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A8" w:rsidRPr="003C25F2" w:rsidRDefault="003963A8" w:rsidP="003963A8">
      <w:pPr>
        <w:jc w:val="center"/>
      </w:pPr>
      <w:r w:rsidRPr="003C25F2">
        <w:t>АДМИНИСТРАЦИЯ ТАЗОВСКОГО РАЙОНА</w:t>
      </w:r>
    </w:p>
    <w:p w:rsidR="003963A8" w:rsidRPr="003C25F2" w:rsidRDefault="003963A8" w:rsidP="003963A8">
      <w:pPr>
        <w:jc w:val="center"/>
      </w:pPr>
      <w:r w:rsidRPr="003C25F2">
        <w:br/>
        <w:t>ДЕПАРТАМЕНТ ОБРАЗОВАНИЯ</w:t>
      </w:r>
    </w:p>
    <w:p w:rsidR="003963A8" w:rsidRPr="003C25F2" w:rsidRDefault="003963A8" w:rsidP="003963A8">
      <w:pPr>
        <w:jc w:val="center"/>
      </w:pPr>
    </w:p>
    <w:p w:rsidR="003963A8" w:rsidRPr="003C25F2" w:rsidRDefault="003963A8" w:rsidP="003963A8">
      <w:pPr>
        <w:ind w:firstLine="567"/>
        <w:jc w:val="center"/>
      </w:pPr>
      <w:r w:rsidRPr="003C25F2">
        <w:t>МКОУ ГАЗ-САЛИНСКАЯ СРЕДНЯЯ ОБЩЕОБРАЗОВАТЕЛЬНАЯ ШКОЛА</w:t>
      </w:r>
    </w:p>
    <w:p w:rsidR="003963A8" w:rsidRDefault="003963A8" w:rsidP="003963A8">
      <w:pPr>
        <w:jc w:val="center"/>
        <w:rPr>
          <w:sz w:val="28"/>
          <w:szCs w:val="28"/>
        </w:rPr>
      </w:pPr>
    </w:p>
    <w:tbl>
      <w:tblPr>
        <w:tblStyle w:val="28"/>
        <w:tblW w:w="9781" w:type="dxa"/>
        <w:tblInd w:w="392" w:type="dxa"/>
        <w:tblLook w:val="04A0"/>
      </w:tblPr>
      <w:tblGrid>
        <w:gridCol w:w="4678"/>
        <w:gridCol w:w="5103"/>
      </w:tblGrid>
      <w:tr w:rsidR="003963A8" w:rsidTr="00591D4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Рассмотрена</w:t>
            </w:r>
          </w:p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методическом объединении</w:t>
            </w:r>
          </w:p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_____мая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2016г. Протокол  №_____</w:t>
            </w:r>
          </w:p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методического объединения</w:t>
            </w:r>
          </w:p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</w:t>
            </w:r>
          </w:p>
          <w:p w:rsidR="003963A8" w:rsidRPr="00D21281" w:rsidRDefault="003963A8" w:rsidP="00591D45">
            <w:pPr>
              <w:rPr>
                <w:sz w:val="22"/>
                <w:szCs w:val="22"/>
                <w:lang w:eastAsia="ru-RU"/>
              </w:rPr>
            </w:pPr>
            <w:r w:rsidRPr="00D21281">
              <w:rPr>
                <w:sz w:val="22"/>
                <w:szCs w:val="22"/>
                <w:lang w:eastAsia="ru-RU"/>
              </w:rPr>
              <w:t>(подпись, ФИО руководителя)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Согласована</w:t>
            </w:r>
          </w:p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методическим советом МКОУ ГСОШ</w:t>
            </w:r>
          </w:p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 мая 2016 г.  Протокол  №____</w:t>
            </w:r>
          </w:p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методического совета</w:t>
            </w:r>
          </w:p>
          <w:p w:rsidR="003963A8" w:rsidRDefault="003963A8" w:rsidP="00591D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 </w:t>
            </w:r>
          </w:p>
          <w:p w:rsidR="003963A8" w:rsidRPr="00D21281" w:rsidRDefault="003963A8" w:rsidP="00591D45">
            <w:pPr>
              <w:rPr>
                <w:sz w:val="22"/>
                <w:szCs w:val="22"/>
                <w:lang w:eastAsia="ru-RU"/>
              </w:rPr>
            </w:pPr>
            <w:r w:rsidRPr="00D21281">
              <w:rPr>
                <w:sz w:val="22"/>
                <w:szCs w:val="22"/>
                <w:lang w:eastAsia="ru-RU"/>
              </w:rPr>
              <w:t>(подпись, ФИО руководителя)</w:t>
            </w:r>
          </w:p>
          <w:p w:rsidR="003963A8" w:rsidRDefault="003963A8" w:rsidP="00591D45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3963A8" w:rsidRDefault="003963A8" w:rsidP="003963A8">
      <w:pPr>
        <w:jc w:val="center"/>
        <w:rPr>
          <w:sz w:val="28"/>
          <w:szCs w:val="28"/>
        </w:rPr>
      </w:pPr>
    </w:p>
    <w:p w:rsidR="003963A8" w:rsidRDefault="003963A8" w:rsidP="003963A8">
      <w:pPr>
        <w:jc w:val="center"/>
        <w:rPr>
          <w:sz w:val="28"/>
          <w:szCs w:val="28"/>
        </w:rPr>
      </w:pPr>
    </w:p>
    <w:p w:rsidR="003963A8" w:rsidRDefault="003963A8" w:rsidP="003963A8">
      <w:pPr>
        <w:jc w:val="center"/>
        <w:rPr>
          <w:sz w:val="28"/>
          <w:szCs w:val="28"/>
        </w:rPr>
      </w:pPr>
    </w:p>
    <w:p w:rsidR="003963A8" w:rsidRDefault="003963A8" w:rsidP="003963A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963A8" w:rsidRDefault="003963A8" w:rsidP="00D21281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Приказ от____ августа 201</w:t>
      </w:r>
      <w:r w:rsidR="00EC3B26">
        <w:rPr>
          <w:sz w:val="28"/>
          <w:szCs w:val="28"/>
        </w:rPr>
        <w:t>6</w:t>
      </w:r>
      <w:r>
        <w:rPr>
          <w:sz w:val="28"/>
          <w:szCs w:val="28"/>
        </w:rPr>
        <w:t xml:space="preserve">  №____</w:t>
      </w:r>
    </w:p>
    <w:p w:rsidR="003963A8" w:rsidRDefault="003963A8" w:rsidP="003963A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учреждения________________</w:t>
      </w:r>
    </w:p>
    <w:p w:rsidR="003963A8" w:rsidRDefault="003963A8" w:rsidP="003963A8">
      <w:pPr>
        <w:spacing w:line="360" w:lineRule="auto"/>
        <w:jc w:val="right"/>
        <w:rPr>
          <w:sz w:val="28"/>
          <w:szCs w:val="28"/>
        </w:rPr>
      </w:pPr>
    </w:p>
    <w:p w:rsidR="003963A8" w:rsidRDefault="003963A8" w:rsidP="003963A8">
      <w:pPr>
        <w:spacing w:line="360" w:lineRule="auto"/>
        <w:jc w:val="right"/>
        <w:rPr>
          <w:sz w:val="28"/>
          <w:szCs w:val="28"/>
        </w:rPr>
      </w:pPr>
    </w:p>
    <w:p w:rsidR="003963A8" w:rsidRDefault="003963A8" w:rsidP="003963A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3963A8" w:rsidRDefault="003963A8" w:rsidP="003963A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 Литературное чтение</w:t>
      </w:r>
    </w:p>
    <w:p w:rsidR="003963A8" w:rsidRDefault="003963A8" w:rsidP="003963A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ступень образования, 1 класс</w:t>
      </w:r>
    </w:p>
    <w:p w:rsidR="003963A8" w:rsidRDefault="003963A8" w:rsidP="003963A8">
      <w:pPr>
        <w:jc w:val="center"/>
        <w:rPr>
          <w:sz w:val="28"/>
          <w:szCs w:val="28"/>
        </w:rPr>
      </w:pPr>
    </w:p>
    <w:p w:rsidR="003963A8" w:rsidRDefault="003963A8" w:rsidP="003963A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1 год</w:t>
      </w:r>
    </w:p>
    <w:p w:rsidR="003963A8" w:rsidRDefault="003963A8" w:rsidP="003963A8">
      <w:pPr>
        <w:jc w:val="center"/>
        <w:rPr>
          <w:sz w:val="28"/>
          <w:szCs w:val="28"/>
        </w:rPr>
      </w:pPr>
    </w:p>
    <w:p w:rsidR="003963A8" w:rsidRDefault="003963A8" w:rsidP="003963A8">
      <w:pPr>
        <w:jc w:val="center"/>
        <w:rPr>
          <w:sz w:val="28"/>
          <w:szCs w:val="28"/>
        </w:rPr>
      </w:pPr>
    </w:p>
    <w:p w:rsidR="003963A8" w:rsidRDefault="003963A8" w:rsidP="003963A8">
      <w:pPr>
        <w:spacing w:line="360" w:lineRule="auto"/>
        <w:jc w:val="center"/>
        <w:rPr>
          <w:sz w:val="28"/>
          <w:szCs w:val="28"/>
        </w:rPr>
      </w:pPr>
    </w:p>
    <w:p w:rsidR="003963A8" w:rsidRDefault="003963A8" w:rsidP="003963A8">
      <w:pPr>
        <w:spacing w:line="360" w:lineRule="auto"/>
        <w:jc w:val="center"/>
        <w:rPr>
          <w:sz w:val="28"/>
          <w:szCs w:val="28"/>
        </w:rPr>
      </w:pPr>
    </w:p>
    <w:p w:rsidR="003963A8" w:rsidRDefault="003963A8" w:rsidP="003963A8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 Заборная Мария Михайловна</w:t>
      </w:r>
    </w:p>
    <w:p w:rsidR="003963A8" w:rsidRDefault="003963A8" w:rsidP="003963A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3963A8" w:rsidRDefault="003963A8" w:rsidP="003963A8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3963A8" w:rsidRDefault="003963A8" w:rsidP="003963A8">
      <w:pPr>
        <w:jc w:val="right"/>
        <w:rPr>
          <w:sz w:val="28"/>
          <w:szCs w:val="28"/>
        </w:rPr>
      </w:pPr>
    </w:p>
    <w:p w:rsidR="003963A8" w:rsidRDefault="003963A8" w:rsidP="003963A8">
      <w:pPr>
        <w:jc w:val="right"/>
        <w:rPr>
          <w:sz w:val="28"/>
          <w:szCs w:val="28"/>
        </w:rPr>
      </w:pPr>
    </w:p>
    <w:p w:rsidR="003963A8" w:rsidRDefault="003963A8" w:rsidP="003963A8">
      <w:pPr>
        <w:jc w:val="center"/>
        <w:rPr>
          <w:sz w:val="28"/>
          <w:szCs w:val="28"/>
        </w:rPr>
      </w:pPr>
    </w:p>
    <w:p w:rsidR="003C25F2" w:rsidRDefault="003C25F2" w:rsidP="003963A8">
      <w:pPr>
        <w:jc w:val="center"/>
        <w:rPr>
          <w:sz w:val="28"/>
          <w:szCs w:val="28"/>
        </w:rPr>
      </w:pPr>
    </w:p>
    <w:p w:rsidR="003C25F2" w:rsidRDefault="003C25F2" w:rsidP="003963A8">
      <w:pPr>
        <w:jc w:val="center"/>
        <w:rPr>
          <w:sz w:val="28"/>
          <w:szCs w:val="28"/>
        </w:rPr>
      </w:pPr>
    </w:p>
    <w:p w:rsidR="003C25F2" w:rsidRDefault="003C25F2" w:rsidP="003963A8">
      <w:pPr>
        <w:jc w:val="center"/>
        <w:rPr>
          <w:sz w:val="28"/>
          <w:szCs w:val="28"/>
        </w:rPr>
      </w:pPr>
    </w:p>
    <w:p w:rsidR="003963A8" w:rsidRDefault="003963A8" w:rsidP="003963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Газ-Сале</w:t>
      </w:r>
    </w:p>
    <w:p w:rsidR="003963A8" w:rsidRDefault="003963A8" w:rsidP="003963A8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3963A8" w:rsidRDefault="003963A8" w:rsidP="003D7ACF">
      <w:pPr>
        <w:jc w:val="center"/>
        <w:rPr>
          <w:b/>
          <w:lang w:eastAsia="en-US"/>
        </w:rPr>
      </w:pPr>
    </w:p>
    <w:p w:rsidR="003963A8" w:rsidRDefault="003963A8" w:rsidP="003D7ACF">
      <w:pPr>
        <w:jc w:val="center"/>
        <w:rPr>
          <w:b/>
          <w:lang w:eastAsia="en-US"/>
        </w:rPr>
      </w:pPr>
    </w:p>
    <w:p w:rsidR="003963A8" w:rsidRDefault="003963A8" w:rsidP="003D7ACF">
      <w:pPr>
        <w:jc w:val="center"/>
        <w:rPr>
          <w:b/>
          <w:lang w:eastAsia="en-US"/>
        </w:rPr>
      </w:pPr>
    </w:p>
    <w:p w:rsidR="003963A8" w:rsidRDefault="003963A8" w:rsidP="003D7ACF">
      <w:pPr>
        <w:jc w:val="center"/>
        <w:rPr>
          <w:b/>
          <w:lang w:eastAsia="en-US"/>
        </w:rPr>
      </w:pPr>
    </w:p>
    <w:p w:rsidR="003963A8" w:rsidRDefault="003963A8" w:rsidP="003D7ACF">
      <w:pPr>
        <w:jc w:val="center"/>
        <w:rPr>
          <w:b/>
          <w:lang w:eastAsia="en-US"/>
        </w:rPr>
      </w:pPr>
    </w:p>
    <w:p w:rsidR="003963A8" w:rsidRDefault="003963A8" w:rsidP="003D7ACF">
      <w:pPr>
        <w:jc w:val="center"/>
        <w:rPr>
          <w:b/>
          <w:lang w:eastAsia="en-US"/>
        </w:rPr>
      </w:pPr>
    </w:p>
    <w:p w:rsidR="003963A8" w:rsidRDefault="003963A8" w:rsidP="003D7ACF">
      <w:pPr>
        <w:jc w:val="center"/>
        <w:rPr>
          <w:b/>
          <w:lang w:eastAsia="en-US"/>
        </w:rPr>
      </w:pPr>
    </w:p>
    <w:p w:rsidR="00B4382B" w:rsidRPr="00542F5A" w:rsidRDefault="00B4382B" w:rsidP="003D7ACF">
      <w:pPr>
        <w:jc w:val="center"/>
        <w:rPr>
          <w:b/>
          <w:lang w:eastAsia="en-US"/>
        </w:rPr>
      </w:pPr>
      <w:r w:rsidRPr="00542F5A">
        <w:rPr>
          <w:b/>
          <w:lang w:eastAsia="en-US"/>
        </w:rPr>
        <w:t>Пояснител</w:t>
      </w:r>
      <w:r w:rsidR="00F81FD1" w:rsidRPr="00542F5A">
        <w:rPr>
          <w:b/>
          <w:lang w:eastAsia="en-US"/>
        </w:rPr>
        <w:t>ьная записка</w:t>
      </w:r>
    </w:p>
    <w:p w:rsidR="000D4648" w:rsidRPr="00542F5A" w:rsidRDefault="000D4648" w:rsidP="00777AC5">
      <w:pPr>
        <w:jc w:val="both"/>
        <w:rPr>
          <w:b/>
          <w:lang w:eastAsia="en-US"/>
        </w:rPr>
      </w:pPr>
    </w:p>
    <w:p w:rsidR="009B434D" w:rsidRPr="00542F5A" w:rsidRDefault="009B434D" w:rsidP="00A04A74">
      <w:pPr>
        <w:widowControl w:val="0"/>
        <w:autoSpaceDE w:val="0"/>
        <w:autoSpaceDN w:val="0"/>
        <w:adjustRightInd w:val="0"/>
        <w:jc w:val="both"/>
      </w:pPr>
      <w:r w:rsidRPr="00542F5A">
        <w:rPr>
          <w:color w:val="000000"/>
        </w:rPr>
        <w:t xml:space="preserve">Рабочая программа </w:t>
      </w:r>
      <w:r w:rsidRPr="00542F5A">
        <w:rPr>
          <w:bCs/>
        </w:rPr>
        <w:t>по предмету  «</w:t>
      </w:r>
      <w:r w:rsidR="00A04A74" w:rsidRPr="00542F5A">
        <w:t>Литературное чтение</w:t>
      </w:r>
      <w:r w:rsidRPr="00542F5A">
        <w:rPr>
          <w:bCs/>
        </w:rPr>
        <w:t xml:space="preserve">» для 1 класса </w:t>
      </w:r>
      <w:r w:rsidRPr="00542F5A">
        <w:rPr>
          <w:color w:val="000000"/>
        </w:rPr>
        <w:t xml:space="preserve">составлена </w:t>
      </w:r>
      <w:r w:rsidRPr="00542F5A">
        <w:rPr>
          <w:bCs/>
        </w:rPr>
        <w:t xml:space="preserve">в соответствии с </w:t>
      </w:r>
      <w:r w:rsidRPr="00542F5A">
        <w:rPr>
          <w:color w:val="000000"/>
        </w:rPr>
        <w:t>требованиями Федерального Государствен</w:t>
      </w:r>
      <w:r w:rsidR="00D21281">
        <w:rPr>
          <w:color w:val="000000"/>
        </w:rPr>
        <w:t>ного Образовательного Стандарта</w:t>
      </w:r>
      <w:r w:rsidRPr="00542F5A">
        <w:rPr>
          <w:color w:val="000000"/>
        </w:rPr>
        <w:t xml:space="preserve">, </w:t>
      </w:r>
      <w:r w:rsidR="00A04A74" w:rsidRPr="00542F5A">
        <w:rPr>
          <w:bCs/>
        </w:rPr>
        <w:t xml:space="preserve">Примерной образовательной программой начального общего образования и на основе авторской  программы Л.А </w:t>
      </w:r>
      <w:proofErr w:type="spellStart"/>
      <w:r w:rsidR="00A04A74" w:rsidRPr="00542F5A">
        <w:rPr>
          <w:bCs/>
        </w:rPr>
        <w:t>Ефросининой</w:t>
      </w:r>
      <w:proofErr w:type="spellEnd"/>
      <w:r w:rsidR="00A04A74" w:rsidRPr="00542F5A">
        <w:rPr>
          <w:bCs/>
        </w:rPr>
        <w:t xml:space="preserve">, М.И. </w:t>
      </w:r>
      <w:proofErr w:type="spellStart"/>
      <w:r w:rsidR="00A04A74" w:rsidRPr="00542F5A">
        <w:rPr>
          <w:bCs/>
        </w:rPr>
        <w:t>Омороковой</w:t>
      </w:r>
      <w:proofErr w:type="spellEnd"/>
      <w:r w:rsidR="00A04A74" w:rsidRPr="00542F5A">
        <w:rPr>
          <w:bCs/>
        </w:rPr>
        <w:t xml:space="preserve">  </w:t>
      </w:r>
      <w:r w:rsidR="00A04A74" w:rsidRPr="00542F5A">
        <w:rPr>
          <w:color w:val="000000"/>
        </w:rPr>
        <w:t>в рамках образовательной системы «Начальная школа</w:t>
      </w:r>
      <w:r w:rsidR="00A04A74" w:rsidRPr="00542F5A">
        <w:rPr>
          <w:rStyle w:val="apple-converted-space"/>
          <w:color w:val="000000"/>
        </w:rPr>
        <w:t> </w:t>
      </w:r>
      <w:r w:rsidR="00A04A74" w:rsidRPr="00542F5A">
        <w:rPr>
          <w:color w:val="000000"/>
        </w:rPr>
        <w:t>XXI</w:t>
      </w:r>
      <w:r w:rsidR="00A04A74" w:rsidRPr="00542F5A">
        <w:rPr>
          <w:rStyle w:val="apple-converted-space"/>
          <w:color w:val="000000"/>
        </w:rPr>
        <w:t> </w:t>
      </w:r>
      <w:r w:rsidR="00A04A74" w:rsidRPr="00542F5A">
        <w:rPr>
          <w:color w:val="000000"/>
        </w:rPr>
        <w:t>века» (научный руководитель</w:t>
      </w:r>
      <w:r w:rsidR="00A04A74" w:rsidRPr="00542F5A">
        <w:rPr>
          <w:color w:val="000000"/>
          <w:shd w:val="clear" w:color="auto" w:fill="FFFFFF"/>
        </w:rPr>
        <w:t xml:space="preserve"> Н.Ф.Виноградова)</w:t>
      </w:r>
    </w:p>
    <w:p w:rsidR="0073336D" w:rsidRDefault="009B434D" w:rsidP="00C02E29">
      <w:pPr>
        <w:jc w:val="both"/>
      </w:pPr>
      <w:r w:rsidRPr="00542F5A">
        <w:br/>
      </w:r>
      <w:r w:rsidR="00C02E29" w:rsidRPr="00542F5A">
        <w:rPr>
          <w:b/>
          <w:i/>
          <w:iCs/>
        </w:rPr>
        <w:t>Основная цель</w:t>
      </w:r>
      <w:r w:rsidR="00C02E29" w:rsidRPr="00542F5A">
        <w:rPr>
          <w:b/>
        </w:rPr>
        <w:t xml:space="preserve"> </w:t>
      </w:r>
      <w:r w:rsidR="00C02E29" w:rsidRPr="00542F5A">
        <w:rPr>
          <w:b/>
          <w:i/>
          <w:iCs/>
        </w:rPr>
        <w:t>курса</w:t>
      </w:r>
      <w:r w:rsidR="00C02E29" w:rsidRPr="00542F5A"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C02E29" w:rsidRPr="00542F5A" w:rsidRDefault="0073336D" w:rsidP="00C02E29">
      <w:pPr>
        <w:jc w:val="both"/>
      </w:pPr>
      <w:r>
        <w:br/>
      </w:r>
      <w:r w:rsidR="00C02E29" w:rsidRPr="00542F5A">
        <w:rPr>
          <w:b/>
          <w:i/>
          <w:iCs/>
        </w:rPr>
        <w:t>Задачи курса</w:t>
      </w:r>
      <w:r w:rsidR="00C02E29" w:rsidRPr="00542F5A">
        <w:t xml:space="preserve"> «Литературное чтение»:</w:t>
      </w:r>
    </w:p>
    <w:p w:rsidR="00C02E29" w:rsidRPr="00542F5A" w:rsidRDefault="00C02E29" w:rsidP="00C02E29">
      <w:pPr>
        <w:numPr>
          <w:ilvl w:val="0"/>
          <w:numId w:val="23"/>
        </w:numPr>
        <w:ind w:left="340"/>
        <w:jc w:val="both"/>
      </w:pPr>
      <w:r w:rsidRPr="00542F5A"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02E29" w:rsidRPr="00542F5A" w:rsidRDefault="00C02E29" w:rsidP="00C02E29">
      <w:pPr>
        <w:numPr>
          <w:ilvl w:val="0"/>
          <w:numId w:val="23"/>
        </w:numPr>
        <w:ind w:left="340"/>
        <w:jc w:val="both"/>
      </w:pPr>
      <w:r w:rsidRPr="00542F5A">
        <w:t>научить учащихся понимать точку зрения писателя, формулировать и выражать свою точку зрения (позицию читателя);</w:t>
      </w:r>
    </w:p>
    <w:p w:rsidR="00C02E29" w:rsidRPr="00542F5A" w:rsidRDefault="00C02E29" w:rsidP="00C02E29">
      <w:pPr>
        <w:numPr>
          <w:ilvl w:val="0"/>
          <w:numId w:val="23"/>
        </w:numPr>
        <w:ind w:left="340"/>
        <w:jc w:val="both"/>
      </w:pPr>
      <w:r w:rsidRPr="00542F5A"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02E29" w:rsidRPr="00542F5A" w:rsidRDefault="00C02E29" w:rsidP="00C02E29">
      <w:pPr>
        <w:numPr>
          <w:ilvl w:val="0"/>
          <w:numId w:val="23"/>
        </w:numPr>
        <w:ind w:left="340"/>
        <w:jc w:val="both"/>
      </w:pPr>
      <w:r w:rsidRPr="00542F5A">
        <w:t>включать учащихся в эмоционально-творческую деятельность в процессе чтения, учить работать в парах и группах;</w:t>
      </w:r>
    </w:p>
    <w:p w:rsidR="00C02E29" w:rsidRPr="00542F5A" w:rsidRDefault="00C02E29" w:rsidP="00C02E29">
      <w:pPr>
        <w:numPr>
          <w:ilvl w:val="0"/>
          <w:numId w:val="23"/>
        </w:numPr>
        <w:ind w:left="340"/>
        <w:jc w:val="both"/>
      </w:pPr>
      <w:r w:rsidRPr="00542F5A">
        <w:t>формировать литературоведческие представления, необходимые для понимания литературы как искусства слова;</w:t>
      </w:r>
    </w:p>
    <w:p w:rsidR="00542F5A" w:rsidRPr="00542F5A" w:rsidRDefault="00C02E29" w:rsidP="00A04A74">
      <w:pPr>
        <w:numPr>
          <w:ilvl w:val="0"/>
          <w:numId w:val="23"/>
        </w:numPr>
        <w:ind w:left="340"/>
        <w:jc w:val="both"/>
      </w:pPr>
      <w:r w:rsidRPr="00542F5A"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r w:rsidRPr="00542F5A">
        <w:rPr>
          <w:rFonts w:eastAsia="Calibri"/>
          <w:lang w:eastAsia="en-US"/>
        </w:rPr>
        <w:t xml:space="preserve"> </w:t>
      </w:r>
    </w:p>
    <w:p w:rsidR="00F44022" w:rsidRPr="00542F5A" w:rsidRDefault="00C02E29" w:rsidP="00542F5A">
      <w:pPr>
        <w:ind w:left="340"/>
        <w:jc w:val="both"/>
      </w:pPr>
      <w:r w:rsidRPr="00542F5A">
        <w:rPr>
          <w:rFonts w:eastAsia="Calibri"/>
          <w:lang w:eastAsia="en-US"/>
        </w:rPr>
        <w:t xml:space="preserve"> </w:t>
      </w:r>
      <w:r w:rsidRPr="00542F5A">
        <w:rPr>
          <w:spacing w:val="4"/>
        </w:rPr>
        <w:t xml:space="preserve">     </w:t>
      </w:r>
      <w:r w:rsidR="00F44022" w:rsidRPr="00542F5A">
        <w:br/>
      </w:r>
      <w:r w:rsidR="00A04A74" w:rsidRPr="00542F5A">
        <w:rPr>
          <w:b/>
          <w:iCs/>
        </w:rPr>
        <w:t xml:space="preserve">                                             </w:t>
      </w:r>
      <w:r w:rsidR="00F44022" w:rsidRPr="00542F5A">
        <w:rPr>
          <w:b/>
          <w:iCs/>
        </w:rPr>
        <w:t>Общая характеристика учебного предмета</w:t>
      </w:r>
    </w:p>
    <w:p w:rsidR="00F44022" w:rsidRPr="00542F5A" w:rsidRDefault="00C02E29" w:rsidP="00C02E29">
      <w:pPr>
        <w:jc w:val="both"/>
      </w:pPr>
      <w:r w:rsidRPr="00542F5A"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542F5A">
        <w:t>метапредметных</w:t>
      </w:r>
      <w:proofErr w:type="spellEnd"/>
      <w:r w:rsidRPr="00542F5A"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F44022" w:rsidRPr="00542F5A" w:rsidRDefault="00F44022" w:rsidP="00A04A74">
      <w:pPr>
        <w:jc w:val="both"/>
      </w:pPr>
      <w:r w:rsidRPr="00542F5A">
        <w:t>Данный курс литературного чтения построен с учетом следующих концептуальных положений:</w:t>
      </w:r>
    </w:p>
    <w:p w:rsidR="00F44022" w:rsidRPr="00542F5A" w:rsidRDefault="00F44022" w:rsidP="00A04A74">
      <w:pPr>
        <w:numPr>
          <w:ilvl w:val="0"/>
          <w:numId w:val="21"/>
        </w:numPr>
        <w:ind w:left="340"/>
        <w:jc w:val="both"/>
      </w:pPr>
      <w:r w:rsidRPr="00542F5A"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F44022" w:rsidRPr="00542F5A" w:rsidRDefault="00F44022" w:rsidP="00A04A74">
      <w:pPr>
        <w:numPr>
          <w:ilvl w:val="0"/>
          <w:numId w:val="21"/>
        </w:numPr>
        <w:ind w:left="340"/>
        <w:jc w:val="both"/>
      </w:pPr>
      <w:r w:rsidRPr="00542F5A"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F44022" w:rsidRPr="00542F5A" w:rsidRDefault="00F44022" w:rsidP="00A04A74">
      <w:pPr>
        <w:numPr>
          <w:ilvl w:val="0"/>
          <w:numId w:val="21"/>
        </w:numPr>
        <w:ind w:left="340"/>
        <w:jc w:val="both"/>
      </w:pPr>
      <w:r w:rsidRPr="00542F5A">
        <w:t>дифференцированное обучение и учет индивидуальных возможностей каждого ребенка.</w:t>
      </w:r>
    </w:p>
    <w:p w:rsidR="00F44022" w:rsidRPr="00542F5A" w:rsidRDefault="00F44022" w:rsidP="00A04A74">
      <w:pPr>
        <w:jc w:val="both"/>
      </w:pPr>
      <w:r w:rsidRPr="00542F5A">
        <w:br/>
        <w:t>Характерной чертой данной программы является «нерасчлененность» и «</w:t>
      </w:r>
      <w:proofErr w:type="spellStart"/>
      <w:r w:rsidRPr="00542F5A">
        <w:t>переплетенность</w:t>
      </w:r>
      <w:proofErr w:type="spellEnd"/>
      <w:r w:rsidRPr="00542F5A"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</w:t>
      </w:r>
      <w:r w:rsidRPr="00542F5A">
        <w:lastRenderedPageBreak/>
        <w:t xml:space="preserve">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</w:t>
      </w:r>
      <w:r w:rsidR="00C02E29" w:rsidRPr="00542F5A">
        <w:t>удовольствие, и самовоспитание.</w:t>
      </w:r>
      <w:r w:rsidRPr="00542F5A">
        <w:br/>
        <w:t>Специфические особенности курса литературного чтения в начальной школе:</w:t>
      </w:r>
    </w:p>
    <w:p w:rsidR="00F44022" w:rsidRPr="00542F5A" w:rsidRDefault="00F44022" w:rsidP="00A04A74">
      <w:pPr>
        <w:numPr>
          <w:ilvl w:val="0"/>
          <w:numId w:val="22"/>
        </w:numPr>
        <w:ind w:left="340"/>
        <w:jc w:val="both"/>
      </w:pPr>
      <w:r w:rsidRPr="00542F5A">
        <w:t>сочетание работы над собственно чтением: техническими навыками и читательскими умениями;</w:t>
      </w:r>
    </w:p>
    <w:p w:rsidR="00F44022" w:rsidRPr="00542F5A" w:rsidRDefault="00F44022" w:rsidP="00A04A74">
      <w:pPr>
        <w:numPr>
          <w:ilvl w:val="0"/>
          <w:numId w:val="22"/>
        </w:numPr>
        <w:ind w:left="340"/>
        <w:jc w:val="both"/>
      </w:pPr>
      <w:r w:rsidRPr="00542F5A">
        <w:t xml:space="preserve">работа с текстом как </w:t>
      </w:r>
      <w:proofErr w:type="spellStart"/>
      <w:r w:rsidRPr="00542F5A">
        <w:t>речеведческой</w:t>
      </w:r>
      <w:proofErr w:type="spellEnd"/>
      <w:r w:rsidRPr="00542F5A"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F44022" w:rsidRPr="00542F5A" w:rsidRDefault="00F44022" w:rsidP="00A04A74">
      <w:pPr>
        <w:numPr>
          <w:ilvl w:val="0"/>
          <w:numId w:val="22"/>
        </w:numPr>
        <w:ind w:left="340"/>
        <w:jc w:val="both"/>
      </w:pPr>
      <w:r w:rsidRPr="00542F5A">
        <w:t>одновременная работа над языком произведения и речью детей;</w:t>
      </w:r>
    </w:p>
    <w:p w:rsidR="00F44022" w:rsidRPr="00542F5A" w:rsidRDefault="00F44022" w:rsidP="00A04A74">
      <w:pPr>
        <w:numPr>
          <w:ilvl w:val="0"/>
          <w:numId w:val="22"/>
        </w:numPr>
        <w:ind w:left="340"/>
        <w:jc w:val="both"/>
      </w:pPr>
      <w:r w:rsidRPr="00542F5A">
        <w:t>сочетание работы над художественным произведением и детской книгой как особым объектом изучения;</w:t>
      </w:r>
    </w:p>
    <w:p w:rsidR="00F44022" w:rsidRPr="00542F5A" w:rsidRDefault="00F44022" w:rsidP="00A04A74">
      <w:pPr>
        <w:numPr>
          <w:ilvl w:val="0"/>
          <w:numId w:val="22"/>
        </w:numPr>
        <w:ind w:left="340"/>
        <w:jc w:val="both"/>
      </w:pPr>
      <w:r w:rsidRPr="00542F5A">
        <w:t>различение художественных и научно-популярных произведений;</w:t>
      </w:r>
    </w:p>
    <w:p w:rsidR="00F44022" w:rsidRPr="00542F5A" w:rsidRDefault="00F44022" w:rsidP="00A04A74">
      <w:pPr>
        <w:numPr>
          <w:ilvl w:val="0"/>
          <w:numId w:val="22"/>
        </w:numPr>
        <w:ind w:left="340"/>
        <w:jc w:val="both"/>
      </w:pPr>
      <w:r w:rsidRPr="00542F5A">
        <w:t>формирование литературоведческих понятий, обеспечивающих полноценное восприятие произведения;</w:t>
      </w:r>
    </w:p>
    <w:p w:rsidR="00777AC5" w:rsidRPr="00542F5A" w:rsidRDefault="00F44022" w:rsidP="00C02E29">
      <w:pPr>
        <w:numPr>
          <w:ilvl w:val="0"/>
          <w:numId w:val="22"/>
        </w:numPr>
        <w:ind w:left="340"/>
        <w:jc w:val="both"/>
      </w:pPr>
      <w:r w:rsidRPr="00542F5A"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777AC5" w:rsidRPr="00542F5A" w:rsidRDefault="00777AC5" w:rsidP="00A04A74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9B434D" w:rsidRPr="00542F5A" w:rsidRDefault="009B434D" w:rsidP="00A04A74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542F5A">
        <w:rPr>
          <w:rFonts w:ascii="Times New Roman" w:hAnsi="Times New Roman"/>
          <w:b/>
          <w:iCs/>
          <w:sz w:val="24"/>
          <w:szCs w:val="24"/>
        </w:rPr>
        <w:t>Место литературного чтения в учебном плане</w:t>
      </w:r>
      <w:r w:rsidRPr="00542F5A">
        <w:rPr>
          <w:rFonts w:ascii="Times New Roman" w:hAnsi="Times New Roman"/>
          <w:b/>
          <w:sz w:val="24"/>
          <w:szCs w:val="24"/>
        </w:rPr>
        <w:t>.</w:t>
      </w:r>
      <w:r w:rsidRPr="00542F5A">
        <w:rPr>
          <w:rFonts w:ascii="Times New Roman" w:hAnsi="Times New Roman"/>
          <w:sz w:val="24"/>
          <w:szCs w:val="24"/>
        </w:rPr>
        <w:t xml:space="preserve"> </w:t>
      </w:r>
    </w:p>
    <w:p w:rsidR="00DC01F2" w:rsidRPr="00542F5A" w:rsidRDefault="009B434D" w:rsidP="00A04A74">
      <w:pPr>
        <w:pStyle w:val="af9"/>
        <w:jc w:val="both"/>
        <w:rPr>
          <w:rFonts w:ascii="Times New Roman" w:eastAsia="Calibri" w:hAnsi="Times New Roman"/>
          <w:sz w:val="24"/>
          <w:szCs w:val="24"/>
        </w:rPr>
      </w:pPr>
      <w:r w:rsidRPr="00542F5A">
        <w:rPr>
          <w:rFonts w:ascii="Times New Roman" w:hAnsi="Times New Roman"/>
          <w:sz w:val="24"/>
          <w:szCs w:val="24"/>
        </w:rPr>
        <w:t>На изучение литературного чтения с 1 по 4 класс отводится</w:t>
      </w:r>
      <w:r w:rsidR="00C02E29" w:rsidRPr="00542F5A">
        <w:rPr>
          <w:rFonts w:ascii="Times New Roman" w:hAnsi="Times New Roman"/>
          <w:sz w:val="24"/>
          <w:szCs w:val="24"/>
        </w:rPr>
        <w:t xml:space="preserve"> 132 часа</w:t>
      </w:r>
      <w:r w:rsidRPr="00542F5A">
        <w:rPr>
          <w:rFonts w:ascii="Times New Roman" w:hAnsi="Times New Roman"/>
          <w:sz w:val="24"/>
          <w:szCs w:val="24"/>
        </w:rPr>
        <w:t xml:space="preserve"> по 4 часа еженедельно. 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0D4648" w:rsidRPr="00542F5A" w:rsidRDefault="000D4648" w:rsidP="00A04A74">
      <w:pPr>
        <w:pStyle w:val="af9"/>
        <w:jc w:val="both"/>
        <w:rPr>
          <w:rFonts w:ascii="Times New Roman" w:eastAsia="Calibri" w:hAnsi="Times New Roman"/>
          <w:sz w:val="24"/>
          <w:szCs w:val="24"/>
        </w:rPr>
      </w:pPr>
    </w:p>
    <w:p w:rsidR="009B434D" w:rsidRPr="00D21281" w:rsidRDefault="000D4648" w:rsidP="00B75E4C">
      <w:pPr>
        <w:jc w:val="both"/>
        <w:rPr>
          <w:b/>
          <w:lang w:eastAsia="en-US"/>
        </w:rPr>
      </w:pPr>
      <w:r w:rsidRPr="00542F5A">
        <w:rPr>
          <w:b/>
          <w:lang w:eastAsia="en-US"/>
        </w:rPr>
        <w:t xml:space="preserve"> Планируе</w:t>
      </w:r>
      <w:r w:rsidR="00050986" w:rsidRPr="00542F5A">
        <w:rPr>
          <w:b/>
          <w:lang w:eastAsia="en-US"/>
        </w:rPr>
        <w:t>мые результаты</w:t>
      </w:r>
      <w:r w:rsidR="00DC01F2" w:rsidRPr="00542F5A">
        <w:rPr>
          <w:b/>
          <w:lang w:eastAsia="en-US"/>
        </w:rPr>
        <w:t xml:space="preserve"> освоения учебного предмета</w:t>
      </w:r>
    </w:p>
    <w:p w:rsidR="00B75E4C" w:rsidRPr="00B75E4C" w:rsidRDefault="00B75E4C" w:rsidP="00B75E4C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jc w:val="both"/>
      </w:pPr>
      <w:r w:rsidRPr="00B75E4C">
        <w:rPr>
          <w:b/>
          <w:bCs/>
        </w:rPr>
        <w:t>Личностные результаты</w:t>
      </w:r>
    </w:p>
    <w:p w:rsidR="00B75E4C" w:rsidRPr="00B75E4C" w:rsidRDefault="00B75E4C" w:rsidP="00B75E4C">
      <w:pPr>
        <w:pStyle w:val="ab"/>
        <w:widowControl w:val="0"/>
        <w:numPr>
          <w:ilvl w:val="3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4" w:lineRule="exact"/>
        <w:ind w:left="77"/>
        <w:jc w:val="both"/>
        <w:rPr>
          <w:rFonts w:ascii="Times New Roman" w:hAnsi="Times New Roman"/>
          <w:sz w:val="24"/>
          <w:szCs w:val="24"/>
        </w:rPr>
      </w:pPr>
      <w:r w:rsidRPr="00B75E4C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B75E4C">
        <w:rPr>
          <w:rFonts w:ascii="Times New Roman" w:hAnsi="Times New Roman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B75E4C">
        <w:rPr>
          <w:rFonts w:ascii="Times New Roman" w:hAnsi="Times New Roman"/>
          <w:sz w:val="24"/>
          <w:szCs w:val="24"/>
        </w:rPr>
        <w:softHyphen/>
        <w:t>щества; становление гуманистических и демократических ценностных ориентации;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54" w:lineRule="exact"/>
        <w:ind w:left="0" w:hanging="295"/>
        <w:jc w:val="both"/>
      </w:pPr>
      <w:r w:rsidRPr="00B75E4C">
        <w:t>формирование целостного, социально ориентированного взгляда на мир в его ор</w:t>
      </w:r>
      <w:r w:rsidRPr="00B75E4C">
        <w:softHyphen/>
        <w:t>ганичном единстве и разнообразии природы, народов, культур и религий;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0"/>
        <w:jc w:val="both"/>
      </w:pPr>
      <w:r w:rsidRPr="00B75E4C">
        <w:t>формирование уважительного отношения к иному мнению, истории и культуре дру</w:t>
      </w:r>
      <w:r w:rsidRPr="00B75E4C">
        <w:softHyphen/>
        <w:t>гих народов;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0"/>
        <w:jc w:val="both"/>
      </w:pPr>
      <w:r w:rsidRPr="00B75E4C">
        <w:t>овладение начальными навыками адаптации в динамично изменяющемся и разви</w:t>
      </w:r>
      <w:r w:rsidRPr="00B75E4C">
        <w:softHyphen/>
        <w:t>вающемся мире;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0"/>
        <w:jc w:val="both"/>
      </w:pPr>
      <w:r w:rsidRPr="00B75E4C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0"/>
        <w:jc w:val="both"/>
      </w:pPr>
      <w:r w:rsidRPr="00B75E4C">
        <w:t>развитие самостоятельности и личной ответственности за свои поступки, в том чис</w:t>
      </w:r>
      <w:r w:rsidRPr="00B75E4C">
        <w:softHyphen/>
      </w:r>
      <w:r w:rsidRPr="00B75E4C">
        <w:rPr>
          <w:spacing w:val="-1"/>
        </w:rPr>
        <w:t>ле в информационной деятельности, на основе представлений о нравственных нормах, со</w:t>
      </w:r>
      <w:r w:rsidRPr="00B75E4C">
        <w:rPr>
          <w:spacing w:val="-1"/>
        </w:rPr>
        <w:softHyphen/>
      </w:r>
      <w:r w:rsidRPr="00B75E4C">
        <w:t>циальной справедливости и свободе;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0"/>
        <w:jc w:val="both"/>
      </w:pPr>
      <w:r w:rsidRPr="00B75E4C">
        <w:t>формирование эстетических потребностей, ценностей и чувств;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0"/>
        <w:jc w:val="both"/>
      </w:pPr>
      <w:r w:rsidRPr="00B75E4C">
        <w:rPr>
          <w:spacing w:val="-1"/>
        </w:rPr>
        <w:t>развитие этических чувств, доброжелательности и эмоционально-нравственной от</w:t>
      </w:r>
      <w:r w:rsidRPr="00B75E4C">
        <w:rPr>
          <w:spacing w:val="-1"/>
        </w:rPr>
        <w:softHyphen/>
      </w:r>
      <w:r w:rsidRPr="00B75E4C">
        <w:t>зывчивости, понимание и сопереживание чувствам других людей;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0"/>
        <w:jc w:val="both"/>
      </w:pPr>
      <w:r w:rsidRPr="00B75E4C">
        <w:rPr>
          <w:spacing w:val="-1"/>
        </w:rPr>
        <w:t>развитие навыков сотрудничества со взрослыми и сверстниками в разных социаль</w:t>
      </w:r>
      <w:r w:rsidRPr="00B75E4C">
        <w:rPr>
          <w:spacing w:val="-1"/>
        </w:rPr>
        <w:softHyphen/>
      </w:r>
      <w:r w:rsidRPr="00B75E4C">
        <w:rPr>
          <w:spacing w:val="-2"/>
        </w:rPr>
        <w:t>ных ситуациях, умение не создавать конфликтов и находить выходы из спорных ситуаций;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0"/>
        <w:jc w:val="both"/>
      </w:pPr>
      <w:r w:rsidRPr="00B75E4C">
        <w:t>формирование установки на безопасный, здоровый образ жизни, формирование мотивации к творческому труду, работе на результат, бережному отношению к материаль</w:t>
      </w:r>
      <w:r w:rsidRPr="00B75E4C">
        <w:softHyphen/>
        <w:t>ным и духовным ценностям.</w:t>
      </w:r>
    </w:p>
    <w:p w:rsidR="00B75E4C" w:rsidRPr="00B75E4C" w:rsidRDefault="00B75E4C" w:rsidP="00B75E4C">
      <w:pPr>
        <w:widowControl w:val="0"/>
        <w:shd w:val="clear" w:color="auto" w:fill="FFFFFF"/>
        <w:autoSpaceDE w:val="0"/>
        <w:autoSpaceDN w:val="0"/>
        <w:adjustRightInd w:val="0"/>
        <w:spacing w:before="250"/>
        <w:ind w:right="144"/>
        <w:jc w:val="both"/>
      </w:pPr>
      <w:r w:rsidRPr="00B75E4C">
        <w:rPr>
          <w:b/>
          <w:bCs/>
          <w:spacing w:val="-1"/>
        </w:rPr>
        <w:t>Метапредметные результаты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lastRenderedPageBreak/>
        <w:t>овладение способностями принимать и сохранять цели и задачи учебной деятель</w:t>
      </w:r>
      <w:r w:rsidRPr="00B75E4C">
        <w:softHyphen/>
        <w:t>ности, поиска средств ее осуществления;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>освоение способов решения проблем творческого и поискового характера;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>формирование умения планировать, контролировать и оценивать учебные дейст</w:t>
      </w:r>
      <w:r w:rsidRPr="00B75E4C">
        <w:softHyphen/>
      </w:r>
      <w:r w:rsidRPr="00B75E4C">
        <w:rPr>
          <w:spacing w:val="-2"/>
        </w:rPr>
        <w:t>вия в соответствии с поставленной задачей и условиями ее реализации; определять наибо</w:t>
      </w:r>
      <w:r w:rsidRPr="00B75E4C">
        <w:rPr>
          <w:spacing w:val="-2"/>
        </w:rPr>
        <w:softHyphen/>
      </w:r>
      <w:r w:rsidRPr="00B75E4C">
        <w:t>лее эффективные способы достижения результата;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rPr>
          <w:spacing w:val="-1"/>
        </w:rPr>
        <w:t xml:space="preserve">формирование умения понимать причины успеха/неуспеха учебной деятельности и </w:t>
      </w:r>
      <w:r w:rsidRPr="00B75E4C">
        <w:t>способности конструктивно действовать даже в ситуациях неуспеха;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>освоение начальных форм познавательной и личностной рефлексии;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 xml:space="preserve">использование знаково-символических средств представления информации для </w:t>
      </w:r>
      <w:r w:rsidRPr="00B75E4C">
        <w:rPr>
          <w:spacing w:val="-2"/>
        </w:rPr>
        <w:t xml:space="preserve">создания моделей изучаемых объектов и процессов, схем решения учебных и практических </w:t>
      </w:r>
      <w:r w:rsidRPr="00B75E4C">
        <w:t>задач;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>активное использование речевых средств и средств информационных и коммуни</w:t>
      </w:r>
      <w:r w:rsidRPr="00B75E4C">
        <w:softHyphen/>
      </w:r>
      <w:r w:rsidRPr="00B75E4C">
        <w:rPr>
          <w:spacing w:val="-2"/>
        </w:rPr>
        <w:t>кационных технологий для решения коммуникативных и познавательных задач;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 xml:space="preserve">использование различных способов поиска (в справочных источниках и открытом </w:t>
      </w:r>
      <w:r w:rsidRPr="00B75E4C">
        <w:rPr>
          <w:spacing w:val="-3"/>
        </w:rPr>
        <w:t>учебном информационном пространстве сети Интернет), сбора, обработки, анализа, органи</w:t>
      </w:r>
      <w:r w:rsidRPr="00B75E4C">
        <w:rPr>
          <w:spacing w:val="-3"/>
        </w:rPr>
        <w:softHyphen/>
      </w:r>
      <w:r w:rsidRPr="00B75E4C">
        <w:rPr>
          <w:spacing w:val="-2"/>
        </w:rPr>
        <w:t>зации, передачи и интерпретации информации в соответствии с коммуникативными и по</w:t>
      </w:r>
      <w:r w:rsidRPr="00B75E4C">
        <w:rPr>
          <w:spacing w:val="-2"/>
        </w:rPr>
        <w:softHyphen/>
      </w:r>
      <w:r w:rsidRPr="00B75E4C">
        <w:rPr>
          <w:spacing w:val="-1"/>
        </w:rPr>
        <w:t xml:space="preserve">знавательными задачами и технологиями учебного предмета; в том числе умение вводить </w:t>
      </w:r>
      <w:r w:rsidRPr="00B75E4C">
        <w:rPr>
          <w:spacing w:val="-2"/>
        </w:rPr>
        <w:t xml:space="preserve">текст с помощью клавиатуры, фиксировать (записывать) в цифровой форме измеряемые </w:t>
      </w:r>
      <w:r w:rsidRPr="00B75E4C">
        <w:rPr>
          <w:spacing w:val="-1"/>
        </w:rPr>
        <w:t xml:space="preserve">величины и анализировать изображения, звуки, готовить свое выступление и выступать с </w:t>
      </w:r>
      <w:r w:rsidRPr="00B75E4C">
        <w:rPr>
          <w:spacing w:val="-3"/>
        </w:rPr>
        <w:t>аудио-, видео- и графическим сопровождением; соблюдать нормы информационной избира</w:t>
      </w:r>
      <w:r w:rsidRPr="00B75E4C">
        <w:rPr>
          <w:spacing w:val="-3"/>
        </w:rPr>
        <w:softHyphen/>
      </w:r>
      <w:r w:rsidRPr="00B75E4C">
        <w:t>тельности, этики и этикета;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>овладение навыками смыслового чтения текстов различных стилей и жанров в со</w:t>
      </w:r>
      <w:r w:rsidRPr="00B75E4C">
        <w:softHyphen/>
      </w:r>
      <w:r w:rsidRPr="00B75E4C">
        <w:rPr>
          <w:spacing w:val="-2"/>
        </w:rPr>
        <w:t>ответствии с целями и задачами; формирование умения осознанно строить речевое выска</w:t>
      </w:r>
      <w:r w:rsidRPr="00B75E4C">
        <w:rPr>
          <w:spacing w:val="-2"/>
        </w:rPr>
        <w:softHyphen/>
      </w:r>
      <w:r w:rsidRPr="00B75E4C">
        <w:rPr>
          <w:spacing w:val="-1"/>
        </w:rPr>
        <w:t>зывание в соответствии с задачами коммуникации и составлять тексты в устной и письмен</w:t>
      </w:r>
      <w:r w:rsidRPr="00B75E4C">
        <w:rPr>
          <w:spacing w:val="-1"/>
        </w:rPr>
        <w:softHyphen/>
      </w:r>
      <w:r w:rsidRPr="00B75E4C">
        <w:t>ной формах;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 xml:space="preserve">овладение логическими действиями сравнения, анализа, синтеза, обобщения, </w:t>
      </w:r>
      <w:r w:rsidRPr="00B75E4C">
        <w:rPr>
          <w:spacing w:val="-2"/>
        </w:rPr>
        <w:t>классификации по родовидовым признакам, установления аналогий и причинно-следствен</w:t>
      </w:r>
      <w:r w:rsidRPr="00B75E4C">
        <w:rPr>
          <w:spacing w:val="-2"/>
        </w:rPr>
        <w:softHyphen/>
      </w:r>
      <w:r w:rsidRPr="00B75E4C">
        <w:rPr>
          <w:spacing w:val="-3"/>
        </w:rPr>
        <w:t>ных связей, построения рассуждений, отнесения к известным понятиям;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360"/>
        <w:jc w:val="both"/>
        <w:rPr>
          <w:smallCaps/>
        </w:rPr>
      </w:pPr>
      <w:r w:rsidRPr="00B75E4C">
        <w:rPr>
          <w:spacing w:val="-1"/>
        </w:rPr>
        <w:t>формирование готовности слушать собеседника и вести диалог; готовности призна</w:t>
      </w:r>
      <w:r w:rsidRPr="00B75E4C">
        <w:rPr>
          <w:spacing w:val="-1"/>
        </w:rPr>
        <w:softHyphen/>
      </w:r>
      <w:r w:rsidRPr="00B75E4C">
        <w:rPr>
          <w:spacing w:val="-2"/>
        </w:rPr>
        <w:t>вать возможность существования различных точек зрения и права каждого иметь свою; из</w:t>
      </w:r>
      <w:r w:rsidRPr="00B75E4C">
        <w:rPr>
          <w:spacing w:val="-2"/>
        </w:rPr>
        <w:softHyphen/>
        <w:t>лагать свое мнение и аргументировать свою точку зрения и оценку событий;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360"/>
        <w:jc w:val="both"/>
        <w:rPr>
          <w:smallCaps/>
        </w:rPr>
      </w:pPr>
      <w:r w:rsidRPr="00B75E4C">
        <w:rPr>
          <w:spacing w:val="-1"/>
        </w:rPr>
        <w:t>определение общей цели и путей ее достижения; умение договариваться о распре</w:t>
      </w:r>
      <w:r w:rsidRPr="00B75E4C">
        <w:rPr>
          <w:spacing w:val="-1"/>
        </w:rPr>
        <w:softHyphen/>
      </w:r>
      <w:r w:rsidRPr="00B75E4C">
        <w:rPr>
          <w:spacing w:val="-2"/>
        </w:rPr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B75E4C">
        <w:rPr>
          <w:spacing w:val="-2"/>
        </w:rPr>
        <w:softHyphen/>
      </w:r>
      <w:r w:rsidRPr="00B75E4C">
        <w:t>жающих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rPr>
          <w:spacing w:val="-1"/>
        </w:rPr>
        <w:t xml:space="preserve">формирование готовности конструктивно разрешать конфликты посредством учета </w:t>
      </w:r>
      <w:r w:rsidRPr="00B75E4C">
        <w:t>интересов сторон и сотрудничества;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 xml:space="preserve">овладение базовыми предметными и </w:t>
      </w:r>
      <w:proofErr w:type="spellStart"/>
      <w:r w:rsidRPr="00B75E4C">
        <w:t>межпредметными</w:t>
      </w:r>
      <w:proofErr w:type="spellEnd"/>
      <w:r w:rsidRPr="00B75E4C">
        <w:t xml:space="preserve"> понятиями, отражающими существенные связи и отношения между объектами и процессами;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ind w:left="360"/>
        <w:jc w:val="both"/>
      </w:pPr>
      <w:r w:rsidRPr="00B75E4C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75E4C" w:rsidRPr="00B75E4C" w:rsidRDefault="00B75E4C" w:rsidP="00B75E4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jc w:val="both"/>
      </w:pPr>
      <w:r w:rsidRPr="00B75E4C">
        <w:rPr>
          <w:b/>
          <w:bCs/>
        </w:rPr>
        <w:t>Предметные результаты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ind w:left="0"/>
        <w:jc w:val="both"/>
      </w:pPr>
      <w:r w:rsidRPr="00B75E4C">
        <w:t>понимание литературы как явления национальной и мировой культуры, средства] сохранения и передачи нравственных ценностей и традиций;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ind w:left="0"/>
        <w:jc w:val="both"/>
      </w:pPr>
      <w:r w:rsidRPr="00B75E4C">
        <w:t>осознание значимости чтения для личного развития; формирование представлений!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B75E4C">
        <w:softHyphen/>
        <w:t>рование потребности в систематическом чтении;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ind w:left="0"/>
        <w:jc w:val="both"/>
      </w:pPr>
      <w:r w:rsidRPr="00B75E4C"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ind w:left="0"/>
        <w:jc w:val="both"/>
      </w:pPr>
      <w:r w:rsidRPr="00B75E4C">
        <w:t>достижение  необходимого для 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75E4C" w:rsidRPr="00B75E4C" w:rsidRDefault="00B75E4C" w:rsidP="00B75E4C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ind w:left="0"/>
        <w:jc w:val="both"/>
      </w:pPr>
      <w:r w:rsidRPr="00B75E4C">
        <w:t>умение самостоятельно выбирать интересующую литературу; пользоваться спра</w:t>
      </w:r>
      <w:r w:rsidRPr="00B75E4C">
        <w:softHyphen/>
        <w:t>вочными источниками для понимания и получения дополнительной информации.</w:t>
      </w:r>
    </w:p>
    <w:p w:rsidR="00D21281" w:rsidRPr="00B75E4C" w:rsidRDefault="00B75E4C" w:rsidP="000B232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D21281" w:rsidRPr="00B75E4C">
        <w:rPr>
          <w:b/>
          <w:bCs/>
        </w:rPr>
        <w:t>Требования к уровню подготовки учащихся  «Литературное чтение. Обучение грамоте»</w:t>
      </w:r>
    </w:p>
    <w:p w:rsidR="00D21281" w:rsidRPr="00D2128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1281">
        <w:rPr>
          <w:b/>
          <w:i/>
          <w:iCs/>
          <w:spacing w:val="-2"/>
        </w:rPr>
        <w:t>Первоклассник научится - различать, сравнивать:</w:t>
      </w:r>
    </w:p>
    <w:p w:rsidR="00D21281" w:rsidRPr="00D21281" w:rsidRDefault="00D21281" w:rsidP="000B232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69" w:lineRule="exact"/>
        <w:ind w:left="0" w:hanging="295"/>
        <w:jc w:val="both"/>
      </w:pPr>
      <w:r w:rsidRPr="00D21281">
        <w:t>звуки и буквы, гласные и согласные звуки, твёрдые и мягкие согласные звуки;</w:t>
      </w:r>
    </w:p>
    <w:p w:rsidR="00D21281" w:rsidRPr="00D21281" w:rsidRDefault="00D21281" w:rsidP="000B232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69" w:lineRule="exact"/>
        <w:ind w:left="0" w:hanging="295"/>
        <w:jc w:val="both"/>
      </w:pPr>
      <w:r w:rsidRPr="00D21281">
        <w:rPr>
          <w:spacing w:val="-2"/>
        </w:rPr>
        <w:t>звук, слог, слово;</w:t>
      </w:r>
    </w:p>
    <w:p w:rsidR="00D21281" w:rsidRPr="00D21281" w:rsidRDefault="00D21281" w:rsidP="000B232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69" w:lineRule="exact"/>
        <w:ind w:left="0" w:hanging="295"/>
        <w:jc w:val="both"/>
      </w:pPr>
      <w:r w:rsidRPr="00D21281">
        <w:t>слово и предложение;</w:t>
      </w:r>
    </w:p>
    <w:p w:rsidR="00D21281" w:rsidRPr="00D2128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b/>
        </w:rPr>
      </w:pPr>
      <w:r w:rsidRPr="00D21281">
        <w:rPr>
          <w:b/>
          <w:i/>
          <w:iCs/>
          <w:spacing w:val="-2"/>
        </w:rPr>
        <w:t>- кратко характеризовать:</w:t>
      </w:r>
    </w:p>
    <w:p w:rsidR="00D21281" w:rsidRPr="00D21281" w:rsidRDefault="00D21281" w:rsidP="000B2321">
      <w:pPr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t>звуки русского языка (гласные ударные/безударные, согласные твёрдые/мягкие);</w:t>
      </w:r>
    </w:p>
    <w:p w:rsidR="00D21281" w:rsidRPr="00D21281" w:rsidRDefault="00D21281" w:rsidP="000B2321">
      <w:pPr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rPr>
          <w:spacing w:val="-1"/>
        </w:rPr>
        <w:t>условия выбора и написания буквы гласного звука после мягких и твёрдых согласных;</w:t>
      </w:r>
    </w:p>
    <w:p w:rsidR="00D21281" w:rsidRPr="00D2128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b/>
        </w:rPr>
      </w:pPr>
      <w:r w:rsidRPr="00D21281">
        <w:rPr>
          <w:b/>
          <w:i/>
          <w:iCs/>
          <w:spacing w:val="-1"/>
        </w:rPr>
        <w:t>- решать учебные и практические задачи:</w:t>
      </w:r>
    </w:p>
    <w:p w:rsidR="00D21281" w:rsidRPr="00D21281" w:rsidRDefault="00D21281" w:rsidP="000B2321">
      <w:pPr>
        <w:widowControl w:val="0"/>
        <w:numPr>
          <w:ilvl w:val="0"/>
          <w:numId w:val="3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rPr>
          <w:spacing w:val="-1"/>
        </w:rPr>
        <w:t>выделять предложение и слово из речевого потока;</w:t>
      </w:r>
    </w:p>
    <w:p w:rsidR="00D21281" w:rsidRPr="00D21281" w:rsidRDefault="00D21281" w:rsidP="000B2321">
      <w:pPr>
        <w:widowControl w:val="0"/>
        <w:numPr>
          <w:ilvl w:val="0"/>
          <w:numId w:val="3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t>проводить звуковой анализ и строить модели звукового состава слов, состоящих из четырёх - пяти звуков;</w:t>
      </w:r>
    </w:p>
    <w:p w:rsidR="00D21281" w:rsidRPr="00D21281" w:rsidRDefault="00D21281" w:rsidP="000B2321">
      <w:pPr>
        <w:widowControl w:val="0"/>
        <w:numPr>
          <w:ilvl w:val="0"/>
          <w:numId w:val="3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t>плавно читать по слогам слова, предложения, небольшие тексты;</w:t>
      </w:r>
    </w:p>
    <w:p w:rsidR="00D21281" w:rsidRPr="00D21281" w:rsidRDefault="00D21281" w:rsidP="000B2321">
      <w:pPr>
        <w:widowControl w:val="0"/>
        <w:numPr>
          <w:ilvl w:val="0"/>
          <w:numId w:val="3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t>осознавать смысл прочитанного;</w:t>
      </w:r>
    </w:p>
    <w:p w:rsidR="00D21281" w:rsidRPr="00D2128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b/>
        </w:rPr>
      </w:pPr>
      <w:r w:rsidRPr="00D21281">
        <w:rPr>
          <w:b/>
          <w:i/>
          <w:iCs/>
          <w:spacing w:val="-1"/>
        </w:rPr>
        <w:t>Первоклассник получит возможность научиться:</w:t>
      </w:r>
    </w:p>
    <w:p w:rsidR="00D21281" w:rsidRPr="00D21281" w:rsidRDefault="00D21281" w:rsidP="000B2321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  <w:rPr>
          <w:i/>
          <w:iCs/>
        </w:rPr>
      </w:pPr>
      <w:r w:rsidRPr="00D21281">
        <w:rPr>
          <w:spacing w:val="-3"/>
        </w:rPr>
        <w:t>различать и сравнивать звонкие и глухие согласные звуки;</w:t>
      </w:r>
    </w:p>
    <w:p w:rsidR="00D21281" w:rsidRPr="00D21281" w:rsidRDefault="00D21281" w:rsidP="000B2321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  <w:rPr>
          <w:i/>
          <w:iCs/>
        </w:rPr>
      </w:pPr>
      <w:r w:rsidRPr="00D21281">
        <w:t>читать целыми словами и предложениями;</w:t>
      </w:r>
    </w:p>
    <w:p w:rsidR="00D21281" w:rsidRPr="00D21281" w:rsidRDefault="00D21281" w:rsidP="000B2321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rPr>
          <w:spacing w:val="-1"/>
        </w:rPr>
        <w:t>самостоятельно читать небольшие по объёму художественные произведения;</w:t>
      </w:r>
    </w:p>
    <w:p w:rsidR="00D21281" w:rsidRPr="00D21281" w:rsidRDefault="00D21281" w:rsidP="000B2321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rPr>
          <w:spacing w:val="-1"/>
        </w:rPr>
        <w:t>выделять в словах слоги в устной работе;</w:t>
      </w:r>
    </w:p>
    <w:p w:rsidR="00D21281" w:rsidRPr="00D21281" w:rsidRDefault="00D21281" w:rsidP="000B2321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rPr>
          <w:spacing w:val="-1"/>
        </w:rPr>
        <w:t>правильно называть буквы русского алфавита, знать их последовательность;</w:t>
      </w:r>
    </w:p>
    <w:p w:rsidR="00D21281" w:rsidRPr="00D21281" w:rsidRDefault="00D21281" w:rsidP="000B2321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t>участвовать в диалоге, учитывать разные мнения и стремиться к координации различных позиций в сотрудничестве;</w:t>
      </w:r>
    </w:p>
    <w:p w:rsidR="00D21281" w:rsidRPr="00D21281" w:rsidRDefault="00D21281" w:rsidP="000B2321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0" w:hanging="295"/>
        <w:jc w:val="both"/>
      </w:pPr>
      <w:r w:rsidRPr="00D21281">
        <w:rPr>
          <w:spacing w:val="-2"/>
        </w:rPr>
        <w:t>соблюдать орфоэпические нормы.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</w:pPr>
      <w:r w:rsidRPr="000B2321">
        <w:rPr>
          <w:b/>
          <w:bCs/>
          <w:spacing w:val="-1"/>
        </w:rPr>
        <w:t>«Литературное чтение»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</w:pPr>
      <w:r w:rsidRPr="000B2321">
        <w:rPr>
          <w:b/>
          <w:bCs/>
          <w:spacing w:val="-1"/>
        </w:rPr>
        <w:t>Раздел «Виды речевой и читательской деятельности»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b/>
        </w:rPr>
      </w:pPr>
      <w:r w:rsidRPr="000B2321">
        <w:rPr>
          <w:b/>
          <w:i/>
          <w:iCs/>
          <w:spacing w:val="-2"/>
        </w:rPr>
        <w:t>Первоклассник научится:</w:t>
      </w:r>
    </w:p>
    <w:p w:rsidR="00D21281" w:rsidRPr="000B2321" w:rsidRDefault="00D21281" w:rsidP="000B232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54" w:lineRule="exact"/>
        <w:ind w:left="0" w:hanging="295"/>
        <w:jc w:val="both"/>
      </w:pPr>
      <w:r w:rsidRPr="000B2321">
        <w:t>осознанно воспринимать и различать произведения фольклора (скороговорки, загад</w:t>
      </w:r>
      <w:r w:rsidRPr="000B2321">
        <w:softHyphen/>
        <w:t>ки, песни, сказки);</w:t>
      </w:r>
    </w:p>
    <w:p w:rsidR="00D21281" w:rsidRPr="000B2321" w:rsidRDefault="00D21281" w:rsidP="000B2321">
      <w:pPr>
        <w:widowControl w:val="0"/>
        <w:numPr>
          <w:ilvl w:val="0"/>
          <w:numId w:val="3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54" w:lineRule="exact"/>
        <w:ind w:left="0" w:hanging="295"/>
        <w:jc w:val="both"/>
      </w:pPr>
      <w:r w:rsidRPr="000B2321">
        <w:t xml:space="preserve"> читать вслух произведения разных жанров (рассказ, стихотворение, сказка) и отве</w:t>
      </w:r>
      <w:r w:rsidRPr="000B2321">
        <w:softHyphen/>
        <w:t>чать на вопросы по содержанию;</w:t>
      </w:r>
    </w:p>
    <w:p w:rsidR="00D21281" w:rsidRPr="000B2321" w:rsidRDefault="00D21281" w:rsidP="000B232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64" w:lineRule="exact"/>
        <w:ind w:left="0"/>
      </w:pPr>
      <w:r w:rsidRPr="000B2321">
        <w:t xml:space="preserve">правильно называть произведение (фамилию автора и заглавие); </w:t>
      </w:r>
    </w:p>
    <w:p w:rsidR="00D21281" w:rsidRPr="000B2321" w:rsidRDefault="00D21281" w:rsidP="000B232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64" w:lineRule="exact"/>
        <w:ind w:left="0"/>
      </w:pPr>
      <w:r w:rsidRPr="000B2321">
        <w:t>моделировать об</w:t>
      </w:r>
      <w:r w:rsidRPr="000B2321">
        <w:softHyphen/>
      </w:r>
      <w:r w:rsidRPr="000B2321">
        <w:rPr>
          <w:spacing w:val="-2"/>
        </w:rPr>
        <w:t>ложку книги: указывать фамилию автора, заглавие,  жанр и тему (о Родине, о детях, о приро</w:t>
      </w:r>
      <w:r w:rsidRPr="000B2321">
        <w:rPr>
          <w:spacing w:val="-2"/>
        </w:rPr>
        <w:softHyphen/>
      </w:r>
      <w:r w:rsidRPr="000B2321">
        <w:t>де, о животных).</w:t>
      </w:r>
    </w:p>
    <w:p w:rsidR="00D21281" w:rsidRPr="000B2321" w:rsidRDefault="00C13047" w:rsidP="000B2321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rPr>
          <w:b/>
        </w:rPr>
      </w:pPr>
      <w:r w:rsidRPr="00C13047">
        <w:rPr>
          <w:noProof/>
        </w:rPr>
        <w:pict>
          <v:line id="Прямая соединительная линия 1" o:spid="_x0000_s1026" style="position:absolute;z-index:251659264;visibility:visible;mso-position-horizontal-relative:margin" from="485.75pt,59.5pt" to="485.7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0YTQIAAFcEAAAOAAAAZHJzL2Uyb0RvYy54bWysVM2O0zAQviPxDlbu3STdtnSjTVeoabks&#10;UGmXB3Btp7FwbMv2Nq0QEuwZqY/AK3AAaaUFniF9I8buDyxcECIHZzye+fLNN+OcX6xqgZbMWK5k&#10;HqUnSYSYJIpyucijV9fTzjBC1mFJsVCS5dGa2ehi9PjReaMz1lWVEpQZBCDSZo3Oo8o5ncWxJRWr&#10;sT1Rmkk4LJWpsYOtWcTU4AbQaxF3k2QQ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" o:allowincell="f" strokeweight=".5pt">
            <w10:wrap anchorx="margin"/>
          </v:line>
        </w:pict>
      </w:r>
      <w:r w:rsidR="00D21281" w:rsidRPr="000B2321">
        <w:rPr>
          <w:b/>
          <w:i/>
          <w:iCs/>
        </w:rPr>
        <w:t>Первоклассник получит возможность научиться:</w:t>
      </w:r>
    </w:p>
    <w:p w:rsidR="00D21281" w:rsidRPr="000B2321" w:rsidRDefault="00D21281" w:rsidP="000B2321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4" w:lineRule="exact"/>
        <w:ind w:left="0"/>
        <w:rPr>
          <w:i/>
          <w:iCs/>
        </w:rPr>
      </w:pPr>
      <w:r w:rsidRPr="000B2321">
        <w:t>понимать нравственное содержание прочитанного произведения;</w:t>
      </w:r>
    </w:p>
    <w:p w:rsidR="00D21281" w:rsidRPr="000B2321" w:rsidRDefault="00D21281" w:rsidP="000B2321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4" w:lineRule="exact"/>
        <w:ind w:left="0"/>
      </w:pPr>
      <w:r w:rsidRPr="000B2321">
        <w:t>высказывать суждения о произведении и поступках героев;</w:t>
      </w:r>
    </w:p>
    <w:p w:rsidR="00D21281" w:rsidRPr="000B2321" w:rsidRDefault="00D21281" w:rsidP="000B2321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4" w:lineRule="exact"/>
        <w:ind w:left="0"/>
      </w:pPr>
      <w:r w:rsidRPr="000B2321">
        <w:t>узнавать изученные произведения по отрывкам из них;</w:t>
      </w:r>
    </w:p>
    <w:p w:rsidR="00D21281" w:rsidRPr="000B2321" w:rsidRDefault="00D21281" w:rsidP="000B2321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4" w:lineRule="exact"/>
        <w:ind w:left="0"/>
      </w:pPr>
      <w:r w:rsidRPr="000B2321">
        <w:t>оформлять информацию о произведении или книге в виде таблицы.</w:t>
      </w:r>
    </w:p>
    <w:p w:rsidR="000B2321" w:rsidRDefault="000B2321" w:rsidP="000B232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b/>
          <w:bCs/>
        </w:rPr>
      </w:pP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b/>
          <w:bCs/>
        </w:rPr>
      </w:pPr>
      <w:r w:rsidRPr="000B2321">
        <w:rPr>
          <w:b/>
          <w:bCs/>
        </w:rPr>
        <w:t>Раздел «Литературоведческая пропедевтика»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b/>
        </w:rPr>
      </w:pPr>
      <w:r w:rsidRPr="000B2321">
        <w:rPr>
          <w:b/>
          <w:i/>
          <w:iCs/>
        </w:rPr>
        <w:t xml:space="preserve">  Первоклассник научится:</w:t>
      </w:r>
    </w:p>
    <w:p w:rsidR="00D21281" w:rsidRPr="000B2321" w:rsidRDefault="00D21281" w:rsidP="000B2321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</w:pPr>
      <w:r w:rsidRPr="000B2321">
        <w:t>определять и называть жанры и темы изучаемых произведений;</w:t>
      </w:r>
    </w:p>
    <w:p w:rsidR="00D21281" w:rsidRPr="000B2321" w:rsidRDefault="00D21281" w:rsidP="000B2321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  <w:jc w:val="both"/>
      </w:pPr>
      <w:r w:rsidRPr="000B2321">
        <w:t>использовать в речи литературоведческие понятия (произведение, заголовок, фами</w:t>
      </w:r>
      <w:r w:rsidRPr="000B2321">
        <w:softHyphen/>
        <w:t>лия автора, название произведения);</w:t>
      </w:r>
    </w:p>
    <w:p w:rsidR="00D21281" w:rsidRPr="000B2321" w:rsidRDefault="00D21281" w:rsidP="000B2321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</w:pPr>
      <w:r w:rsidRPr="000B2321">
        <w:t>различать стихотворение, сказку, рассказ, загадку, пословицу;</w:t>
      </w:r>
    </w:p>
    <w:p w:rsidR="00D21281" w:rsidRPr="000B2321" w:rsidRDefault="00D21281" w:rsidP="000B2321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</w:pPr>
      <w:r w:rsidRPr="000B2321">
        <w:t>сравнивать и выделять особенности фольклорных и авторских сказок.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/>
        </w:rPr>
      </w:pPr>
      <w:r w:rsidRPr="000B2321">
        <w:rPr>
          <w:b/>
          <w:i/>
          <w:iCs/>
        </w:rPr>
        <w:t xml:space="preserve">   Первоклассник получит возможность научиться:</w:t>
      </w:r>
    </w:p>
    <w:p w:rsidR="00D21281" w:rsidRPr="000B2321" w:rsidRDefault="00D21281" w:rsidP="000B2321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9" w:lineRule="exact"/>
        <w:ind w:left="0"/>
        <w:rPr>
          <w:i/>
          <w:iCs/>
        </w:rPr>
      </w:pPr>
      <w:r w:rsidRPr="000B2321">
        <w:t>сравнивать тексты сказок и стихотворений, загадок и пословиц;</w:t>
      </w:r>
    </w:p>
    <w:p w:rsidR="00D21281" w:rsidRPr="000B2321" w:rsidRDefault="00D21281" w:rsidP="000B2321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9" w:lineRule="exact"/>
        <w:ind w:left="0"/>
      </w:pPr>
      <w:r w:rsidRPr="000B2321">
        <w:t>находить в тексте произведения сравнения, обращения;</w:t>
      </w:r>
    </w:p>
    <w:p w:rsidR="00D21281" w:rsidRPr="000B2321" w:rsidRDefault="00D21281" w:rsidP="000B2321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9" w:lineRule="exact"/>
        <w:ind w:left="0"/>
      </w:pPr>
      <w:r w:rsidRPr="000B2321">
        <w:t>находить в тексте и читать диалоги героев;</w:t>
      </w:r>
    </w:p>
    <w:p w:rsidR="00D21281" w:rsidRPr="000B2321" w:rsidRDefault="00D21281" w:rsidP="000B2321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9" w:lineRule="exact"/>
        <w:ind w:left="0"/>
      </w:pPr>
      <w:r w:rsidRPr="000B2321">
        <w:t>определять примерную тему книги по обложке и иллюстрациям.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</w:pPr>
      <w:r w:rsidRPr="000B2321">
        <w:rPr>
          <w:b/>
          <w:bCs/>
        </w:rPr>
        <w:t>Раздел «Творческая деятельность»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b/>
        </w:rPr>
      </w:pPr>
      <w:r w:rsidRPr="000B2321">
        <w:rPr>
          <w:b/>
          <w:i/>
          <w:iCs/>
        </w:rPr>
        <w:t xml:space="preserve">   Первоклассник научится:</w:t>
      </w:r>
    </w:p>
    <w:p w:rsidR="00D21281" w:rsidRPr="000B2321" w:rsidRDefault="00D21281" w:rsidP="000B2321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</w:pPr>
      <w:r w:rsidRPr="000B2321">
        <w:t>читать по ролям небольшие произведения в диалогической форме;</w:t>
      </w:r>
    </w:p>
    <w:p w:rsidR="00D21281" w:rsidRPr="000B2321" w:rsidRDefault="00D21281" w:rsidP="000B2321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  <w:jc w:val="both"/>
      </w:pPr>
      <w:r w:rsidRPr="000B2321">
        <w:t>моделировать «живые картины» к изученным произведениям или отдельным эпи</w:t>
      </w:r>
      <w:r w:rsidRPr="000B2321">
        <w:softHyphen/>
        <w:t>зодам;</w:t>
      </w:r>
    </w:p>
    <w:p w:rsidR="00D21281" w:rsidRPr="000B2321" w:rsidRDefault="00D21281" w:rsidP="000B2321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</w:pPr>
      <w:r w:rsidRPr="000B2321">
        <w:t>придумывать истории с героями изученных произведений;</w:t>
      </w:r>
    </w:p>
    <w:p w:rsidR="00D21281" w:rsidRPr="000B2321" w:rsidRDefault="00D21281" w:rsidP="000B2321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</w:pPr>
      <w:r w:rsidRPr="000B2321">
        <w:t>пересказывать эпизоды от лица героя или от своего лица.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rPr>
          <w:b/>
        </w:rPr>
      </w:pPr>
      <w:r w:rsidRPr="000B2321">
        <w:rPr>
          <w:b/>
          <w:i/>
          <w:iCs/>
        </w:rPr>
        <w:t xml:space="preserve">   Первоклассник получит возможность научиться:</w:t>
      </w:r>
    </w:p>
    <w:p w:rsidR="00D21281" w:rsidRPr="000B2321" w:rsidRDefault="00D21281" w:rsidP="000B2321">
      <w:pPr>
        <w:widowControl w:val="0"/>
        <w:numPr>
          <w:ilvl w:val="0"/>
          <w:numId w:val="4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4" w:lineRule="exact"/>
        <w:ind w:left="0"/>
      </w:pPr>
      <w:r w:rsidRPr="000B2321">
        <w:t>иллюстрировать отдельные эпизоды произведения;</w:t>
      </w:r>
    </w:p>
    <w:p w:rsidR="00D21281" w:rsidRPr="000B2321" w:rsidRDefault="00D21281" w:rsidP="000B2321">
      <w:pPr>
        <w:widowControl w:val="0"/>
        <w:numPr>
          <w:ilvl w:val="0"/>
          <w:numId w:val="4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4" w:lineRule="exact"/>
        <w:ind w:left="0"/>
      </w:pPr>
      <w:r w:rsidRPr="000B2321">
        <w:lastRenderedPageBreak/>
        <w:t>инсценировать отдельные эпизоды произведения в парах или группах;</w:t>
      </w:r>
    </w:p>
    <w:p w:rsidR="00D21281" w:rsidRPr="000B2321" w:rsidRDefault="00D21281" w:rsidP="000B2321">
      <w:pPr>
        <w:widowControl w:val="0"/>
        <w:numPr>
          <w:ilvl w:val="0"/>
          <w:numId w:val="4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4" w:lineRule="exact"/>
        <w:ind w:left="0"/>
      </w:pPr>
      <w:r w:rsidRPr="000B2321">
        <w:t>создавать устно небольшие произведения (истории, комиксы).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</w:pPr>
      <w:r w:rsidRPr="000B2321">
        <w:rPr>
          <w:b/>
          <w:bCs/>
        </w:rPr>
        <w:t>Раздел «Чтение: работа с информацией»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</w:pPr>
      <w:r w:rsidRPr="000B2321">
        <w:t xml:space="preserve">   </w:t>
      </w:r>
      <w:r w:rsidRPr="000B2321">
        <w:rPr>
          <w:b/>
          <w:i/>
          <w:iCs/>
        </w:rPr>
        <w:t>Первоклассник научится:</w:t>
      </w:r>
    </w:p>
    <w:p w:rsidR="00D21281" w:rsidRPr="000B2321" w:rsidRDefault="00D21281" w:rsidP="000B2321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</w:pPr>
      <w:r w:rsidRPr="000B2321">
        <w:t>получать информацию о героях, произведении или книге;</w:t>
      </w:r>
    </w:p>
    <w:p w:rsidR="00D21281" w:rsidRPr="000B2321" w:rsidRDefault="00D21281" w:rsidP="000B2321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0"/>
      </w:pPr>
      <w:r w:rsidRPr="000B2321">
        <w:t>работать с несложными таблицами, схемами, моделями;</w:t>
      </w:r>
    </w:p>
    <w:p w:rsidR="00D21281" w:rsidRPr="000B2321" w:rsidRDefault="00D21281" w:rsidP="000B2321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0"/>
      </w:pPr>
      <w:r w:rsidRPr="000B2321">
        <w:t>дополнять таблицы, схемы, модели;</w:t>
      </w:r>
    </w:p>
    <w:p w:rsidR="00D21281" w:rsidRPr="000B2321" w:rsidRDefault="00D21281" w:rsidP="000B2321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0"/>
      </w:pPr>
      <w:r w:rsidRPr="000B2321">
        <w:rPr>
          <w:spacing w:val="-1"/>
        </w:rPr>
        <w:t>сравнивать произведения по таблице.</w:t>
      </w:r>
    </w:p>
    <w:p w:rsidR="00D21281" w:rsidRPr="000B2321" w:rsidRDefault="00D21281" w:rsidP="000B232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/>
        </w:rPr>
      </w:pPr>
      <w:r w:rsidRPr="000B2321">
        <w:rPr>
          <w:b/>
          <w:i/>
          <w:iCs/>
        </w:rPr>
        <w:t xml:space="preserve">   Первоклассник получит возможность научиться:</w:t>
      </w:r>
    </w:p>
    <w:p w:rsidR="00D21281" w:rsidRPr="000B2321" w:rsidRDefault="00D21281" w:rsidP="000B2321">
      <w:pPr>
        <w:widowControl w:val="0"/>
        <w:numPr>
          <w:ilvl w:val="0"/>
          <w:numId w:val="4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9" w:lineRule="exact"/>
        <w:ind w:left="0"/>
        <w:rPr>
          <w:i/>
          <w:iCs/>
        </w:rPr>
      </w:pPr>
      <w:r w:rsidRPr="000B2321">
        <w:t>находить информацию о произведении (фамилия автора, жанр, тема);</w:t>
      </w:r>
    </w:p>
    <w:p w:rsidR="00D21281" w:rsidRPr="000B2321" w:rsidRDefault="00D21281" w:rsidP="000B2321">
      <w:pPr>
        <w:widowControl w:val="0"/>
        <w:numPr>
          <w:ilvl w:val="0"/>
          <w:numId w:val="4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9" w:lineRule="exact"/>
        <w:ind w:left="0"/>
      </w:pPr>
      <w:r w:rsidRPr="000B2321">
        <w:t>дополнять недостающими данными готовую таблицу, схему, модель;</w:t>
      </w:r>
    </w:p>
    <w:p w:rsidR="00D21281" w:rsidRPr="000B2321" w:rsidRDefault="00D21281" w:rsidP="000B2321">
      <w:pPr>
        <w:widowControl w:val="0"/>
        <w:numPr>
          <w:ilvl w:val="0"/>
          <w:numId w:val="4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9" w:lineRule="exact"/>
        <w:ind w:left="0"/>
      </w:pPr>
      <w:r w:rsidRPr="000B2321">
        <w:t>находить в тексте информацию о героях произведений.</w:t>
      </w:r>
    </w:p>
    <w:p w:rsidR="00D21281" w:rsidRPr="00542F5A" w:rsidRDefault="00D21281" w:rsidP="000B2321">
      <w:pPr>
        <w:jc w:val="both"/>
      </w:pPr>
    </w:p>
    <w:p w:rsidR="00542F5A" w:rsidRPr="00542F5A" w:rsidRDefault="00542F5A" w:rsidP="00542F5A">
      <w:pPr>
        <w:jc w:val="center"/>
        <w:rPr>
          <w:b/>
        </w:rPr>
      </w:pPr>
      <w:r w:rsidRPr="00542F5A">
        <w:rPr>
          <w:b/>
        </w:rPr>
        <w:t>Тематическое планирование с определением основных видов учебной деятельности обучающихся.</w:t>
      </w:r>
    </w:p>
    <w:p w:rsidR="00542F5A" w:rsidRPr="00542F5A" w:rsidRDefault="00542F5A" w:rsidP="00A04A74">
      <w:pPr>
        <w:ind w:left="10" w:hanging="10"/>
        <w:jc w:val="both"/>
      </w:pPr>
    </w:p>
    <w:p w:rsidR="00542F5A" w:rsidRPr="00542F5A" w:rsidRDefault="00542F5A" w:rsidP="00A04A74">
      <w:pPr>
        <w:ind w:left="10" w:hanging="10"/>
        <w:jc w:val="both"/>
      </w:pPr>
    </w:p>
    <w:tbl>
      <w:tblPr>
        <w:tblStyle w:val="a5"/>
        <w:tblW w:w="9889" w:type="dxa"/>
        <w:tblLayout w:type="fixed"/>
        <w:tblLook w:val="04A0"/>
      </w:tblPr>
      <w:tblGrid>
        <w:gridCol w:w="2093"/>
        <w:gridCol w:w="1276"/>
        <w:gridCol w:w="6520"/>
      </w:tblGrid>
      <w:tr w:rsidR="00542F5A" w:rsidRPr="00542F5A" w:rsidTr="00542F5A">
        <w:tc>
          <w:tcPr>
            <w:tcW w:w="2093" w:type="dxa"/>
          </w:tcPr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  <w:b/>
              </w:rPr>
            </w:pPr>
            <w:r w:rsidRPr="00542F5A">
              <w:rPr>
                <w:rFonts w:eastAsia="Calibri"/>
                <w:b/>
              </w:rPr>
              <w:t>Тема раздела</w:t>
            </w:r>
          </w:p>
        </w:tc>
        <w:tc>
          <w:tcPr>
            <w:tcW w:w="1276" w:type="dxa"/>
          </w:tcPr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  <w:b/>
              </w:rPr>
            </w:pPr>
            <w:r w:rsidRPr="00542F5A">
              <w:rPr>
                <w:rFonts w:eastAsia="Calibri"/>
                <w:b/>
              </w:rPr>
              <w:t>Кол-во часов</w:t>
            </w:r>
          </w:p>
        </w:tc>
        <w:tc>
          <w:tcPr>
            <w:tcW w:w="6520" w:type="dxa"/>
          </w:tcPr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  <w:b/>
              </w:rPr>
            </w:pPr>
            <w:r w:rsidRPr="00542F5A">
              <w:rPr>
                <w:rFonts w:eastAsia="Calibri"/>
                <w:b/>
              </w:rPr>
              <w:t>Характеристика</w:t>
            </w:r>
          </w:p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  <w:b/>
              </w:rPr>
            </w:pPr>
            <w:r w:rsidRPr="00542F5A">
              <w:rPr>
                <w:rFonts w:eastAsia="Calibri"/>
                <w:b/>
              </w:rPr>
              <w:t>основных видов деятельности</w:t>
            </w:r>
          </w:p>
        </w:tc>
      </w:tr>
      <w:tr w:rsidR="00542F5A" w:rsidRPr="00542F5A" w:rsidTr="00542F5A">
        <w:trPr>
          <w:trHeight w:val="2503"/>
        </w:trPr>
        <w:tc>
          <w:tcPr>
            <w:tcW w:w="2093" w:type="dxa"/>
          </w:tcPr>
          <w:p w:rsidR="00542F5A" w:rsidRPr="00542F5A" w:rsidRDefault="00542F5A" w:rsidP="00542F5A">
            <w:proofErr w:type="spellStart"/>
            <w:r w:rsidRPr="00542F5A">
              <w:t>Аудирование</w:t>
            </w:r>
            <w:proofErr w:type="spellEnd"/>
          </w:p>
          <w:p w:rsidR="00542F5A" w:rsidRPr="00542F5A" w:rsidRDefault="00542F5A" w:rsidP="00542F5A">
            <w:r w:rsidRPr="00542F5A">
              <w:t>(слушание)</w:t>
            </w:r>
          </w:p>
          <w:p w:rsidR="00542F5A" w:rsidRPr="00542F5A" w:rsidRDefault="00542F5A" w:rsidP="00542F5A"/>
          <w:p w:rsidR="00542F5A" w:rsidRPr="00542F5A" w:rsidRDefault="00542F5A" w:rsidP="00542F5A"/>
          <w:p w:rsidR="00542F5A" w:rsidRPr="00542F5A" w:rsidRDefault="00542F5A" w:rsidP="00542F5A"/>
          <w:p w:rsidR="00542F5A" w:rsidRPr="00542F5A" w:rsidRDefault="00542F5A" w:rsidP="00542F5A"/>
          <w:p w:rsidR="00542F5A" w:rsidRPr="00542F5A" w:rsidRDefault="00542F5A" w:rsidP="00542F5A"/>
          <w:p w:rsidR="00542F5A" w:rsidRPr="00542F5A" w:rsidRDefault="00542F5A" w:rsidP="00542F5A"/>
          <w:p w:rsidR="00542F5A" w:rsidRPr="00542F5A" w:rsidRDefault="00542F5A" w:rsidP="00542F5A"/>
        </w:tc>
        <w:tc>
          <w:tcPr>
            <w:tcW w:w="1276" w:type="dxa"/>
          </w:tcPr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6</w:t>
            </w:r>
          </w:p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часов</w:t>
            </w:r>
          </w:p>
        </w:tc>
        <w:tc>
          <w:tcPr>
            <w:tcW w:w="6520" w:type="dxa"/>
          </w:tcPr>
          <w:p w:rsidR="00542F5A" w:rsidRPr="00542F5A" w:rsidRDefault="00542F5A" w:rsidP="00542F5A">
            <w:r w:rsidRPr="00542F5A">
              <w:rPr>
                <w:i/>
              </w:rPr>
              <w:t>Воспринимать</w:t>
            </w:r>
            <w:r w:rsidRPr="00542F5A">
              <w:t xml:space="preserve"> на слух сказку, рассказ, стихотворение.</w:t>
            </w:r>
          </w:p>
          <w:p w:rsidR="00542F5A" w:rsidRPr="00542F5A" w:rsidRDefault="00542F5A" w:rsidP="00542F5A">
            <w:r w:rsidRPr="00542F5A">
              <w:rPr>
                <w:i/>
              </w:rPr>
              <w:t>Различать</w:t>
            </w:r>
            <w:r w:rsidRPr="00542F5A">
              <w:t xml:space="preserve"> на слух произведения разных жанров (стихотворение, рассказ, сказка).</w:t>
            </w:r>
          </w:p>
          <w:p w:rsidR="00542F5A" w:rsidRPr="00542F5A" w:rsidRDefault="00542F5A" w:rsidP="00542F5A">
            <w:r w:rsidRPr="00542F5A">
              <w:rPr>
                <w:i/>
              </w:rPr>
              <w:t>Сравнивать</w:t>
            </w:r>
            <w:r w:rsidRPr="00542F5A">
              <w:t xml:space="preserve"> произведения по теме, жанру, авторской принадлежности.</w:t>
            </w:r>
          </w:p>
          <w:p w:rsidR="00542F5A" w:rsidRPr="00542F5A" w:rsidRDefault="00542F5A" w:rsidP="00542F5A">
            <w:r w:rsidRPr="00542F5A">
              <w:rPr>
                <w:i/>
              </w:rPr>
              <w:t>Группировать</w:t>
            </w:r>
            <w:r w:rsidRPr="00542F5A"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542F5A" w:rsidRPr="00542F5A" w:rsidRDefault="00542F5A" w:rsidP="00542F5A">
            <w:r w:rsidRPr="00542F5A">
              <w:rPr>
                <w:i/>
              </w:rPr>
              <w:t>Моделировать</w:t>
            </w:r>
            <w:r w:rsidRPr="00542F5A">
              <w:t xml:space="preserve"> обложку (указывать фамилию автора, заглавие, жанр и тему).</w:t>
            </w:r>
          </w:p>
          <w:p w:rsidR="00542F5A" w:rsidRPr="00542F5A" w:rsidRDefault="00542F5A" w:rsidP="00542F5A">
            <w:r w:rsidRPr="00542F5A">
              <w:rPr>
                <w:i/>
              </w:rPr>
              <w:t>Сравнивать</w:t>
            </w:r>
            <w:r w:rsidRPr="00542F5A">
              <w:t xml:space="preserve"> модели обложек</w:t>
            </w:r>
          </w:p>
        </w:tc>
      </w:tr>
      <w:tr w:rsidR="00542F5A" w:rsidRPr="00542F5A" w:rsidTr="00542F5A">
        <w:trPr>
          <w:trHeight w:val="1408"/>
        </w:trPr>
        <w:tc>
          <w:tcPr>
            <w:tcW w:w="2093" w:type="dxa"/>
          </w:tcPr>
          <w:p w:rsidR="00542F5A" w:rsidRPr="00542F5A" w:rsidRDefault="00542F5A" w:rsidP="00542F5A">
            <w:r w:rsidRPr="00542F5A">
              <w:t>Чтение</w:t>
            </w:r>
          </w:p>
        </w:tc>
        <w:tc>
          <w:tcPr>
            <w:tcW w:w="1276" w:type="dxa"/>
          </w:tcPr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19</w:t>
            </w:r>
          </w:p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часов</w:t>
            </w:r>
          </w:p>
        </w:tc>
        <w:tc>
          <w:tcPr>
            <w:tcW w:w="6520" w:type="dxa"/>
          </w:tcPr>
          <w:p w:rsidR="00542F5A" w:rsidRPr="00542F5A" w:rsidRDefault="00542F5A" w:rsidP="00542F5A">
            <w:pPr>
              <w:jc w:val="both"/>
            </w:pPr>
            <w:r w:rsidRPr="00542F5A">
              <w:rPr>
                <w:i/>
              </w:rPr>
              <w:t>Читать вслух</w:t>
            </w:r>
            <w:r w:rsidRPr="00542F5A">
              <w:t xml:space="preserve"> по слогам и целыми словами (правильно, с выделением ударного слога).</w:t>
            </w:r>
          </w:p>
          <w:p w:rsidR="00542F5A" w:rsidRPr="00542F5A" w:rsidRDefault="00542F5A" w:rsidP="00542F5A">
            <w:pPr>
              <w:jc w:val="both"/>
            </w:pPr>
            <w:r w:rsidRPr="00542F5A">
              <w:rPr>
                <w:i/>
              </w:rPr>
              <w:t>Читать выразительно</w:t>
            </w:r>
            <w:r w:rsidRPr="00542F5A">
              <w:t xml:space="preserve"> скороговорки, загадки, </w:t>
            </w:r>
            <w:proofErr w:type="spellStart"/>
            <w:r w:rsidRPr="00542F5A">
              <w:t>потешки</w:t>
            </w:r>
            <w:proofErr w:type="spellEnd"/>
            <w:r w:rsidRPr="00542F5A">
              <w:t>, сказки и рассказы по образцу (выразительное чтение учителя).</w:t>
            </w:r>
          </w:p>
          <w:p w:rsidR="00542F5A" w:rsidRPr="00542F5A" w:rsidRDefault="00542F5A" w:rsidP="00542F5A">
            <w:r w:rsidRPr="00542F5A">
              <w:rPr>
                <w:i/>
              </w:rPr>
              <w:t>Читать</w:t>
            </w:r>
            <w:r w:rsidRPr="00542F5A">
              <w:t xml:space="preserve"> по ролям небольшие сказки, рассказы, шутки.</w:t>
            </w:r>
          </w:p>
          <w:p w:rsidR="00542F5A" w:rsidRPr="00542F5A" w:rsidRDefault="00542F5A" w:rsidP="00542F5A">
            <w:r w:rsidRPr="00542F5A">
              <w:rPr>
                <w:i/>
              </w:rPr>
              <w:t>Осваивать</w:t>
            </w:r>
            <w:r w:rsidRPr="00542F5A">
              <w:t xml:space="preserve"> умение читать молча (про себя) под руководством учителя</w:t>
            </w:r>
          </w:p>
          <w:p w:rsidR="00542F5A" w:rsidRPr="00542F5A" w:rsidRDefault="00542F5A" w:rsidP="00542F5A">
            <w:pPr>
              <w:rPr>
                <w:i/>
              </w:rPr>
            </w:pPr>
            <w:r w:rsidRPr="00542F5A">
              <w:rPr>
                <w:i/>
              </w:rPr>
              <w:t xml:space="preserve"> Отличать</w:t>
            </w:r>
            <w:r w:rsidRPr="00542F5A">
              <w:t xml:space="preserve"> текст от набора предложений.</w:t>
            </w:r>
          </w:p>
          <w:p w:rsidR="00542F5A" w:rsidRPr="00542F5A" w:rsidRDefault="00542F5A" w:rsidP="00542F5A">
            <w:r w:rsidRPr="00542F5A">
              <w:rPr>
                <w:i/>
              </w:rPr>
              <w:t>Определять</w:t>
            </w:r>
            <w:r w:rsidRPr="00542F5A">
              <w:t xml:space="preserve"> абзацы и части текста.</w:t>
            </w:r>
          </w:p>
          <w:p w:rsidR="00542F5A" w:rsidRPr="00542F5A" w:rsidRDefault="00542F5A" w:rsidP="00542F5A">
            <w:r w:rsidRPr="00542F5A">
              <w:rPr>
                <w:i/>
              </w:rPr>
              <w:t>Характеризовать</w:t>
            </w:r>
            <w:r w:rsidRPr="00542F5A">
              <w:t xml:space="preserve"> текст с точки зрения структуры: абзацы, наличие диалога в тексте.</w:t>
            </w:r>
          </w:p>
          <w:p w:rsidR="00542F5A" w:rsidRPr="00542F5A" w:rsidRDefault="00542F5A" w:rsidP="00542F5A">
            <w:r w:rsidRPr="00542F5A">
              <w:rPr>
                <w:i/>
              </w:rPr>
              <w:t>Сравнивать</w:t>
            </w:r>
            <w:r w:rsidRPr="00542F5A">
              <w:t xml:space="preserve"> произведения разных тем и жанров.</w:t>
            </w:r>
          </w:p>
          <w:p w:rsidR="00542F5A" w:rsidRPr="00542F5A" w:rsidRDefault="00542F5A" w:rsidP="00542F5A">
            <w:r w:rsidRPr="00542F5A">
              <w:rPr>
                <w:i/>
              </w:rPr>
              <w:t>Учиться</w:t>
            </w:r>
            <w:r w:rsidRPr="00542F5A">
              <w:t xml:space="preserve"> пересказывать подробно и сжато по готовому плану</w:t>
            </w:r>
            <w:r w:rsidRPr="00542F5A">
              <w:cr/>
            </w:r>
            <w:r w:rsidRPr="00542F5A">
              <w:rPr>
                <w:i/>
              </w:rPr>
              <w:t>Соотносить</w:t>
            </w:r>
            <w:r w:rsidRPr="00542F5A">
              <w:t xml:space="preserve"> иллюстрации с эпизодами произведения</w:t>
            </w:r>
            <w:r w:rsidRPr="00542F5A">
              <w:cr/>
            </w:r>
            <w:r w:rsidRPr="00542F5A">
              <w:rPr>
                <w:i/>
              </w:rPr>
              <w:t>Объяснять</w:t>
            </w:r>
            <w:r w:rsidRPr="00542F5A">
              <w:t xml:space="preserve"> соответствие заглавия содержанию произведения.</w:t>
            </w:r>
          </w:p>
          <w:p w:rsidR="00542F5A" w:rsidRPr="00542F5A" w:rsidRDefault="00542F5A" w:rsidP="00542F5A">
            <w:r w:rsidRPr="00542F5A">
              <w:rPr>
                <w:i/>
              </w:rPr>
              <w:t>Оценивать</w:t>
            </w:r>
            <w:r w:rsidRPr="00542F5A">
              <w:t xml:space="preserve"> поступки героев произведений с нравственно-этической точки зрения.</w:t>
            </w:r>
          </w:p>
          <w:p w:rsidR="00542F5A" w:rsidRPr="00542F5A" w:rsidRDefault="00542F5A" w:rsidP="00542F5A">
            <w:r w:rsidRPr="00542F5A">
              <w:rPr>
                <w:i/>
              </w:rPr>
              <w:t>Высказывать</w:t>
            </w:r>
            <w:r w:rsidRPr="00542F5A">
              <w:t xml:space="preserve"> своё суждение о героях и их поступках.</w:t>
            </w:r>
          </w:p>
          <w:p w:rsidR="00542F5A" w:rsidRPr="00542F5A" w:rsidRDefault="00542F5A" w:rsidP="00542F5A">
            <w:r w:rsidRPr="00542F5A">
              <w:rPr>
                <w:i/>
              </w:rPr>
              <w:t>«Вычитывать»</w:t>
            </w:r>
            <w:r w:rsidRPr="00542F5A">
              <w:t xml:space="preserve"> из текста авторскую точку зрения, </w:t>
            </w:r>
            <w:r w:rsidRPr="00542F5A">
              <w:rPr>
                <w:i/>
              </w:rPr>
              <w:t>объяснять</w:t>
            </w:r>
            <w:r w:rsidRPr="00542F5A">
              <w:t xml:space="preserve"> свою</w:t>
            </w:r>
          </w:p>
          <w:p w:rsidR="00542F5A" w:rsidRPr="00542F5A" w:rsidRDefault="00542F5A" w:rsidP="00542F5A">
            <w:r w:rsidRPr="00542F5A">
              <w:rPr>
                <w:i/>
              </w:rPr>
              <w:t xml:space="preserve">Перечитывать </w:t>
            </w:r>
            <w:r w:rsidRPr="00542F5A">
              <w:t xml:space="preserve">текст и </w:t>
            </w:r>
            <w:r w:rsidRPr="00542F5A">
              <w:rPr>
                <w:i/>
              </w:rPr>
              <w:t>находить</w:t>
            </w:r>
            <w:r w:rsidRPr="00542F5A">
              <w:t xml:space="preserve"> информацию о предметах, явлениях</w:t>
            </w:r>
            <w:r w:rsidRPr="00542F5A">
              <w:cr/>
            </w:r>
            <w:r w:rsidRPr="00542F5A">
              <w:rPr>
                <w:i/>
              </w:rPr>
              <w:t>Характеризовать</w:t>
            </w:r>
            <w:r w:rsidRPr="00542F5A">
              <w:t xml:space="preserve"> книгу: называть книгу (фамилию автора и </w:t>
            </w:r>
            <w:r w:rsidRPr="00542F5A">
              <w:lastRenderedPageBreak/>
              <w:t>заглавие), рассматривать иллюстрацию на обложке.</w:t>
            </w:r>
          </w:p>
          <w:p w:rsidR="00542F5A" w:rsidRPr="00542F5A" w:rsidRDefault="00542F5A" w:rsidP="00542F5A">
            <w:r w:rsidRPr="00542F5A">
              <w:rPr>
                <w:i/>
              </w:rPr>
              <w:t>Определять</w:t>
            </w:r>
            <w:r w:rsidRPr="00542F5A">
              <w:t xml:space="preserve"> жанр и тему.</w:t>
            </w:r>
          </w:p>
          <w:p w:rsidR="00542F5A" w:rsidRPr="00542F5A" w:rsidRDefault="00542F5A" w:rsidP="00542F5A">
            <w:r w:rsidRPr="00542F5A">
              <w:rPr>
                <w:i/>
              </w:rPr>
              <w:t>Сравнивать</w:t>
            </w:r>
            <w:r w:rsidRPr="00542F5A">
              <w:t xml:space="preserve"> модели обложек книг.</w:t>
            </w:r>
          </w:p>
          <w:p w:rsidR="00542F5A" w:rsidRPr="00542F5A" w:rsidRDefault="00542F5A" w:rsidP="00542F5A">
            <w:r w:rsidRPr="00542F5A">
              <w:rPr>
                <w:i/>
              </w:rPr>
              <w:t>Классифицировать</w:t>
            </w:r>
            <w:r w:rsidRPr="00542F5A">
              <w:t xml:space="preserve"> книги по жанру, теме, авторской принадлежности</w:t>
            </w:r>
          </w:p>
          <w:p w:rsidR="00542F5A" w:rsidRPr="00542F5A" w:rsidRDefault="00542F5A" w:rsidP="00542F5A">
            <w:r w:rsidRPr="00542F5A">
              <w:rPr>
                <w:i/>
              </w:rPr>
              <w:t>Находить</w:t>
            </w:r>
            <w:r w:rsidRPr="00542F5A">
              <w:t xml:space="preserve"> в тексте произведения диалоги героев.</w:t>
            </w:r>
          </w:p>
          <w:p w:rsidR="00542F5A" w:rsidRPr="00542F5A" w:rsidRDefault="00542F5A" w:rsidP="00542F5A">
            <w:r w:rsidRPr="00542F5A">
              <w:rPr>
                <w:i/>
              </w:rPr>
              <w:t>Инсценировать</w:t>
            </w:r>
            <w:r w:rsidRPr="00542F5A">
              <w:t xml:space="preserve"> и читать по ролям произведения с диалогической речью.</w:t>
            </w:r>
          </w:p>
          <w:p w:rsidR="00542F5A" w:rsidRPr="00542F5A" w:rsidRDefault="00542F5A" w:rsidP="00542F5A">
            <w:r w:rsidRPr="00542F5A">
              <w:rPr>
                <w:i/>
              </w:rPr>
              <w:t>Конструировать</w:t>
            </w:r>
            <w:r w:rsidRPr="00542F5A">
              <w:t xml:space="preserve"> высказывание: (ответ) на вопрос о произведении и его содержании, о героях и их поступках.</w:t>
            </w:r>
          </w:p>
          <w:p w:rsidR="00542F5A" w:rsidRPr="00542F5A" w:rsidRDefault="00542F5A" w:rsidP="00542F5A">
            <w:r w:rsidRPr="00542F5A">
              <w:rPr>
                <w:i/>
              </w:rPr>
              <w:t>Создавать</w:t>
            </w:r>
            <w:r w:rsidRPr="00542F5A">
              <w:t xml:space="preserve"> небольшие рассказы или истории о героях изученных произведений</w:t>
            </w:r>
          </w:p>
          <w:p w:rsidR="00542F5A" w:rsidRPr="00542F5A" w:rsidRDefault="00542F5A" w:rsidP="00542F5A">
            <w:r w:rsidRPr="00542F5A">
              <w:rPr>
                <w:i/>
              </w:rPr>
              <w:t>Высказывать</w:t>
            </w:r>
            <w:r w:rsidRPr="00542F5A">
              <w:t xml:space="preserve"> своё отношение к литературному произведению (Что нравится? Почему?) и </w:t>
            </w:r>
            <w:r w:rsidRPr="00542F5A">
              <w:rPr>
                <w:i/>
              </w:rPr>
              <w:t>обосновывать</w:t>
            </w:r>
            <w:r w:rsidRPr="00542F5A">
              <w:t xml:space="preserve"> его.</w:t>
            </w:r>
          </w:p>
          <w:p w:rsidR="00542F5A" w:rsidRPr="00542F5A" w:rsidRDefault="00542F5A" w:rsidP="00542F5A">
            <w:pPr>
              <w:contextualSpacing/>
              <w:jc w:val="both"/>
              <w:rPr>
                <w:i/>
              </w:rPr>
            </w:pPr>
            <w:r w:rsidRPr="00542F5A">
              <w:rPr>
                <w:i/>
              </w:rPr>
              <w:t>Находить</w:t>
            </w:r>
            <w:r w:rsidRPr="00542F5A">
              <w:t xml:space="preserve"> в произведении описания героев, предметов или явлений</w:t>
            </w:r>
          </w:p>
        </w:tc>
      </w:tr>
      <w:tr w:rsidR="00542F5A" w:rsidRPr="00542F5A" w:rsidTr="00542F5A">
        <w:tc>
          <w:tcPr>
            <w:tcW w:w="2093" w:type="dxa"/>
          </w:tcPr>
          <w:p w:rsidR="00542F5A" w:rsidRPr="00542F5A" w:rsidRDefault="00542F5A" w:rsidP="00542F5A">
            <w:pPr>
              <w:contextualSpacing/>
              <w:jc w:val="both"/>
            </w:pPr>
            <w:r w:rsidRPr="00542F5A">
              <w:lastRenderedPageBreak/>
              <w:t>Круг чтения</w:t>
            </w:r>
          </w:p>
          <w:p w:rsidR="00542F5A" w:rsidRPr="00542F5A" w:rsidRDefault="00542F5A" w:rsidP="00542F5A">
            <w:pPr>
              <w:contextualSpacing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</w:tcPr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5</w:t>
            </w:r>
          </w:p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часов</w:t>
            </w:r>
          </w:p>
        </w:tc>
        <w:tc>
          <w:tcPr>
            <w:tcW w:w="6520" w:type="dxa"/>
          </w:tcPr>
          <w:p w:rsidR="00542F5A" w:rsidRPr="00542F5A" w:rsidRDefault="00542F5A" w:rsidP="00542F5A">
            <w:r w:rsidRPr="00542F5A">
              <w:rPr>
                <w:i/>
              </w:rPr>
              <w:t>Сравнивать</w:t>
            </w:r>
            <w:r w:rsidRPr="00542F5A">
              <w:t xml:space="preserve"> произведения разных жанров.</w:t>
            </w:r>
          </w:p>
          <w:p w:rsidR="00542F5A" w:rsidRPr="00542F5A" w:rsidRDefault="00542F5A" w:rsidP="00542F5A">
            <w:r w:rsidRPr="00542F5A">
              <w:rPr>
                <w:i/>
              </w:rPr>
              <w:t>Классифицировать</w:t>
            </w:r>
            <w:r w:rsidRPr="00542F5A">
              <w:t xml:space="preserve"> произведения по жанру, теме, авторской принадлежности</w:t>
            </w:r>
            <w:r w:rsidRPr="00542F5A">
              <w:cr/>
            </w:r>
            <w:r w:rsidRPr="00542F5A">
              <w:rPr>
                <w:i/>
              </w:rPr>
              <w:t>Сравнивать</w:t>
            </w:r>
            <w:r w:rsidRPr="00542F5A">
              <w:t xml:space="preserve"> книги с художественными произведениями, с книгами с научно-популярными произведениями.</w:t>
            </w:r>
          </w:p>
          <w:p w:rsidR="00542F5A" w:rsidRPr="00542F5A" w:rsidRDefault="00542F5A" w:rsidP="00542F5A">
            <w:r w:rsidRPr="00542F5A">
              <w:rPr>
                <w:i/>
              </w:rPr>
              <w:t>Определять</w:t>
            </w:r>
            <w:r w:rsidRPr="00542F5A">
              <w:t xml:space="preserve"> жанры и темы книг (если таковые обозначены).</w:t>
            </w:r>
          </w:p>
          <w:p w:rsidR="00542F5A" w:rsidRPr="00542F5A" w:rsidRDefault="00542F5A" w:rsidP="00542F5A">
            <w:pPr>
              <w:contextualSpacing/>
              <w:jc w:val="both"/>
              <w:rPr>
                <w:rFonts w:eastAsia="Calibri"/>
                <w:b/>
              </w:rPr>
            </w:pPr>
            <w:r w:rsidRPr="00542F5A">
              <w:rPr>
                <w:i/>
              </w:rPr>
              <w:t>Классифицировать</w:t>
            </w:r>
            <w:r w:rsidRPr="00542F5A">
              <w:t xml:space="preserve"> книги по темам и жанрам</w:t>
            </w:r>
          </w:p>
        </w:tc>
      </w:tr>
      <w:tr w:rsidR="00542F5A" w:rsidRPr="00542F5A" w:rsidTr="00542F5A">
        <w:tc>
          <w:tcPr>
            <w:tcW w:w="2093" w:type="dxa"/>
          </w:tcPr>
          <w:p w:rsidR="00542F5A" w:rsidRPr="00542F5A" w:rsidRDefault="00542F5A" w:rsidP="00542F5A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542F5A">
              <w:t>Литературо-ведческая</w:t>
            </w:r>
            <w:proofErr w:type="spellEnd"/>
            <w:r w:rsidRPr="00542F5A">
              <w:t xml:space="preserve"> пропедевтика (практическое освоение)</w:t>
            </w:r>
          </w:p>
        </w:tc>
        <w:tc>
          <w:tcPr>
            <w:tcW w:w="1276" w:type="dxa"/>
          </w:tcPr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3</w:t>
            </w:r>
          </w:p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часа</w:t>
            </w:r>
          </w:p>
        </w:tc>
        <w:tc>
          <w:tcPr>
            <w:tcW w:w="6520" w:type="dxa"/>
          </w:tcPr>
          <w:p w:rsidR="00542F5A" w:rsidRPr="00542F5A" w:rsidRDefault="00542F5A" w:rsidP="00542F5A">
            <w:r w:rsidRPr="00542F5A">
              <w:rPr>
                <w:i/>
              </w:rPr>
              <w:t>Осваивать</w:t>
            </w:r>
            <w:r w:rsidRPr="00542F5A">
              <w:t xml:space="preserve"> литературоведческие понятия: жанр, тема, произведение, текст, заглавие, фамилия автора. </w:t>
            </w:r>
          </w:p>
          <w:p w:rsidR="00542F5A" w:rsidRPr="00542F5A" w:rsidRDefault="00542F5A" w:rsidP="00542F5A">
            <w:r w:rsidRPr="00542F5A">
              <w:t xml:space="preserve">Кратко </w:t>
            </w:r>
            <w:r w:rsidRPr="00542F5A">
              <w:rPr>
                <w:i/>
              </w:rPr>
              <w:t>характеризовать</w:t>
            </w:r>
            <w:r w:rsidRPr="00542F5A">
              <w:t xml:space="preserve"> жанры (сказка, рассказ, стихотворение).</w:t>
            </w:r>
          </w:p>
          <w:p w:rsidR="00542F5A" w:rsidRPr="00542F5A" w:rsidRDefault="00542F5A" w:rsidP="00542F5A">
            <w:pPr>
              <w:contextualSpacing/>
              <w:jc w:val="both"/>
              <w:rPr>
                <w:rFonts w:eastAsia="Calibri"/>
                <w:b/>
              </w:rPr>
            </w:pPr>
            <w:r w:rsidRPr="00542F5A">
              <w:rPr>
                <w:i/>
              </w:rPr>
              <w:t>Использовать</w:t>
            </w:r>
            <w:r w:rsidRPr="00542F5A">
              <w:t xml:space="preserve"> в речи литературоведческие понятия</w:t>
            </w:r>
          </w:p>
        </w:tc>
      </w:tr>
      <w:tr w:rsidR="00542F5A" w:rsidRPr="00542F5A" w:rsidTr="00542F5A">
        <w:tc>
          <w:tcPr>
            <w:tcW w:w="2093" w:type="dxa"/>
          </w:tcPr>
          <w:p w:rsidR="00542F5A" w:rsidRPr="00542F5A" w:rsidRDefault="00542F5A" w:rsidP="00542F5A">
            <w:pPr>
              <w:contextualSpacing/>
              <w:rPr>
                <w:rFonts w:eastAsia="Calibri"/>
              </w:rPr>
            </w:pPr>
            <w:r w:rsidRPr="00542F5A">
              <w:t>Творческая деятельность учащихся (на  основе литературных произведений)</w:t>
            </w:r>
          </w:p>
        </w:tc>
        <w:tc>
          <w:tcPr>
            <w:tcW w:w="1276" w:type="dxa"/>
          </w:tcPr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3</w:t>
            </w:r>
          </w:p>
          <w:p w:rsidR="00542F5A" w:rsidRPr="00542F5A" w:rsidRDefault="00542F5A" w:rsidP="00542F5A">
            <w:pPr>
              <w:contextualSpacing/>
              <w:jc w:val="center"/>
              <w:rPr>
                <w:rFonts w:eastAsia="Calibri"/>
              </w:rPr>
            </w:pPr>
            <w:r w:rsidRPr="00542F5A">
              <w:rPr>
                <w:rFonts w:eastAsia="Calibri"/>
              </w:rPr>
              <w:t>часа</w:t>
            </w:r>
          </w:p>
        </w:tc>
        <w:tc>
          <w:tcPr>
            <w:tcW w:w="6520" w:type="dxa"/>
          </w:tcPr>
          <w:p w:rsidR="00542F5A" w:rsidRPr="00542F5A" w:rsidRDefault="00542F5A" w:rsidP="00542F5A">
            <w:r w:rsidRPr="00542F5A">
              <w:rPr>
                <w:i/>
              </w:rPr>
              <w:t>Анализировать</w:t>
            </w:r>
            <w:r w:rsidRPr="00542F5A">
              <w:t xml:space="preserve"> текст и </w:t>
            </w:r>
            <w:r w:rsidRPr="00542F5A">
              <w:rPr>
                <w:i/>
              </w:rPr>
              <w:t>распределять</w:t>
            </w:r>
            <w:r w:rsidRPr="00542F5A">
              <w:t xml:space="preserve"> роли, </w:t>
            </w:r>
            <w:r w:rsidRPr="00542F5A">
              <w:rPr>
                <w:i/>
              </w:rPr>
              <w:t>читать выразительно</w:t>
            </w:r>
            <w:r w:rsidRPr="00542F5A">
              <w:t xml:space="preserve"> роль выбранного героя (голос, мимика, жесты).</w:t>
            </w:r>
          </w:p>
          <w:p w:rsidR="00542F5A" w:rsidRPr="00542F5A" w:rsidRDefault="00542F5A" w:rsidP="00542F5A">
            <w:r w:rsidRPr="00542F5A">
              <w:rPr>
                <w:i/>
              </w:rPr>
              <w:t>Моделировать</w:t>
            </w:r>
            <w:r w:rsidRPr="00542F5A">
              <w:t xml:space="preserve"> «живые картины» к изучаемым произведениям.</w:t>
            </w:r>
          </w:p>
          <w:p w:rsidR="00542F5A" w:rsidRPr="00542F5A" w:rsidRDefault="00542F5A" w:rsidP="00542F5A">
            <w:r w:rsidRPr="00542F5A">
              <w:rPr>
                <w:i/>
              </w:rPr>
              <w:t xml:space="preserve">Конструировать </w:t>
            </w:r>
            <w:r w:rsidRPr="00542F5A">
              <w:t>содержание описания картин к произведению или отдельным эпизодам.</w:t>
            </w:r>
          </w:p>
          <w:p w:rsidR="00542F5A" w:rsidRPr="00542F5A" w:rsidRDefault="00542F5A" w:rsidP="00542F5A">
            <w:r w:rsidRPr="00542F5A">
              <w:rPr>
                <w:i/>
              </w:rPr>
              <w:t>Интерпретировать</w:t>
            </w:r>
            <w:r w:rsidRPr="00542F5A">
              <w:t xml:space="preserve"> текст произведения: пересказ от лица одного из героев произведения.</w:t>
            </w:r>
          </w:p>
          <w:p w:rsidR="00542F5A" w:rsidRPr="00542F5A" w:rsidRDefault="00542F5A" w:rsidP="00542F5A">
            <w:r w:rsidRPr="00542F5A">
              <w:rPr>
                <w:i/>
              </w:rPr>
              <w:t>Высказывать</w:t>
            </w:r>
            <w:r w:rsidRPr="00542F5A">
              <w:t xml:space="preserve"> свою точку зрения о героях изученного произведения.</w:t>
            </w:r>
          </w:p>
          <w:p w:rsidR="00542F5A" w:rsidRPr="00542F5A" w:rsidRDefault="00542F5A" w:rsidP="00542F5A">
            <w:pPr>
              <w:contextualSpacing/>
              <w:jc w:val="both"/>
              <w:rPr>
                <w:rFonts w:eastAsia="Calibri"/>
                <w:b/>
              </w:rPr>
            </w:pPr>
            <w:r w:rsidRPr="00542F5A">
              <w:rPr>
                <w:i/>
              </w:rPr>
              <w:t>Создавать</w:t>
            </w:r>
            <w:r w:rsidRPr="00542F5A">
              <w:t xml:space="preserve"> небольшие истории о героях или с героями изученных произведений</w:t>
            </w:r>
          </w:p>
        </w:tc>
      </w:tr>
      <w:tr w:rsidR="00542F5A" w:rsidRPr="00542F5A" w:rsidTr="00542F5A">
        <w:tc>
          <w:tcPr>
            <w:tcW w:w="2093" w:type="dxa"/>
          </w:tcPr>
          <w:p w:rsidR="00542F5A" w:rsidRPr="00542F5A" w:rsidRDefault="00542F5A" w:rsidP="00542F5A">
            <w:pPr>
              <w:contextualSpacing/>
            </w:pPr>
            <w:r w:rsidRPr="00542F5A">
              <w:t>Чтение: работа с информацией</w:t>
            </w:r>
          </w:p>
        </w:tc>
        <w:tc>
          <w:tcPr>
            <w:tcW w:w="1276" w:type="dxa"/>
          </w:tcPr>
          <w:p w:rsidR="00542F5A" w:rsidRPr="00542F5A" w:rsidRDefault="00542F5A" w:rsidP="00542F5A">
            <w:pPr>
              <w:contextualSpacing/>
              <w:jc w:val="both"/>
              <w:rPr>
                <w:rFonts w:eastAsia="Calibri"/>
              </w:rPr>
            </w:pPr>
            <w:r w:rsidRPr="00542F5A">
              <w:rPr>
                <w:rFonts w:eastAsia="Calibri"/>
              </w:rPr>
              <w:t>внутри</w:t>
            </w:r>
          </w:p>
          <w:p w:rsidR="00542F5A" w:rsidRPr="00542F5A" w:rsidRDefault="00542F5A" w:rsidP="00542F5A">
            <w:pPr>
              <w:contextualSpacing/>
              <w:jc w:val="both"/>
              <w:rPr>
                <w:rFonts w:eastAsia="Calibri"/>
              </w:rPr>
            </w:pPr>
            <w:r w:rsidRPr="00542F5A">
              <w:rPr>
                <w:rFonts w:eastAsia="Calibri"/>
              </w:rPr>
              <w:t>разделов</w:t>
            </w:r>
          </w:p>
        </w:tc>
        <w:tc>
          <w:tcPr>
            <w:tcW w:w="6520" w:type="dxa"/>
          </w:tcPr>
          <w:p w:rsidR="00542F5A" w:rsidRPr="00542F5A" w:rsidRDefault="00542F5A" w:rsidP="00542F5A">
            <w:r w:rsidRPr="00542F5A">
              <w:rPr>
                <w:i/>
              </w:rPr>
              <w:t>Характеризовать</w:t>
            </w:r>
            <w:r w:rsidRPr="00542F5A">
              <w:t xml:space="preserve"> произведение или книгу по информации, представленной в форме таблицы.</w:t>
            </w:r>
          </w:p>
          <w:p w:rsidR="00542F5A" w:rsidRPr="00542F5A" w:rsidRDefault="00542F5A" w:rsidP="00542F5A">
            <w:r w:rsidRPr="00542F5A">
              <w:rPr>
                <w:i/>
              </w:rPr>
              <w:t>Находить</w:t>
            </w:r>
            <w:r w:rsidRPr="00542F5A">
              <w:t xml:space="preserve"> необходимую информацию о предметах или явлениях в учебной, научно-популярной и справочной книге.</w:t>
            </w:r>
          </w:p>
          <w:p w:rsidR="00542F5A" w:rsidRPr="00542F5A" w:rsidRDefault="00542F5A" w:rsidP="00542F5A">
            <w:pPr>
              <w:rPr>
                <w:b/>
              </w:rPr>
            </w:pPr>
            <w:r w:rsidRPr="00542F5A">
              <w:rPr>
                <w:i/>
              </w:rPr>
              <w:t>Заполнять</w:t>
            </w:r>
            <w:r w:rsidRPr="00542F5A">
              <w:t xml:space="preserve"> таблицы, схемы, переводить табличную информацию в текстовую, делать выводы (суждение, аргументация)</w:t>
            </w:r>
          </w:p>
        </w:tc>
      </w:tr>
    </w:tbl>
    <w:p w:rsidR="00542F5A" w:rsidRPr="00542F5A" w:rsidRDefault="00542F5A" w:rsidP="00A04A74">
      <w:pPr>
        <w:ind w:left="10" w:hanging="10"/>
        <w:jc w:val="both"/>
      </w:pPr>
    </w:p>
    <w:p w:rsidR="00542F5A" w:rsidRPr="00542F5A" w:rsidRDefault="00542F5A" w:rsidP="00A04A74">
      <w:pPr>
        <w:ind w:left="10" w:hanging="10"/>
        <w:jc w:val="both"/>
      </w:pPr>
    </w:p>
    <w:p w:rsidR="00542F5A" w:rsidRPr="00542F5A" w:rsidRDefault="00542F5A" w:rsidP="00A04A74">
      <w:pPr>
        <w:ind w:left="10" w:hanging="10"/>
        <w:jc w:val="both"/>
      </w:pPr>
    </w:p>
    <w:p w:rsidR="00542F5A" w:rsidRPr="00542F5A" w:rsidRDefault="00542F5A" w:rsidP="00542F5A">
      <w:pPr>
        <w:widowControl w:val="0"/>
        <w:autoSpaceDE w:val="0"/>
        <w:autoSpaceDN w:val="0"/>
        <w:adjustRightInd w:val="0"/>
        <w:rPr>
          <w:b/>
        </w:rPr>
      </w:pPr>
      <w:r w:rsidRPr="00542F5A">
        <w:rPr>
          <w:b/>
        </w:rPr>
        <w:t xml:space="preserve">Описание учебно-методического и материально-технического обеспечения </w:t>
      </w:r>
    </w:p>
    <w:p w:rsidR="00542F5A" w:rsidRPr="00542F5A" w:rsidRDefault="00542F5A" w:rsidP="00542F5A"/>
    <w:p w:rsidR="00542F5A" w:rsidRPr="00542F5A" w:rsidRDefault="00542F5A" w:rsidP="00542F5A">
      <w:pPr>
        <w:rPr>
          <w:b/>
          <w:bCs/>
          <w:i/>
          <w:iCs/>
        </w:rPr>
      </w:pPr>
      <w:r w:rsidRPr="00542F5A">
        <w:rPr>
          <w:b/>
          <w:bCs/>
          <w:i/>
          <w:iCs/>
        </w:rPr>
        <w:t xml:space="preserve"> Учебники:</w:t>
      </w:r>
    </w:p>
    <w:p w:rsidR="00542F5A" w:rsidRPr="00542F5A" w:rsidRDefault="00542F5A" w:rsidP="00542F5A">
      <w:r w:rsidRPr="00542F5A">
        <w:t xml:space="preserve"> </w:t>
      </w:r>
      <w:r w:rsidRPr="00542F5A">
        <w:rPr>
          <w:b/>
        </w:rPr>
        <w:t>1</w:t>
      </w:r>
      <w:r w:rsidRPr="00542F5A">
        <w:t xml:space="preserve">. </w:t>
      </w:r>
      <w:proofErr w:type="spellStart"/>
      <w:r w:rsidRPr="00542F5A">
        <w:t>Журова</w:t>
      </w:r>
      <w:proofErr w:type="spellEnd"/>
      <w:r w:rsidRPr="00542F5A">
        <w:t xml:space="preserve"> Л.Е., Евдокимова А.О. Букварь: 1 класс: Учебник для учащихся общеобразовательных учреждений: в 2 ч. – М.: </w:t>
      </w:r>
      <w:proofErr w:type="spellStart"/>
      <w:r w:rsidRPr="00542F5A">
        <w:t>Вентана-Граф</w:t>
      </w:r>
      <w:proofErr w:type="spellEnd"/>
      <w:r w:rsidRPr="00542F5A">
        <w:t>, 2011.</w:t>
      </w:r>
    </w:p>
    <w:p w:rsidR="00542F5A" w:rsidRPr="00542F5A" w:rsidRDefault="00542F5A" w:rsidP="00542F5A">
      <w:r w:rsidRPr="00542F5A">
        <w:rPr>
          <w:b/>
        </w:rPr>
        <w:lastRenderedPageBreak/>
        <w:t xml:space="preserve"> 2.</w:t>
      </w:r>
      <w:r w:rsidRPr="00542F5A">
        <w:t xml:space="preserve"> </w:t>
      </w:r>
      <w:proofErr w:type="spellStart"/>
      <w:r w:rsidRPr="00542F5A">
        <w:t>Ефросинина</w:t>
      </w:r>
      <w:proofErr w:type="spellEnd"/>
      <w:r w:rsidRPr="00542F5A">
        <w:t xml:space="preserve"> Л.А.: Литературное чтение: Уроки слушания: Учебная хрестоматия для учащихся общеобразовательных учреждений. – 2-е изд., с </w:t>
      </w:r>
    </w:p>
    <w:p w:rsidR="00542F5A" w:rsidRPr="00542F5A" w:rsidRDefault="00542F5A" w:rsidP="00542F5A">
      <w:r w:rsidRPr="00542F5A">
        <w:t xml:space="preserve">     </w:t>
      </w:r>
      <w:proofErr w:type="spellStart"/>
      <w:r w:rsidRPr="00542F5A">
        <w:t>уточн</w:t>
      </w:r>
      <w:proofErr w:type="spellEnd"/>
      <w:r w:rsidRPr="00542F5A">
        <w:t xml:space="preserve">.  М.: </w:t>
      </w:r>
      <w:proofErr w:type="spellStart"/>
      <w:r w:rsidRPr="00542F5A">
        <w:t>Вентана-Граф</w:t>
      </w:r>
      <w:proofErr w:type="spellEnd"/>
      <w:r w:rsidRPr="00542F5A">
        <w:t>, 2011.</w:t>
      </w:r>
    </w:p>
    <w:p w:rsidR="00542F5A" w:rsidRPr="00542F5A" w:rsidRDefault="00542F5A" w:rsidP="00542F5A">
      <w:r w:rsidRPr="00542F5A">
        <w:t xml:space="preserve"> </w:t>
      </w:r>
      <w:r w:rsidRPr="00542F5A">
        <w:rPr>
          <w:b/>
        </w:rPr>
        <w:t>3.</w:t>
      </w:r>
      <w:r w:rsidRPr="00542F5A">
        <w:t xml:space="preserve"> </w:t>
      </w:r>
      <w:proofErr w:type="spellStart"/>
      <w:r w:rsidRPr="00542F5A">
        <w:t>Ефросинина</w:t>
      </w:r>
      <w:proofErr w:type="spellEnd"/>
      <w:r w:rsidRPr="00542F5A">
        <w:t xml:space="preserve"> Л.А.: Литературное чтение:1 класс: Учебник для учащихся общеобразовательных учреждений. – М.: </w:t>
      </w:r>
      <w:proofErr w:type="spellStart"/>
      <w:r w:rsidRPr="00542F5A">
        <w:t>Вентана-Граф</w:t>
      </w:r>
      <w:proofErr w:type="spellEnd"/>
      <w:r w:rsidRPr="00542F5A">
        <w:t>, 2008.</w:t>
      </w:r>
    </w:p>
    <w:p w:rsidR="00542F5A" w:rsidRPr="00542F5A" w:rsidRDefault="00542F5A" w:rsidP="00542F5A">
      <w:pPr>
        <w:rPr>
          <w:b/>
          <w:bCs/>
          <w:i/>
          <w:iCs/>
        </w:rPr>
      </w:pPr>
    </w:p>
    <w:p w:rsidR="00542F5A" w:rsidRPr="00542F5A" w:rsidRDefault="00542F5A" w:rsidP="00542F5A">
      <w:pPr>
        <w:rPr>
          <w:b/>
          <w:bCs/>
          <w:i/>
          <w:iCs/>
        </w:rPr>
      </w:pPr>
      <w:r w:rsidRPr="00542F5A">
        <w:rPr>
          <w:b/>
          <w:bCs/>
          <w:i/>
          <w:iCs/>
        </w:rPr>
        <w:t xml:space="preserve"> Рабочие тетради:</w:t>
      </w:r>
    </w:p>
    <w:p w:rsidR="00542F5A" w:rsidRPr="00542F5A" w:rsidRDefault="00542F5A" w:rsidP="00542F5A">
      <w:r w:rsidRPr="00542F5A">
        <w:rPr>
          <w:b/>
        </w:rPr>
        <w:t xml:space="preserve"> 1</w:t>
      </w:r>
      <w:r w:rsidRPr="00542F5A">
        <w:t xml:space="preserve">. </w:t>
      </w:r>
      <w:proofErr w:type="spellStart"/>
      <w:r w:rsidRPr="00542F5A">
        <w:t>Ефросинина</w:t>
      </w:r>
      <w:proofErr w:type="spellEnd"/>
      <w:r w:rsidRPr="00542F5A">
        <w:t xml:space="preserve"> Л.А.: Литературное чтение:1 класс: Рабочая тетрадь для учащихся общеобразовательных учреждений. – М.: </w:t>
      </w:r>
      <w:proofErr w:type="spellStart"/>
      <w:r w:rsidRPr="00542F5A">
        <w:t>Вентана-Граф</w:t>
      </w:r>
      <w:proofErr w:type="spellEnd"/>
      <w:r w:rsidRPr="00542F5A">
        <w:t>, 2011.</w:t>
      </w:r>
    </w:p>
    <w:p w:rsidR="00542F5A" w:rsidRPr="00542F5A" w:rsidRDefault="00542F5A" w:rsidP="00542F5A">
      <w:r w:rsidRPr="00542F5A">
        <w:rPr>
          <w:b/>
        </w:rPr>
        <w:t xml:space="preserve"> 2</w:t>
      </w:r>
      <w:r w:rsidRPr="00542F5A">
        <w:t xml:space="preserve">. </w:t>
      </w:r>
      <w:proofErr w:type="spellStart"/>
      <w:r w:rsidRPr="00542F5A">
        <w:t>Ефросинина</w:t>
      </w:r>
      <w:proofErr w:type="spellEnd"/>
      <w:r w:rsidRPr="00542F5A">
        <w:t xml:space="preserve"> Л.А.: Литературное чтение: Уроки слушания: 1 класс: Рабочая тетрадь для учащихся общеобразовательных учреждений. – 2-е изд., </w:t>
      </w:r>
      <w:proofErr w:type="spellStart"/>
      <w:r w:rsidRPr="00542F5A">
        <w:t>испр</w:t>
      </w:r>
      <w:proofErr w:type="spellEnd"/>
      <w:r w:rsidRPr="00542F5A">
        <w:t xml:space="preserve">.  М.: </w:t>
      </w:r>
      <w:proofErr w:type="spellStart"/>
      <w:r w:rsidRPr="00542F5A">
        <w:t>Вентана-Граф</w:t>
      </w:r>
      <w:proofErr w:type="spellEnd"/>
      <w:r w:rsidRPr="00542F5A">
        <w:t>, 2011.</w:t>
      </w:r>
    </w:p>
    <w:p w:rsidR="00542F5A" w:rsidRPr="00542F5A" w:rsidRDefault="00542F5A" w:rsidP="00542F5A">
      <w:pPr>
        <w:rPr>
          <w:b/>
          <w:bCs/>
          <w:i/>
          <w:iCs/>
        </w:rPr>
      </w:pPr>
    </w:p>
    <w:p w:rsidR="00542F5A" w:rsidRPr="00542F5A" w:rsidRDefault="00542F5A" w:rsidP="00542F5A">
      <w:pPr>
        <w:rPr>
          <w:b/>
          <w:bCs/>
          <w:i/>
          <w:iCs/>
        </w:rPr>
      </w:pPr>
      <w:r w:rsidRPr="00542F5A">
        <w:rPr>
          <w:b/>
          <w:bCs/>
          <w:i/>
          <w:iCs/>
        </w:rPr>
        <w:t xml:space="preserve"> Методические пособия:</w:t>
      </w:r>
    </w:p>
    <w:p w:rsidR="00542F5A" w:rsidRPr="00542F5A" w:rsidRDefault="00542F5A" w:rsidP="00542F5A">
      <w:pPr>
        <w:jc w:val="both"/>
      </w:pPr>
      <w:r w:rsidRPr="00542F5A">
        <w:t xml:space="preserve"> </w:t>
      </w:r>
      <w:r w:rsidRPr="00542F5A">
        <w:rPr>
          <w:b/>
        </w:rPr>
        <w:t>1.</w:t>
      </w:r>
      <w:r w:rsidRPr="00542F5A">
        <w:t xml:space="preserve">  Сборник программ к комплекту учебников «Начальная школа </w:t>
      </w:r>
      <w:r w:rsidRPr="00542F5A">
        <w:rPr>
          <w:lang w:val="en-US"/>
        </w:rPr>
        <w:t>XXI</w:t>
      </w:r>
      <w:r w:rsidRPr="00542F5A">
        <w:t xml:space="preserve"> века». – 3-е изд., </w:t>
      </w:r>
      <w:proofErr w:type="spellStart"/>
      <w:r w:rsidRPr="00542F5A">
        <w:t>дораб</w:t>
      </w:r>
      <w:proofErr w:type="spellEnd"/>
      <w:r w:rsidRPr="00542F5A">
        <w:t xml:space="preserve">. и доп. – М.: </w:t>
      </w:r>
      <w:proofErr w:type="spellStart"/>
      <w:r w:rsidRPr="00542F5A">
        <w:t>Вентана</w:t>
      </w:r>
      <w:proofErr w:type="spellEnd"/>
      <w:r w:rsidRPr="00542F5A">
        <w:t xml:space="preserve"> – Граф, 2010.</w:t>
      </w:r>
    </w:p>
    <w:p w:rsidR="00542F5A" w:rsidRPr="00542F5A" w:rsidRDefault="00542F5A" w:rsidP="00542F5A">
      <w:pPr>
        <w:jc w:val="both"/>
      </w:pPr>
      <w:r w:rsidRPr="00542F5A">
        <w:t xml:space="preserve"> </w:t>
      </w:r>
      <w:r w:rsidRPr="00542F5A">
        <w:rPr>
          <w:b/>
        </w:rPr>
        <w:t>2</w:t>
      </w:r>
      <w:r w:rsidRPr="00542F5A">
        <w:t>. Беседы с учителем. Первый класс четырёхлетней начальной школы.</w:t>
      </w:r>
    </w:p>
    <w:p w:rsidR="00542F5A" w:rsidRPr="00542F5A" w:rsidRDefault="00542F5A" w:rsidP="00542F5A">
      <w:pPr>
        <w:jc w:val="both"/>
      </w:pPr>
      <w:r w:rsidRPr="00542F5A">
        <w:t xml:space="preserve"> </w:t>
      </w:r>
      <w:r w:rsidRPr="00542F5A">
        <w:rPr>
          <w:b/>
        </w:rPr>
        <w:t>3</w:t>
      </w:r>
      <w:r w:rsidRPr="00542F5A">
        <w:t xml:space="preserve">. Евдокимова А.О., </w:t>
      </w:r>
      <w:proofErr w:type="spellStart"/>
      <w:r w:rsidRPr="00542F5A">
        <w:t>Кочурова</w:t>
      </w:r>
      <w:proofErr w:type="spellEnd"/>
      <w:r w:rsidRPr="00542F5A">
        <w:t xml:space="preserve"> Е.Э., Кузнецова М.И.: Грамота:1 класс: Методический комментарий. - М.: </w:t>
      </w:r>
      <w:proofErr w:type="spellStart"/>
      <w:r w:rsidRPr="00542F5A">
        <w:t>Вентана-Граф</w:t>
      </w:r>
      <w:proofErr w:type="spellEnd"/>
      <w:r w:rsidRPr="00542F5A">
        <w:t>, 2009.</w:t>
      </w:r>
    </w:p>
    <w:p w:rsidR="00542F5A" w:rsidRPr="00542F5A" w:rsidRDefault="00542F5A" w:rsidP="00542F5A">
      <w:pPr>
        <w:jc w:val="both"/>
      </w:pPr>
      <w:r w:rsidRPr="00542F5A">
        <w:rPr>
          <w:b/>
        </w:rPr>
        <w:t xml:space="preserve"> 4</w:t>
      </w:r>
      <w:r w:rsidRPr="00542F5A">
        <w:t xml:space="preserve">. </w:t>
      </w:r>
      <w:proofErr w:type="spellStart"/>
      <w:r w:rsidRPr="00542F5A">
        <w:t>Ефросинина</w:t>
      </w:r>
      <w:proofErr w:type="spellEnd"/>
      <w:r w:rsidRPr="00542F5A">
        <w:t xml:space="preserve"> Л.А.: Литературное чтение: Уроки слушания: 1 класс: методическое пособие. – 3-е изд., </w:t>
      </w:r>
      <w:proofErr w:type="spellStart"/>
      <w:r w:rsidRPr="00542F5A">
        <w:t>дораб</w:t>
      </w:r>
      <w:proofErr w:type="spellEnd"/>
      <w:r w:rsidRPr="00542F5A">
        <w:t xml:space="preserve">. - М.: </w:t>
      </w:r>
      <w:proofErr w:type="spellStart"/>
      <w:r w:rsidRPr="00542F5A">
        <w:t>Вентана-Граф</w:t>
      </w:r>
      <w:proofErr w:type="spellEnd"/>
      <w:r w:rsidRPr="00542F5A">
        <w:t>, 2011.</w:t>
      </w:r>
    </w:p>
    <w:p w:rsidR="00542F5A" w:rsidRPr="00542F5A" w:rsidRDefault="00542F5A" w:rsidP="00542F5A">
      <w:pPr>
        <w:jc w:val="both"/>
      </w:pPr>
      <w:r w:rsidRPr="00542F5A">
        <w:rPr>
          <w:b/>
        </w:rPr>
        <w:t xml:space="preserve"> 5.</w:t>
      </w:r>
      <w:r w:rsidRPr="00542F5A">
        <w:t xml:space="preserve"> </w:t>
      </w:r>
      <w:proofErr w:type="spellStart"/>
      <w:r w:rsidRPr="00542F5A">
        <w:t>Ефросинина</w:t>
      </w:r>
      <w:proofErr w:type="spellEnd"/>
      <w:r w:rsidRPr="00542F5A">
        <w:t xml:space="preserve"> Л.А.: Литературное чтение: 1 класс: методическое пособие. – 3-е изд., </w:t>
      </w:r>
      <w:proofErr w:type="spellStart"/>
      <w:r w:rsidRPr="00542F5A">
        <w:t>дораб</w:t>
      </w:r>
      <w:proofErr w:type="spellEnd"/>
      <w:r w:rsidRPr="00542F5A">
        <w:t xml:space="preserve">. - М.: </w:t>
      </w:r>
      <w:proofErr w:type="spellStart"/>
      <w:r w:rsidRPr="00542F5A">
        <w:t>Вентана-Граф</w:t>
      </w:r>
      <w:proofErr w:type="spellEnd"/>
      <w:r w:rsidRPr="00542F5A">
        <w:t>, 2011.</w:t>
      </w:r>
    </w:p>
    <w:p w:rsidR="00542F5A" w:rsidRPr="00542F5A" w:rsidRDefault="00542F5A" w:rsidP="00542F5A">
      <w:pPr>
        <w:jc w:val="both"/>
      </w:pPr>
      <w:r w:rsidRPr="00542F5A">
        <w:t xml:space="preserve"> </w:t>
      </w:r>
      <w:r w:rsidRPr="00542F5A">
        <w:rPr>
          <w:b/>
        </w:rPr>
        <w:t>6</w:t>
      </w:r>
      <w:r w:rsidRPr="00542F5A">
        <w:t xml:space="preserve">. </w:t>
      </w:r>
      <w:proofErr w:type="spellStart"/>
      <w:r w:rsidRPr="00542F5A">
        <w:t>Ефросинина</w:t>
      </w:r>
      <w:proofErr w:type="spellEnd"/>
      <w:r w:rsidRPr="00542F5A">
        <w:t xml:space="preserve"> Л.А.: Литературное чтение в начальной школе: Контрольные работы, тесты, литературные диктанты, тексты для проверки навыков  чтения, диагностические задания: в 2 ч.- М.: </w:t>
      </w:r>
      <w:proofErr w:type="spellStart"/>
      <w:r w:rsidRPr="00542F5A">
        <w:t>Вентана-Граф</w:t>
      </w:r>
      <w:proofErr w:type="spellEnd"/>
      <w:r w:rsidRPr="00542F5A">
        <w:t>, 2012.</w:t>
      </w:r>
    </w:p>
    <w:p w:rsidR="009B5BAB" w:rsidRPr="00D21281" w:rsidRDefault="009B5BAB" w:rsidP="00D21281">
      <w:pPr>
        <w:rPr>
          <w:b/>
          <w:bCs/>
          <w:i/>
          <w:iCs/>
        </w:rPr>
      </w:pPr>
    </w:p>
    <w:p w:rsidR="009B5BAB" w:rsidRPr="00B31C90" w:rsidRDefault="009B5BAB" w:rsidP="009B5BAB">
      <w:pPr>
        <w:pStyle w:val="af8"/>
        <w:spacing w:before="0" w:beforeAutospacing="0" w:after="0" w:afterAutospacing="0"/>
      </w:pPr>
      <w:r w:rsidRPr="009F2DA4">
        <w:rPr>
          <w:b/>
        </w:rPr>
        <w:t>Наглядные пособия</w:t>
      </w:r>
    </w:p>
    <w:p w:rsidR="009B5BAB" w:rsidRPr="009F2DA4" w:rsidRDefault="009B5BAB" w:rsidP="009B5BAB">
      <w:pPr>
        <w:autoSpaceDE w:val="0"/>
        <w:autoSpaceDN w:val="0"/>
        <w:adjustRightInd w:val="0"/>
        <w:spacing w:after="14"/>
        <w:rPr>
          <w:color w:val="000000"/>
        </w:rPr>
      </w:pPr>
      <w:r w:rsidRPr="009F2DA4">
        <w:rPr>
          <w:color w:val="000000"/>
        </w:rPr>
        <w:t xml:space="preserve">1. Портреты писателей; </w:t>
      </w:r>
    </w:p>
    <w:p w:rsidR="009B5BAB" w:rsidRPr="009F2DA4" w:rsidRDefault="009B5BAB" w:rsidP="009B5BAB">
      <w:pPr>
        <w:autoSpaceDE w:val="0"/>
        <w:autoSpaceDN w:val="0"/>
        <w:adjustRightInd w:val="0"/>
        <w:spacing w:after="14"/>
        <w:rPr>
          <w:color w:val="000000"/>
        </w:rPr>
      </w:pPr>
      <w:r w:rsidRPr="009F2DA4">
        <w:rPr>
          <w:color w:val="000000"/>
        </w:rPr>
        <w:t xml:space="preserve">2. Репродукции картин и художественные фотографии в соответствии с содержанием программы; </w:t>
      </w:r>
    </w:p>
    <w:p w:rsidR="009B5BAB" w:rsidRPr="009F2DA4" w:rsidRDefault="009B5BAB" w:rsidP="009B5BAB">
      <w:pPr>
        <w:autoSpaceDE w:val="0"/>
        <w:autoSpaceDN w:val="0"/>
        <w:adjustRightInd w:val="0"/>
        <w:spacing w:after="14"/>
        <w:rPr>
          <w:color w:val="000000"/>
        </w:rPr>
      </w:pPr>
      <w:r w:rsidRPr="009F2DA4">
        <w:rPr>
          <w:color w:val="000000"/>
        </w:rPr>
        <w:t xml:space="preserve">3. Иллюстрации к литературным произведениям; </w:t>
      </w:r>
    </w:p>
    <w:p w:rsidR="009B5BAB" w:rsidRPr="009F2DA4" w:rsidRDefault="009B5BAB" w:rsidP="009B5BAB">
      <w:pPr>
        <w:autoSpaceDE w:val="0"/>
        <w:autoSpaceDN w:val="0"/>
        <w:adjustRightInd w:val="0"/>
        <w:spacing w:after="14"/>
        <w:rPr>
          <w:color w:val="000000"/>
        </w:rPr>
      </w:pPr>
      <w:r w:rsidRPr="009F2DA4">
        <w:rPr>
          <w:color w:val="000000"/>
        </w:rPr>
        <w:t xml:space="preserve">4. Детская периодика; </w:t>
      </w:r>
    </w:p>
    <w:p w:rsidR="009B5BAB" w:rsidRPr="009F2DA4" w:rsidRDefault="009B5BAB" w:rsidP="009B5BAB">
      <w:pPr>
        <w:autoSpaceDE w:val="0"/>
        <w:autoSpaceDN w:val="0"/>
        <w:adjustRightInd w:val="0"/>
        <w:rPr>
          <w:color w:val="000000"/>
        </w:rPr>
      </w:pPr>
      <w:r w:rsidRPr="009F2DA4">
        <w:rPr>
          <w:color w:val="000000"/>
        </w:rPr>
        <w:t xml:space="preserve">5. Настольные развивающие игры (литературное лото), викторина. </w:t>
      </w:r>
    </w:p>
    <w:p w:rsidR="00542F5A" w:rsidRPr="00542F5A" w:rsidRDefault="00542F5A" w:rsidP="00542F5A">
      <w:pPr>
        <w:ind w:left="360"/>
      </w:pPr>
    </w:p>
    <w:p w:rsidR="00542F5A" w:rsidRPr="009B5BAB" w:rsidRDefault="00542F5A" w:rsidP="009B5BAB">
      <w:pPr>
        <w:rPr>
          <w:b/>
          <w:bCs/>
          <w:iCs/>
        </w:rPr>
      </w:pPr>
      <w:r w:rsidRPr="00542F5A">
        <w:rPr>
          <w:b/>
          <w:bCs/>
          <w:i/>
          <w:iCs/>
        </w:rPr>
        <w:t xml:space="preserve">  </w:t>
      </w:r>
      <w:r w:rsidRPr="009B5BAB">
        <w:rPr>
          <w:b/>
          <w:bCs/>
          <w:iCs/>
        </w:rPr>
        <w:t>Дидактические материалы:</w:t>
      </w:r>
    </w:p>
    <w:p w:rsidR="00542F5A" w:rsidRPr="00542F5A" w:rsidRDefault="00542F5A" w:rsidP="009B5BA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F5A">
        <w:t>касса букв;</w:t>
      </w:r>
    </w:p>
    <w:p w:rsidR="00542F5A" w:rsidRPr="00542F5A" w:rsidRDefault="00542F5A" w:rsidP="009B5BA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F5A">
        <w:t>дидактические куклы;</w:t>
      </w:r>
    </w:p>
    <w:p w:rsidR="00542F5A" w:rsidRPr="00542F5A" w:rsidRDefault="00542F5A" w:rsidP="009B5BA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F5A">
        <w:t>комплект фишек;</w:t>
      </w:r>
    </w:p>
    <w:p w:rsidR="00542F5A" w:rsidRPr="00542F5A" w:rsidRDefault="00542F5A" w:rsidP="009B5BA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F5A">
        <w:t>предметные картинки;</w:t>
      </w:r>
    </w:p>
    <w:p w:rsidR="00542F5A" w:rsidRPr="00542F5A" w:rsidRDefault="00542F5A" w:rsidP="009B5BA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F5A">
        <w:t>полоски для обозначения слов, предложений;</w:t>
      </w:r>
    </w:p>
    <w:p w:rsidR="00542F5A" w:rsidRPr="00542F5A" w:rsidRDefault="00542F5A" w:rsidP="009B5BA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F5A">
        <w:t>таблицы;</w:t>
      </w:r>
    </w:p>
    <w:p w:rsidR="009B5BAB" w:rsidRPr="009B5BAB" w:rsidRDefault="00542F5A" w:rsidP="009B5BA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F5A">
        <w:t>плакаты.</w:t>
      </w:r>
    </w:p>
    <w:p w:rsidR="009B5BAB" w:rsidRDefault="009B5BAB" w:rsidP="009B5BAB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9B5BAB" w:rsidRPr="009B5BAB" w:rsidRDefault="009B5BAB" w:rsidP="009B5BA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9B5BAB">
        <w:rPr>
          <w:b/>
          <w:bCs/>
        </w:rPr>
        <w:t>Технические средства обучения.</w:t>
      </w:r>
    </w:p>
    <w:p w:rsidR="009B5BAB" w:rsidRPr="003443B4" w:rsidRDefault="009B5BAB" w:rsidP="009B5BAB">
      <w:pPr>
        <w:pStyle w:val="af8"/>
        <w:spacing w:before="0" w:beforeAutospacing="0" w:after="0" w:afterAutospacing="0"/>
      </w:pPr>
      <w:r w:rsidRPr="003443B4">
        <w:t>1. Документ-камера</w:t>
      </w:r>
    </w:p>
    <w:p w:rsidR="009B5BAB" w:rsidRPr="003443B4" w:rsidRDefault="009B5BAB" w:rsidP="009B5BAB">
      <w:pPr>
        <w:pStyle w:val="af8"/>
        <w:spacing w:before="0" w:beforeAutospacing="0" w:after="0" w:afterAutospacing="0"/>
      </w:pPr>
      <w:r w:rsidRPr="003443B4">
        <w:t xml:space="preserve">2. Проектор. </w:t>
      </w:r>
    </w:p>
    <w:p w:rsidR="009B5BAB" w:rsidRPr="003443B4" w:rsidRDefault="009B5BAB" w:rsidP="009B5BAB">
      <w:pPr>
        <w:pStyle w:val="af8"/>
        <w:spacing w:before="0" w:beforeAutospacing="0" w:after="0" w:afterAutospacing="0"/>
      </w:pPr>
      <w:r w:rsidRPr="003443B4">
        <w:t>3. Персональный компьютер.</w:t>
      </w:r>
    </w:p>
    <w:p w:rsidR="009B5BAB" w:rsidRPr="003443B4" w:rsidRDefault="009B5BAB" w:rsidP="009B5BAB">
      <w:pPr>
        <w:pStyle w:val="af8"/>
        <w:spacing w:before="0" w:beforeAutospacing="0" w:after="0" w:afterAutospacing="0"/>
      </w:pPr>
      <w:r w:rsidRPr="003443B4">
        <w:t>4. Принтер.</w:t>
      </w:r>
    </w:p>
    <w:p w:rsidR="009B5BAB" w:rsidRDefault="009B5BAB" w:rsidP="009B5BAB">
      <w:pPr>
        <w:pStyle w:val="af8"/>
        <w:spacing w:before="0" w:beforeAutospacing="0" w:after="0" w:afterAutospacing="0"/>
      </w:pPr>
      <w:r w:rsidRPr="003443B4">
        <w:t xml:space="preserve">5. Интерактивная доска.  </w:t>
      </w:r>
    </w:p>
    <w:p w:rsidR="009B5BAB" w:rsidRDefault="009B5BAB" w:rsidP="009B5BAB">
      <w:pPr>
        <w:pStyle w:val="af8"/>
        <w:spacing w:before="0" w:beforeAutospacing="0" w:after="0" w:afterAutospacing="0"/>
      </w:pPr>
      <w:r>
        <w:t>6. Н</w:t>
      </w:r>
      <w:r w:rsidRPr="003443B4">
        <w:t>оутбуки для школьников</w:t>
      </w:r>
    </w:p>
    <w:p w:rsidR="009B5BAB" w:rsidRDefault="009B5BAB" w:rsidP="009B5BAB">
      <w:pPr>
        <w:pStyle w:val="af8"/>
        <w:spacing w:before="0" w:beforeAutospacing="0" w:after="0" w:afterAutospacing="0"/>
      </w:pPr>
    </w:p>
    <w:p w:rsidR="009B5BAB" w:rsidRPr="00B31C90" w:rsidRDefault="009B5BAB" w:rsidP="00D21281">
      <w:pPr>
        <w:pStyle w:val="af8"/>
        <w:spacing w:before="0" w:beforeAutospacing="0" w:after="0" w:afterAutospacing="0"/>
        <w:rPr>
          <w:b/>
        </w:rPr>
      </w:pPr>
      <w:r w:rsidRPr="009F2DA4">
        <w:rPr>
          <w:b/>
        </w:rPr>
        <w:t>Интернет – ресурсы.</w:t>
      </w:r>
    </w:p>
    <w:p w:rsidR="009B5BAB" w:rsidRPr="009F2DA4" w:rsidRDefault="009B5BAB" w:rsidP="009B5BAB">
      <w:r>
        <w:t>1.</w:t>
      </w:r>
      <w:r w:rsidRPr="009F2DA4">
        <w:t xml:space="preserve">Я иду на урок начальной школы (материалы к уроку). Режим доступа: </w:t>
      </w:r>
      <w:hyperlink r:id="rId8" w:history="1">
        <w:r w:rsidRPr="009F2DA4">
          <w:rPr>
            <w:rStyle w:val="afc"/>
          </w:rPr>
          <w:t>http://</w:t>
        </w:r>
        <w:r w:rsidRPr="009F2DA4">
          <w:rPr>
            <w:rStyle w:val="afc"/>
            <w:lang w:val="en-US"/>
          </w:rPr>
          <w:t>nsc</w:t>
        </w:r>
        <w:r w:rsidRPr="009F2DA4">
          <w:rPr>
            <w:rStyle w:val="afc"/>
          </w:rPr>
          <w:t>.1</w:t>
        </w:r>
        <w:r w:rsidRPr="009F2DA4">
          <w:rPr>
            <w:rStyle w:val="afc"/>
            <w:lang w:val="en-US"/>
          </w:rPr>
          <w:t>september</w:t>
        </w:r>
        <w:r w:rsidRPr="009F2DA4">
          <w:rPr>
            <w:rStyle w:val="afc"/>
          </w:rPr>
          <w:t>.</w:t>
        </w:r>
        <w:r w:rsidRPr="009F2DA4">
          <w:rPr>
            <w:rStyle w:val="afc"/>
            <w:lang w:val="en-US"/>
          </w:rPr>
          <w:t>ru</w:t>
        </w:r>
        <w:r w:rsidRPr="009F2DA4">
          <w:rPr>
            <w:rStyle w:val="afc"/>
          </w:rPr>
          <w:t>/</w:t>
        </w:r>
        <w:r w:rsidRPr="009F2DA4">
          <w:rPr>
            <w:rStyle w:val="afc"/>
            <w:lang w:val="en-US"/>
          </w:rPr>
          <w:t>urok</w:t>
        </w:r>
      </w:hyperlink>
      <w:r w:rsidRPr="009F2DA4">
        <w:t xml:space="preserve">                                                                      </w:t>
      </w:r>
    </w:p>
    <w:p w:rsidR="009B5BAB" w:rsidRPr="00B31C90" w:rsidRDefault="009B5BAB" w:rsidP="009B5BAB">
      <w:r w:rsidRPr="009F2DA4">
        <w:t>2.</w:t>
      </w:r>
      <w:hyperlink r:id="rId9" w:history="1">
        <w:r w:rsidRPr="009F2DA4">
          <w:rPr>
            <w:rStyle w:val="afc"/>
          </w:rPr>
          <w:t>УМК "Начальная школа  ХХI века"</w:t>
        </w:r>
      </w:hyperlink>
      <w:r w:rsidRPr="009F2DA4">
        <w:t xml:space="preserve">                                                             </w:t>
      </w:r>
    </w:p>
    <w:p w:rsidR="009B5BAB" w:rsidRPr="00B31C90" w:rsidRDefault="009B5BAB" w:rsidP="009B5BAB">
      <w:r w:rsidRPr="009F2DA4">
        <w:rPr>
          <w:color w:val="000000"/>
        </w:rPr>
        <w:lastRenderedPageBreak/>
        <w:t>3. </w:t>
      </w:r>
      <w:r w:rsidRPr="009F2DA4">
        <w:rPr>
          <w:rStyle w:val="apple-converted-space"/>
          <w:color w:val="000000"/>
        </w:rPr>
        <w:t> </w:t>
      </w:r>
      <w:hyperlink r:id="rId10" w:history="1">
        <w:r w:rsidRPr="009F2DA4">
          <w:rPr>
            <w:rStyle w:val="afc"/>
            <w:bdr w:val="none" w:sz="0" w:space="0" w:color="auto" w:frame="1"/>
          </w:rPr>
          <w:t>http://school-collection.edu.ru/</w:t>
        </w:r>
      </w:hyperlink>
      <w:r w:rsidRPr="009F2DA4">
        <w:rPr>
          <w:rStyle w:val="apple-converted-space"/>
          <w:color w:val="000000"/>
        </w:rPr>
        <w:t> </w:t>
      </w:r>
      <w:r w:rsidRPr="009F2DA4">
        <w:rPr>
          <w:color w:val="000000"/>
        </w:rPr>
        <w:t>– каталог Единой коллекции цифровых образовательных ресурсов</w:t>
      </w:r>
    </w:p>
    <w:p w:rsidR="009B5BAB" w:rsidRPr="00B31C90" w:rsidRDefault="009B5BAB" w:rsidP="009B5BAB">
      <w:pPr>
        <w:rPr>
          <w:color w:val="000000"/>
        </w:rPr>
      </w:pPr>
      <w:r w:rsidRPr="009F2DA4">
        <w:rPr>
          <w:color w:val="000000"/>
        </w:rPr>
        <w:t>4.</w:t>
      </w:r>
      <w:r w:rsidRPr="009F2DA4">
        <w:rPr>
          <w:rStyle w:val="apple-converted-space"/>
          <w:color w:val="000000"/>
        </w:rPr>
        <w:t> </w:t>
      </w:r>
      <w:hyperlink r:id="rId11" w:history="1">
        <w:r w:rsidRPr="009F2DA4">
          <w:rPr>
            <w:rStyle w:val="afc"/>
            <w:bdr w:val="none" w:sz="0" w:space="0" w:color="auto" w:frame="1"/>
          </w:rPr>
          <w:t>http://fcior.edu.ru</w:t>
        </w:r>
      </w:hyperlink>
      <w:r w:rsidRPr="009F2DA4">
        <w:rPr>
          <w:rStyle w:val="apple-converted-space"/>
          <w:color w:val="000000"/>
        </w:rPr>
        <w:t> </w:t>
      </w:r>
      <w:r w:rsidRPr="009F2DA4">
        <w:rPr>
          <w:color w:val="000000"/>
        </w:rPr>
        <w:t>– каталог электронных образовательных ресурсов Федерального центра.</w:t>
      </w:r>
    </w:p>
    <w:p w:rsidR="009B5BAB" w:rsidRPr="009F2DA4" w:rsidRDefault="009B5BAB" w:rsidP="009B5BAB">
      <w:r w:rsidRPr="009F2DA4">
        <w:rPr>
          <w:color w:val="000000"/>
        </w:rPr>
        <w:t>5.</w:t>
      </w:r>
      <w:r w:rsidRPr="009F2DA4">
        <w:rPr>
          <w:rStyle w:val="apple-converted-space"/>
          <w:color w:val="000000"/>
        </w:rPr>
        <w:t> </w:t>
      </w:r>
      <w:hyperlink r:id="rId12" w:history="1">
        <w:r w:rsidRPr="009F2DA4">
          <w:rPr>
            <w:rStyle w:val="afc"/>
            <w:bdr w:val="none" w:sz="0" w:space="0" w:color="auto" w:frame="1"/>
          </w:rPr>
          <w:t>http://window.edu.ru</w:t>
        </w:r>
      </w:hyperlink>
      <w:r w:rsidRPr="009F2DA4">
        <w:rPr>
          <w:rStyle w:val="apple-converted-space"/>
          <w:color w:val="000000"/>
        </w:rPr>
        <w:t> </w:t>
      </w:r>
      <w:r w:rsidRPr="009F2DA4">
        <w:rPr>
          <w:color w:val="000000"/>
        </w:rPr>
        <w:t>– электронные образовательные ресурсы.</w:t>
      </w:r>
    </w:p>
    <w:p w:rsidR="009B5BAB" w:rsidRPr="00B31C90" w:rsidRDefault="009B5BAB" w:rsidP="009B5BAB">
      <w:pPr>
        <w:pStyle w:val="af8"/>
        <w:shd w:val="clear" w:color="auto" w:fill="FFFFFF"/>
        <w:spacing w:before="0" w:beforeAutospacing="0" w:after="0" w:afterAutospacing="0" w:line="339" w:lineRule="atLeast"/>
        <w:rPr>
          <w:color w:val="000000"/>
        </w:rPr>
      </w:pPr>
      <w:r w:rsidRPr="009F2DA4">
        <w:rPr>
          <w:color w:val="000000"/>
        </w:rPr>
        <w:t>6</w:t>
      </w:r>
      <w:r w:rsidRPr="009F2DA4">
        <w:rPr>
          <w:rStyle w:val="apple-converted-space"/>
          <w:color w:val="000000"/>
        </w:rPr>
        <w:t> </w:t>
      </w:r>
      <w:hyperlink r:id="rId13" w:history="1">
        <w:r w:rsidRPr="009F2DA4">
          <w:rPr>
            <w:rStyle w:val="afc"/>
            <w:bdr w:val="none" w:sz="0" w:space="0" w:color="auto" w:frame="1"/>
          </w:rPr>
          <w:t>http://katalog.iot.ru</w:t>
        </w:r>
      </w:hyperlink>
      <w:r w:rsidRPr="009F2DA4">
        <w:rPr>
          <w:rStyle w:val="apple-converted-space"/>
          <w:color w:val="000000"/>
        </w:rPr>
        <w:t> </w:t>
      </w:r>
      <w:r w:rsidRPr="009F2DA4">
        <w:rPr>
          <w:color w:val="000000"/>
        </w:rPr>
        <w:t>– электронные образовательные ресурсы.</w:t>
      </w:r>
    </w:p>
    <w:p w:rsidR="009B5BAB" w:rsidRPr="009F2DA4" w:rsidRDefault="009B5BAB" w:rsidP="009B5BAB">
      <w:pPr>
        <w:pStyle w:val="af8"/>
        <w:shd w:val="clear" w:color="auto" w:fill="FFFFFF"/>
        <w:spacing w:before="0" w:beforeAutospacing="0" w:after="0" w:afterAutospacing="0" w:line="339" w:lineRule="atLeast"/>
        <w:rPr>
          <w:color w:val="000000"/>
        </w:rPr>
      </w:pPr>
      <w:r w:rsidRPr="009F2DA4">
        <w:rPr>
          <w:color w:val="000000"/>
        </w:rPr>
        <w:t>7.</w:t>
      </w:r>
      <w:r w:rsidRPr="009F2DA4">
        <w:rPr>
          <w:rStyle w:val="apple-converted-space"/>
          <w:color w:val="000000"/>
        </w:rPr>
        <w:t> </w:t>
      </w:r>
      <w:hyperlink r:id="rId14" w:history="1">
        <w:r w:rsidRPr="009F2DA4">
          <w:rPr>
            <w:rStyle w:val="afc"/>
            <w:bdr w:val="none" w:sz="0" w:space="0" w:color="auto" w:frame="1"/>
          </w:rPr>
          <w:t>http://www.it-n.ru/</w:t>
        </w:r>
      </w:hyperlink>
      <w:r w:rsidRPr="009F2DA4">
        <w:rPr>
          <w:rStyle w:val="apple-converted-space"/>
          <w:color w:val="000000"/>
        </w:rPr>
        <w:t> </w:t>
      </w:r>
      <w:r w:rsidRPr="009F2DA4">
        <w:rPr>
          <w:color w:val="000000"/>
        </w:rPr>
        <w:t>– «Сеть творческих учителей».</w:t>
      </w:r>
    </w:p>
    <w:p w:rsidR="00D21281" w:rsidRDefault="00D21281" w:rsidP="00542F5A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</w:p>
    <w:p w:rsidR="00542F5A" w:rsidRPr="00542F5A" w:rsidRDefault="00542F5A" w:rsidP="00542F5A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r w:rsidRPr="00542F5A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542F5A" w:rsidRPr="00591D45" w:rsidRDefault="00542F5A" w:rsidP="00542F5A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42F5A">
        <w:rPr>
          <w:rFonts w:ascii="Times New Roman" w:hAnsi="Times New Roman"/>
          <w:b/>
          <w:sz w:val="24"/>
          <w:szCs w:val="24"/>
        </w:rPr>
        <w:t>Критерии оценивания.</w:t>
      </w:r>
    </w:p>
    <w:p w:rsidR="00542F5A" w:rsidRPr="00542F5A" w:rsidRDefault="00542F5A" w:rsidP="00542F5A">
      <w:pPr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3"/>
          <w:lang w:eastAsia="en-US"/>
        </w:rPr>
        <w:t xml:space="preserve">      Система контроля и оценки уровня знаний и умений учащихся реализует следующие </w:t>
      </w:r>
      <w:r w:rsidRPr="00542F5A">
        <w:rPr>
          <w:rFonts w:eastAsia="Calibri"/>
          <w:lang w:eastAsia="en-US"/>
        </w:rPr>
        <w:t xml:space="preserve">функции: </w:t>
      </w:r>
      <w:r w:rsidRPr="00542F5A">
        <w:rPr>
          <w:rFonts w:eastAsia="Calibri"/>
          <w:i/>
          <w:iCs/>
          <w:lang w:eastAsia="en-US"/>
        </w:rPr>
        <w:t xml:space="preserve">социальную </w:t>
      </w:r>
      <w:r w:rsidRPr="00542F5A">
        <w:rPr>
          <w:rFonts w:eastAsia="Calibri"/>
          <w:lang w:eastAsia="en-US"/>
        </w:rPr>
        <w:t xml:space="preserve">(позволяет установить соответствие личных достижений каждого ученика </w:t>
      </w:r>
      <w:r w:rsidRPr="00542F5A">
        <w:rPr>
          <w:rFonts w:eastAsia="Calibri"/>
          <w:spacing w:val="2"/>
          <w:lang w:eastAsia="en-US"/>
        </w:rPr>
        <w:t>требованиям программы, познакомить учащихся и их родителей с направлениями и крите</w:t>
      </w:r>
      <w:r w:rsidRPr="00542F5A">
        <w:rPr>
          <w:rFonts w:eastAsia="Calibri"/>
          <w:spacing w:val="2"/>
          <w:lang w:eastAsia="en-US"/>
        </w:rPr>
        <w:softHyphen/>
      </w:r>
      <w:r w:rsidRPr="00542F5A">
        <w:rPr>
          <w:rFonts w:eastAsia="Calibri"/>
          <w:lang w:eastAsia="en-US"/>
        </w:rPr>
        <w:t xml:space="preserve">риями оценивания  успехов в учении, опираясь на результаты проверки; учесть все факторы, </w:t>
      </w:r>
      <w:r w:rsidRPr="00542F5A">
        <w:rPr>
          <w:rFonts w:eastAsia="Calibri"/>
          <w:spacing w:val="1"/>
          <w:lang w:eastAsia="en-US"/>
        </w:rPr>
        <w:t xml:space="preserve">влияющие на учебно-познавательный процесс и уровень </w:t>
      </w:r>
      <w:proofErr w:type="spellStart"/>
      <w:r w:rsidRPr="00542F5A">
        <w:rPr>
          <w:rFonts w:eastAsia="Calibri"/>
          <w:spacing w:val="1"/>
          <w:lang w:eastAsia="en-US"/>
        </w:rPr>
        <w:t>обученности</w:t>
      </w:r>
      <w:proofErr w:type="spellEnd"/>
      <w:r w:rsidRPr="00542F5A">
        <w:rPr>
          <w:rFonts w:eastAsia="Calibri"/>
          <w:spacing w:val="1"/>
          <w:lang w:eastAsia="en-US"/>
        </w:rPr>
        <w:t xml:space="preserve"> ученика, чтобы наме</w:t>
      </w:r>
      <w:r w:rsidRPr="00542F5A">
        <w:rPr>
          <w:rFonts w:eastAsia="Calibri"/>
          <w:spacing w:val="1"/>
          <w:lang w:eastAsia="en-US"/>
        </w:rPr>
        <w:softHyphen/>
      </w:r>
      <w:r w:rsidRPr="00542F5A">
        <w:rPr>
          <w:rFonts w:eastAsia="Calibri"/>
          <w:spacing w:val="2"/>
          <w:lang w:eastAsia="en-US"/>
        </w:rPr>
        <w:t>тить перспективу развития его индивидуальных возможностей);</w:t>
      </w:r>
    </w:p>
    <w:p w:rsidR="00542F5A" w:rsidRPr="00542F5A" w:rsidRDefault="00542F5A" w:rsidP="00591D45">
      <w:pPr>
        <w:numPr>
          <w:ilvl w:val="0"/>
          <w:numId w:val="13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b/>
          <w:i/>
          <w:iCs/>
          <w:spacing w:val="3"/>
          <w:lang w:eastAsia="en-US"/>
        </w:rPr>
        <w:t>воспитательную</w:t>
      </w:r>
      <w:r w:rsidRPr="00542F5A">
        <w:rPr>
          <w:rFonts w:eastAsia="Calibri"/>
          <w:i/>
          <w:iCs/>
          <w:spacing w:val="3"/>
          <w:lang w:eastAsia="en-US"/>
        </w:rPr>
        <w:t xml:space="preserve"> </w:t>
      </w:r>
      <w:r w:rsidRPr="00542F5A">
        <w:rPr>
          <w:rFonts w:eastAsia="Calibri"/>
          <w:spacing w:val="3"/>
          <w:lang w:eastAsia="en-US"/>
        </w:rPr>
        <w:t xml:space="preserve">(учитель отслеживает динамику продвижения каждого ученика в; </w:t>
      </w:r>
      <w:r w:rsidRPr="00542F5A">
        <w:rPr>
          <w:rFonts w:eastAsia="Calibri"/>
          <w:lang w:eastAsia="en-US"/>
        </w:rPr>
        <w:t xml:space="preserve">обучении и развитии, а также </w:t>
      </w:r>
      <w:proofErr w:type="spellStart"/>
      <w:r w:rsidRPr="00542F5A">
        <w:rPr>
          <w:rFonts w:eastAsia="Calibri"/>
          <w:lang w:eastAsia="en-US"/>
        </w:rPr>
        <w:t>сформированность</w:t>
      </w:r>
      <w:proofErr w:type="spellEnd"/>
      <w:r w:rsidRPr="00542F5A">
        <w:rPr>
          <w:rFonts w:eastAsia="Calibri"/>
          <w:lang w:eastAsia="en-US"/>
        </w:rPr>
        <w:t xml:space="preserve"> его личных качеств; система проверочных </w:t>
      </w:r>
      <w:r w:rsidRPr="00542F5A">
        <w:rPr>
          <w:rFonts w:eastAsia="Calibri"/>
          <w:spacing w:val="2"/>
          <w:lang w:eastAsia="en-US"/>
        </w:rPr>
        <w:t>и контрольных работ выполняет не только контролирующую, но и обучающую роль; вовле</w:t>
      </w:r>
      <w:r w:rsidRPr="00542F5A">
        <w:rPr>
          <w:rFonts w:eastAsia="Calibri"/>
          <w:spacing w:val="2"/>
          <w:lang w:eastAsia="en-US"/>
        </w:rPr>
        <w:softHyphen/>
        <w:t xml:space="preserve">чение учащихся в оценочную деятельность снимает у них страх и тревожность, побуждая к </w:t>
      </w:r>
      <w:r w:rsidRPr="00542F5A">
        <w:rPr>
          <w:rFonts w:eastAsia="Calibri"/>
          <w:lang w:eastAsia="en-US"/>
        </w:rPr>
        <w:t>решению задач различных видов и поиску ответов даже на сложные вопросы);</w:t>
      </w:r>
    </w:p>
    <w:p w:rsidR="00542F5A" w:rsidRPr="00542F5A" w:rsidRDefault="00542F5A" w:rsidP="00591D45">
      <w:pPr>
        <w:numPr>
          <w:ilvl w:val="0"/>
          <w:numId w:val="13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b/>
          <w:i/>
          <w:iCs/>
          <w:spacing w:val="3"/>
          <w:lang w:eastAsia="en-US"/>
        </w:rPr>
        <w:t>образовательную</w:t>
      </w:r>
      <w:r w:rsidRPr="00542F5A">
        <w:rPr>
          <w:rFonts w:eastAsia="Calibri"/>
          <w:i/>
          <w:iCs/>
          <w:spacing w:val="3"/>
          <w:lang w:eastAsia="en-US"/>
        </w:rPr>
        <w:t xml:space="preserve"> </w:t>
      </w:r>
      <w:r w:rsidRPr="00542F5A">
        <w:rPr>
          <w:rFonts w:eastAsia="Calibri"/>
          <w:spacing w:val="3"/>
          <w:lang w:eastAsia="en-US"/>
        </w:rPr>
        <w:t xml:space="preserve">(учитель определяет уровень усвоения материала, анализирует </w:t>
      </w:r>
      <w:r w:rsidRPr="00542F5A">
        <w:rPr>
          <w:rFonts w:eastAsia="Calibri"/>
          <w:spacing w:val="2"/>
          <w:lang w:eastAsia="en-US"/>
        </w:rPr>
        <w:t>успехи и просчеты, вносит коррективы в содержание и планирование учебного материала; каждый ученик, зная результат своей работы, знакомится с допущенными ошибками, осоз</w:t>
      </w:r>
      <w:r w:rsidRPr="00542F5A">
        <w:rPr>
          <w:rFonts w:eastAsia="Calibri"/>
          <w:spacing w:val="2"/>
          <w:lang w:eastAsia="en-US"/>
        </w:rPr>
        <w:softHyphen/>
      </w:r>
      <w:r w:rsidRPr="00542F5A">
        <w:rPr>
          <w:rFonts w:eastAsia="Calibri"/>
          <w:lang w:eastAsia="en-US"/>
        </w:rPr>
        <w:t>нает, что он уже умеет, а что нужно еще повторить или доучить);</w:t>
      </w:r>
    </w:p>
    <w:p w:rsidR="00542F5A" w:rsidRPr="00542F5A" w:rsidRDefault="00542F5A" w:rsidP="00591D45">
      <w:pPr>
        <w:numPr>
          <w:ilvl w:val="0"/>
          <w:numId w:val="13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b/>
          <w:i/>
          <w:iCs/>
          <w:spacing w:val="3"/>
          <w:lang w:eastAsia="en-US"/>
        </w:rPr>
        <w:t>эмоционально-развивающую</w:t>
      </w:r>
      <w:r w:rsidRPr="00542F5A">
        <w:rPr>
          <w:rFonts w:eastAsia="Calibri"/>
          <w:i/>
          <w:iCs/>
          <w:spacing w:val="3"/>
          <w:lang w:eastAsia="en-US"/>
        </w:rPr>
        <w:t xml:space="preserve"> </w:t>
      </w:r>
      <w:r w:rsidRPr="00542F5A">
        <w:rPr>
          <w:rFonts w:eastAsia="Calibri"/>
          <w:spacing w:val="3"/>
          <w:lang w:eastAsia="en-US"/>
        </w:rPr>
        <w:t>(эмоциональная реакция каждого ученика на получен</w:t>
      </w:r>
      <w:r w:rsidRPr="00542F5A">
        <w:rPr>
          <w:rFonts w:eastAsia="Calibri"/>
          <w:spacing w:val="3"/>
          <w:lang w:eastAsia="en-US"/>
        </w:rPr>
        <w:softHyphen/>
      </w:r>
      <w:r w:rsidRPr="00542F5A">
        <w:rPr>
          <w:rFonts w:eastAsia="Calibri"/>
          <w:spacing w:val="2"/>
          <w:lang w:eastAsia="en-US"/>
        </w:rPr>
        <w:t xml:space="preserve">ный результат - радость, огорчение, безразличие - может укрепить его учебную мотивацию </w:t>
      </w:r>
      <w:r w:rsidRPr="00542F5A">
        <w:rPr>
          <w:rFonts w:eastAsia="Calibri"/>
          <w:lang w:eastAsia="en-US"/>
        </w:rPr>
        <w:t>или породить неуверенность в себе и нежелание учиться дальше).</w:t>
      </w:r>
    </w:p>
    <w:p w:rsidR="00542F5A" w:rsidRPr="00542F5A" w:rsidRDefault="00542F5A" w:rsidP="00542F5A">
      <w:pPr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3"/>
          <w:lang w:eastAsia="en-US"/>
        </w:rPr>
        <w:t xml:space="preserve">      Объектом оценки предметных результатов служит способность первоклассников ре</w:t>
      </w:r>
      <w:r w:rsidRPr="00542F5A">
        <w:rPr>
          <w:rFonts w:eastAsia="Calibri"/>
          <w:spacing w:val="3"/>
          <w:lang w:eastAsia="en-US"/>
        </w:rPr>
        <w:softHyphen/>
      </w:r>
      <w:r w:rsidRPr="00542F5A">
        <w:rPr>
          <w:rFonts w:eastAsia="Calibri"/>
          <w:lang w:eastAsia="en-US"/>
        </w:rPr>
        <w:t>шать учебно-познавательные и учебно-практические задачи. Необходимый для продолже</w:t>
      </w:r>
      <w:r w:rsidRPr="00542F5A">
        <w:rPr>
          <w:rFonts w:eastAsia="Calibri"/>
          <w:lang w:eastAsia="en-US"/>
        </w:rPr>
        <w:softHyphen/>
      </w:r>
      <w:r w:rsidRPr="00542F5A">
        <w:rPr>
          <w:rFonts w:eastAsia="Calibri"/>
          <w:spacing w:val="1"/>
          <w:lang w:eastAsia="en-US"/>
        </w:rPr>
        <w:t>ния образования и реально достигаемый большинством учащихся опорный уровень интер</w:t>
      </w:r>
      <w:r w:rsidRPr="00542F5A">
        <w:rPr>
          <w:rFonts w:eastAsia="Calibri"/>
          <w:spacing w:val="1"/>
          <w:lang w:eastAsia="en-US"/>
        </w:rPr>
        <w:softHyphen/>
        <w:t>претируется как исполнение ребенком требований Стандарта и, соответственно, как безус</w:t>
      </w:r>
      <w:r w:rsidRPr="00542F5A">
        <w:rPr>
          <w:rFonts w:eastAsia="Calibri"/>
          <w:spacing w:val="1"/>
          <w:lang w:eastAsia="en-US"/>
        </w:rPr>
        <w:softHyphen/>
        <w:t>ловный учебный успех ребёнка. Оценка индивидуальных образовательных достижений ве</w:t>
      </w:r>
      <w:r w:rsidRPr="00542F5A">
        <w:rPr>
          <w:rFonts w:eastAsia="Calibri"/>
          <w:spacing w:val="1"/>
          <w:lang w:eastAsia="en-US"/>
        </w:rPr>
        <w:softHyphen/>
        <w:t xml:space="preserve">дётся «методом сложения», при котором фиксируется достижение опорного уровня и его </w:t>
      </w:r>
      <w:r w:rsidRPr="00542F5A">
        <w:rPr>
          <w:rFonts w:eastAsia="Calibri"/>
          <w:spacing w:val="-7"/>
          <w:lang w:eastAsia="en-US"/>
        </w:rPr>
        <w:t>превышение.</w:t>
      </w:r>
    </w:p>
    <w:p w:rsidR="00542F5A" w:rsidRPr="00542F5A" w:rsidRDefault="00542F5A" w:rsidP="00591D45">
      <w:pPr>
        <w:jc w:val="both"/>
        <w:rPr>
          <w:rFonts w:eastAsia="Calibri"/>
          <w:lang w:eastAsia="en-US"/>
        </w:rPr>
      </w:pPr>
      <w:r w:rsidRPr="00542F5A">
        <w:rPr>
          <w:rFonts w:eastAsia="Calibri"/>
          <w:lang w:eastAsia="en-US"/>
        </w:rPr>
        <w:t xml:space="preserve">      Оценка достижения предметных результатов ведётся как в ходе текущего и промежу</w:t>
      </w:r>
      <w:r w:rsidRPr="00542F5A">
        <w:rPr>
          <w:rFonts w:eastAsia="Calibri"/>
          <w:lang w:eastAsia="en-US"/>
        </w:rPr>
        <w:softHyphen/>
        <w:t>точного оценивания, так и в ходе выполнения итоговых проверочных работ. При этом итого</w:t>
      </w:r>
      <w:r w:rsidRPr="00542F5A">
        <w:rPr>
          <w:rFonts w:eastAsia="Calibri"/>
          <w:lang w:eastAsia="en-US"/>
        </w:rPr>
        <w:softHyphen/>
        <w:t>вая оценка ограничивается контролем успешности освоения действий, выполняемых второ</w:t>
      </w:r>
      <w:r w:rsidRPr="00542F5A">
        <w:rPr>
          <w:rFonts w:eastAsia="Calibri"/>
          <w:lang w:eastAsia="en-US"/>
        </w:rPr>
        <w:softHyphen/>
      </w:r>
      <w:r w:rsidRPr="00542F5A">
        <w:rPr>
          <w:rFonts w:eastAsia="Calibri"/>
          <w:spacing w:val="1"/>
          <w:lang w:eastAsia="en-US"/>
        </w:rPr>
        <w:t>классниками с предметным содержанием. В соответствии с требованиями Стандарта, со</w:t>
      </w:r>
      <w:r w:rsidRPr="00542F5A">
        <w:rPr>
          <w:rFonts w:eastAsia="Calibri"/>
          <w:spacing w:val="1"/>
          <w:lang w:eastAsia="en-US"/>
        </w:rPr>
        <w:softHyphen/>
        <w:t xml:space="preserve">ставляющей комплекса оценки достижений являются материалы стартовой диагностики, </w:t>
      </w:r>
      <w:r w:rsidRPr="00542F5A">
        <w:rPr>
          <w:rFonts w:eastAsia="Calibri"/>
          <w:lang w:eastAsia="en-US"/>
        </w:rPr>
        <w:t>промежуточных и итоговых стандартизированных работ по литературному чтению.</w:t>
      </w:r>
    </w:p>
    <w:p w:rsidR="00542F5A" w:rsidRPr="00542F5A" w:rsidRDefault="00542F5A" w:rsidP="00542F5A">
      <w:pPr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3"/>
          <w:lang w:eastAsia="en-US"/>
        </w:rPr>
        <w:t xml:space="preserve">      Остальные работы подобраны так, чтобы их совокупность демонстрировала нарас</w:t>
      </w:r>
      <w:r w:rsidRPr="00542F5A">
        <w:rPr>
          <w:rFonts w:eastAsia="Calibri"/>
          <w:spacing w:val="3"/>
          <w:lang w:eastAsia="en-US"/>
        </w:rPr>
        <w:softHyphen/>
      </w:r>
      <w:r w:rsidRPr="00542F5A">
        <w:rPr>
          <w:rFonts w:eastAsia="Calibri"/>
          <w:lang w:eastAsia="en-US"/>
        </w:rPr>
        <w:t>тающие успешность, объём и глубину знаний, достижение более высоких уровней форми</w:t>
      </w:r>
      <w:r w:rsidRPr="00542F5A">
        <w:rPr>
          <w:rFonts w:eastAsia="Calibri"/>
          <w:lang w:eastAsia="en-US"/>
        </w:rPr>
        <w:softHyphen/>
      </w:r>
      <w:r w:rsidRPr="00542F5A">
        <w:rPr>
          <w:rFonts w:eastAsia="Calibri"/>
          <w:spacing w:val="-3"/>
          <w:lang w:eastAsia="en-US"/>
        </w:rPr>
        <w:t>руемых учебных действий.</w:t>
      </w:r>
      <w:r w:rsidRPr="00542F5A">
        <w:rPr>
          <w:rFonts w:eastAsia="Calibri"/>
          <w:lang w:eastAsia="en-US"/>
        </w:rPr>
        <w:t xml:space="preserve">  </w:t>
      </w:r>
      <w:r w:rsidRPr="00591D45">
        <w:rPr>
          <w:rFonts w:eastAsia="Calibri"/>
          <w:spacing w:val="-10"/>
          <w:lang w:eastAsia="en-US"/>
        </w:rPr>
        <w:t>Это:</w:t>
      </w:r>
    </w:p>
    <w:p w:rsidR="00542F5A" w:rsidRPr="00542F5A" w:rsidRDefault="00542F5A" w:rsidP="00591D45">
      <w:pPr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1"/>
          <w:lang w:eastAsia="en-US"/>
        </w:rPr>
        <w:t xml:space="preserve">комплексные </w:t>
      </w:r>
      <w:proofErr w:type="spellStart"/>
      <w:r w:rsidRPr="00542F5A">
        <w:rPr>
          <w:rFonts w:eastAsia="Calibri"/>
          <w:spacing w:val="1"/>
          <w:lang w:eastAsia="en-US"/>
        </w:rPr>
        <w:t>разноуровневые</w:t>
      </w:r>
      <w:proofErr w:type="spellEnd"/>
      <w:r w:rsidRPr="00542F5A">
        <w:rPr>
          <w:rFonts w:eastAsia="Calibri"/>
          <w:spacing w:val="1"/>
          <w:lang w:eastAsia="en-US"/>
        </w:rPr>
        <w:t xml:space="preserve"> работы (для текущей проверки);</w:t>
      </w:r>
    </w:p>
    <w:p w:rsidR="00542F5A" w:rsidRPr="00542F5A" w:rsidRDefault="00542F5A" w:rsidP="00591D45">
      <w:pPr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lang w:eastAsia="en-US"/>
        </w:rPr>
        <w:t>литературные диктанты (для проверки литературной эрудиции и грамотности);</w:t>
      </w:r>
      <w:r w:rsidRPr="00542F5A">
        <w:rPr>
          <w:rFonts w:eastAsia="Calibri"/>
          <w:lang w:eastAsia="en-US"/>
        </w:rPr>
        <w:br/>
      </w:r>
      <w:r w:rsidRPr="00542F5A">
        <w:rPr>
          <w:rFonts w:eastAsia="Calibri"/>
          <w:spacing w:val="3"/>
          <w:lang w:eastAsia="en-US"/>
        </w:rPr>
        <w:t>тесты по изученному произведению, теме, разделу;</w:t>
      </w:r>
    </w:p>
    <w:p w:rsidR="00542F5A" w:rsidRPr="00542F5A" w:rsidRDefault="00542F5A" w:rsidP="00591D45">
      <w:pPr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2"/>
          <w:lang w:eastAsia="en-US"/>
        </w:rPr>
        <w:t>тексты для фронтальной проверки навыка чтения вслух и молча с вопросами и зада</w:t>
      </w:r>
      <w:r w:rsidRPr="00542F5A">
        <w:rPr>
          <w:rFonts w:eastAsia="Calibri"/>
          <w:spacing w:val="2"/>
          <w:lang w:eastAsia="en-US"/>
        </w:rPr>
        <w:softHyphen/>
      </w:r>
      <w:r w:rsidRPr="00542F5A">
        <w:rPr>
          <w:rFonts w:eastAsia="Calibri"/>
          <w:spacing w:val="-2"/>
          <w:lang w:eastAsia="en-US"/>
        </w:rPr>
        <w:t>ниями на понимание прочитанного;</w:t>
      </w:r>
    </w:p>
    <w:p w:rsidR="00542F5A" w:rsidRPr="00542F5A" w:rsidRDefault="00542F5A" w:rsidP="00591D45">
      <w:pPr>
        <w:numPr>
          <w:ilvl w:val="0"/>
          <w:numId w:val="14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2"/>
          <w:lang w:eastAsia="en-US"/>
        </w:rPr>
        <w:t>диагностические задания и тесты для проверки сформированное™ учебной и чита</w:t>
      </w:r>
      <w:r w:rsidRPr="00542F5A">
        <w:rPr>
          <w:rFonts w:eastAsia="Calibri"/>
          <w:spacing w:val="2"/>
          <w:lang w:eastAsia="en-US"/>
        </w:rPr>
        <w:softHyphen/>
      </w:r>
      <w:r w:rsidRPr="00542F5A">
        <w:rPr>
          <w:rFonts w:eastAsia="Calibri"/>
          <w:spacing w:val="-3"/>
          <w:lang w:eastAsia="en-US"/>
        </w:rPr>
        <w:t>тельской деятельности;</w:t>
      </w:r>
    </w:p>
    <w:p w:rsidR="00542F5A" w:rsidRPr="00542F5A" w:rsidRDefault="00542F5A" w:rsidP="00591D45">
      <w:pPr>
        <w:numPr>
          <w:ilvl w:val="0"/>
          <w:numId w:val="14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2"/>
          <w:lang w:eastAsia="en-US"/>
        </w:rPr>
        <w:t>тексты и задания для индивидуальной проверки навыка чтения вслух (в конце каждо</w:t>
      </w:r>
      <w:r w:rsidRPr="00542F5A">
        <w:rPr>
          <w:rFonts w:eastAsia="Calibri"/>
          <w:spacing w:val="2"/>
          <w:lang w:eastAsia="en-US"/>
        </w:rPr>
        <w:softHyphen/>
      </w:r>
      <w:r w:rsidRPr="00542F5A">
        <w:rPr>
          <w:rFonts w:eastAsia="Calibri"/>
          <w:spacing w:val="-5"/>
          <w:lang w:eastAsia="en-US"/>
        </w:rPr>
        <w:t>го полугодия);</w:t>
      </w:r>
    </w:p>
    <w:p w:rsidR="00542F5A" w:rsidRPr="00542F5A" w:rsidRDefault="00542F5A" w:rsidP="00591D45">
      <w:pPr>
        <w:numPr>
          <w:ilvl w:val="0"/>
          <w:numId w:val="14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4"/>
          <w:lang w:eastAsia="en-US"/>
        </w:rPr>
        <w:lastRenderedPageBreak/>
        <w:t xml:space="preserve">комплексные </w:t>
      </w:r>
      <w:proofErr w:type="spellStart"/>
      <w:r w:rsidRPr="00542F5A">
        <w:rPr>
          <w:rFonts w:eastAsia="Calibri"/>
          <w:spacing w:val="4"/>
          <w:lang w:eastAsia="en-US"/>
        </w:rPr>
        <w:t>разноуровневые</w:t>
      </w:r>
      <w:proofErr w:type="spellEnd"/>
      <w:r w:rsidRPr="00542F5A">
        <w:rPr>
          <w:rFonts w:eastAsia="Calibri"/>
          <w:spacing w:val="4"/>
          <w:lang w:eastAsia="en-US"/>
        </w:rPr>
        <w:t xml:space="preserve"> итоговые работы по проверке уровня начитанности и </w:t>
      </w:r>
      <w:r w:rsidRPr="00542F5A">
        <w:rPr>
          <w:rFonts w:eastAsia="Calibri"/>
          <w:spacing w:val="-1"/>
          <w:lang w:eastAsia="en-US"/>
        </w:rPr>
        <w:t>читательских умений (в конце каждого полугодия);</w:t>
      </w:r>
    </w:p>
    <w:p w:rsidR="00542F5A" w:rsidRPr="00542F5A" w:rsidRDefault="00542F5A" w:rsidP="00591D45">
      <w:pPr>
        <w:numPr>
          <w:ilvl w:val="0"/>
          <w:numId w:val="14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1"/>
          <w:lang w:eastAsia="en-US"/>
        </w:rPr>
        <w:t xml:space="preserve">итоговые тесты (вид комплексных </w:t>
      </w:r>
      <w:proofErr w:type="spellStart"/>
      <w:r w:rsidRPr="00542F5A">
        <w:rPr>
          <w:rFonts w:eastAsia="Calibri"/>
          <w:spacing w:val="1"/>
          <w:lang w:eastAsia="en-US"/>
        </w:rPr>
        <w:t>разноуровневых</w:t>
      </w:r>
      <w:proofErr w:type="spellEnd"/>
      <w:r w:rsidRPr="00542F5A">
        <w:rPr>
          <w:rFonts w:eastAsia="Calibri"/>
          <w:spacing w:val="1"/>
          <w:lang w:eastAsia="en-US"/>
        </w:rPr>
        <w:t xml:space="preserve"> контрольных работ);</w:t>
      </w:r>
    </w:p>
    <w:p w:rsidR="00542F5A" w:rsidRPr="00542F5A" w:rsidRDefault="00542F5A" w:rsidP="00591D45">
      <w:pPr>
        <w:numPr>
          <w:ilvl w:val="0"/>
          <w:numId w:val="14"/>
        </w:numPr>
        <w:spacing w:line="276" w:lineRule="auto"/>
        <w:ind w:left="0"/>
        <w:jc w:val="both"/>
        <w:rPr>
          <w:rFonts w:eastAsia="Calibri"/>
          <w:lang w:eastAsia="en-US"/>
        </w:rPr>
      </w:pPr>
      <w:r w:rsidRPr="00542F5A">
        <w:rPr>
          <w:rFonts w:eastAsia="Calibri"/>
          <w:spacing w:val="2"/>
          <w:lang w:eastAsia="en-US"/>
        </w:rPr>
        <w:t>проверочные работы для проверки умений работать с книгой (в конце первого и вто</w:t>
      </w:r>
      <w:r w:rsidRPr="00542F5A">
        <w:rPr>
          <w:rFonts w:eastAsia="Calibri"/>
          <w:spacing w:val="2"/>
          <w:lang w:eastAsia="en-US"/>
        </w:rPr>
        <w:softHyphen/>
      </w:r>
      <w:r w:rsidRPr="00542F5A">
        <w:rPr>
          <w:rFonts w:eastAsia="Calibri"/>
          <w:spacing w:val="-2"/>
          <w:lang w:eastAsia="en-US"/>
        </w:rPr>
        <w:t>рого полугодия в первом классе).</w:t>
      </w:r>
    </w:p>
    <w:p w:rsidR="00542F5A" w:rsidRPr="00591D45" w:rsidRDefault="00542F5A" w:rsidP="00591D45">
      <w:pPr>
        <w:jc w:val="both"/>
        <w:rPr>
          <w:rFonts w:eastAsia="Calibri"/>
          <w:spacing w:val="-5"/>
          <w:lang w:eastAsia="en-US"/>
        </w:rPr>
      </w:pPr>
      <w:r w:rsidRPr="00542F5A">
        <w:rPr>
          <w:rFonts w:eastAsia="Calibri"/>
          <w:spacing w:val="1"/>
          <w:lang w:eastAsia="en-US"/>
        </w:rPr>
        <w:t xml:space="preserve">      Тест как вид проверочной работы в первом классе содержит пять заданий и предлага</w:t>
      </w:r>
      <w:r w:rsidRPr="00542F5A">
        <w:rPr>
          <w:rFonts w:eastAsia="Calibri"/>
          <w:spacing w:val="1"/>
          <w:lang w:eastAsia="en-US"/>
        </w:rPr>
        <w:softHyphen/>
        <w:t>ется детям в двух вариантах. Задание считается выполненным, если ученик отметил пра</w:t>
      </w:r>
      <w:r w:rsidRPr="00542F5A">
        <w:rPr>
          <w:rFonts w:eastAsia="Calibri"/>
          <w:spacing w:val="1"/>
          <w:lang w:eastAsia="en-US"/>
        </w:rPr>
        <w:softHyphen/>
      </w:r>
      <w:r w:rsidRPr="00542F5A">
        <w:rPr>
          <w:rFonts w:eastAsia="Calibri"/>
          <w:spacing w:val="-5"/>
          <w:lang w:eastAsia="en-US"/>
        </w:rPr>
        <w:t>вильный ответ.</w:t>
      </w:r>
    </w:p>
    <w:p w:rsidR="00542F5A" w:rsidRDefault="00542F5A" w:rsidP="00591D45">
      <w:pPr>
        <w:jc w:val="both"/>
        <w:rPr>
          <w:rFonts w:eastAsia="Calibri"/>
          <w:spacing w:val="-2"/>
          <w:lang w:eastAsia="en-US"/>
        </w:rPr>
      </w:pPr>
      <w:r w:rsidRPr="00542F5A">
        <w:rPr>
          <w:rFonts w:eastAsia="Calibri"/>
          <w:spacing w:val="1"/>
          <w:lang w:eastAsia="en-US"/>
        </w:rPr>
        <w:t xml:space="preserve">      Диагностические задания позволяют выявить уровень усвоения учебного материала и </w:t>
      </w:r>
      <w:proofErr w:type="spellStart"/>
      <w:r w:rsidRPr="00542F5A">
        <w:rPr>
          <w:rFonts w:eastAsia="Calibri"/>
          <w:lang w:eastAsia="en-US"/>
        </w:rPr>
        <w:t>сформированность</w:t>
      </w:r>
      <w:proofErr w:type="spellEnd"/>
      <w:r w:rsidRPr="00542F5A">
        <w:rPr>
          <w:rFonts w:eastAsia="Calibri"/>
          <w:lang w:eastAsia="en-US"/>
        </w:rPr>
        <w:t xml:space="preserve"> учебной и читательской деятельности (умение самостоятельно находить </w:t>
      </w:r>
      <w:r w:rsidRPr="00542F5A">
        <w:rPr>
          <w:rFonts w:eastAsia="Calibri"/>
          <w:spacing w:val="1"/>
          <w:lang w:eastAsia="en-US"/>
        </w:rPr>
        <w:t>способ решения учебной задачи, составлять алгоритм учебных действий, осуществлять са</w:t>
      </w:r>
      <w:r w:rsidRPr="00542F5A">
        <w:rPr>
          <w:rFonts w:eastAsia="Calibri"/>
          <w:spacing w:val="1"/>
          <w:lang w:eastAsia="en-US"/>
        </w:rPr>
        <w:softHyphen/>
      </w:r>
      <w:r w:rsidRPr="00542F5A">
        <w:rPr>
          <w:rFonts w:eastAsia="Calibri"/>
          <w:spacing w:val="-2"/>
          <w:lang w:eastAsia="en-US"/>
        </w:rPr>
        <w:t>моконтроль и самооценку и т.д.).</w:t>
      </w:r>
    </w:p>
    <w:p w:rsidR="002D40FA" w:rsidRDefault="002D40FA" w:rsidP="00591D45">
      <w:pPr>
        <w:jc w:val="both"/>
        <w:rPr>
          <w:b/>
        </w:rPr>
      </w:pPr>
      <w:r w:rsidRPr="002D40FA">
        <w:rPr>
          <w:b/>
        </w:rPr>
        <w:t xml:space="preserve">Литературное чтение. 1 класс. Тетрадь для проверочных работ. </w:t>
      </w:r>
      <w:proofErr w:type="spellStart"/>
      <w:r w:rsidRPr="002D40FA">
        <w:rPr>
          <w:b/>
        </w:rPr>
        <w:t>Ефросинина</w:t>
      </w:r>
      <w:proofErr w:type="spellEnd"/>
      <w:r w:rsidRPr="002D40FA">
        <w:rPr>
          <w:b/>
        </w:rPr>
        <w:t xml:space="preserve"> Л.А.</w:t>
      </w:r>
      <w:r>
        <w:rPr>
          <w:b/>
        </w:rPr>
        <w:t xml:space="preserve"> </w:t>
      </w:r>
    </w:p>
    <w:p w:rsidR="002D40FA" w:rsidRPr="002D40FA" w:rsidRDefault="002D40FA" w:rsidP="00591D45">
      <w:pPr>
        <w:jc w:val="both"/>
        <w:rPr>
          <w:rFonts w:eastAsia="Calibri"/>
          <w:b/>
          <w:spacing w:val="-2"/>
          <w:lang w:eastAsia="en-US"/>
        </w:rPr>
      </w:pPr>
      <w:r w:rsidRPr="002D40FA">
        <w:t>В тетради предлагаются текущие и итоговые комплексные контрольные работы, состоящие из двух блоков "Умение читать, понимать прочитанное и работать с текстом произведения" и "Начитанность и читательская компетентность", а также тестовые задания по изученным произведениям и материал для самопроверки умения читать</w:t>
      </w:r>
    </w:p>
    <w:p w:rsidR="00542F5A" w:rsidRPr="00542F5A" w:rsidRDefault="00542F5A" w:rsidP="00591D45">
      <w:pPr>
        <w:jc w:val="both"/>
        <w:rPr>
          <w:rFonts w:eastAsia="Calibri"/>
          <w:lang w:eastAsia="en-US"/>
        </w:rPr>
      </w:pPr>
      <w:r w:rsidRPr="00542F5A">
        <w:rPr>
          <w:rFonts w:eastAsia="Calibri"/>
          <w:lang w:eastAsia="en-US"/>
        </w:rPr>
        <w:t xml:space="preserve"> </w:t>
      </w:r>
      <w:r w:rsidRPr="00542F5A">
        <w:rPr>
          <w:rFonts w:eastAsia="Calibri"/>
          <w:u w:val="single"/>
          <w:lang w:eastAsia="en-US"/>
        </w:rPr>
        <w:t>Диагностические задания</w:t>
      </w:r>
      <w:r w:rsidRPr="00542F5A">
        <w:rPr>
          <w:rFonts w:eastAsia="Calibri"/>
          <w:lang w:eastAsia="en-US"/>
        </w:rPr>
        <w:t xml:space="preserve"> оцениваются в баллах:</w:t>
      </w:r>
    </w:p>
    <w:p w:rsidR="00542F5A" w:rsidRPr="00542F5A" w:rsidRDefault="00542F5A" w:rsidP="00591D45">
      <w:pPr>
        <w:jc w:val="both"/>
        <w:rPr>
          <w:rFonts w:eastAsia="Calibri"/>
          <w:lang w:eastAsia="en-US"/>
        </w:rPr>
      </w:pPr>
      <w:r w:rsidRPr="00542F5A">
        <w:rPr>
          <w:rFonts w:eastAsia="Calibri"/>
          <w:lang w:eastAsia="en-US"/>
        </w:rPr>
        <w:t xml:space="preserve"> </w:t>
      </w:r>
      <w:r w:rsidRPr="00542F5A">
        <w:rPr>
          <w:rFonts w:eastAsia="Calibri"/>
          <w:b/>
          <w:lang w:eastAsia="en-US"/>
        </w:rPr>
        <w:t>0 баллов</w:t>
      </w:r>
      <w:r w:rsidRPr="00542F5A">
        <w:rPr>
          <w:rFonts w:eastAsia="Calibri"/>
          <w:lang w:eastAsia="en-US"/>
        </w:rPr>
        <w:t xml:space="preserve"> - задание не выполнено;</w:t>
      </w:r>
    </w:p>
    <w:p w:rsidR="00542F5A" w:rsidRPr="00542F5A" w:rsidRDefault="00591D45" w:rsidP="00591D4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42F5A" w:rsidRPr="00542F5A">
        <w:rPr>
          <w:rFonts w:eastAsia="Calibri"/>
          <w:b/>
          <w:lang w:eastAsia="en-US"/>
        </w:rPr>
        <w:t>1 балл</w:t>
      </w:r>
      <w:r w:rsidR="00542F5A" w:rsidRPr="00542F5A">
        <w:rPr>
          <w:rFonts w:eastAsia="Calibri"/>
          <w:lang w:eastAsia="en-US"/>
        </w:rPr>
        <w:t xml:space="preserve"> - выполнена часть задания или допущены ошибки;</w:t>
      </w:r>
    </w:p>
    <w:p w:rsidR="00542F5A" w:rsidRPr="00542F5A" w:rsidRDefault="00591D45" w:rsidP="00591D4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42F5A" w:rsidRPr="00542F5A">
        <w:rPr>
          <w:rFonts w:eastAsia="Calibri"/>
          <w:b/>
          <w:lang w:eastAsia="en-US"/>
        </w:rPr>
        <w:t>2 балла</w:t>
      </w:r>
      <w:r w:rsidR="00542F5A" w:rsidRPr="00542F5A">
        <w:rPr>
          <w:rFonts w:eastAsia="Calibri"/>
          <w:lang w:eastAsia="en-US"/>
        </w:rPr>
        <w:t xml:space="preserve"> - задание выполнено верно.</w:t>
      </w:r>
    </w:p>
    <w:p w:rsidR="00542F5A" w:rsidRPr="00542F5A" w:rsidRDefault="00591D45" w:rsidP="00591D4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42F5A" w:rsidRPr="00542F5A">
        <w:rPr>
          <w:rFonts w:eastAsia="Calibri"/>
          <w:lang w:eastAsia="en-US"/>
        </w:rPr>
        <w:t xml:space="preserve">Результаты </w:t>
      </w:r>
      <w:r w:rsidR="00542F5A" w:rsidRPr="00542F5A">
        <w:rPr>
          <w:rFonts w:eastAsia="Calibri"/>
          <w:u w:val="single"/>
          <w:lang w:eastAsia="en-US"/>
        </w:rPr>
        <w:t>диагностических работ</w:t>
      </w:r>
      <w:r w:rsidR="00542F5A" w:rsidRPr="00542F5A">
        <w:rPr>
          <w:rFonts w:eastAsia="Calibri"/>
          <w:lang w:eastAsia="en-US"/>
        </w:rPr>
        <w:t xml:space="preserve"> позволяют определить уровни учебной подготовки </w:t>
      </w:r>
      <w:r w:rsidR="00542F5A" w:rsidRPr="00542F5A">
        <w:rPr>
          <w:rFonts w:eastAsia="Calibri"/>
          <w:spacing w:val="-1"/>
          <w:lang w:eastAsia="en-US"/>
        </w:rPr>
        <w:t>каждого ученика (а также группы или класса):</w:t>
      </w:r>
    </w:p>
    <w:p w:rsidR="00542F5A" w:rsidRPr="00542F5A" w:rsidRDefault="00542F5A" w:rsidP="00591D45">
      <w:pPr>
        <w:jc w:val="both"/>
        <w:rPr>
          <w:rFonts w:eastAsia="Calibri"/>
          <w:lang w:eastAsia="en-US"/>
        </w:rPr>
      </w:pPr>
      <w:r w:rsidRPr="00542F5A">
        <w:rPr>
          <w:rFonts w:eastAsia="Calibri"/>
          <w:i/>
          <w:iCs/>
          <w:lang w:eastAsia="en-US"/>
        </w:rPr>
        <w:t xml:space="preserve"> </w:t>
      </w:r>
      <w:r w:rsidRPr="00542F5A">
        <w:rPr>
          <w:rFonts w:eastAsia="Calibri"/>
          <w:b/>
          <w:i/>
          <w:iCs/>
          <w:lang w:eastAsia="en-US"/>
        </w:rPr>
        <w:t>высокий</w:t>
      </w:r>
      <w:r w:rsidRPr="00542F5A">
        <w:rPr>
          <w:rFonts w:eastAsia="Calibri"/>
          <w:i/>
          <w:iCs/>
          <w:lang w:eastAsia="en-US"/>
        </w:rPr>
        <w:t xml:space="preserve"> </w:t>
      </w:r>
      <w:r w:rsidRPr="00542F5A">
        <w:rPr>
          <w:rFonts w:eastAsia="Calibri"/>
          <w:lang w:eastAsia="en-US"/>
        </w:rPr>
        <w:t xml:space="preserve">- ученик по большинству заданий получает 2 балла; </w:t>
      </w:r>
    </w:p>
    <w:p w:rsidR="00542F5A" w:rsidRPr="00542F5A" w:rsidRDefault="00542F5A" w:rsidP="00591D45">
      <w:pPr>
        <w:jc w:val="both"/>
        <w:rPr>
          <w:rFonts w:eastAsia="Calibri"/>
          <w:lang w:eastAsia="en-US"/>
        </w:rPr>
      </w:pPr>
      <w:r w:rsidRPr="00542F5A">
        <w:rPr>
          <w:rFonts w:eastAsia="Calibri"/>
          <w:b/>
          <w:lang w:eastAsia="en-US"/>
        </w:rPr>
        <w:t xml:space="preserve"> </w:t>
      </w:r>
      <w:r w:rsidRPr="00542F5A">
        <w:rPr>
          <w:rFonts w:eastAsia="Calibri"/>
          <w:b/>
          <w:i/>
          <w:iCs/>
          <w:lang w:eastAsia="en-US"/>
        </w:rPr>
        <w:t>средний</w:t>
      </w:r>
      <w:r w:rsidRPr="00542F5A">
        <w:rPr>
          <w:rFonts w:eastAsia="Calibri"/>
          <w:i/>
          <w:iCs/>
          <w:lang w:eastAsia="en-US"/>
        </w:rPr>
        <w:t xml:space="preserve"> - </w:t>
      </w:r>
      <w:r w:rsidRPr="00542F5A">
        <w:rPr>
          <w:rFonts w:eastAsia="Calibri"/>
          <w:lang w:eastAsia="en-US"/>
        </w:rPr>
        <w:t xml:space="preserve">ученик по большинству заданий получает 1 балл; </w:t>
      </w:r>
    </w:p>
    <w:p w:rsidR="00542F5A" w:rsidRPr="00542F5A" w:rsidRDefault="00591D45" w:rsidP="00591D4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42F5A" w:rsidRPr="00542F5A">
        <w:rPr>
          <w:rFonts w:eastAsia="Calibri"/>
          <w:b/>
          <w:i/>
          <w:iCs/>
          <w:lang w:eastAsia="en-US"/>
        </w:rPr>
        <w:t>низкий</w:t>
      </w:r>
      <w:r w:rsidR="00542F5A" w:rsidRPr="00542F5A">
        <w:rPr>
          <w:rFonts w:eastAsia="Calibri"/>
          <w:i/>
          <w:iCs/>
          <w:lang w:eastAsia="en-US"/>
        </w:rPr>
        <w:t xml:space="preserve"> </w:t>
      </w:r>
      <w:r w:rsidR="00542F5A" w:rsidRPr="00542F5A">
        <w:rPr>
          <w:rFonts w:eastAsia="Calibri"/>
          <w:lang w:eastAsia="en-US"/>
        </w:rPr>
        <w:t>- ученик по большинству заданий получает 0 баллов.</w:t>
      </w:r>
    </w:p>
    <w:p w:rsidR="00542F5A" w:rsidRPr="00542F5A" w:rsidRDefault="00591D45" w:rsidP="00591D45">
      <w:pPr>
        <w:jc w:val="both"/>
        <w:rPr>
          <w:rFonts w:eastAsia="Calibri"/>
          <w:lang w:eastAsia="en-US"/>
        </w:rPr>
      </w:pPr>
      <w:r>
        <w:rPr>
          <w:rFonts w:eastAsia="Calibri"/>
          <w:w w:val="102"/>
          <w:lang w:eastAsia="en-US"/>
        </w:rPr>
        <w:t xml:space="preserve"> </w:t>
      </w:r>
      <w:r w:rsidR="00542F5A" w:rsidRPr="00542F5A">
        <w:rPr>
          <w:rFonts w:eastAsia="Calibri"/>
          <w:w w:val="102"/>
          <w:lang w:eastAsia="en-US"/>
        </w:rPr>
        <w:t xml:space="preserve">В условиях </w:t>
      </w:r>
      <w:proofErr w:type="spellStart"/>
      <w:r w:rsidR="00542F5A" w:rsidRPr="00542F5A">
        <w:rPr>
          <w:rFonts w:eastAsia="Calibri"/>
          <w:w w:val="102"/>
          <w:lang w:eastAsia="en-US"/>
        </w:rPr>
        <w:t>безотметочного</w:t>
      </w:r>
      <w:proofErr w:type="spellEnd"/>
      <w:r w:rsidR="00542F5A" w:rsidRPr="00542F5A">
        <w:rPr>
          <w:rFonts w:eastAsia="Calibri"/>
          <w:w w:val="102"/>
          <w:lang w:eastAsia="en-US"/>
        </w:rPr>
        <w:t xml:space="preserve">   обучения в первом классе используются словесные оценки: «читаешь хорошо», «читаешь хорошо, но есть ошибки», «читаешь пока медленно и с ошиб</w:t>
      </w:r>
      <w:r w:rsidR="00542F5A" w:rsidRPr="00542F5A">
        <w:rPr>
          <w:rFonts w:eastAsia="Calibri"/>
          <w:w w:val="102"/>
          <w:lang w:eastAsia="en-US"/>
        </w:rPr>
        <w:softHyphen/>
      </w:r>
      <w:r w:rsidR="00542F5A" w:rsidRPr="00542F5A">
        <w:rPr>
          <w:rFonts w:eastAsia="Calibri"/>
          <w:spacing w:val="-2"/>
          <w:w w:val="102"/>
          <w:lang w:eastAsia="en-US"/>
        </w:rPr>
        <w:t>ками, поэтому надо больше читать».</w:t>
      </w:r>
    </w:p>
    <w:p w:rsidR="00542F5A" w:rsidRPr="00542F5A" w:rsidRDefault="00542F5A" w:rsidP="00591D45">
      <w:pPr>
        <w:jc w:val="both"/>
        <w:rPr>
          <w:rFonts w:eastAsia="Calibri"/>
          <w:spacing w:val="1"/>
          <w:w w:val="102"/>
          <w:lang w:eastAsia="en-US"/>
        </w:rPr>
      </w:pPr>
      <w:r w:rsidRPr="00542F5A">
        <w:rPr>
          <w:rFonts w:eastAsia="Calibri"/>
          <w:iCs/>
          <w:spacing w:val="-1"/>
          <w:w w:val="102"/>
          <w:lang w:eastAsia="en-US"/>
        </w:rPr>
        <w:t>Оценка</w:t>
      </w:r>
      <w:r w:rsidRPr="00542F5A">
        <w:rPr>
          <w:rFonts w:eastAsia="Calibri"/>
          <w:i/>
          <w:iCs/>
          <w:spacing w:val="-1"/>
          <w:w w:val="102"/>
          <w:lang w:eastAsia="en-US"/>
        </w:rPr>
        <w:t xml:space="preserve"> </w:t>
      </w:r>
      <w:r w:rsidRPr="00542F5A">
        <w:rPr>
          <w:rFonts w:eastAsia="Calibri"/>
          <w:b/>
          <w:i/>
          <w:iCs/>
          <w:spacing w:val="-1"/>
          <w:w w:val="102"/>
          <w:lang w:eastAsia="en-US"/>
        </w:rPr>
        <w:t>«читаешь хорошо</w:t>
      </w:r>
      <w:r w:rsidRPr="00542F5A">
        <w:rPr>
          <w:rFonts w:eastAsia="Calibri"/>
          <w:i/>
          <w:iCs/>
          <w:spacing w:val="-1"/>
          <w:w w:val="102"/>
          <w:lang w:eastAsia="en-US"/>
        </w:rPr>
        <w:t xml:space="preserve">» </w:t>
      </w:r>
      <w:r w:rsidRPr="00542F5A">
        <w:rPr>
          <w:rFonts w:eastAsia="Calibri"/>
          <w:spacing w:val="-1"/>
          <w:w w:val="102"/>
          <w:lang w:eastAsia="en-US"/>
        </w:rPr>
        <w:t xml:space="preserve">- ученик читает целыми словами, слова из более чем трех! </w:t>
      </w:r>
      <w:r w:rsidRPr="00542F5A">
        <w:rPr>
          <w:rFonts w:eastAsia="Calibri"/>
          <w:spacing w:val="1"/>
          <w:w w:val="102"/>
          <w:lang w:eastAsia="en-US"/>
        </w:rPr>
        <w:t>слогов читает по слогам, отчетливо произносит звуки и слова, соблюдает ударение в сло</w:t>
      </w:r>
      <w:r w:rsidRPr="00542F5A">
        <w:rPr>
          <w:rFonts w:eastAsia="Calibri"/>
          <w:spacing w:val="-1"/>
          <w:w w:val="102"/>
          <w:lang w:eastAsia="en-US"/>
        </w:rPr>
        <w:t>вах, не допускает ошибок, темп чтения - 25-30 слов в минуту.</w:t>
      </w:r>
    </w:p>
    <w:p w:rsidR="00542F5A" w:rsidRPr="00542F5A" w:rsidRDefault="00542F5A" w:rsidP="00591D45">
      <w:pPr>
        <w:jc w:val="both"/>
        <w:rPr>
          <w:rFonts w:eastAsia="Calibri"/>
          <w:spacing w:val="-1"/>
          <w:w w:val="102"/>
          <w:lang w:eastAsia="en-US"/>
        </w:rPr>
      </w:pPr>
      <w:r w:rsidRPr="00542F5A">
        <w:rPr>
          <w:rFonts w:eastAsia="Calibri"/>
          <w:iCs/>
          <w:spacing w:val="1"/>
          <w:w w:val="102"/>
          <w:lang w:eastAsia="en-US"/>
        </w:rPr>
        <w:t>Оценка</w:t>
      </w:r>
      <w:r w:rsidRPr="00542F5A">
        <w:rPr>
          <w:rFonts w:eastAsia="Calibri"/>
          <w:i/>
          <w:iCs/>
          <w:spacing w:val="1"/>
          <w:w w:val="102"/>
          <w:lang w:eastAsia="en-US"/>
        </w:rPr>
        <w:t xml:space="preserve"> </w:t>
      </w:r>
      <w:r w:rsidRPr="00542F5A">
        <w:rPr>
          <w:rFonts w:eastAsia="Calibri"/>
          <w:b/>
          <w:i/>
          <w:iCs/>
          <w:spacing w:val="1"/>
          <w:w w:val="102"/>
          <w:lang w:eastAsia="en-US"/>
        </w:rPr>
        <w:t>«читаешь хорошо, но есть ошибки</w:t>
      </w:r>
      <w:r w:rsidRPr="00542F5A">
        <w:rPr>
          <w:rFonts w:eastAsia="Calibri"/>
          <w:i/>
          <w:iCs/>
          <w:spacing w:val="1"/>
          <w:w w:val="102"/>
          <w:lang w:eastAsia="en-US"/>
        </w:rPr>
        <w:t xml:space="preserve">» </w:t>
      </w:r>
      <w:r w:rsidRPr="00542F5A">
        <w:rPr>
          <w:rFonts w:eastAsia="Calibri"/>
          <w:spacing w:val="1"/>
          <w:w w:val="102"/>
          <w:lang w:eastAsia="en-US"/>
        </w:rPr>
        <w:t>- ученик читает целыми словами и сло</w:t>
      </w:r>
      <w:r w:rsidRPr="00542F5A">
        <w:rPr>
          <w:rFonts w:eastAsia="Calibri"/>
          <w:spacing w:val="-1"/>
          <w:w w:val="102"/>
          <w:lang w:eastAsia="en-US"/>
        </w:rPr>
        <w:t>гами, отчетливо произносит звуки и слова, но допускает 1-2  ошибки.</w:t>
      </w:r>
    </w:p>
    <w:p w:rsidR="00542F5A" w:rsidRPr="00542F5A" w:rsidRDefault="00542F5A" w:rsidP="00591D45">
      <w:pPr>
        <w:jc w:val="both"/>
        <w:rPr>
          <w:rFonts w:eastAsia="Calibri"/>
          <w:spacing w:val="-1"/>
          <w:w w:val="102"/>
          <w:lang w:eastAsia="en-US"/>
        </w:rPr>
      </w:pPr>
      <w:r w:rsidRPr="00542F5A">
        <w:rPr>
          <w:rFonts w:eastAsia="Calibri"/>
          <w:iCs/>
          <w:spacing w:val="4"/>
          <w:w w:val="102"/>
          <w:lang w:eastAsia="en-US"/>
        </w:rPr>
        <w:t>Оценка</w:t>
      </w:r>
      <w:r w:rsidRPr="00542F5A">
        <w:rPr>
          <w:rFonts w:eastAsia="Calibri"/>
          <w:i/>
          <w:iCs/>
          <w:spacing w:val="4"/>
          <w:w w:val="102"/>
          <w:lang w:eastAsia="en-US"/>
        </w:rPr>
        <w:t xml:space="preserve"> «</w:t>
      </w:r>
      <w:r w:rsidRPr="00542F5A">
        <w:rPr>
          <w:rFonts w:eastAsia="Calibri"/>
          <w:b/>
          <w:i/>
          <w:iCs/>
          <w:spacing w:val="4"/>
          <w:w w:val="102"/>
          <w:lang w:eastAsia="en-US"/>
        </w:rPr>
        <w:t>читаешь пока медленно и с ошибками, поэтому надо больше читать</w:t>
      </w:r>
      <w:r w:rsidRPr="00542F5A">
        <w:rPr>
          <w:rFonts w:eastAsia="Calibri"/>
          <w:i/>
          <w:iCs/>
          <w:spacing w:val="4"/>
          <w:w w:val="102"/>
          <w:lang w:eastAsia="en-US"/>
        </w:rPr>
        <w:t xml:space="preserve">» </w:t>
      </w:r>
      <w:r w:rsidRPr="00542F5A">
        <w:rPr>
          <w:rFonts w:eastAsia="Calibri"/>
          <w:spacing w:val="4"/>
          <w:w w:val="102"/>
          <w:lang w:eastAsia="en-US"/>
        </w:rPr>
        <w:t xml:space="preserve">- </w:t>
      </w:r>
      <w:r w:rsidRPr="00542F5A">
        <w:rPr>
          <w:rFonts w:eastAsia="Calibri"/>
          <w:spacing w:val="-1"/>
          <w:w w:val="102"/>
          <w:lang w:eastAsia="en-US"/>
        </w:rPr>
        <w:t xml:space="preserve">ученик читает по слогам, допускает более трех ошибок, темп  чтения - 15-20 слов в минуту и </w:t>
      </w:r>
      <w:r w:rsidRPr="00542F5A">
        <w:rPr>
          <w:rFonts w:eastAsia="Calibri"/>
          <w:spacing w:val="-7"/>
          <w:w w:val="102"/>
          <w:lang w:eastAsia="en-US"/>
        </w:rPr>
        <w:t>ниже.</w:t>
      </w:r>
    </w:p>
    <w:p w:rsidR="00542F5A" w:rsidRDefault="00542F5A" w:rsidP="00A04A74">
      <w:pPr>
        <w:ind w:left="10" w:hanging="10"/>
        <w:jc w:val="both"/>
        <w:sectPr w:rsidR="00542F5A" w:rsidSect="003963A8">
          <w:footerReference w:type="default" r:id="rId15"/>
          <w:pgSz w:w="11905" w:h="16837" w:code="9"/>
          <w:pgMar w:top="567" w:right="851" w:bottom="567" w:left="1134" w:header="283" w:footer="283" w:gutter="0"/>
          <w:cols w:space="720"/>
          <w:titlePg/>
          <w:docGrid w:linePitch="360"/>
        </w:sectPr>
      </w:pPr>
    </w:p>
    <w:p w:rsidR="00777AC5" w:rsidRPr="00D419CE" w:rsidRDefault="00D419CE" w:rsidP="00D419CE">
      <w:pPr>
        <w:rPr>
          <w:b/>
          <w:bCs/>
          <w:color w:val="993300"/>
        </w:rPr>
      </w:pPr>
      <w:bookmarkStart w:id="0" w:name="_Toc237666787"/>
      <w:bookmarkEnd w:id="0"/>
      <w:r>
        <w:rPr>
          <w:b/>
          <w:color w:val="0070C0"/>
          <w:sz w:val="28"/>
          <w:szCs w:val="28"/>
        </w:rPr>
        <w:lastRenderedPageBreak/>
        <w:t xml:space="preserve">                                                      </w:t>
      </w:r>
      <w:r w:rsidR="00777AC5" w:rsidRPr="00D419CE">
        <w:rPr>
          <w:b/>
        </w:rPr>
        <w:t>Календарно – тематическое планирование по</w:t>
      </w:r>
      <w:r w:rsidR="00BA408C" w:rsidRPr="00D419CE">
        <w:rPr>
          <w:b/>
        </w:rPr>
        <w:t xml:space="preserve"> литературному чтению </w:t>
      </w:r>
    </w:p>
    <w:p w:rsidR="00777AC5" w:rsidRPr="00EA0D4A" w:rsidRDefault="00777AC5" w:rsidP="00777AC5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104" w:right="10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"/>
        <w:gridCol w:w="2694"/>
        <w:gridCol w:w="1134"/>
        <w:gridCol w:w="3827"/>
        <w:gridCol w:w="142"/>
        <w:gridCol w:w="5103"/>
        <w:gridCol w:w="1275"/>
      </w:tblGrid>
      <w:tr w:rsidR="009A35ED" w:rsidRPr="00552079" w:rsidTr="00943006">
        <w:tc>
          <w:tcPr>
            <w:tcW w:w="710" w:type="dxa"/>
            <w:vMerge w:val="restart"/>
          </w:tcPr>
          <w:p w:rsidR="009A35ED" w:rsidRPr="00552079" w:rsidRDefault="009A35ED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№</w:t>
            </w:r>
          </w:p>
          <w:p w:rsidR="009A35ED" w:rsidRPr="00552079" w:rsidRDefault="009A35ED" w:rsidP="00777AC5">
            <w:pPr>
              <w:rPr>
                <w:rStyle w:val="afe"/>
                <w:i w:val="0"/>
              </w:rPr>
            </w:pPr>
            <w:proofErr w:type="spellStart"/>
            <w:r w:rsidRPr="00552079">
              <w:rPr>
                <w:rStyle w:val="afe"/>
                <w:i w:val="0"/>
              </w:rPr>
              <w:t>п</w:t>
            </w:r>
            <w:proofErr w:type="spellEnd"/>
            <w:r w:rsidRPr="00552079">
              <w:rPr>
                <w:rStyle w:val="afe"/>
                <w:i w:val="0"/>
              </w:rPr>
              <w:t>/</w:t>
            </w:r>
            <w:proofErr w:type="spellStart"/>
            <w:r w:rsidRPr="00552079">
              <w:rPr>
                <w:rStyle w:val="afe"/>
                <w:i w:val="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E64F93" w:rsidRPr="00552079" w:rsidRDefault="00E64F93" w:rsidP="00E64F93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Дата</w:t>
            </w:r>
          </w:p>
          <w:p w:rsidR="009A35ED" w:rsidRPr="00552079" w:rsidRDefault="009A35ED" w:rsidP="00777AC5">
            <w:pPr>
              <w:jc w:val="center"/>
              <w:rPr>
                <w:rStyle w:val="afe"/>
                <w:i w:val="0"/>
              </w:rPr>
            </w:pPr>
          </w:p>
        </w:tc>
        <w:tc>
          <w:tcPr>
            <w:tcW w:w="2694" w:type="dxa"/>
            <w:vMerge w:val="restart"/>
          </w:tcPr>
          <w:p w:rsidR="009A35ED" w:rsidRPr="00552079" w:rsidRDefault="00E64F93" w:rsidP="00777AC5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A35ED" w:rsidRPr="00552079" w:rsidRDefault="009A35ED" w:rsidP="00777AC5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Тип</w:t>
            </w:r>
          </w:p>
          <w:p w:rsidR="009A35ED" w:rsidRPr="00552079" w:rsidRDefault="009A35ED" w:rsidP="00777AC5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урока</w:t>
            </w:r>
          </w:p>
        </w:tc>
        <w:tc>
          <w:tcPr>
            <w:tcW w:w="9072" w:type="dxa"/>
            <w:gridSpan w:val="3"/>
          </w:tcPr>
          <w:p w:rsidR="009A35ED" w:rsidRPr="00552079" w:rsidRDefault="009A35ED" w:rsidP="00BA408C">
            <w:pPr>
              <w:jc w:val="center"/>
              <w:rPr>
                <w:rStyle w:val="afe"/>
                <w:i w:val="0"/>
              </w:rPr>
            </w:pPr>
          </w:p>
          <w:p w:rsidR="009A35ED" w:rsidRPr="00552079" w:rsidRDefault="009A35ED" w:rsidP="00BA408C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Планируемые результаты в соответствии с ФГОС</w:t>
            </w:r>
          </w:p>
          <w:p w:rsidR="009A35ED" w:rsidRPr="00552079" w:rsidRDefault="009A35ED" w:rsidP="00BA408C">
            <w:pPr>
              <w:jc w:val="center"/>
              <w:rPr>
                <w:rStyle w:val="afe"/>
                <w:i w:val="0"/>
              </w:rPr>
            </w:pPr>
          </w:p>
        </w:tc>
        <w:tc>
          <w:tcPr>
            <w:tcW w:w="1275" w:type="dxa"/>
            <w:vMerge w:val="restart"/>
          </w:tcPr>
          <w:p w:rsidR="009A35ED" w:rsidRPr="00552079" w:rsidRDefault="009A35ED" w:rsidP="00777AC5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Вид</w:t>
            </w:r>
          </w:p>
          <w:p w:rsidR="009A35ED" w:rsidRPr="00552079" w:rsidRDefault="009A35ED" w:rsidP="009A35ED">
            <w:pPr>
              <w:jc w:val="center"/>
              <w:rPr>
                <w:rStyle w:val="afe"/>
                <w:b/>
                <w:i w:val="0"/>
              </w:rPr>
            </w:pPr>
            <w:r w:rsidRPr="00552079">
              <w:rPr>
                <w:rStyle w:val="afe"/>
                <w:i w:val="0"/>
              </w:rPr>
              <w:t>контроля</w:t>
            </w:r>
          </w:p>
        </w:tc>
      </w:tr>
      <w:tr w:rsidR="009A35ED" w:rsidRPr="00552079" w:rsidTr="00943006">
        <w:tc>
          <w:tcPr>
            <w:tcW w:w="710" w:type="dxa"/>
            <w:vMerge/>
          </w:tcPr>
          <w:p w:rsidR="009A35ED" w:rsidRPr="00552079" w:rsidRDefault="009A35ED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  <w:vMerge/>
          </w:tcPr>
          <w:p w:rsidR="009A35ED" w:rsidRPr="00552079" w:rsidRDefault="009A35ED" w:rsidP="00777AC5">
            <w:pPr>
              <w:rPr>
                <w:rStyle w:val="afe"/>
                <w:i w:val="0"/>
              </w:rPr>
            </w:pPr>
          </w:p>
        </w:tc>
        <w:tc>
          <w:tcPr>
            <w:tcW w:w="2694" w:type="dxa"/>
            <w:vMerge/>
          </w:tcPr>
          <w:p w:rsidR="009A35ED" w:rsidRPr="00552079" w:rsidRDefault="009A35ED" w:rsidP="00777AC5">
            <w:pPr>
              <w:rPr>
                <w:rStyle w:val="afe"/>
                <w:i w:val="0"/>
              </w:rPr>
            </w:pPr>
          </w:p>
        </w:tc>
        <w:tc>
          <w:tcPr>
            <w:tcW w:w="1134" w:type="dxa"/>
            <w:vMerge/>
          </w:tcPr>
          <w:p w:rsidR="009A35ED" w:rsidRPr="00552079" w:rsidRDefault="009A35ED" w:rsidP="00777AC5">
            <w:pPr>
              <w:jc w:val="center"/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9A35ED" w:rsidRPr="00552079" w:rsidRDefault="009A35ED" w:rsidP="00BA408C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Предметные</w:t>
            </w:r>
          </w:p>
        </w:tc>
        <w:tc>
          <w:tcPr>
            <w:tcW w:w="5103" w:type="dxa"/>
          </w:tcPr>
          <w:p w:rsidR="009A35ED" w:rsidRPr="00552079" w:rsidRDefault="009A35ED" w:rsidP="00BA408C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метапредметные</w:t>
            </w:r>
          </w:p>
        </w:tc>
        <w:tc>
          <w:tcPr>
            <w:tcW w:w="1275" w:type="dxa"/>
            <w:vMerge/>
          </w:tcPr>
          <w:p w:rsidR="009A35ED" w:rsidRPr="00552079" w:rsidRDefault="009A35ED" w:rsidP="00777AC5">
            <w:pPr>
              <w:rPr>
                <w:rStyle w:val="afe"/>
                <w:i w:val="0"/>
              </w:rPr>
            </w:pPr>
          </w:p>
        </w:tc>
      </w:tr>
      <w:tr w:rsidR="00777AC5" w:rsidRPr="00552079" w:rsidTr="00BD51ED">
        <w:tc>
          <w:tcPr>
            <w:tcW w:w="15735" w:type="dxa"/>
            <w:gridSpan w:val="8"/>
          </w:tcPr>
          <w:p w:rsidR="0074707B" w:rsidRPr="00552079" w:rsidRDefault="0074707B" w:rsidP="00777AC5">
            <w:pPr>
              <w:jc w:val="center"/>
              <w:rPr>
                <w:rStyle w:val="afe"/>
                <w:b/>
              </w:rPr>
            </w:pPr>
          </w:p>
          <w:p w:rsidR="00777AC5" w:rsidRPr="00552079" w:rsidRDefault="00BA408C" w:rsidP="0074707B">
            <w:pPr>
              <w:jc w:val="center"/>
              <w:rPr>
                <w:rStyle w:val="afe"/>
                <w:i w:val="0"/>
              </w:rPr>
            </w:pPr>
            <w:proofErr w:type="spellStart"/>
            <w:r w:rsidRPr="00552079">
              <w:rPr>
                <w:rStyle w:val="afe"/>
                <w:b/>
              </w:rPr>
              <w:t>Добукварный</w:t>
            </w:r>
            <w:proofErr w:type="spellEnd"/>
            <w:r w:rsidRPr="00552079">
              <w:rPr>
                <w:rStyle w:val="afe"/>
                <w:b/>
              </w:rPr>
              <w:t xml:space="preserve"> период</w:t>
            </w:r>
            <w:r w:rsidRPr="00552079">
              <w:rPr>
                <w:rStyle w:val="afe"/>
                <w:i w:val="0"/>
              </w:rPr>
              <w:t xml:space="preserve"> </w:t>
            </w:r>
          </w:p>
        </w:tc>
      </w:tr>
      <w:tr w:rsidR="009A35ED" w:rsidRPr="00552079" w:rsidTr="00943006">
        <w:tc>
          <w:tcPr>
            <w:tcW w:w="710" w:type="dxa"/>
          </w:tcPr>
          <w:p w:rsidR="009A35ED" w:rsidRPr="00552079" w:rsidRDefault="009A35ED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</w:t>
            </w:r>
          </w:p>
        </w:tc>
        <w:tc>
          <w:tcPr>
            <w:tcW w:w="850" w:type="dxa"/>
          </w:tcPr>
          <w:p w:rsidR="009A35ED" w:rsidRPr="00552079" w:rsidRDefault="009A35ED" w:rsidP="00777AC5">
            <w:pPr>
              <w:rPr>
                <w:rStyle w:val="afe"/>
                <w:i w:val="0"/>
              </w:rPr>
            </w:pPr>
          </w:p>
          <w:p w:rsidR="009A35ED" w:rsidRPr="00552079" w:rsidRDefault="00E64F93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01.09</w:t>
            </w:r>
          </w:p>
        </w:tc>
        <w:tc>
          <w:tcPr>
            <w:tcW w:w="2694" w:type="dxa"/>
          </w:tcPr>
          <w:p w:rsidR="009A35ED" w:rsidRPr="00552079" w:rsidRDefault="00E64F93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Введение понятия «предложение»</w:t>
            </w:r>
          </w:p>
        </w:tc>
        <w:tc>
          <w:tcPr>
            <w:tcW w:w="1134" w:type="dxa"/>
          </w:tcPr>
          <w:p w:rsidR="009A35ED" w:rsidRPr="00552079" w:rsidRDefault="009A35ED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969" w:type="dxa"/>
            <w:gridSpan w:val="2"/>
          </w:tcPr>
          <w:p w:rsidR="009A35ED" w:rsidRPr="00552079" w:rsidRDefault="009A35ED" w:rsidP="00222979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школьные принадлежности, необходимые на уроках по предмету; правила обращения с учебной книгой; значение понятий «устная речь», «письменная речь», «слово», «предложение»; условные обозначения предложения в письменной речи (полоска); умеют наблюдать за словами и предложениями в речевом потоке и в письменной речи; составлять предложения по иллюстрациям и с помощью заданных слов; обозначать каждое предложение полоской; выделять в предложении слова; изменять порядок слов в предложении.</w:t>
            </w:r>
          </w:p>
        </w:tc>
        <w:tc>
          <w:tcPr>
            <w:tcW w:w="5103" w:type="dxa"/>
          </w:tcPr>
          <w:p w:rsidR="000D7797" w:rsidRPr="00552079" w:rsidRDefault="009A35ED" w:rsidP="0074707B">
            <w:pPr>
              <w:tabs>
                <w:tab w:val="left" w:pos="993"/>
              </w:tabs>
              <w:autoSpaceDE w:val="0"/>
            </w:pPr>
            <w:r w:rsidRPr="00552079">
              <w:rPr>
                <w:b/>
                <w:i/>
              </w:rPr>
              <w:t>Познавательные</w:t>
            </w:r>
            <w:r w:rsidRPr="00552079">
              <w:rPr>
                <w:b/>
              </w:rPr>
              <w:t>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составление рассказов по сюжетным картинкам о первом дне в школе, обозначая каждое предложение длинной полоской; логические – выявление сходства и различия в объектах; построение рассуждений о значении понятия «предложение». </w:t>
            </w:r>
          </w:p>
          <w:p w:rsidR="00FF433E" w:rsidRPr="00552079" w:rsidRDefault="009A35ED" w:rsidP="0074707B">
            <w:pPr>
              <w:tabs>
                <w:tab w:val="left" w:pos="993"/>
              </w:tabs>
              <w:autoSpaceDE w:val="0"/>
            </w:pP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задачу; адекватно воспринимать оценку учителя и товарищей; планировать своё действие. </w:t>
            </w:r>
          </w:p>
          <w:p w:rsidR="000D7797" w:rsidRPr="00552079" w:rsidRDefault="009A35ED" w:rsidP="0074707B">
            <w:pPr>
              <w:tabs>
                <w:tab w:val="left" w:pos="993"/>
              </w:tabs>
              <w:autoSpaceDE w:val="0"/>
            </w:pPr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формировать коммуникативно-речевые действия, конструктивные способы взаимодействия с окружающими. </w:t>
            </w:r>
          </w:p>
          <w:p w:rsidR="009A35ED" w:rsidRPr="00552079" w:rsidRDefault="009A35ED" w:rsidP="0074707B">
            <w:pPr>
              <w:tabs>
                <w:tab w:val="left" w:pos="993"/>
              </w:tabs>
              <w:autoSpaceDE w:val="0"/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высказывают своё мнение</w:t>
            </w:r>
          </w:p>
        </w:tc>
        <w:tc>
          <w:tcPr>
            <w:tcW w:w="1275" w:type="dxa"/>
          </w:tcPr>
          <w:p w:rsidR="009A35ED" w:rsidRPr="00552079" w:rsidRDefault="009A35ED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A35ED" w:rsidRPr="00552079" w:rsidTr="00943006">
        <w:tc>
          <w:tcPr>
            <w:tcW w:w="710" w:type="dxa"/>
          </w:tcPr>
          <w:p w:rsidR="009A35ED" w:rsidRPr="00552079" w:rsidRDefault="009A35ED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</w:t>
            </w:r>
          </w:p>
        </w:tc>
        <w:tc>
          <w:tcPr>
            <w:tcW w:w="850" w:type="dxa"/>
          </w:tcPr>
          <w:p w:rsidR="009A35ED" w:rsidRPr="00552079" w:rsidRDefault="00E64F93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02.09</w:t>
            </w:r>
          </w:p>
        </w:tc>
        <w:tc>
          <w:tcPr>
            <w:tcW w:w="2694" w:type="dxa"/>
          </w:tcPr>
          <w:p w:rsidR="009A35ED" w:rsidRPr="00552079" w:rsidRDefault="00E64F93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Составление рассказа по сюжетной картинке. Отработка понятия «предложение»</w:t>
            </w:r>
          </w:p>
        </w:tc>
        <w:tc>
          <w:tcPr>
            <w:tcW w:w="1134" w:type="dxa"/>
          </w:tcPr>
          <w:p w:rsidR="009A35ED" w:rsidRPr="00552079" w:rsidRDefault="009A35ED" w:rsidP="00777AC5">
            <w:pPr>
              <w:widowControl w:val="0"/>
              <w:suppressAutoHyphens/>
              <w:overflowPunct w:val="0"/>
              <w:autoSpaceDE w:val="0"/>
              <w:snapToGrid w:val="0"/>
              <w:ind w:right="-108"/>
              <w:jc w:val="both"/>
              <w:rPr>
                <w:rStyle w:val="afe"/>
                <w:rFonts w:eastAsia="Arial Unicode MS"/>
                <w:i w:val="0"/>
              </w:rPr>
            </w:pPr>
          </w:p>
        </w:tc>
        <w:tc>
          <w:tcPr>
            <w:tcW w:w="3969" w:type="dxa"/>
            <w:gridSpan w:val="2"/>
          </w:tcPr>
          <w:p w:rsidR="009A35ED" w:rsidRPr="00552079" w:rsidRDefault="009A35ED" w:rsidP="00F52E3B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значение понятия «интонация», о вопросительной, повествовательной и восклицательной интонации предложений; умеют моделировать состав предложений по заданной теме и в процессе дидактической игры; составлять предложения с заданным словом с последующим распространением предложений; </w:t>
            </w:r>
          </w:p>
        </w:tc>
        <w:tc>
          <w:tcPr>
            <w:tcW w:w="5103" w:type="dxa"/>
          </w:tcPr>
          <w:p w:rsidR="009A35ED" w:rsidRPr="00552079" w:rsidRDefault="009A35ED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составление рассказов по сюжетным картинкам с обозначением каждого предложения длинной полоской; формулирование ответов на вопросы; логические - выявление сходства и различия в объектах; построение рассуждений о значении понятия «предложение».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</w:t>
            </w:r>
            <w:r w:rsidRPr="00552079">
              <w:rPr>
                <w:rStyle w:val="afe"/>
              </w:rPr>
              <w:t>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lastRenderedPageBreak/>
              <w:t>Коммуникативные</w:t>
            </w:r>
            <w:r w:rsidRPr="00552079">
              <w:rPr>
                <w:rStyle w:val="afe"/>
              </w:rPr>
              <w:t>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(учителем,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мнение. </w:t>
            </w:r>
          </w:p>
        </w:tc>
        <w:tc>
          <w:tcPr>
            <w:tcW w:w="1275" w:type="dxa"/>
          </w:tcPr>
          <w:p w:rsidR="009A35ED" w:rsidRPr="00552079" w:rsidRDefault="009A35ED" w:rsidP="00266AB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8A19F4" w:rsidRPr="00552079" w:rsidTr="00943006">
        <w:tc>
          <w:tcPr>
            <w:tcW w:w="710" w:type="dxa"/>
          </w:tcPr>
          <w:p w:rsidR="008A19F4" w:rsidRPr="00552079" w:rsidRDefault="008A19F4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3</w:t>
            </w:r>
          </w:p>
        </w:tc>
        <w:tc>
          <w:tcPr>
            <w:tcW w:w="850" w:type="dxa"/>
          </w:tcPr>
          <w:p w:rsidR="008A19F4" w:rsidRPr="00552079" w:rsidRDefault="008A19F4" w:rsidP="00777AC5">
            <w:pPr>
              <w:rPr>
                <w:i/>
              </w:rPr>
            </w:pPr>
            <w:r w:rsidRPr="00552079">
              <w:rPr>
                <w:rStyle w:val="afe"/>
                <w:i w:val="0"/>
              </w:rPr>
              <w:t>05.09</w:t>
            </w:r>
          </w:p>
        </w:tc>
        <w:tc>
          <w:tcPr>
            <w:tcW w:w="2694" w:type="dxa"/>
          </w:tcPr>
          <w:p w:rsidR="008A19F4" w:rsidRPr="00552079" w:rsidRDefault="008A19F4" w:rsidP="00D61CC1">
            <w:pPr>
              <w:rPr>
                <w:b/>
                <w:i/>
              </w:rPr>
            </w:pPr>
            <w:r w:rsidRPr="00552079">
              <w:rPr>
                <w:i/>
              </w:rPr>
              <w:t xml:space="preserve"> </w:t>
            </w:r>
            <w:r w:rsidRPr="00552079">
              <w:rPr>
                <w:b/>
                <w:i/>
              </w:rPr>
              <w:t xml:space="preserve">Урок слушания </w:t>
            </w:r>
          </w:p>
          <w:p w:rsidR="008A19F4" w:rsidRPr="00552079" w:rsidRDefault="008A19F4" w:rsidP="00D61CC1">
            <w:pPr>
              <w:rPr>
                <w:rStyle w:val="afe"/>
                <w:i w:val="0"/>
              </w:rPr>
            </w:pPr>
            <w:r w:rsidRPr="00552079">
              <w:rPr>
                <w:i/>
              </w:rPr>
              <w:t>Е. Серова «Мой дом»</w:t>
            </w:r>
          </w:p>
        </w:tc>
        <w:tc>
          <w:tcPr>
            <w:tcW w:w="1134" w:type="dxa"/>
          </w:tcPr>
          <w:p w:rsidR="008A19F4" w:rsidRPr="00552079" w:rsidRDefault="008A19F4" w:rsidP="00D61CC1">
            <w:pPr>
              <w:widowControl w:val="0"/>
              <w:suppressAutoHyphens/>
              <w:overflowPunct w:val="0"/>
              <w:autoSpaceDE w:val="0"/>
              <w:snapToGrid w:val="0"/>
              <w:ind w:right="-108"/>
              <w:jc w:val="both"/>
              <w:rPr>
                <w:rStyle w:val="afe"/>
                <w:rFonts w:eastAsia="Arial Unicode MS"/>
                <w:i w:val="0"/>
              </w:rPr>
            </w:pPr>
          </w:p>
        </w:tc>
        <w:tc>
          <w:tcPr>
            <w:tcW w:w="3969" w:type="dxa"/>
            <w:gridSpan w:val="2"/>
          </w:tcPr>
          <w:p w:rsidR="008A19F4" w:rsidRPr="00552079" w:rsidRDefault="008A19F4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8A19F4" w:rsidRPr="00552079" w:rsidRDefault="008A19F4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103" w:type="dxa"/>
          </w:tcPr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i/>
              </w:rPr>
              <w:t>Познавательные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552079">
              <w:rPr>
                <w:rFonts w:eastAsia="Calibri"/>
              </w:rPr>
              <w:t>общеучебные</w:t>
            </w:r>
            <w:proofErr w:type="spellEnd"/>
            <w:r w:rsidRPr="00552079">
              <w:rPr>
                <w:rFonts w:eastAsia="Calibri"/>
              </w:rPr>
              <w:t xml:space="preserve"> – ознакомление со стихотворением Е.</w:t>
            </w:r>
          </w:p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Серова «Мой дом», с «заместителями» жанра и темы; формулирование</w:t>
            </w:r>
          </w:p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ответов на вопросы по содержанию стихотворения; осознанное и</w:t>
            </w:r>
          </w:p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произвольное построение речевого высказывания в устной форме;</w:t>
            </w:r>
          </w:p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логические – построение рассуждений; выделение существенной</w:t>
            </w:r>
          </w:p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информации из текста.</w:t>
            </w:r>
          </w:p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i/>
              </w:rPr>
              <w:t>Регулятивные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принимать и сохранять учебную задачу; адекватно</w:t>
            </w:r>
          </w:p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воспринимать оценку учителя и товарищей; планировать своё действие.</w:t>
            </w:r>
          </w:p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i/>
              </w:rPr>
              <w:t>Коммуникативные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уметь формировать коммуникативно-речевые</w:t>
            </w:r>
          </w:p>
          <w:p w:rsidR="008A19F4" w:rsidRPr="00552079" w:rsidRDefault="008A19F4" w:rsidP="00D61C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действия, конструктивные способы взаимодействия с окружающими.</w:t>
            </w:r>
          </w:p>
          <w:p w:rsidR="008A19F4" w:rsidRPr="00552079" w:rsidRDefault="008A19F4" w:rsidP="00D61CC1">
            <w:pPr>
              <w:rPr>
                <w:rStyle w:val="afe"/>
                <w:i w:val="0"/>
              </w:rPr>
            </w:pPr>
            <w:r w:rsidRPr="00552079">
              <w:rPr>
                <w:rFonts w:eastAsia="Calibri"/>
                <w:i/>
              </w:rPr>
              <w:t>Личностные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высказывают своё мнение.</w:t>
            </w:r>
          </w:p>
        </w:tc>
        <w:tc>
          <w:tcPr>
            <w:tcW w:w="1275" w:type="dxa"/>
          </w:tcPr>
          <w:p w:rsidR="008A19F4" w:rsidRPr="00552079" w:rsidRDefault="008A19F4" w:rsidP="00266AB1">
            <w:pPr>
              <w:rPr>
                <w:rStyle w:val="afe"/>
                <w:i w:val="0"/>
              </w:rPr>
            </w:pPr>
          </w:p>
        </w:tc>
      </w:tr>
      <w:tr w:rsidR="009A35ED" w:rsidRPr="00552079" w:rsidTr="00943006">
        <w:tc>
          <w:tcPr>
            <w:tcW w:w="710" w:type="dxa"/>
          </w:tcPr>
          <w:p w:rsidR="009A35ED" w:rsidRPr="00552079" w:rsidRDefault="009A35ED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4</w:t>
            </w:r>
          </w:p>
        </w:tc>
        <w:tc>
          <w:tcPr>
            <w:tcW w:w="850" w:type="dxa"/>
          </w:tcPr>
          <w:p w:rsidR="009A35ED" w:rsidRPr="00552079" w:rsidRDefault="00E64F93" w:rsidP="00777AC5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</w:t>
            </w:r>
            <w:r w:rsidRPr="00552079">
              <w:rPr>
                <w:rStyle w:val="afe"/>
                <w:i w:val="0"/>
                <w:lang w:val="en-US"/>
              </w:rPr>
              <w:t>6</w:t>
            </w:r>
            <w:r w:rsidRPr="00552079">
              <w:rPr>
                <w:rStyle w:val="afe"/>
                <w:i w:val="0"/>
              </w:rPr>
              <w:t>.09</w:t>
            </w:r>
          </w:p>
        </w:tc>
        <w:tc>
          <w:tcPr>
            <w:tcW w:w="2694" w:type="dxa"/>
          </w:tcPr>
          <w:p w:rsidR="009A35ED" w:rsidRPr="00552079" w:rsidRDefault="00E64F93" w:rsidP="00826461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Р</w:t>
            </w:r>
            <w:r w:rsidR="00826461" w:rsidRPr="00552079">
              <w:rPr>
                <w:rStyle w:val="afe"/>
                <w:i w:val="0"/>
              </w:rPr>
              <w:t xml:space="preserve">ассказ по сюжетной картинке. </w:t>
            </w:r>
          </w:p>
        </w:tc>
        <w:tc>
          <w:tcPr>
            <w:tcW w:w="1134" w:type="dxa"/>
          </w:tcPr>
          <w:p w:rsidR="009A35ED" w:rsidRPr="00552079" w:rsidRDefault="009A35ED" w:rsidP="00777AC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9A35ED" w:rsidRPr="00552079" w:rsidRDefault="009A35ED" w:rsidP="00F52E3B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приобретают возможность овладеть в ходе работы с учебником приёмами научной систематизации, самостоятельно и мотивированно организовывать свою предметно- познавательную деятельность, ориентироваться на творческое начало в учебной деятельности; умеют составлять коллективный (индивидуальный) рассказ по сюжетной картинке; определять </w:t>
            </w:r>
            <w:r w:rsidRPr="00552079">
              <w:rPr>
                <w:rStyle w:val="afe"/>
                <w:i w:val="0"/>
              </w:rPr>
              <w:lastRenderedPageBreak/>
              <w:t>количество слов в предложении при чётком произнесении учителем предложения с паузами между словами; различать слова и предложение; анализировать предложение: обозначать каждое слово предложения полоской.</w:t>
            </w:r>
          </w:p>
        </w:tc>
        <w:tc>
          <w:tcPr>
            <w:tcW w:w="5103" w:type="dxa"/>
          </w:tcPr>
          <w:p w:rsidR="000D7797" w:rsidRPr="00552079" w:rsidRDefault="000D7797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lastRenderedPageBreak/>
              <w:t>Познавательные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552079">
              <w:rPr>
                <w:rFonts w:eastAsia="Calibri"/>
              </w:rPr>
              <w:t>общеучебные</w:t>
            </w:r>
            <w:proofErr w:type="spellEnd"/>
            <w:r w:rsidRPr="00552079">
              <w:rPr>
                <w:rFonts w:eastAsia="Calibri"/>
              </w:rPr>
              <w:t xml:space="preserve"> – составление рассказов по сюжетным</w:t>
            </w:r>
          </w:p>
          <w:p w:rsidR="000D7797" w:rsidRPr="00552079" w:rsidRDefault="000D7797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картинкам о первом дне в школе, обозначая каждое предложение</w:t>
            </w:r>
          </w:p>
          <w:p w:rsidR="000D7797" w:rsidRPr="00552079" w:rsidRDefault="000D7797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длинной полоской; логические – выявление сходства и различия в</w:t>
            </w:r>
          </w:p>
          <w:p w:rsidR="000D7797" w:rsidRPr="00552079" w:rsidRDefault="000D7797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объектах; построение рассуждений о значении понятия «предложение».</w:t>
            </w:r>
          </w:p>
          <w:p w:rsidR="000D7797" w:rsidRPr="00552079" w:rsidRDefault="000D7797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Регулятивные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принимать и сохранять учебную задачу; адекватно</w:t>
            </w:r>
          </w:p>
          <w:p w:rsidR="000D7797" w:rsidRPr="00552079" w:rsidRDefault="000D7797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 xml:space="preserve">воспринимать оценку учителя и товарищей; </w:t>
            </w:r>
            <w:r w:rsidRPr="00552079">
              <w:rPr>
                <w:rFonts w:eastAsia="Calibri"/>
              </w:rPr>
              <w:lastRenderedPageBreak/>
              <w:t>планировать своё действие.</w:t>
            </w:r>
          </w:p>
          <w:p w:rsidR="000D7797" w:rsidRPr="00552079" w:rsidRDefault="000D7797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Коммуникативные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уметь формировать коммуникативно-речевые</w:t>
            </w:r>
          </w:p>
          <w:p w:rsidR="000D7797" w:rsidRPr="00552079" w:rsidRDefault="000D7797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действия, конструктивные способы взаимодействия с окружающими.</w:t>
            </w:r>
          </w:p>
          <w:p w:rsidR="009A35ED" w:rsidRPr="00552079" w:rsidRDefault="000D7797" w:rsidP="000D7797">
            <w:pPr>
              <w:rPr>
                <w:rStyle w:val="afe"/>
                <w:i w:val="0"/>
              </w:rPr>
            </w:pPr>
            <w:r w:rsidRPr="00552079">
              <w:rPr>
                <w:rFonts w:eastAsia="Calibri"/>
                <w:b/>
                <w:i/>
              </w:rPr>
              <w:t>Личностные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высказывают своё мнение.</w:t>
            </w:r>
          </w:p>
        </w:tc>
        <w:tc>
          <w:tcPr>
            <w:tcW w:w="1275" w:type="dxa"/>
          </w:tcPr>
          <w:p w:rsidR="009A35ED" w:rsidRPr="00552079" w:rsidRDefault="009A35ED" w:rsidP="00266AB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D419CE" w:rsidP="00C53F0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5-6</w:t>
            </w:r>
          </w:p>
        </w:tc>
        <w:tc>
          <w:tcPr>
            <w:tcW w:w="850" w:type="dxa"/>
          </w:tcPr>
          <w:p w:rsidR="00D419CE" w:rsidRPr="00552079" w:rsidRDefault="00D419CE" w:rsidP="00D419CE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08.09</w:t>
            </w:r>
          </w:p>
          <w:p w:rsidR="00D419CE" w:rsidRPr="00552079" w:rsidRDefault="00D419CE" w:rsidP="00D419CE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  <w:lang w:val="en-US"/>
              </w:rPr>
              <w:t>09</w:t>
            </w:r>
            <w:r w:rsidRPr="00552079">
              <w:rPr>
                <w:rStyle w:val="afe"/>
                <w:i w:val="0"/>
              </w:rPr>
              <w:t>.09</w:t>
            </w:r>
          </w:p>
        </w:tc>
        <w:tc>
          <w:tcPr>
            <w:tcW w:w="2694" w:type="dxa"/>
          </w:tcPr>
          <w:p w:rsidR="00D419CE" w:rsidRPr="00552079" w:rsidRDefault="00D419CE" w:rsidP="00C53F01">
            <w:pPr>
              <w:rPr>
                <w:rStyle w:val="afe"/>
                <w:i w:val="0"/>
              </w:rPr>
            </w:pPr>
            <w:r w:rsidRPr="00552079">
              <w:t>Интонационное выделение первого звука в словах</w:t>
            </w:r>
            <w:r w:rsidRPr="00552079">
              <w:rPr>
                <w:rStyle w:val="afe"/>
                <w:i w:val="0"/>
              </w:rPr>
              <w:t>.</w:t>
            </w:r>
          </w:p>
        </w:tc>
        <w:tc>
          <w:tcPr>
            <w:tcW w:w="1134" w:type="dxa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D419CE" w:rsidRPr="00552079" w:rsidRDefault="00D419CE" w:rsidP="00F52E3B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группы звуков, значение понятия «неречевые и речевые звуки», о том, что слово является объектом изучения русского языка, материалом для анализа; о различии слова и предложения; обозначение слова (короткая полоска); содержание русской народной сказки «Репка»; умеют выделять в предложении слова; определять пространственное расположение предметов; пересказывать сказку «Репка» с опорой на наглядные средства (сюжетная картинка) и без них; классифицировать предметы по заданному признаку.</w:t>
            </w:r>
          </w:p>
        </w:tc>
        <w:tc>
          <w:tcPr>
            <w:tcW w:w="5103" w:type="dxa"/>
          </w:tcPr>
          <w:p w:rsidR="00D419CE" w:rsidRPr="00552079" w:rsidRDefault="00D419CE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воспроизводство по памяти информации, необходимой для решения учебной задачи; осознанное и произвольное построение речевого высказывания в устной форме; логические - установление пространственных отношений между объектами; классификация предметов по заданному признаку; сравнение первых звуков в словах правого и левого столбца; осуществление анализа, синтеза; построение простых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 по обсуждаемой проблеме.</w:t>
            </w:r>
          </w:p>
        </w:tc>
        <w:tc>
          <w:tcPr>
            <w:tcW w:w="1275" w:type="dxa"/>
          </w:tcPr>
          <w:p w:rsidR="00D419CE" w:rsidRPr="00552079" w:rsidRDefault="00D419CE" w:rsidP="00C53F0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7</w:t>
            </w:r>
          </w:p>
        </w:tc>
        <w:tc>
          <w:tcPr>
            <w:tcW w:w="850" w:type="dxa"/>
          </w:tcPr>
          <w:p w:rsidR="00D419CE" w:rsidRPr="00552079" w:rsidRDefault="00D419CE" w:rsidP="00D05B96">
            <w:pPr>
              <w:snapToGrid w:val="0"/>
              <w:ind w:right="-108"/>
              <w:rPr>
                <w:rStyle w:val="afe"/>
                <w:i w:val="0"/>
                <w:lang w:val="en-US"/>
              </w:rPr>
            </w:pPr>
            <w:r w:rsidRPr="00552079">
              <w:rPr>
                <w:rStyle w:val="afe"/>
                <w:i w:val="0"/>
              </w:rPr>
              <w:t>1</w:t>
            </w:r>
            <w:r w:rsidRPr="00552079">
              <w:rPr>
                <w:rStyle w:val="afe"/>
                <w:i w:val="0"/>
                <w:lang w:val="en-US"/>
              </w:rPr>
              <w:t>2</w:t>
            </w:r>
            <w:r w:rsidRPr="00552079">
              <w:rPr>
                <w:rStyle w:val="afe"/>
                <w:i w:val="0"/>
              </w:rPr>
              <w:t>.09</w:t>
            </w:r>
          </w:p>
          <w:p w:rsidR="00D419CE" w:rsidRPr="00552079" w:rsidRDefault="00D419CE" w:rsidP="00D05B96">
            <w:pPr>
              <w:snapToGrid w:val="0"/>
              <w:ind w:right="-108"/>
              <w:rPr>
                <w:rStyle w:val="afe"/>
                <w:i w:val="0"/>
                <w:lang w:val="en-US"/>
              </w:rPr>
            </w:pPr>
          </w:p>
          <w:p w:rsidR="00D419CE" w:rsidRPr="00552079" w:rsidRDefault="00D419CE" w:rsidP="00D05B96">
            <w:pPr>
              <w:snapToGrid w:val="0"/>
              <w:ind w:right="-108"/>
              <w:rPr>
                <w:rStyle w:val="afe"/>
                <w:i w:val="0"/>
                <w:lang w:val="en-US"/>
              </w:rPr>
            </w:pPr>
          </w:p>
          <w:p w:rsidR="00D419CE" w:rsidRPr="00552079" w:rsidRDefault="00D419CE" w:rsidP="00D05B96">
            <w:pPr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D40A47" w:rsidRPr="00552079" w:rsidRDefault="00D40A47" w:rsidP="00E64F93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lastRenderedPageBreak/>
              <w:t>Урок слушания</w:t>
            </w:r>
            <w:r w:rsidRPr="00552079">
              <w:rPr>
                <w:rStyle w:val="afe"/>
                <w:i w:val="0"/>
              </w:rPr>
              <w:t xml:space="preserve"> </w:t>
            </w:r>
          </w:p>
          <w:p w:rsidR="00D419CE" w:rsidRPr="00552079" w:rsidRDefault="00D419CE" w:rsidP="00E64F93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В. Белов </w:t>
            </w:r>
          </w:p>
          <w:p w:rsidR="00D419CE" w:rsidRPr="00552079" w:rsidRDefault="00D419CE" w:rsidP="00922630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«Родничок»</w:t>
            </w:r>
          </w:p>
          <w:p w:rsidR="00D419CE" w:rsidRPr="00552079" w:rsidRDefault="00D419CE" w:rsidP="00922630">
            <w:pPr>
              <w:ind w:right="-108"/>
              <w:rPr>
                <w:rStyle w:val="afe"/>
                <w:i w:val="0"/>
              </w:rPr>
            </w:pPr>
          </w:p>
          <w:p w:rsidR="00D419CE" w:rsidRPr="00552079" w:rsidRDefault="00D419CE" w:rsidP="00922630">
            <w:pPr>
              <w:ind w:right="-108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D419CE" w:rsidRPr="00552079" w:rsidRDefault="00D419CE" w:rsidP="008618E3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</w:t>
            </w:r>
            <w:r w:rsidRPr="00552079">
              <w:rPr>
                <w:sz w:val="24"/>
                <w:szCs w:val="24"/>
              </w:rPr>
              <w:lastRenderedPageBreak/>
              <w:t>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D419CE" w:rsidRPr="00552079" w:rsidRDefault="00D419CE" w:rsidP="008618E3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103" w:type="dxa"/>
          </w:tcPr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lastRenderedPageBreak/>
              <w:t>Познавательные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552079">
              <w:rPr>
                <w:rFonts w:eastAsia="Calibri"/>
              </w:rPr>
              <w:t>общеучебные</w:t>
            </w:r>
            <w:proofErr w:type="spellEnd"/>
            <w:r w:rsidRPr="00552079">
              <w:rPr>
                <w:rFonts w:eastAsia="Calibri"/>
              </w:rPr>
              <w:t xml:space="preserve"> – ознакомление с рассказом В. Белова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lastRenderedPageBreak/>
              <w:t>«Родничок»; формулирование ответов на вопросы по содержанию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произведения логические – построение рассуждений о значении понятия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«слово»; установление различий между предметом и обозначающим его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словом; классификация объектов.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Регулятивные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принимать и сохранять учебную задачу; адекватно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воспринимать оценку учителя и товарищей; планировать своё действие.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Коммуникативные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уметь формировать коммуникативно-речевые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действия, конструктивные способы взаимодействия с окружающими.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Личностные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высказывают своё мнение, подтверждая собственными</w:t>
            </w:r>
          </w:p>
          <w:p w:rsidR="00D419CE" w:rsidRPr="00552079" w:rsidRDefault="00D419CE" w:rsidP="000D7797">
            <w:pPr>
              <w:rPr>
                <w:rStyle w:val="afe"/>
                <w:i w:val="0"/>
              </w:rPr>
            </w:pPr>
            <w:r w:rsidRPr="00552079">
              <w:rPr>
                <w:rFonts w:eastAsia="Calibri"/>
              </w:rPr>
              <w:t>аргументами и другим авторитетным мнением.</w:t>
            </w:r>
          </w:p>
        </w:tc>
        <w:tc>
          <w:tcPr>
            <w:tcW w:w="1275" w:type="dxa"/>
          </w:tcPr>
          <w:p w:rsidR="00D419CE" w:rsidRPr="00552079" w:rsidRDefault="00D419CE" w:rsidP="00266AB1">
            <w:pPr>
              <w:rPr>
                <w:rStyle w:val="afe"/>
                <w:i w:val="0"/>
              </w:rPr>
            </w:pP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8</w:t>
            </w:r>
          </w:p>
        </w:tc>
        <w:tc>
          <w:tcPr>
            <w:tcW w:w="850" w:type="dxa"/>
          </w:tcPr>
          <w:p w:rsidR="00D419CE" w:rsidRPr="00552079" w:rsidRDefault="00D419CE" w:rsidP="00C53F0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</w:t>
            </w:r>
            <w:r w:rsidRPr="00552079">
              <w:rPr>
                <w:rStyle w:val="afe"/>
                <w:i w:val="0"/>
                <w:lang w:val="en-US"/>
              </w:rPr>
              <w:t>3</w:t>
            </w:r>
            <w:r w:rsidRPr="00552079">
              <w:rPr>
                <w:rStyle w:val="afe"/>
                <w:i w:val="0"/>
              </w:rPr>
              <w:t>.09</w:t>
            </w:r>
          </w:p>
        </w:tc>
        <w:tc>
          <w:tcPr>
            <w:tcW w:w="2694" w:type="dxa"/>
          </w:tcPr>
          <w:p w:rsidR="00D419CE" w:rsidRPr="00552079" w:rsidRDefault="00D419CE" w:rsidP="0082646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Звуковой анализ слова «МАК».</w:t>
            </w:r>
          </w:p>
        </w:tc>
        <w:tc>
          <w:tcPr>
            <w:tcW w:w="1134" w:type="dxa"/>
          </w:tcPr>
          <w:p w:rsidR="00D419CE" w:rsidRPr="00552079" w:rsidRDefault="00D419CE" w:rsidP="00A30AF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D419CE" w:rsidRPr="00552079" w:rsidRDefault="00D419CE" w:rsidP="00A30AF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понятие «звуки»; умеют выделять отдельные звуки и определять их место в словах, проводить звуковой анализ слова «мак».</w:t>
            </w:r>
          </w:p>
        </w:tc>
        <w:tc>
          <w:tcPr>
            <w:tcW w:w="5103" w:type="dxa"/>
          </w:tcPr>
          <w:p w:rsidR="00D419CE" w:rsidRPr="00552079" w:rsidRDefault="00D419CE" w:rsidP="00A30AF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ознакомление со схемами звукового состава слова; логические - классификация предметов по определенному признаку; выделение заданного звука в словах, определение его места в слове.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lastRenderedPageBreak/>
              <w:t>Личностные</w:t>
            </w:r>
            <w:r w:rsidRPr="00552079">
              <w:rPr>
                <w:rStyle w:val="afe"/>
                <w:b/>
                <w:i w:val="0"/>
              </w:rPr>
              <w:t>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других. </w:t>
            </w:r>
          </w:p>
        </w:tc>
        <w:tc>
          <w:tcPr>
            <w:tcW w:w="1275" w:type="dxa"/>
          </w:tcPr>
          <w:p w:rsidR="00D419CE" w:rsidRPr="00552079" w:rsidRDefault="00D419CE" w:rsidP="00266AB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9</w:t>
            </w:r>
          </w:p>
        </w:tc>
        <w:tc>
          <w:tcPr>
            <w:tcW w:w="850" w:type="dxa"/>
          </w:tcPr>
          <w:p w:rsidR="00D419CE" w:rsidRPr="00552079" w:rsidRDefault="00D419CE" w:rsidP="00777AC5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15.09</w:t>
            </w:r>
          </w:p>
        </w:tc>
        <w:tc>
          <w:tcPr>
            <w:tcW w:w="2694" w:type="dxa"/>
          </w:tcPr>
          <w:p w:rsidR="00D419CE" w:rsidRPr="00552079" w:rsidRDefault="00D419CE" w:rsidP="00777AC5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Звуковой анализ слов «СЫР», «НОС»</w:t>
            </w:r>
          </w:p>
        </w:tc>
        <w:tc>
          <w:tcPr>
            <w:tcW w:w="1134" w:type="dxa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D419CE" w:rsidRPr="00552079" w:rsidRDefault="00D419CE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умеют проводить звуковой анализ слова и определять место звука в заданных словах, классифицировать предметы по определённому признаку (рыбы, насекомые); выполнять звуковой состав слов «сыр», «нос».</w:t>
            </w:r>
          </w:p>
        </w:tc>
        <w:tc>
          <w:tcPr>
            <w:tcW w:w="5103" w:type="dxa"/>
          </w:tcPr>
          <w:p w:rsidR="00D419CE" w:rsidRPr="00552079" w:rsidRDefault="00D419CE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ознакомление со схемами звукового состава слов; логические - классификация предметов по определённому признаку; выделение заданного звука в словах, определение его места в слове.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</w:t>
            </w:r>
            <w:r w:rsidRPr="00552079">
              <w:rPr>
                <w:rStyle w:val="afe"/>
                <w:b/>
                <w:i w:val="0"/>
              </w:rPr>
              <w:t>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других.</w:t>
            </w:r>
          </w:p>
        </w:tc>
        <w:tc>
          <w:tcPr>
            <w:tcW w:w="1275" w:type="dxa"/>
          </w:tcPr>
          <w:p w:rsidR="00D419CE" w:rsidRPr="00552079" w:rsidRDefault="00D419CE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10</w:t>
            </w:r>
          </w:p>
        </w:tc>
        <w:tc>
          <w:tcPr>
            <w:tcW w:w="850" w:type="dxa"/>
          </w:tcPr>
          <w:p w:rsidR="00D419CE" w:rsidRPr="00552079" w:rsidRDefault="00D419CE" w:rsidP="00D05B96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</w:t>
            </w:r>
            <w:r w:rsidRPr="00552079">
              <w:rPr>
                <w:rStyle w:val="afe"/>
                <w:i w:val="0"/>
                <w:lang w:val="en-US"/>
              </w:rPr>
              <w:t>6</w:t>
            </w:r>
            <w:r w:rsidRPr="00552079">
              <w:rPr>
                <w:rStyle w:val="afe"/>
                <w:i w:val="0"/>
              </w:rPr>
              <w:t>.09</w:t>
            </w:r>
          </w:p>
        </w:tc>
        <w:tc>
          <w:tcPr>
            <w:tcW w:w="2694" w:type="dxa"/>
          </w:tcPr>
          <w:p w:rsidR="00D419CE" w:rsidRPr="00552079" w:rsidRDefault="00D419CE" w:rsidP="00D05B96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Рассказ по сюжетным картинкам.</w:t>
            </w:r>
          </w:p>
        </w:tc>
        <w:tc>
          <w:tcPr>
            <w:tcW w:w="1134" w:type="dxa"/>
          </w:tcPr>
          <w:p w:rsidR="00D419CE" w:rsidRPr="00552079" w:rsidRDefault="00D419CE" w:rsidP="00777AC5">
            <w:pPr>
              <w:widowControl w:val="0"/>
              <w:suppressAutoHyphens/>
              <w:snapToGrid w:val="0"/>
              <w:spacing w:after="120"/>
              <w:rPr>
                <w:rStyle w:val="afe"/>
                <w:rFonts w:eastAsia="Arial Unicode MS"/>
                <w:i w:val="0"/>
              </w:rPr>
            </w:pPr>
          </w:p>
        </w:tc>
        <w:tc>
          <w:tcPr>
            <w:tcW w:w="3969" w:type="dxa"/>
            <w:gridSpan w:val="2"/>
          </w:tcPr>
          <w:p w:rsidR="00D419CE" w:rsidRPr="00552079" w:rsidRDefault="00D419CE" w:rsidP="00EA4833">
            <w:pPr>
              <w:widowControl w:val="0"/>
              <w:suppressAutoHyphens/>
              <w:rPr>
                <w:rStyle w:val="afe"/>
                <w:rFonts w:eastAsia="Arial Unicode MS"/>
                <w:i w:val="0"/>
              </w:rPr>
            </w:pPr>
            <w:r w:rsidRPr="00552079">
              <w:rPr>
                <w:rStyle w:val="afe"/>
                <w:i w:val="0"/>
              </w:rPr>
              <w:t xml:space="preserve">приобретают возможность овладеть в ходе работы с учебником приёмами научной систематизации, самостоятельно и мотивированно организовывать свою предметно- познавательную деятельность, ориентироваться на творческое начало в учебной деятельности; умеют составлять коллективный (индивидуальный) рассказ по </w:t>
            </w:r>
            <w:r w:rsidRPr="00552079">
              <w:rPr>
                <w:rStyle w:val="afe"/>
                <w:i w:val="0"/>
              </w:rPr>
              <w:lastRenderedPageBreak/>
              <w:t>сюжетной картинке; определять количество слов в предложении при чётком произнесении учителем предложения с паузами между словами; различать слова и предложение; анализировать предложение: обозначать каждое слово предложения полоской.</w:t>
            </w:r>
          </w:p>
        </w:tc>
        <w:tc>
          <w:tcPr>
            <w:tcW w:w="5103" w:type="dxa"/>
          </w:tcPr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lastRenderedPageBreak/>
              <w:t>Познавательные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552079">
              <w:rPr>
                <w:rFonts w:eastAsia="Calibri"/>
              </w:rPr>
              <w:t>общеучебные</w:t>
            </w:r>
            <w:proofErr w:type="spellEnd"/>
            <w:r w:rsidRPr="00552079">
              <w:rPr>
                <w:rFonts w:eastAsia="Calibri"/>
              </w:rPr>
              <w:t xml:space="preserve"> – ознакомление со звуковым анализом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слов «кот», «кит», с отрывком из произведения С.Маршака «Усатый-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полосатый»; составление рассказа по сюжетным картинкам; логические –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сравнение звуковых схем слов; подбор слов к заданным схемам.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Регулятивные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принимать и сохранять учебную задачу; адекватно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lastRenderedPageBreak/>
              <w:t>воспринимать оценку учителя и товарищей; планировать своё действие.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Коммуникативные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уметь формировать коммуникативно-речевые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действия, конструктивные способы взаимодействия с окружающими.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Личностные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высказывают своё мнение, подтверждая собственными</w:t>
            </w:r>
          </w:p>
          <w:p w:rsidR="00D419CE" w:rsidRPr="00552079" w:rsidRDefault="00D419CE" w:rsidP="000D7797">
            <w:pPr>
              <w:rPr>
                <w:rStyle w:val="afe"/>
                <w:i w:val="0"/>
              </w:rPr>
            </w:pPr>
            <w:r w:rsidRPr="00552079">
              <w:rPr>
                <w:rFonts w:eastAsia="Calibri"/>
              </w:rPr>
              <w:t>аргументами и другим авторитетным мнением; уважают мнение других</w:t>
            </w:r>
          </w:p>
        </w:tc>
        <w:tc>
          <w:tcPr>
            <w:tcW w:w="1275" w:type="dxa"/>
          </w:tcPr>
          <w:p w:rsidR="00D419CE" w:rsidRPr="00552079" w:rsidRDefault="00D419CE" w:rsidP="00266AB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11</w:t>
            </w:r>
          </w:p>
        </w:tc>
        <w:tc>
          <w:tcPr>
            <w:tcW w:w="850" w:type="dxa"/>
          </w:tcPr>
          <w:p w:rsidR="00D419CE" w:rsidRPr="00552079" w:rsidRDefault="00D419CE" w:rsidP="00D05B96">
            <w:pPr>
              <w:rPr>
                <w:rStyle w:val="afe"/>
              </w:rPr>
            </w:pPr>
            <w:r w:rsidRPr="00552079">
              <w:rPr>
                <w:rStyle w:val="afe"/>
                <w:i w:val="0"/>
                <w:lang w:val="en-US"/>
              </w:rPr>
              <w:t>19</w:t>
            </w:r>
            <w:r w:rsidRPr="00552079">
              <w:rPr>
                <w:rStyle w:val="afe"/>
                <w:i w:val="0"/>
              </w:rPr>
              <w:t>.09</w:t>
            </w:r>
          </w:p>
        </w:tc>
        <w:tc>
          <w:tcPr>
            <w:tcW w:w="2694" w:type="dxa"/>
          </w:tcPr>
          <w:p w:rsidR="00D40A47" w:rsidRPr="00552079" w:rsidRDefault="00D40A47" w:rsidP="0082646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Урок слушания</w:t>
            </w:r>
            <w:r w:rsidRPr="00552079">
              <w:rPr>
                <w:rStyle w:val="afe"/>
                <w:i w:val="0"/>
              </w:rPr>
              <w:t xml:space="preserve"> </w:t>
            </w:r>
          </w:p>
          <w:p w:rsidR="00D419CE" w:rsidRPr="00552079" w:rsidRDefault="00D40A47" w:rsidP="0082646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Д. </w:t>
            </w:r>
            <w:proofErr w:type="spellStart"/>
            <w:r w:rsidRPr="00552079">
              <w:rPr>
                <w:rStyle w:val="afe"/>
                <w:i w:val="0"/>
              </w:rPr>
              <w:t>Павлычко</w:t>
            </w:r>
            <w:proofErr w:type="spellEnd"/>
            <w:r w:rsidRPr="00552079">
              <w:rPr>
                <w:rStyle w:val="afe"/>
                <w:i w:val="0"/>
              </w:rPr>
              <w:t xml:space="preserve"> </w:t>
            </w:r>
            <w:r w:rsidR="00D419CE" w:rsidRPr="00552079">
              <w:rPr>
                <w:rStyle w:val="afe"/>
                <w:i w:val="0"/>
              </w:rPr>
              <w:t xml:space="preserve"> «Где всего прекрасней на земле?»</w:t>
            </w:r>
          </w:p>
        </w:tc>
        <w:tc>
          <w:tcPr>
            <w:tcW w:w="1134" w:type="dxa"/>
          </w:tcPr>
          <w:p w:rsidR="00D419CE" w:rsidRPr="00552079" w:rsidRDefault="00D419CE" w:rsidP="00777AC5">
            <w:pPr>
              <w:widowControl w:val="0"/>
              <w:suppressAutoHyphens/>
              <w:snapToGrid w:val="0"/>
              <w:spacing w:after="120"/>
              <w:rPr>
                <w:rStyle w:val="afe"/>
                <w:rFonts w:eastAsia="Arial Unicode MS"/>
                <w:i w:val="0"/>
              </w:rPr>
            </w:pPr>
          </w:p>
        </w:tc>
        <w:tc>
          <w:tcPr>
            <w:tcW w:w="3969" w:type="dxa"/>
            <w:gridSpan w:val="2"/>
          </w:tcPr>
          <w:p w:rsidR="00D419CE" w:rsidRPr="00552079" w:rsidRDefault="00D419CE" w:rsidP="008618E3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D419CE" w:rsidRPr="00552079" w:rsidRDefault="00D419CE" w:rsidP="008618E3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103" w:type="dxa"/>
          </w:tcPr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Познавательные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552079">
              <w:rPr>
                <w:rFonts w:eastAsia="Calibri"/>
              </w:rPr>
              <w:t>общеучебные</w:t>
            </w:r>
            <w:proofErr w:type="spellEnd"/>
            <w:r w:rsidRPr="00552079">
              <w:rPr>
                <w:rFonts w:eastAsia="Calibri"/>
              </w:rPr>
              <w:t xml:space="preserve"> – ознакомление с произведением </w:t>
            </w:r>
            <w:r w:rsidRPr="00552079">
              <w:rPr>
                <w:rStyle w:val="afe"/>
                <w:i w:val="0"/>
              </w:rPr>
              <w:t>М. Михайлова «Где всего прекрасней на земле?»</w:t>
            </w:r>
            <w:r w:rsidRPr="00552079">
              <w:rPr>
                <w:rFonts w:eastAsia="Calibri"/>
              </w:rPr>
              <w:t>формулирование ответов на вопросы по содержанию</w:t>
            </w:r>
            <w:r w:rsidR="00D1169B" w:rsidRPr="00552079">
              <w:rPr>
                <w:rFonts w:eastAsia="Calibri"/>
              </w:rPr>
              <w:t xml:space="preserve"> п</w:t>
            </w:r>
            <w:r w:rsidRPr="00552079">
              <w:rPr>
                <w:rFonts w:eastAsia="Calibri"/>
              </w:rPr>
              <w:t>роизведения логические – построение рассуждений о значении понятия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«слово»; установление различий между предметом и обозначающим его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 xml:space="preserve">словом; 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классификация объектов.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Регулятивные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принимать и сохранять учебную задачу; адекватно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воспринимать оценку учителя и товарищей; планировать своё действие.</w:t>
            </w:r>
          </w:p>
          <w:p w:rsidR="00D419CE" w:rsidRPr="00552079" w:rsidRDefault="00D419CE" w:rsidP="000D77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Коммуникативные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уметь формировать коммуникативно-речевые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действия, конструктивные способы взаимодействия с окружающими.</w:t>
            </w:r>
          </w:p>
          <w:p w:rsidR="00D419CE" w:rsidRPr="00552079" w:rsidRDefault="00D419CE" w:rsidP="00D1169B">
            <w:pPr>
              <w:autoSpaceDE w:val="0"/>
              <w:autoSpaceDN w:val="0"/>
              <w:adjustRightInd w:val="0"/>
              <w:rPr>
                <w:rStyle w:val="afe"/>
                <w:rFonts w:eastAsia="Calibri"/>
                <w:i w:val="0"/>
                <w:iCs w:val="0"/>
              </w:rPr>
            </w:pPr>
            <w:r w:rsidRPr="00552079">
              <w:rPr>
                <w:rFonts w:eastAsia="Calibri"/>
                <w:b/>
                <w:i/>
              </w:rPr>
              <w:t>Личностные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высказывают своё мнение, подтверждая собственными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аргументами и другим авторитетным мнением.</w:t>
            </w:r>
          </w:p>
        </w:tc>
        <w:tc>
          <w:tcPr>
            <w:tcW w:w="1275" w:type="dxa"/>
          </w:tcPr>
          <w:p w:rsidR="00D419CE" w:rsidRPr="00552079" w:rsidRDefault="00D419CE" w:rsidP="00922630">
            <w:pPr>
              <w:rPr>
                <w:rStyle w:val="afe"/>
                <w:i w:val="0"/>
              </w:rPr>
            </w:pP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12</w:t>
            </w:r>
          </w:p>
        </w:tc>
        <w:tc>
          <w:tcPr>
            <w:tcW w:w="850" w:type="dxa"/>
          </w:tcPr>
          <w:p w:rsidR="00D419CE" w:rsidRPr="00552079" w:rsidRDefault="00D419CE" w:rsidP="00BC72BB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</w:t>
            </w:r>
            <w:r w:rsidRPr="00552079">
              <w:rPr>
                <w:rStyle w:val="afe"/>
                <w:i w:val="0"/>
                <w:lang w:val="en-US"/>
              </w:rPr>
              <w:t>0</w:t>
            </w:r>
            <w:r w:rsidRPr="00552079">
              <w:rPr>
                <w:rStyle w:val="afe"/>
                <w:i w:val="0"/>
              </w:rPr>
              <w:t>.09</w:t>
            </w:r>
          </w:p>
        </w:tc>
        <w:tc>
          <w:tcPr>
            <w:tcW w:w="2694" w:type="dxa"/>
          </w:tcPr>
          <w:p w:rsidR="00D419CE" w:rsidRPr="00552079" w:rsidRDefault="00ED201C" w:rsidP="00ED201C">
            <w:pPr>
              <w:ind w:right="-108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Введение понятия</w:t>
            </w:r>
            <w:r w:rsidR="00D419CE" w:rsidRPr="00552079">
              <w:rPr>
                <w:rStyle w:val="afe"/>
                <w:i w:val="0"/>
              </w:rPr>
              <w:t xml:space="preserve"> «</w:t>
            </w:r>
            <w:r>
              <w:rPr>
                <w:rStyle w:val="afe"/>
                <w:i w:val="0"/>
              </w:rPr>
              <w:t>гласный звук</w:t>
            </w:r>
            <w:r w:rsidR="00D419CE" w:rsidRPr="00552079">
              <w:rPr>
                <w:rStyle w:val="afe"/>
                <w:i w:val="0"/>
              </w:rPr>
              <w:t>».</w:t>
            </w:r>
          </w:p>
        </w:tc>
        <w:tc>
          <w:tcPr>
            <w:tcW w:w="1134" w:type="dxa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D419CE" w:rsidRPr="00552079" w:rsidRDefault="00D419CE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знают, что такое «гласный звук»; умеют выявлять особенности гласных звуков, выполнять звуковой анализ слов.</w:t>
            </w:r>
          </w:p>
        </w:tc>
        <w:tc>
          <w:tcPr>
            <w:tcW w:w="5103" w:type="dxa"/>
          </w:tcPr>
          <w:p w:rsidR="00D419CE" w:rsidRPr="00552079" w:rsidRDefault="00D419CE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</w:t>
            </w:r>
            <w:r w:rsidRPr="00552079">
              <w:rPr>
                <w:rStyle w:val="afe"/>
                <w:b/>
                <w:i w:val="0"/>
              </w:rPr>
              <w:t>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выполнение звукового анализа слов; ознакомление с обозначением гласных звуков в модели слова; логические - построение рассуждений о значении понятия «гласный звук»; составление слова из указанных звуков в других словах.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lastRenderedPageBreak/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</w:t>
            </w:r>
            <w:r w:rsidR="00D1169B" w:rsidRPr="00552079">
              <w:rPr>
                <w:rStyle w:val="afe"/>
                <w:i w:val="0"/>
              </w:rPr>
              <w:t xml:space="preserve">зиций других людей, отличных от </w:t>
            </w:r>
            <w:r w:rsidRPr="00552079">
              <w:rPr>
                <w:rStyle w:val="afe"/>
                <w:i w:val="0"/>
              </w:rPr>
              <w:t>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мнение.</w:t>
            </w:r>
          </w:p>
        </w:tc>
        <w:tc>
          <w:tcPr>
            <w:tcW w:w="1275" w:type="dxa"/>
          </w:tcPr>
          <w:p w:rsidR="00D419CE" w:rsidRPr="00552079" w:rsidRDefault="00D419CE" w:rsidP="00266AB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13</w:t>
            </w:r>
          </w:p>
        </w:tc>
        <w:tc>
          <w:tcPr>
            <w:tcW w:w="850" w:type="dxa"/>
          </w:tcPr>
          <w:p w:rsidR="00D419CE" w:rsidRPr="00552079" w:rsidRDefault="00D419CE" w:rsidP="00922630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22.09</w:t>
            </w:r>
          </w:p>
        </w:tc>
        <w:tc>
          <w:tcPr>
            <w:tcW w:w="2694" w:type="dxa"/>
          </w:tcPr>
          <w:p w:rsidR="00D419CE" w:rsidRPr="00552079" w:rsidRDefault="00D1169B" w:rsidP="00D1169B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Введение понятий "согласный звук", "твёрдый согласный звук"</w:t>
            </w:r>
            <w:r w:rsidR="00D419CE" w:rsidRPr="00552079">
              <w:rPr>
                <w:rStyle w:val="afe"/>
                <w:i w:val="0"/>
              </w:rPr>
              <w:t xml:space="preserve">, </w:t>
            </w:r>
            <w:r w:rsidRPr="00552079">
              <w:rPr>
                <w:rStyle w:val="afe"/>
                <w:i w:val="0"/>
              </w:rPr>
              <w:t>"мягкий согласный звук"</w:t>
            </w:r>
          </w:p>
        </w:tc>
        <w:tc>
          <w:tcPr>
            <w:tcW w:w="1134" w:type="dxa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D419CE" w:rsidRPr="00552079" w:rsidRDefault="00D419CE" w:rsidP="00922630">
            <w:pPr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знают, что такое «гласный звук»; умеют различать согласные звуки по мягкости-твёрдости, выполняют звуковой анализ слов, правильно произносят звуки.</w:t>
            </w:r>
          </w:p>
        </w:tc>
        <w:tc>
          <w:tcPr>
            <w:tcW w:w="5103" w:type="dxa"/>
          </w:tcPr>
          <w:p w:rsidR="00D419CE" w:rsidRPr="00552079" w:rsidRDefault="00D419CE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выполнение звукового анализа слов «Нина», «санки»; ознакомление с обозначением гласных и согласных звуков в модели слова; логические - построение рассуждений о значении понятий «гласный звук», «согласный звук», «твёрдый согласный звук», «мягкий согласный звук»; составление слова из указанных звуков в других словах.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</w:t>
            </w:r>
            <w:r w:rsidRPr="00552079">
              <w:rPr>
                <w:rStyle w:val="afe"/>
                <w:b/>
                <w:i w:val="0"/>
              </w:rPr>
              <w:t>:</w:t>
            </w:r>
            <w:r w:rsidRPr="00552079">
              <w:rPr>
                <w:rStyle w:val="afe"/>
                <w:i w:val="0"/>
              </w:rPr>
              <w:t xml:space="preserve"> уметь формировать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проявляют в конкретных ситуациях доброжелательность, доверие, внимательность, помощь.</w:t>
            </w:r>
          </w:p>
        </w:tc>
        <w:tc>
          <w:tcPr>
            <w:tcW w:w="1275" w:type="dxa"/>
          </w:tcPr>
          <w:p w:rsidR="00D419CE" w:rsidRPr="00552079" w:rsidRDefault="00D419CE" w:rsidP="0092263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8618E3" w:rsidRPr="00552079" w:rsidTr="00BD51ED">
        <w:tc>
          <w:tcPr>
            <w:tcW w:w="15735" w:type="dxa"/>
            <w:gridSpan w:val="8"/>
          </w:tcPr>
          <w:p w:rsidR="008618E3" w:rsidRPr="00552079" w:rsidRDefault="008618E3" w:rsidP="00266AB1">
            <w:pPr>
              <w:jc w:val="center"/>
              <w:rPr>
                <w:rStyle w:val="afe"/>
                <w:b/>
                <w:i w:val="0"/>
              </w:rPr>
            </w:pPr>
            <w:r w:rsidRPr="00552079">
              <w:rPr>
                <w:rStyle w:val="afe"/>
                <w:b/>
                <w:i w:val="0"/>
              </w:rPr>
              <w:t>Букварный период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14</w:t>
            </w:r>
          </w:p>
          <w:p w:rsidR="00886521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15</w:t>
            </w:r>
          </w:p>
        </w:tc>
        <w:tc>
          <w:tcPr>
            <w:tcW w:w="850" w:type="dxa"/>
          </w:tcPr>
          <w:p w:rsidR="00D419CE" w:rsidRPr="00552079" w:rsidRDefault="00D419CE" w:rsidP="00D419CE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23.09</w:t>
            </w:r>
          </w:p>
          <w:p w:rsidR="00D419CE" w:rsidRPr="00552079" w:rsidRDefault="00D419CE" w:rsidP="00D419CE">
            <w:pPr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26.09</w:t>
            </w:r>
          </w:p>
        </w:tc>
        <w:tc>
          <w:tcPr>
            <w:tcW w:w="2694" w:type="dxa"/>
          </w:tcPr>
          <w:p w:rsidR="00D419CE" w:rsidRPr="00552079" w:rsidRDefault="00D419CE" w:rsidP="00E64F93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«А, а»  (2ч)</w:t>
            </w:r>
          </w:p>
        </w:tc>
        <w:tc>
          <w:tcPr>
            <w:tcW w:w="1134" w:type="dxa"/>
          </w:tcPr>
          <w:p w:rsidR="00D419CE" w:rsidRPr="00552079" w:rsidRDefault="00D419CE" w:rsidP="00266AB1">
            <w:pPr>
              <w:snapToGrid w:val="0"/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D419CE" w:rsidRPr="00552079" w:rsidRDefault="00D419CE" w:rsidP="00266AB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буквы А, а; умеют выполнять звуковой анализ слов «Анюта», «луна», осуществлять выбор слов со звуком [а] в начале, середине, конце слова, моделировать звуковой состав слова (отражать в модели качественные характеристики звуков, используя фишки разного цвета).</w:t>
            </w:r>
          </w:p>
        </w:tc>
        <w:tc>
          <w:tcPr>
            <w:tcW w:w="5245" w:type="dxa"/>
            <w:gridSpan w:val="2"/>
          </w:tcPr>
          <w:p w:rsidR="00D419CE" w:rsidRPr="00552079" w:rsidRDefault="00D419CE" w:rsidP="00266AB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</w:t>
            </w:r>
            <w:r w:rsidRPr="00552079">
              <w:rPr>
                <w:rStyle w:val="afe"/>
                <w:b/>
                <w:i w:val="0"/>
              </w:rPr>
              <w:t>:</w:t>
            </w:r>
            <w:r w:rsidRPr="00552079">
              <w:rPr>
                <w:rStyle w:val="afe"/>
                <w:i w:val="0"/>
              </w:rPr>
              <w:t xml:space="preserve"> логические - построение рассуждений о значении понятий «верхняя (средняя, нижняя) строка», «левый (правый) столбец» (рисунки в учебнике); воспроизведение по памяти информации, необходимой для решения учебной задачи.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анализируют и характеризуют эмоциональные состояния и чувства окружающих, строят свои взаимоотношения с их учётом.</w:t>
            </w:r>
          </w:p>
        </w:tc>
        <w:tc>
          <w:tcPr>
            <w:tcW w:w="1275" w:type="dxa"/>
          </w:tcPr>
          <w:p w:rsidR="00D419CE" w:rsidRPr="00552079" w:rsidRDefault="00D419CE" w:rsidP="00E87F8E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16</w:t>
            </w:r>
          </w:p>
        </w:tc>
        <w:tc>
          <w:tcPr>
            <w:tcW w:w="850" w:type="dxa"/>
          </w:tcPr>
          <w:p w:rsidR="00D419CE" w:rsidRPr="00552079" w:rsidRDefault="00D419CE" w:rsidP="00266AB1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27.09</w:t>
            </w:r>
          </w:p>
        </w:tc>
        <w:tc>
          <w:tcPr>
            <w:tcW w:w="2694" w:type="dxa"/>
          </w:tcPr>
          <w:p w:rsidR="00D419CE" w:rsidRPr="00552079" w:rsidRDefault="005A27EA" w:rsidP="00826461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  <w:r w:rsidR="00D419CE" w:rsidRPr="00552079">
              <w:t>М.Михайлов</w:t>
            </w:r>
            <w:r w:rsidR="00D419CE" w:rsidRPr="00552079">
              <w:rPr>
                <w:i/>
              </w:rPr>
              <w:t xml:space="preserve"> «</w:t>
            </w:r>
            <w:r w:rsidR="00D419CE" w:rsidRPr="00552079">
              <w:t>Лесные хоромы</w:t>
            </w:r>
            <w:r w:rsidR="00D419CE" w:rsidRPr="00552079">
              <w:rPr>
                <w:i/>
              </w:rPr>
              <w:t>»</w:t>
            </w:r>
          </w:p>
        </w:tc>
        <w:tc>
          <w:tcPr>
            <w:tcW w:w="1134" w:type="dxa"/>
          </w:tcPr>
          <w:p w:rsidR="00D419CE" w:rsidRPr="00552079" w:rsidRDefault="00D419CE" w:rsidP="00266AB1">
            <w:pPr>
              <w:snapToGrid w:val="0"/>
              <w:spacing w:after="200"/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D419CE" w:rsidRPr="00552079" w:rsidRDefault="00D419CE" w:rsidP="00266AB1">
            <w:pPr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D419CE" w:rsidRPr="00552079" w:rsidRDefault="00D419CE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Познавательные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552079">
              <w:rPr>
                <w:rFonts w:eastAsia="Calibri"/>
              </w:rPr>
              <w:t>общеучебные</w:t>
            </w:r>
            <w:proofErr w:type="spellEnd"/>
            <w:r w:rsidRPr="00552079">
              <w:rPr>
                <w:rFonts w:eastAsia="Calibri"/>
              </w:rPr>
              <w:t xml:space="preserve"> – ознакомление с рассказом М.Михайлова 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«Лесные хоромы», формулирование ответов на вопросы по</w:t>
            </w:r>
          </w:p>
          <w:p w:rsidR="00D419CE" w:rsidRPr="00552079" w:rsidRDefault="00D419CE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содержанию произведения; составление плана с помощью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«заместителей» героев; логические – построение рассуждений;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выделение сущ</w:t>
            </w:r>
            <w:r w:rsidR="00D1169B" w:rsidRPr="00552079">
              <w:rPr>
                <w:rFonts w:eastAsia="Calibri"/>
              </w:rPr>
              <w:t xml:space="preserve">ественной информации из текста; </w:t>
            </w:r>
            <w:r w:rsidRPr="00552079">
              <w:rPr>
                <w:rFonts w:eastAsia="Calibri"/>
              </w:rPr>
              <w:t>постановка и решение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проблем - самостоятельное создание способов решения творческого</w:t>
            </w:r>
          </w:p>
          <w:p w:rsidR="00D419CE" w:rsidRPr="00552079" w:rsidRDefault="00D419CE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задания.</w:t>
            </w:r>
          </w:p>
          <w:p w:rsidR="00D419CE" w:rsidRPr="00552079" w:rsidRDefault="00D419CE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Регулятивные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принимать и сохранять учебную задачу; адекватно</w:t>
            </w:r>
          </w:p>
          <w:p w:rsidR="00D419CE" w:rsidRPr="00552079" w:rsidRDefault="00D419CE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воспринимать оценку учителя и товарищей; планировать своё действие.</w:t>
            </w:r>
          </w:p>
          <w:p w:rsidR="00D419CE" w:rsidRPr="00552079" w:rsidRDefault="00D419CE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Коммуникативные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уметь формировать коммуникативно-речевые</w:t>
            </w:r>
          </w:p>
          <w:p w:rsidR="00D419CE" w:rsidRPr="00552079" w:rsidRDefault="00D419CE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действия, конструктивные способы взаимодействия с окружающими.</w:t>
            </w:r>
          </w:p>
          <w:p w:rsidR="00D419CE" w:rsidRPr="00552079" w:rsidRDefault="00D419CE" w:rsidP="00EB6367">
            <w:pPr>
              <w:rPr>
                <w:rStyle w:val="afe"/>
                <w:i w:val="0"/>
              </w:rPr>
            </w:pPr>
            <w:r w:rsidRPr="00552079">
              <w:rPr>
                <w:rFonts w:eastAsia="Calibri"/>
                <w:b/>
                <w:i/>
              </w:rPr>
              <w:lastRenderedPageBreak/>
              <w:t>Личностные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высказывают своё мнение.</w:t>
            </w:r>
          </w:p>
        </w:tc>
        <w:tc>
          <w:tcPr>
            <w:tcW w:w="1275" w:type="dxa"/>
          </w:tcPr>
          <w:p w:rsidR="00D419CE" w:rsidRPr="00552079" w:rsidRDefault="00D419CE" w:rsidP="00E87F8E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17</w:t>
            </w:r>
          </w:p>
          <w:p w:rsidR="00886521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18</w:t>
            </w:r>
          </w:p>
        </w:tc>
        <w:tc>
          <w:tcPr>
            <w:tcW w:w="850" w:type="dxa"/>
          </w:tcPr>
          <w:p w:rsidR="00D419CE" w:rsidRPr="00552079" w:rsidRDefault="00D419CE" w:rsidP="00D419CE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29.09</w:t>
            </w:r>
          </w:p>
          <w:p w:rsidR="00D419CE" w:rsidRPr="00552079" w:rsidRDefault="00D419CE" w:rsidP="00D419CE">
            <w:pPr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30.09</w:t>
            </w:r>
          </w:p>
        </w:tc>
        <w:tc>
          <w:tcPr>
            <w:tcW w:w="2694" w:type="dxa"/>
          </w:tcPr>
          <w:p w:rsidR="00D419CE" w:rsidRPr="00552079" w:rsidRDefault="00D419CE" w:rsidP="00422B6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Буква «я» в начале слова (обозначение звуков [</w:t>
            </w:r>
            <w:proofErr w:type="spellStart"/>
            <w:r w:rsidRPr="00552079">
              <w:rPr>
                <w:rStyle w:val="afe"/>
                <w:i w:val="0"/>
              </w:rPr>
              <w:t>й</w:t>
            </w:r>
            <w:proofErr w:type="spellEnd"/>
            <w:r w:rsidRPr="00552079">
              <w:rPr>
                <w:rStyle w:val="afe"/>
                <w:i w:val="0"/>
              </w:rPr>
              <w:t>’] и [а])</w:t>
            </w:r>
          </w:p>
        </w:tc>
        <w:tc>
          <w:tcPr>
            <w:tcW w:w="1134" w:type="dxa"/>
          </w:tcPr>
          <w:p w:rsidR="00D419CE" w:rsidRPr="00552079" w:rsidRDefault="00D419CE" w:rsidP="00777AC5">
            <w:pPr>
              <w:snapToGrid w:val="0"/>
              <w:spacing w:after="200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стихотворения Ю. Раевского, М. Кремнёва; умеют обозначать букву я в начале слова, выполнять звуковой анализ слов «рой», «яхта», «якорь»; разгадывать кроссворд, загадки; составлять слова из заданных звуков (задание повышенной сложности).</w:t>
            </w:r>
          </w:p>
        </w:tc>
        <w:tc>
          <w:tcPr>
            <w:tcW w:w="5245" w:type="dxa"/>
            <w:gridSpan w:val="2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составление рассказа по серии сюжетных картинок; логические - выделение общего и частного (существенного и несущественного), целого и части, общего и различного в изучаемых объектах.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(учителем,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мнением. </w:t>
            </w:r>
          </w:p>
        </w:tc>
        <w:tc>
          <w:tcPr>
            <w:tcW w:w="1275" w:type="dxa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D419CE" w:rsidRPr="00552079" w:rsidTr="00943006">
        <w:trPr>
          <w:trHeight w:val="764"/>
        </w:trPr>
        <w:tc>
          <w:tcPr>
            <w:tcW w:w="710" w:type="dxa"/>
          </w:tcPr>
          <w:p w:rsidR="00D419CE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19</w:t>
            </w:r>
          </w:p>
          <w:p w:rsidR="00313384" w:rsidRPr="00552079" w:rsidRDefault="00313384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20</w:t>
            </w:r>
          </w:p>
        </w:tc>
        <w:tc>
          <w:tcPr>
            <w:tcW w:w="850" w:type="dxa"/>
          </w:tcPr>
          <w:p w:rsidR="00313384" w:rsidRPr="00552079" w:rsidRDefault="00D419CE" w:rsidP="00777AC5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03.10</w:t>
            </w:r>
          </w:p>
          <w:p w:rsidR="00D419CE" w:rsidRPr="00552079" w:rsidRDefault="00313384" w:rsidP="00777AC5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04.10</w:t>
            </w:r>
          </w:p>
        </w:tc>
        <w:tc>
          <w:tcPr>
            <w:tcW w:w="2694" w:type="dxa"/>
          </w:tcPr>
          <w:p w:rsidR="00D419CE" w:rsidRPr="00552079" w:rsidRDefault="00D419CE" w:rsidP="00EB636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Знакомство с буквой </w:t>
            </w:r>
          </w:p>
          <w:p w:rsidR="00D419CE" w:rsidRPr="00552079" w:rsidRDefault="00D419CE" w:rsidP="00EB636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«О, о»</w:t>
            </w:r>
          </w:p>
        </w:tc>
        <w:tc>
          <w:tcPr>
            <w:tcW w:w="1134" w:type="dxa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D419CE" w:rsidRPr="00552079" w:rsidRDefault="00D419CE" w:rsidP="00BA408C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букву О, о; умеют выполнять звуковой анализ слова «полка», называть слова со звуком [о] в начале, середине и в конце слова (по рисункам), определять звуковые схемы слов «стол», «столик» без проведения звукового анализа.</w:t>
            </w:r>
          </w:p>
        </w:tc>
        <w:tc>
          <w:tcPr>
            <w:tcW w:w="5245" w:type="dxa"/>
            <w:gridSpan w:val="2"/>
          </w:tcPr>
          <w:p w:rsidR="00D419CE" w:rsidRPr="00552079" w:rsidRDefault="00D419CE" w:rsidP="00BA408C">
            <w:pPr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</w:t>
            </w: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логические - составление (по схеме) различных имён с изученными буквами; воспроизведение по памяти информации, необходимой для решения учебной задачи.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(учителем,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оценивают собственную учебную деятельность: свои достижения, самостоятельность, инициативу, ответственность.</w:t>
            </w:r>
          </w:p>
        </w:tc>
        <w:tc>
          <w:tcPr>
            <w:tcW w:w="1275" w:type="dxa"/>
          </w:tcPr>
          <w:p w:rsidR="00D419CE" w:rsidRPr="00552079" w:rsidRDefault="00D419CE" w:rsidP="00777AC5">
            <w:pPr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D419CE" w:rsidRPr="00552079" w:rsidTr="00943006">
        <w:tc>
          <w:tcPr>
            <w:tcW w:w="710" w:type="dxa"/>
          </w:tcPr>
          <w:p w:rsidR="00D419CE" w:rsidRPr="00552079" w:rsidRDefault="00886521" w:rsidP="00313384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</w:t>
            </w:r>
            <w:r w:rsidR="00313384" w:rsidRPr="00552079">
              <w:rPr>
                <w:rStyle w:val="afe"/>
                <w:i w:val="0"/>
              </w:rPr>
              <w:t>1</w:t>
            </w:r>
          </w:p>
        </w:tc>
        <w:tc>
          <w:tcPr>
            <w:tcW w:w="850" w:type="dxa"/>
          </w:tcPr>
          <w:p w:rsidR="00D419CE" w:rsidRPr="00552079" w:rsidRDefault="00313384" w:rsidP="009E51BE">
            <w:pPr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</w:t>
            </w:r>
            <w:r w:rsidR="009E51BE">
              <w:rPr>
                <w:rStyle w:val="afe"/>
                <w:i w:val="0"/>
              </w:rPr>
              <w:t>6</w:t>
            </w:r>
            <w:r w:rsidRPr="00552079">
              <w:rPr>
                <w:rStyle w:val="afe"/>
                <w:i w:val="0"/>
              </w:rPr>
              <w:t>.10</w:t>
            </w:r>
          </w:p>
        </w:tc>
        <w:tc>
          <w:tcPr>
            <w:tcW w:w="2694" w:type="dxa"/>
          </w:tcPr>
          <w:p w:rsidR="00D419CE" w:rsidRPr="00552079" w:rsidRDefault="00D419CE" w:rsidP="00E64F93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«Ё, ё»</w:t>
            </w:r>
          </w:p>
        </w:tc>
        <w:tc>
          <w:tcPr>
            <w:tcW w:w="1134" w:type="dxa"/>
          </w:tcPr>
          <w:p w:rsidR="00D419CE" w:rsidRPr="00552079" w:rsidRDefault="00D419CE" w:rsidP="00777AC5">
            <w:pPr>
              <w:snapToGrid w:val="0"/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D419CE" w:rsidRPr="00552079" w:rsidRDefault="00D419CE" w:rsidP="00D311F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Ё, ё умеют различать звуки и буквы, выполнять звуковой анализ слов «клён», «пёс», «утёнок», «ёжик», «ёлка», </w:t>
            </w:r>
            <w:r w:rsidRPr="00552079">
              <w:rPr>
                <w:rStyle w:val="afe"/>
                <w:i w:val="0"/>
              </w:rPr>
              <w:lastRenderedPageBreak/>
              <w:t>«ёлки».</w:t>
            </w:r>
            <w:r w:rsidRPr="00552079">
              <w:rPr>
                <w:rStyle w:val="afe"/>
                <w:i w:val="0"/>
              </w:rPr>
              <w:br/>
            </w:r>
          </w:p>
        </w:tc>
        <w:tc>
          <w:tcPr>
            <w:tcW w:w="5245" w:type="dxa"/>
            <w:gridSpan w:val="2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составление рассказа по сюжетным картинкам; логические - разгадывание кроссворда, сравнение иллюстраций.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lastRenderedPageBreak/>
              <w:t>Регулятивные</w:t>
            </w:r>
            <w:r w:rsidRPr="00552079">
              <w:rPr>
                <w:rStyle w:val="afe"/>
                <w:b/>
                <w:i w:val="0"/>
              </w:rPr>
              <w:t>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 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</w:t>
            </w:r>
            <w:r w:rsidRPr="00552079">
              <w:rPr>
                <w:rStyle w:val="afe"/>
              </w:rPr>
              <w:t>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(учителем,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1275" w:type="dxa"/>
          </w:tcPr>
          <w:p w:rsidR="00D419CE" w:rsidRPr="00552079" w:rsidRDefault="00D419CE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222979" w:rsidRPr="00552079" w:rsidTr="00943006">
        <w:tc>
          <w:tcPr>
            <w:tcW w:w="710" w:type="dxa"/>
          </w:tcPr>
          <w:p w:rsidR="00222979" w:rsidRPr="00552079" w:rsidRDefault="00886521" w:rsidP="00313384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2</w:t>
            </w:r>
            <w:r w:rsidR="00313384" w:rsidRPr="00552079">
              <w:rPr>
                <w:rStyle w:val="afe"/>
                <w:i w:val="0"/>
              </w:rPr>
              <w:t>2</w:t>
            </w:r>
          </w:p>
        </w:tc>
        <w:tc>
          <w:tcPr>
            <w:tcW w:w="850" w:type="dxa"/>
          </w:tcPr>
          <w:p w:rsidR="00222979" w:rsidRPr="00552079" w:rsidRDefault="00313384" w:rsidP="00777AC5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07</w:t>
            </w:r>
            <w:r w:rsidR="00222979" w:rsidRPr="00552079">
              <w:rPr>
                <w:rStyle w:val="afe"/>
                <w:i w:val="0"/>
              </w:rPr>
              <w:t>.10</w:t>
            </w:r>
          </w:p>
        </w:tc>
        <w:tc>
          <w:tcPr>
            <w:tcW w:w="2694" w:type="dxa"/>
          </w:tcPr>
          <w:p w:rsidR="005A27EA" w:rsidRPr="00552079" w:rsidRDefault="005A27EA" w:rsidP="00EC2004">
            <w:pPr>
              <w:snapToGrid w:val="0"/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222979" w:rsidRPr="00552079" w:rsidRDefault="00222979" w:rsidP="00EC2004">
            <w:pPr>
              <w:snapToGrid w:val="0"/>
              <w:ind w:right="-108"/>
            </w:pPr>
            <w:r w:rsidRPr="00552079">
              <w:t xml:space="preserve">М.Гали </w:t>
            </w:r>
          </w:p>
          <w:p w:rsidR="00222979" w:rsidRPr="00552079" w:rsidRDefault="00222979" w:rsidP="00EC2004">
            <w:pPr>
              <w:snapToGrid w:val="0"/>
              <w:ind w:right="-108"/>
            </w:pPr>
            <w:r w:rsidRPr="00552079">
              <w:t>« Земные краски»</w:t>
            </w:r>
            <w:r w:rsidR="005A27EA" w:rsidRPr="00552079">
              <w:t>.</w:t>
            </w:r>
          </w:p>
          <w:p w:rsidR="005A27EA" w:rsidRPr="00552079" w:rsidRDefault="005A27EA" w:rsidP="00EC2004">
            <w:pPr>
              <w:snapToGrid w:val="0"/>
              <w:ind w:right="-108"/>
              <w:rPr>
                <w:rStyle w:val="afe"/>
              </w:rPr>
            </w:pPr>
            <w:r w:rsidRPr="00552079">
              <w:t>Рубрика "Книжная полка"</w:t>
            </w:r>
          </w:p>
        </w:tc>
        <w:tc>
          <w:tcPr>
            <w:tcW w:w="1134" w:type="dxa"/>
          </w:tcPr>
          <w:p w:rsidR="00222979" w:rsidRPr="00552079" w:rsidRDefault="00222979" w:rsidP="00777AC5">
            <w:pPr>
              <w:snapToGrid w:val="0"/>
              <w:spacing w:after="200"/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222979" w:rsidRPr="00552079" w:rsidRDefault="00222979" w:rsidP="008618E3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222979" w:rsidRPr="00552079" w:rsidRDefault="00222979" w:rsidP="008618E3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222979" w:rsidRPr="00552079" w:rsidRDefault="00222979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Познавательные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552079">
              <w:rPr>
                <w:rFonts w:eastAsia="Calibri"/>
              </w:rPr>
              <w:t>общеучебные</w:t>
            </w:r>
            <w:proofErr w:type="spellEnd"/>
            <w:r w:rsidRPr="00552079">
              <w:rPr>
                <w:rFonts w:eastAsia="Calibri"/>
              </w:rPr>
              <w:t xml:space="preserve"> – ознакомление с произведением М.</w:t>
            </w:r>
          </w:p>
          <w:p w:rsidR="00222979" w:rsidRPr="00552079" w:rsidRDefault="00222979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Гали «Земные краски», формулирование ответов на вопросы по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содержанию произведения, осознанное и произвольное построение</w:t>
            </w:r>
          </w:p>
          <w:p w:rsidR="00222979" w:rsidRPr="00552079" w:rsidRDefault="00222979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речевого высказывания в устной форме; логические – построение</w:t>
            </w:r>
            <w:r w:rsidR="00D1169B" w:rsidRPr="00552079">
              <w:rPr>
                <w:rFonts w:eastAsia="Calibri"/>
              </w:rPr>
              <w:t xml:space="preserve"> </w:t>
            </w:r>
            <w:r w:rsidRPr="00552079">
              <w:rPr>
                <w:rFonts w:eastAsia="Calibri"/>
              </w:rPr>
              <w:t>рассуждений, выделение существенной информации из текста;</w:t>
            </w:r>
          </w:p>
          <w:p w:rsidR="00222979" w:rsidRPr="00552079" w:rsidRDefault="00222979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Регулятивные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принимать и сохранять учебную задачу; адекватно</w:t>
            </w:r>
          </w:p>
          <w:p w:rsidR="00222979" w:rsidRPr="00552079" w:rsidRDefault="00222979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</w:rPr>
              <w:t>воспринимать оценку учителя и товарищей; планировать своё действие.</w:t>
            </w:r>
          </w:p>
          <w:p w:rsidR="00222979" w:rsidRPr="00552079" w:rsidRDefault="00222979" w:rsidP="00EB63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079">
              <w:rPr>
                <w:rFonts w:eastAsia="Calibri"/>
                <w:b/>
                <w:i/>
              </w:rPr>
              <w:t>Личностные</w:t>
            </w:r>
            <w:r w:rsidRPr="00552079">
              <w:rPr>
                <w:rFonts w:eastAsia="Calibri"/>
                <w:b/>
                <w:bCs/>
                <w:i/>
              </w:rPr>
              <w:t>:</w:t>
            </w:r>
            <w:r w:rsidRPr="00552079">
              <w:rPr>
                <w:rFonts w:eastAsia="Calibri"/>
                <w:b/>
                <w:bCs/>
              </w:rPr>
              <w:t xml:space="preserve"> </w:t>
            </w:r>
            <w:r w:rsidRPr="00552079">
              <w:rPr>
                <w:rFonts w:eastAsia="Calibri"/>
              </w:rPr>
              <w:t>высказывают своё мнение, подтверждая собственными</w:t>
            </w:r>
          </w:p>
          <w:p w:rsidR="00222979" w:rsidRPr="00552079" w:rsidRDefault="00222979" w:rsidP="00EB6367">
            <w:pPr>
              <w:rPr>
                <w:rStyle w:val="afe"/>
                <w:i w:val="0"/>
              </w:rPr>
            </w:pPr>
            <w:r w:rsidRPr="00552079">
              <w:rPr>
                <w:rFonts w:eastAsia="Calibri"/>
              </w:rPr>
              <w:t>аргументами и другим авторитетным мнением.</w:t>
            </w:r>
          </w:p>
        </w:tc>
        <w:tc>
          <w:tcPr>
            <w:tcW w:w="1275" w:type="dxa"/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222979" w:rsidRPr="00552079" w:rsidTr="00943006">
        <w:tc>
          <w:tcPr>
            <w:tcW w:w="710" w:type="dxa"/>
          </w:tcPr>
          <w:p w:rsidR="00222979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</w:t>
            </w:r>
            <w:r w:rsidR="00313384" w:rsidRPr="00552079">
              <w:rPr>
                <w:rStyle w:val="afe"/>
                <w:i w:val="0"/>
              </w:rPr>
              <w:t>3</w:t>
            </w:r>
          </w:p>
          <w:p w:rsidR="00886521" w:rsidRPr="00552079" w:rsidRDefault="00886521" w:rsidP="00886521">
            <w:pPr>
              <w:jc w:val="center"/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222979" w:rsidRPr="00552079" w:rsidRDefault="00313384" w:rsidP="00222979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10</w:t>
            </w:r>
            <w:r w:rsidR="00222979" w:rsidRPr="00552079">
              <w:rPr>
                <w:rStyle w:val="afe"/>
                <w:i w:val="0"/>
              </w:rPr>
              <w:t>.10</w:t>
            </w:r>
          </w:p>
          <w:p w:rsidR="00222979" w:rsidRPr="00552079" w:rsidRDefault="00222979" w:rsidP="00222979">
            <w:pPr>
              <w:rPr>
                <w:rStyle w:val="aa"/>
                <w:b w:val="0"/>
              </w:rPr>
            </w:pPr>
          </w:p>
        </w:tc>
        <w:tc>
          <w:tcPr>
            <w:tcW w:w="2694" w:type="dxa"/>
          </w:tcPr>
          <w:p w:rsidR="00222979" w:rsidRPr="00552079" w:rsidRDefault="00222979" w:rsidP="00266AB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>Буква «ё» в начале слова (обозначение звуков [</w:t>
            </w:r>
            <w:proofErr w:type="spellStart"/>
            <w:r w:rsidRPr="00552079">
              <w:rPr>
                <w:rStyle w:val="aa"/>
                <w:b w:val="0"/>
              </w:rPr>
              <w:t>й</w:t>
            </w:r>
            <w:proofErr w:type="spellEnd"/>
            <w:r w:rsidRPr="00552079">
              <w:rPr>
                <w:rStyle w:val="aa"/>
                <w:b w:val="0"/>
              </w:rPr>
              <w:t>’] и [о]).</w:t>
            </w:r>
          </w:p>
        </w:tc>
        <w:tc>
          <w:tcPr>
            <w:tcW w:w="1134" w:type="dxa"/>
          </w:tcPr>
          <w:p w:rsidR="00222979" w:rsidRPr="00552079" w:rsidRDefault="00222979" w:rsidP="00266AB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  УИНУМ</w:t>
            </w:r>
          </w:p>
        </w:tc>
        <w:tc>
          <w:tcPr>
            <w:tcW w:w="3827" w:type="dxa"/>
          </w:tcPr>
          <w:p w:rsidR="00222979" w:rsidRPr="00552079" w:rsidRDefault="00222979" w:rsidP="00266AB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>знают, что буква ё в начале слова обозначает звуки [</w:t>
            </w:r>
            <w:proofErr w:type="spellStart"/>
            <w:r w:rsidRPr="00552079">
              <w:rPr>
                <w:rStyle w:val="aa"/>
                <w:b w:val="0"/>
              </w:rPr>
              <w:t>й'о</w:t>
            </w:r>
            <w:proofErr w:type="spellEnd"/>
            <w:r w:rsidRPr="00552079">
              <w:rPr>
                <w:rStyle w:val="aa"/>
                <w:b w:val="0"/>
              </w:rPr>
              <w:t xml:space="preserve">]; правила применения на практике; умеют соотносить звуковую и буквенную записи слова; соблюдать гигиенические требования к правильной посадке, положению тетради на рабочем столе, положению ручки в руке при письме; получат возможность научиться правильно обозначать </w:t>
            </w:r>
            <w:r w:rsidRPr="00552079">
              <w:rPr>
                <w:rStyle w:val="aa"/>
                <w:b w:val="0"/>
              </w:rPr>
              <w:lastRenderedPageBreak/>
              <w:t>звуки [</w:t>
            </w:r>
            <w:proofErr w:type="spellStart"/>
            <w:r w:rsidRPr="00552079">
              <w:rPr>
                <w:rStyle w:val="aa"/>
                <w:b w:val="0"/>
              </w:rPr>
              <w:t>й'о</w:t>
            </w:r>
            <w:proofErr w:type="spellEnd"/>
            <w:r w:rsidRPr="00552079">
              <w:rPr>
                <w:rStyle w:val="aa"/>
                <w:b w:val="0"/>
              </w:rPr>
              <w:t>] и [о] буквами.</w:t>
            </w:r>
          </w:p>
        </w:tc>
        <w:tc>
          <w:tcPr>
            <w:tcW w:w="5245" w:type="dxa"/>
            <w:gridSpan w:val="2"/>
          </w:tcPr>
          <w:p w:rsidR="00222979" w:rsidRPr="00552079" w:rsidRDefault="00222979" w:rsidP="00266AB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i/>
              </w:rPr>
              <w:lastRenderedPageBreak/>
              <w:t>Познавательные:</w:t>
            </w:r>
            <w:r w:rsidRPr="00552079">
              <w:rPr>
                <w:rStyle w:val="aa"/>
                <w:b w:val="0"/>
              </w:rPr>
              <w:t xml:space="preserve"> </w:t>
            </w:r>
            <w:proofErr w:type="spellStart"/>
            <w:r w:rsidRPr="00552079">
              <w:rPr>
                <w:rStyle w:val="aa"/>
                <w:b w:val="0"/>
              </w:rPr>
              <w:t>общеучебные</w:t>
            </w:r>
            <w:proofErr w:type="spellEnd"/>
            <w:r w:rsidRPr="00552079">
              <w:rPr>
                <w:rStyle w:val="aa"/>
                <w:b w:val="0"/>
              </w:rPr>
              <w:t xml:space="preserve"> - написание букв по аналогии с предложенным в прописях и на доске образцом начертания; сравнение звукового состава слов; логические - осуществление анализа по</w:t>
            </w:r>
            <w:r w:rsidR="009A1978" w:rsidRPr="00552079">
              <w:rPr>
                <w:rStyle w:val="aa"/>
                <w:b w:val="0"/>
              </w:rPr>
              <w:t xml:space="preserve">элементного состава букв Ё и ё </w:t>
            </w:r>
            <w:r w:rsidRPr="00552079">
              <w:rPr>
                <w:rStyle w:val="aa"/>
                <w:b w:val="0"/>
              </w:rPr>
              <w:t>моделирование звуковой схемы слов.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Регулятивные</w:t>
            </w:r>
            <w:r w:rsidRPr="00552079">
              <w:rPr>
                <w:rStyle w:val="aa"/>
              </w:rPr>
              <w:t>:</w:t>
            </w:r>
            <w:r w:rsidRPr="00552079">
              <w:rPr>
                <w:rStyle w:val="aa"/>
                <w:b w:val="0"/>
              </w:rPr>
              <w:t xml:space="preserve"> умеют 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</w:t>
            </w:r>
            <w:r w:rsidRPr="00552079">
              <w:rPr>
                <w:rStyle w:val="aa"/>
                <w:b w:val="0"/>
              </w:rPr>
              <w:lastRenderedPageBreak/>
              <w:t>деятельности.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Коммуникативные:</w:t>
            </w:r>
            <w:r w:rsidRPr="00552079">
              <w:rPr>
                <w:rStyle w:val="aa"/>
                <w:b w:val="0"/>
              </w:rPr>
              <w:t xml:space="preserve"> умеют участвовать в учебном диалоге и приходить к общему решению в совместной деятельности, в том числе в ситуации </w:t>
            </w:r>
            <w:proofErr w:type="spellStart"/>
            <w:r w:rsidRPr="00552079">
              <w:rPr>
                <w:rStyle w:val="aa"/>
                <w:b w:val="0"/>
              </w:rPr>
              <w:t>столкновения-интересов</w:t>
            </w:r>
            <w:proofErr w:type="spellEnd"/>
            <w:r w:rsidRPr="00552079">
              <w:rPr>
                <w:rStyle w:val="aa"/>
                <w:b w:val="0"/>
              </w:rPr>
              <w:t>; соблюдать правильность устной речи.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Личностные:</w:t>
            </w:r>
            <w:r w:rsidRPr="00552079">
              <w:rPr>
                <w:rStyle w:val="aa"/>
                <w:b w:val="0"/>
              </w:rPr>
              <w:t xml:space="preserve"> понимают значение границ собственного знания и незнания; осознают необходимость самосовершенствования; оценивают свою активность в деятельности, проявляют старание и терпение в работе; выражают доброжелательность в деловых партнерских взаимоотношениях.</w:t>
            </w:r>
          </w:p>
        </w:tc>
        <w:tc>
          <w:tcPr>
            <w:tcW w:w="1275" w:type="dxa"/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222979" w:rsidRPr="00552079" w:rsidTr="00943006">
        <w:tc>
          <w:tcPr>
            <w:tcW w:w="710" w:type="dxa"/>
          </w:tcPr>
          <w:p w:rsidR="00222979" w:rsidRPr="00552079" w:rsidRDefault="00886521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2</w:t>
            </w:r>
            <w:r w:rsidR="00313384" w:rsidRPr="00552079">
              <w:rPr>
                <w:rStyle w:val="afe"/>
                <w:i w:val="0"/>
              </w:rPr>
              <w:t>4</w:t>
            </w:r>
          </w:p>
          <w:p w:rsidR="00886521" w:rsidRPr="00552079" w:rsidRDefault="00886521" w:rsidP="00313384">
            <w:pPr>
              <w:jc w:val="center"/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222979" w:rsidRPr="00552079" w:rsidRDefault="00313384" w:rsidP="00222979">
            <w:pPr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11</w:t>
            </w:r>
            <w:r w:rsidR="00222979" w:rsidRPr="00552079">
              <w:rPr>
                <w:rStyle w:val="afe"/>
                <w:i w:val="0"/>
              </w:rPr>
              <w:t>.10</w:t>
            </w:r>
          </w:p>
          <w:p w:rsidR="00222979" w:rsidRPr="00552079" w:rsidRDefault="00222979" w:rsidP="00222979">
            <w:pPr>
              <w:jc w:val="both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222979" w:rsidRPr="00552079" w:rsidRDefault="00222979" w:rsidP="00777AC5">
            <w:pPr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«У, у»</w:t>
            </w:r>
          </w:p>
        </w:tc>
        <w:tc>
          <w:tcPr>
            <w:tcW w:w="1134" w:type="dxa"/>
          </w:tcPr>
          <w:p w:rsidR="00222979" w:rsidRPr="00552079" w:rsidRDefault="00222979" w:rsidP="00777AC5">
            <w:pPr>
              <w:snapToGrid w:val="0"/>
              <w:spacing w:after="200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222979" w:rsidRPr="00552079" w:rsidRDefault="00222979" w:rsidP="00777AC5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букву У, у; умеют моделировать звуковой состав слова, составлять рассказ по серии сюжетных картинок, выполнять звуковой анализ слов «труба», «стул», сравнивать слова.</w:t>
            </w:r>
          </w:p>
        </w:tc>
        <w:tc>
          <w:tcPr>
            <w:tcW w:w="5245" w:type="dxa"/>
            <w:gridSpan w:val="2"/>
          </w:tcPr>
          <w:p w:rsidR="009A1978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логические - сравнение слов и соотнесение схем со словами. </w:t>
            </w:r>
          </w:p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анализируют и характеризуют эмоциональные состояния и чувства окружающих. строят свои взаимоотношения с их учётом.</w:t>
            </w:r>
          </w:p>
        </w:tc>
        <w:tc>
          <w:tcPr>
            <w:tcW w:w="1275" w:type="dxa"/>
          </w:tcPr>
          <w:p w:rsidR="00222979" w:rsidRPr="00552079" w:rsidRDefault="00222979" w:rsidP="00777AC5">
            <w:pPr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222979" w:rsidRPr="00552079" w:rsidTr="00943006">
        <w:tc>
          <w:tcPr>
            <w:tcW w:w="710" w:type="dxa"/>
          </w:tcPr>
          <w:p w:rsidR="00886521" w:rsidRPr="00552079" w:rsidRDefault="00313384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25</w:t>
            </w:r>
          </w:p>
          <w:p w:rsidR="00313384" w:rsidRPr="00552079" w:rsidRDefault="00313384" w:rsidP="00313384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26</w:t>
            </w:r>
          </w:p>
        </w:tc>
        <w:tc>
          <w:tcPr>
            <w:tcW w:w="850" w:type="dxa"/>
          </w:tcPr>
          <w:p w:rsidR="00222979" w:rsidRPr="00552079" w:rsidRDefault="00313384" w:rsidP="00222979">
            <w:pPr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13</w:t>
            </w:r>
            <w:r w:rsidR="00222979" w:rsidRPr="00552079">
              <w:rPr>
                <w:rStyle w:val="afe"/>
                <w:i w:val="0"/>
              </w:rPr>
              <w:t>.10</w:t>
            </w:r>
          </w:p>
          <w:p w:rsidR="00222979" w:rsidRPr="00552079" w:rsidRDefault="00313384" w:rsidP="00222979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14</w:t>
            </w:r>
            <w:r w:rsidR="00222979" w:rsidRPr="00552079">
              <w:rPr>
                <w:rStyle w:val="afe"/>
                <w:i w:val="0"/>
              </w:rPr>
              <w:t>.10</w:t>
            </w:r>
          </w:p>
        </w:tc>
        <w:tc>
          <w:tcPr>
            <w:tcW w:w="2694" w:type="dxa"/>
          </w:tcPr>
          <w:p w:rsidR="00222979" w:rsidRPr="00552079" w:rsidRDefault="00222979" w:rsidP="00D311F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Знакомство с буквой «Ю, </w:t>
            </w:r>
            <w:proofErr w:type="spellStart"/>
            <w:r w:rsidRPr="00552079">
              <w:rPr>
                <w:rStyle w:val="afe"/>
                <w:i w:val="0"/>
              </w:rPr>
              <w:t>ю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Ю, </w:t>
            </w:r>
            <w:proofErr w:type="spellStart"/>
            <w:r w:rsidRPr="00552079">
              <w:rPr>
                <w:rStyle w:val="afe"/>
                <w:i w:val="0"/>
              </w:rPr>
              <w:t>ю</w:t>
            </w:r>
            <w:proofErr w:type="spellEnd"/>
            <w:r w:rsidRPr="00552079">
              <w:rPr>
                <w:rStyle w:val="afe"/>
                <w:i w:val="0"/>
              </w:rPr>
              <w:t>; умеют выполнять звуковой анализ слов «ключ», «утюг», классифицировать звуки по заданному основанию, читать слоги, слова, предложения, определять положение звука [у] в слове.</w:t>
            </w:r>
          </w:p>
        </w:tc>
        <w:tc>
          <w:tcPr>
            <w:tcW w:w="5245" w:type="dxa"/>
            <w:gridSpan w:val="2"/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применять таблицы, схемы, модели для получения информации; логические - высказывать предположения, обсуждать проблемные вопросы.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</w:t>
            </w:r>
            <w:r w:rsidR="009A1978" w:rsidRPr="00552079">
              <w:rPr>
                <w:rStyle w:val="afe"/>
                <w:i w:val="0"/>
              </w:rPr>
              <w:t>ей; планировать своё действие. 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взаимодействовать со сверстниками, оформлять диалогическое высказывание в соответствии с требованиями </w:t>
            </w:r>
            <w:r w:rsidRPr="00552079">
              <w:rPr>
                <w:rStyle w:val="afe"/>
                <w:i w:val="0"/>
              </w:rPr>
              <w:lastRenderedPageBreak/>
              <w:t>речевого этикета.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воспринимают речь учителя (одноклассников), непосредственно не обращенную к учащемуся.</w:t>
            </w:r>
          </w:p>
        </w:tc>
        <w:tc>
          <w:tcPr>
            <w:tcW w:w="1275" w:type="dxa"/>
          </w:tcPr>
          <w:p w:rsidR="00222979" w:rsidRPr="00552079" w:rsidRDefault="00222979" w:rsidP="00777AC5">
            <w:pPr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222979" w:rsidRPr="00552079" w:rsidTr="00943006">
        <w:tc>
          <w:tcPr>
            <w:tcW w:w="710" w:type="dxa"/>
          </w:tcPr>
          <w:p w:rsidR="00222979" w:rsidRPr="00552079" w:rsidRDefault="00886521" w:rsidP="00313384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2</w:t>
            </w:r>
            <w:r w:rsidR="00313384" w:rsidRPr="00552079">
              <w:rPr>
                <w:rStyle w:val="afe"/>
                <w:i w:val="0"/>
              </w:rPr>
              <w:t>7</w:t>
            </w:r>
          </w:p>
        </w:tc>
        <w:tc>
          <w:tcPr>
            <w:tcW w:w="850" w:type="dxa"/>
          </w:tcPr>
          <w:p w:rsidR="00222979" w:rsidRPr="00552079" w:rsidRDefault="00886521" w:rsidP="00D311F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17.10</w:t>
            </w:r>
          </w:p>
        </w:tc>
        <w:tc>
          <w:tcPr>
            <w:tcW w:w="2694" w:type="dxa"/>
          </w:tcPr>
          <w:p w:rsidR="00222979" w:rsidRPr="00552079" w:rsidRDefault="00222979" w:rsidP="00D311F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Буква «</w:t>
            </w:r>
            <w:proofErr w:type="spellStart"/>
            <w:r w:rsidRPr="00552079">
              <w:rPr>
                <w:rStyle w:val="afe"/>
                <w:i w:val="0"/>
              </w:rPr>
              <w:t>ю</w:t>
            </w:r>
            <w:proofErr w:type="spellEnd"/>
            <w:r w:rsidRPr="00552079">
              <w:rPr>
                <w:rStyle w:val="afe"/>
                <w:i w:val="0"/>
              </w:rPr>
              <w:t>» в начале слова (обозначение звуков [</w:t>
            </w:r>
            <w:proofErr w:type="spellStart"/>
            <w:r w:rsidRPr="00552079">
              <w:rPr>
                <w:rStyle w:val="afe"/>
                <w:i w:val="0"/>
              </w:rPr>
              <w:t>й</w:t>
            </w:r>
            <w:proofErr w:type="spellEnd"/>
            <w:r w:rsidRPr="00552079">
              <w:rPr>
                <w:rStyle w:val="afe"/>
                <w:i w:val="0"/>
              </w:rPr>
              <w:t>’] и [у])</w:t>
            </w:r>
          </w:p>
        </w:tc>
        <w:tc>
          <w:tcPr>
            <w:tcW w:w="1134" w:type="dxa"/>
          </w:tcPr>
          <w:p w:rsidR="00222979" w:rsidRPr="00552079" w:rsidRDefault="00222979" w:rsidP="00777AC5">
            <w:pPr>
              <w:snapToGrid w:val="0"/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222979" w:rsidRPr="00552079" w:rsidRDefault="00222979" w:rsidP="00777AC5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обозначение буквы </w:t>
            </w:r>
            <w:proofErr w:type="spellStart"/>
            <w:r w:rsidRPr="00552079">
              <w:rPr>
                <w:rStyle w:val="afe"/>
                <w:i w:val="0"/>
              </w:rPr>
              <w:t>ю</w:t>
            </w:r>
            <w:proofErr w:type="spellEnd"/>
            <w:r w:rsidRPr="00552079">
              <w:rPr>
                <w:rStyle w:val="afe"/>
                <w:i w:val="0"/>
              </w:rPr>
              <w:t xml:space="preserve"> в начале слова; умеют выполнять звуковой анализ слов «юла», «юнга».</w:t>
            </w:r>
          </w:p>
        </w:tc>
        <w:tc>
          <w:tcPr>
            <w:tcW w:w="5245" w:type="dxa"/>
            <w:gridSpan w:val="2"/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— воспроизведение по памяти информации, необходимой для решения учебной задачи; логические - соотнесение звуковых моделей со словами (названиями картинок).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</w:t>
            </w:r>
            <w:r w:rsidR="009A1978" w:rsidRPr="00552079">
              <w:rPr>
                <w:rStyle w:val="afe"/>
                <w:i w:val="0"/>
              </w:rPr>
              <w:t>е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оценивают собственную учебную деятельность.</w:t>
            </w:r>
          </w:p>
        </w:tc>
        <w:tc>
          <w:tcPr>
            <w:tcW w:w="1275" w:type="dxa"/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  <w:p w:rsidR="00222979" w:rsidRPr="00552079" w:rsidRDefault="00222979" w:rsidP="00777AC5">
            <w:pPr>
              <w:jc w:val="center"/>
              <w:rPr>
                <w:rStyle w:val="afe"/>
                <w:i w:val="0"/>
              </w:rPr>
            </w:pPr>
          </w:p>
          <w:p w:rsidR="00222979" w:rsidRPr="00552079" w:rsidRDefault="00222979" w:rsidP="00777AC5">
            <w:pPr>
              <w:jc w:val="center"/>
              <w:rPr>
                <w:rStyle w:val="afe"/>
                <w:i w:val="0"/>
              </w:rPr>
            </w:pPr>
          </w:p>
        </w:tc>
      </w:tr>
      <w:tr w:rsidR="00222979" w:rsidRPr="00552079" w:rsidTr="00943006">
        <w:tc>
          <w:tcPr>
            <w:tcW w:w="710" w:type="dxa"/>
          </w:tcPr>
          <w:p w:rsidR="00222979" w:rsidRPr="00552079" w:rsidRDefault="00886521" w:rsidP="00313384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</w:t>
            </w:r>
            <w:r w:rsidR="00313384" w:rsidRPr="00552079">
              <w:rPr>
                <w:rStyle w:val="afe"/>
                <w:i w:val="0"/>
              </w:rPr>
              <w:t>8</w:t>
            </w:r>
          </w:p>
        </w:tc>
        <w:tc>
          <w:tcPr>
            <w:tcW w:w="850" w:type="dxa"/>
          </w:tcPr>
          <w:p w:rsidR="00222979" w:rsidRPr="00552079" w:rsidRDefault="00886521" w:rsidP="00D311F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18.10</w:t>
            </w:r>
          </w:p>
        </w:tc>
        <w:tc>
          <w:tcPr>
            <w:tcW w:w="2694" w:type="dxa"/>
          </w:tcPr>
          <w:p w:rsidR="005A27EA" w:rsidRPr="00552079" w:rsidRDefault="005A27EA" w:rsidP="00D311F7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222979" w:rsidRPr="00552079" w:rsidRDefault="00222979" w:rsidP="00D311F7">
            <w:pPr>
              <w:ind w:right="-108"/>
              <w:rPr>
                <w:rStyle w:val="afe"/>
              </w:rPr>
            </w:pPr>
            <w:r w:rsidRPr="00552079">
              <w:t xml:space="preserve">В. </w:t>
            </w:r>
            <w:proofErr w:type="spellStart"/>
            <w:r w:rsidRPr="00552079">
              <w:t>Железников</w:t>
            </w:r>
            <w:proofErr w:type="spellEnd"/>
            <w:r w:rsidRPr="00552079">
              <w:t xml:space="preserve"> «История с азбукой»</w:t>
            </w:r>
          </w:p>
        </w:tc>
        <w:tc>
          <w:tcPr>
            <w:tcW w:w="1134" w:type="dxa"/>
          </w:tcPr>
          <w:p w:rsidR="00222979" w:rsidRPr="00552079" w:rsidRDefault="00222979" w:rsidP="00777AC5">
            <w:pPr>
              <w:snapToGrid w:val="0"/>
              <w:spacing w:after="200"/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222979" w:rsidRPr="00552079" w:rsidRDefault="00222979" w:rsidP="008618E3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222979" w:rsidRPr="00552079" w:rsidRDefault="00222979" w:rsidP="00777AC5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9A1978" w:rsidRPr="00552079" w:rsidRDefault="009A1978" w:rsidP="009A1978">
            <w:pPr>
              <w:pStyle w:val="72"/>
              <w:shd w:val="clear" w:color="auto" w:fill="auto"/>
              <w:spacing w:after="0" w:line="240" w:lineRule="auto"/>
              <w:rPr>
                <w:rStyle w:val="afe"/>
                <w:b/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Познавательные: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осуществляют поиск необходимой информации для выполнения учебных зада</w:t>
            </w:r>
            <w:r w:rsidRPr="00552079">
              <w:rPr>
                <w:sz w:val="24"/>
                <w:szCs w:val="24"/>
              </w:rPr>
              <w:softHyphen/>
              <w:t>ний; осознанно и произвольно строят речевые высказывания в устной форме, составляют несложные монологические выска</w:t>
            </w:r>
            <w:r w:rsidRPr="00552079">
              <w:rPr>
                <w:sz w:val="24"/>
                <w:szCs w:val="24"/>
              </w:rPr>
              <w:softHyphen/>
              <w:t xml:space="preserve">зывания о героях, владеют приёмами понимания прослушанного произведения; </w:t>
            </w:r>
          </w:p>
          <w:p w:rsidR="009A1978" w:rsidRPr="00552079" w:rsidRDefault="009A1978" w:rsidP="009A1978">
            <w:pPr>
              <w:pStyle w:val="7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Р</w:t>
            </w:r>
            <w:r w:rsidR="00222979" w:rsidRPr="00552079">
              <w:rPr>
                <w:rStyle w:val="afe"/>
                <w:b/>
                <w:sz w:val="24"/>
                <w:szCs w:val="24"/>
              </w:rPr>
              <w:t>егулятивные</w:t>
            </w:r>
            <w:r w:rsidR="00222979" w:rsidRPr="00552079">
              <w:rPr>
                <w:rStyle w:val="2pt"/>
                <w:sz w:val="24"/>
                <w:szCs w:val="24"/>
              </w:rPr>
              <w:t xml:space="preserve"> -</w:t>
            </w:r>
            <w:r w:rsidR="00222979" w:rsidRPr="00552079">
              <w:rPr>
                <w:sz w:val="24"/>
                <w:szCs w:val="24"/>
              </w:rPr>
              <w:t xml:space="preserve"> принимают и сохра</w:t>
            </w:r>
            <w:r w:rsidR="00222979" w:rsidRPr="00552079">
              <w:rPr>
                <w:sz w:val="24"/>
                <w:szCs w:val="24"/>
              </w:rPr>
              <w:softHyphen/>
              <w:t xml:space="preserve">няют учебную задачу; </w:t>
            </w:r>
          </w:p>
          <w:p w:rsidR="00222979" w:rsidRPr="00552079" w:rsidRDefault="009A1978" w:rsidP="009A1978">
            <w:pPr>
              <w:pStyle w:val="7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Коммуникативные: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="00222979" w:rsidRPr="00552079">
              <w:rPr>
                <w:rStyle w:val="2pt"/>
                <w:sz w:val="24"/>
                <w:szCs w:val="24"/>
              </w:rPr>
              <w:t xml:space="preserve"> -</w:t>
            </w:r>
            <w:r w:rsidR="00222979" w:rsidRPr="00552079">
              <w:rPr>
                <w:sz w:val="24"/>
                <w:szCs w:val="24"/>
              </w:rPr>
              <w:t xml:space="preserve"> описывают объект: пе</w:t>
            </w:r>
            <w:r w:rsidR="00222979" w:rsidRPr="00552079">
              <w:rPr>
                <w:sz w:val="24"/>
                <w:szCs w:val="24"/>
              </w:rPr>
              <w:softHyphen/>
              <w:t>редают внешние характеристики, используя выразительные средства языка;</w:t>
            </w:r>
          </w:p>
          <w:p w:rsidR="00222979" w:rsidRPr="00552079" w:rsidRDefault="009A1978" w:rsidP="009A1978">
            <w:pPr>
              <w:pStyle w:val="72"/>
              <w:shd w:val="clear" w:color="auto" w:fill="auto"/>
              <w:spacing w:after="0" w:line="240" w:lineRule="auto"/>
              <w:ind w:left="20" w:right="20"/>
              <w:rPr>
                <w:rStyle w:val="afe"/>
                <w:i w:val="0"/>
                <w:iCs w:val="0"/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Личностные: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="00222979" w:rsidRPr="00552079">
              <w:rPr>
                <w:sz w:val="24"/>
                <w:szCs w:val="24"/>
              </w:rPr>
              <w:t>осознают значимость слушания литературных произведений; проявляют эмоциональную отзывчивость, пони</w:t>
            </w:r>
            <w:r w:rsidR="00222979" w:rsidRPr="00552079">
              <w:rPr>
                <w:sz w:val="24"/>
                <w:szCs w:val="24"/>
              </w:rPr>
              <w:softHyphen/>
              <w:t>мают красоту природы России и родного края на основе слуша</w:t>
            </w:r>
            <w:r w:rsidR="00222979" w:rsidRPr="00552079">
              <w:rPr>
                <w:sz w:val="24"/>
                <w:szCs w:val="24"/>
              </w:rPr>
              <w:softHyphen/>
              <w:t>ния произведений о Родине;</w:t>
            </w:r>
          </w:p>
        </w:tc>
        <w:tc>
          <w:tcPr>
            <w:tcW w:w="1275" w:type="dxa"/>
          </w:tcPr>
          <w:p w:rsidR="00222979" w:rsidRPr="00552079" w:rsidRDefault="00222979" w:rsidP="00222979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  <w:p w:rsidR="00222979" w:rsidRPr="00552079" w:rsidRDefault="00222979" w:rsidP="00777AC5">
            <w:pPr>
              <w:jc w:val="center"/>
              <w:rPr>
                <w:rStyle w:val="afe"/>
                <w:i w:val="0"/>
              </w:rPr>
            </w:pPr>
          </w:p>
        </w:tc>
      </w:tr>
      <w:tr w:rsidR="00222979" w:rsidRPr="00552079" w:rsidTr="00943006">
        <w:tc>
          <w:tcPr>
            <w:tcW w:w="710" w:type="dxa"/>
          </w:tcPr>
          <w:p w:rsidR="00222979" w:rsidRPr="00552079" w:rsidRDefault="00313384" w:rsidP="00313384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29</w:t>
            </w:r>
          </w:p>
        </w:tc>
        <w:tc>
          <w:tcPr>
            <w:tcW w:w="850" w:type="dxa"/>
          </w:tcPr>
          <w:p w:rsidR="00222979" w:rsidRPr="00552079" w:rsidRDefault="00886521" w:rsidP="00222979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20.10</w:t>
            </w:r>
          </w:p>
        </w:tc>
        <w:tc>
          <w:tcPr>
            <w:tcW w:w="2694" w:type="dxa"/>
          </w:tcPr>
          <w:p w:rsidR="001F584E" w:rsidRPr="00552079" w:rsidRDefault="00222979" w:rsidP="00B906BD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Знакомство с буквой </w:t>
            </w:r>
          </w:p>
          <w:p w:rsidR="00222979" w:rsidRPr="00552079" w:rsidRDefault="00222979" w:rsidP="00B906BD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«Э, э».</w:t>
            </w:r>
          </w:p>
        </w:tc>
        <w:tc>
          <w:tcPr>
            <w:tcW w:w="1134" w:type="dxa"/>
          </w:tcPr>
          <w:p w:rsidR="00222979" w:rsidRPr="00552079" w:rsidRDefault="00222979" w:rsidP="00777AC5">
            <w:pPr>
              <w:snapToGrid w:val="0"/>
              <w:spacing w:after="200"/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222979" w:rsidRPr="00552079" w:rsidRDefault="004A7CD2" w:rsidP="004A7CD2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Э, э; умеют выполнять звуковой анализ слова «лев», «экран», анализировать предложенную модель звукового состава слова, подбирать слова, </w:t>
            </w:r>
            <w:r w:rsidRPr="00552079">
              <w:rPr>
                <w:rStyle w:val="afe"/>
                <w:i w:val="0"/>
              </w:rPr>
              <w:lastRenderedPageBreak/>
              <w:t>соответствующие заданной модели, находить и исправлять ошибки, допущенные при проведении звукового анализа.</w:t>
            </w:r>
          </w:p>
        </w:tc>
        <w:tc>
          <w:tcPr>
            <w:tcW w:w="5245" w:type="dxa"/>
            <w:gridSpan w:val="2"/>
          </w:tcPr>
          <w:p w:rsidR="009A1978" w:rsidRPr="00552079" w:rsidRDefault="00222979" w:rsidP="00777AC5">
            <w:r w:rsidRPr="00552079">
              <w:rPr>
                <w:b/>
                <w:i/>
              </w:rPr>
              <w:lastRenderedPageBreak/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 обозначением буквы Э в начале слова, выполнение звукового анализа слов «эхо», «экран»; логические – разгадывание кроссворда. </w:t>
            </w:r>
            <w:r w:rsidRPr="00552079">
              <w:rPr>
                <w:b/>
                <w:i/>
              </w:rPr>
              <w:t>Регулятивные</w:t>
            </w:r>
            <w:r w:rsidRPr="00552079">
              <w:t xml:space="preserve">: принимать и сохранять учебную </w:t>
            </w:r>
            <w:r w:rsidRPr="00552079">
              <w:lastRenderedPageBreak/>
              <w:t xml:space="preserve">задачу, планировать своё действие. </w:t>
            </w:r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формировать коммуникативно-речевые действия, конструктивные способы взаимодействия с окружающими. </w:t>
            </w:r>
          </w:p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высказывают своё мнение, подтверждая собственными аргументами , уважают мнение других.</w:t>
            </w:r>
          </w:p>
        </w:tc>
        <w:tc>
          <w:tcPr>
            <w:tcW w:w="1275" w:type="dxa"/>
          </w:tcPr>
          <w:p w:rsidR="00222979" w:rsidRPr="00552079" w:rsidRDefault="00222979" w:rsidP="00B906BD">
            <w:pPr>
              <w:jc w:val="center"/>
              <w:rPr>
                <w:rStyle w:val="afe"/>
                <w:i w:val="0"/>
                <w:highlight w:val="yellow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222979" w:rsidRPr="00552079" w:rsidTr="00943006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</w:tcPr>
          <w:p w:rsidR="00886521" w:rsidRPr="00552079" w:rsidRDefault="00313384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30</w:t>
            </w:r>
          </w:p>
          <w:p w:rsidR="00313384" w:rsidRPr="00552079" w:rsidRDefault="00313384" w:rsidP="0088652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521" w:rsidRPr="00552079" w:rsidRDefault="00886521" w:rsidP="00222979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21.10</w:t>
            </w:r>
          </w:p>
          <w:p w:rsidR="00222979" w:rsidRPr="00552079" w:rsidRDefault="00886521" w:rsidP="00222979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24.10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22979" w:rsidRPr="00552079" w:rsidRDefault="00222979" w:rsidP="00D311F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«Е, е».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букву Е, е; умеют выполнять звуковой анализ слова «лев», «белка», анализировать предложенную модель звукового состава слова, подбирать слова, соответствующие заданной модели, находить и исправлять ошибки, допущенные при проведении звукового анализа.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логические - соотнесение звуковых моделей со словами-названиями картинок, схем с гласными буквами со словами; построение звуковых цепочек.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2979" w:rsidRPr="00552079" w:rsidRDefault="00222979" w:rsidP="00B906BD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222979" w:rsidRPr="00552079" w:rsidTr="00943006">
        <w:trPr>
          <w:trHeight w:val="1350"/>
        </w:trPr>
        <w:tc>
          <w:tcPr>
            <w:tcW w:w="710" w:type="dxa"/>
            <w:tcBorders>
              <w:top w:val="single" w:sz="4" w:space="0" w:color="auto"/>
            </w:tcBorders>
          </w:tcPr>
          <w:p w:rsidR="00222979" w:rsidRPr="00552079" w:rsidRDefault="00886521" w:rsidP="00313384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3</w:t>
            </w:r>
            <w:r w:rsidR="00313384" w:rsidRPr="00552079">
              <w:rPr>
                <w:rStyle w:val="afe"/>
                <w:i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2979" w:rsidRPr="00552079" w:rsidRDefault="00886521" w:rsidP="00222979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25.10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22979" w:rsidRPr="00552079" w:rsidRDefault="00222979" w:rsidP="00B3688E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Буква «е» в начале слова (обозначение звуков </w:t>
            </w:r>
          </w:p>
          <w:p w:rsidR="00222979" w:rsidRPr="00552079" w:rsidRDefault="00222979" w:rsidP="00B3688E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[</w:t>
            </w:r>
            <w:proofErr w:type="spellStart"/>
            <w:r w:rsidRPr="00552079">
              <w:rPr>
                <w:rStyle w:val="afe"/>
                <w:i w:val="0"/>
              </w:rPr>
              <w:t>й</w:t>
            </w:r>
            <w:proofErr w:type="spellEnd"/>
            <w:r w:rsidRPr="00552079">
              <w:rPr>
                <w:rStyle w:val="afe"/>
                <w:i w:val="0"/>
              </w:rPr>
              <w:t>’] и [э])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22979" w:rsidRPr="00552079" w:rsidRDefault="00222979" w:rsidP="00777AC5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 знают обозначение буквы е в начале слова; умеют </w:t>
            </w:r>
            <w:proofErr w:type="spellStart"/>
            <w:r w:rsidRPr="00552079">
              <w:rPr>
                <w:rStyle w:val="afe"/>
                <w:i w:val="0"/>
              </w:rPr>
              <w:t>акцентированно</w:t>
            </w:r>
            <w:proofErr w:type="spellEnd"/>
            <w:r w:rsidRPr="00552079">
              <w:rPr>
                <w:rStyle w:val="afe"/>
                <w:i w:val="0"/>
              </w:rPr>
              <w:t xml:space="preserve"> произносить звуки, зафиксированные в звуковых моделях слов, выполнять звуковой анализ слова «ели», «ежата».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2979" w:rsidRPr="00552079" w:rsidRDefault="00222979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логические - соотнесение звуковых моделей со словами-названиями картинок, схем с гласными буквами со словами; построение звуковых цепочек.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</w:t>
            </w:r>
            <w:r w:rsidRPr="00552079">
              <w:rPr>
                <w:rStyle w:val="afe"/>
                <w:i w:val="0"/>
              </w:rPr>
              <w:lastRenderedPageBreak/>
              <w:t>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22979" w:rsidRPr="00552079" w:rsidRDefault="00222979" w:rsidP="00777AC5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886521" w:rsidRPr="00552079" w:rsidTr="00943006">
        <w:trPr>
          <w:trHeight w:val="1350"/>
        </w:trPr>
        <w:tc>
          <w:tcPr>
            <w:tcW w:w="710" w:type="dxa"/>
            <w:tcBorders>
              <w:top w:val="single" w:sz="4" w:space="0" w:color="auto"/>
            </w:tcBorders>
          </w:tcPr>
          <w:p w:rsidR="00886521" w:rsidRPr="00552079" w:rsidRDefault="00886521" w:rsidP="00313384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3</w:t>
            </w:r>
            <w:r w:rsidR="00313384" w:rsidRPr="00552079">
              <w:rPr>
                <w:rStyle w:val="afe"/>
                <w:i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521" w:rsidRPr="00552079" w:rsidRDefault="00886521" w:rsidP="00222979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27.10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86521" w:rsidRPr="00552079" w:rsidRDefault="00886521" w:rsidP="00542F5A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ы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521" w:rsidRPr="00552079" w:rsidRDefault="00886521" w:rsidP="00542F5A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6521" w:rsidRPr="00552079" w:rsidRDefault="00886521" w:rsidP="00542F5A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</w:t>
            </w:r>
            <w:proofErr w:type="spellStart"/>
            <w:r w:rsidRPr="00552079">
              <w:rPr>
                <w:rStyle w:val="afe"/>
                <w:i w:val="0"/>
              </w:rPr>
              <w:t>ы</w:t>
            </w:r>
            <w:proofErr w:type="spellEnd"/>
            <w:r w:rsidRPr="00552079">
              <w:rPr>
                <w:rStyle w:val="afe"/>
                <w:i w:val="0"/>
              </w:rPr>
              <w:t>; умеют выполнять звуковой анализ слова «рыбы», «дым», «усы», «мышка».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886521" w:rsidRPr="00552079" w:rsidRDefault="00886521" w:rsidP="00542F5A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логические - классифицировать объекты (объединять в группы по существенному признаку).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планировать своё действие; адекватно воспринимать оценку учителя и товарищей.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выражают положительное отношение к процессу познания; проявляют внимание, удивление, желание больше </w:t>
            </w:r>
          </w:p>
          <w:p w:rsidR="00886521" w:rsidRPr="00552079" w:rsidRDefault="00886521" w:rsidP="00542F5A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узнать.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6521" w:rsidRPr="00552079" w:rsidRDefault="00886521" w:rsidP="00777AC5">
            <w:pPr>
              <w:jc w:val="center"/>
              <w:rPr>
                <w:rStyle w:val="afe"/>
                <w:i w:val="0"/>
              </w:rPr>
            </w:pPr>
          </w:p>
        </w:tc>
      </w:tr>
      <w:tr w:rsidR="00C45B31" w:rsidRPr="00552079" w:rsidTr="00943006">
        <w:trPr>
          <w:trHeight w:val="1350"/>
        </w:trPr>
        <w:tc>
          <w:tcPr>
            <w:tcW w:w="710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28.10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45B31" w:rsidRPr="00552079" w:rsidRDefault="00C45B31" w:rsidP="009C6973"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C45B31" w:rsidRPr="00552079" w:rsidRDefault="00C45B31" w:rsidP="00542F5A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Л. Пантелеев "Буква "ты""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B31" w:rsidRPr="00552079" w:rsidRDefault="00C45B31" w:rsidP="00542F5A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C45B31" w:rsidRPr="00552079" w:rsidRDefault="00C45B31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C45B3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Познавательные: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осуществляют поиск необходимой информации для выполнения учебных зада</w:t>
            </w:r>
            <w:r w:rsidRPr="00552079">
              <w:rPr>
                <w:sz w:val="24"/>
                <w:szCs w:val="24"/>
              </w:rPr>
              <w:softHyphen/>
              <w:t>ний; осознанно и произвольно строят речевые высказывания в устной форме, составляют несложные монологические выска</w:t>
            </w:r>
            <w:r w:rsidRPr="00552079">
              <w:rPr>
                <w:sz w:val="24"/>
                <w:szCs w:val="24"/>
              </w:rPr>
              <w:softHyphen/>
              <w:t>зывания о героях, владеют приёмами понимания прослушанного произведения;</w:t>
            </w:r>
          </w:p>
          <w:p w:rsidR="00C45B31" w:rsidRPr="00552079" w:rsidRDefault="00C45B31" w:rsidP="00C45B3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sz w:val="24"/>
                <w:szCs w:val="24"/>
              </w:rPr>
              <w:t xml:space="preserve"> </w:t>
            </w:r>
            <w:r w:rsidRPr="00552079">
              <w:rPr>
                <w:rStyle w:val="afe"/>
                <w:b/>
                <w:sz w:val="24"/>
                <w:szCs w:val="24"/>
              </w:rPr>
              <w:t>Регулятивные: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принимают и сохра</w:t>
            </w:r>
            <w:r w:rsidRPr="00552079">
              <w:rPr>
                <w:sz w:val="24"/>
                <w:szCs w:val="24"/>
              </w:rPr>
              <w:softHyphen/>
              <w:t xml:space="preserve">няют учебную задачу; </w:t>
            </w:r>
          </w:p>
          <w:p w:rsidR="00C45B31" w:rsidRPr="00552079" w:rsidRDefault="00C45B31" w:rsidP="00C45B3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Коммуникативные: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описывают объект: пе</w:t>
            </w:r>
            <w:r w:rsidRPr="00552079">
              <w:rPr>
                <w:sz w:val="24"/>
                <w:szCs w:val="24"/>
              </w:rPr>
              <w:softHyphen/>
              <w:t xml:space="preserve">редают внешние характеристики, используя </w:t>
            </w:r>
            <w:r w:rsidRPr="00552079">
              <w:rPr>
                <w:sz w:val="24"/>
                <w:szCs w:val="24"/>
              </w:rPr>
              <w:lastRenderedPageBreak/>
              <w:t>выразительные средства языка;</w:t>
            </w:r>
          </w:p>
          <w:p w:rsidR="00C45B31" w:rsidRPr="00552079" w:rsidRDefault="00C45B31" w:rsidP="00C45B31">
            <w:pPr>
              <w:pStyle w:val="72"/>
              <w:shd w:val="clear" w:color="auto" w:fill="auto"/>
              <w:spacing w:after="0"/>
              <w:ind w:firstLine="360"/>
              <w:rPr>
                <w:rStyle w:val="afe"/>
                <w:i w:val="0"/>
                <w:iCs w:val="0"/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Личностные: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осознают значимость слушания литературных произведений; проявляют эмоциональную отзывчивость.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5B31" w:rsidRPr="00552079" w:rsidRDefault="00C45B31" w:rsidP="00777AC5">
            <w:pPr>
              <w:jc w:val="center"/>
              <w:rPr>
                <w:rStyle w:val="afe"/>
                <w:i w:val="0"/>
              </w:rPr>
            </w:pPr>
          </w:p>
        </w:tc>
      </w:tr>
      <w:tr w:rsidR="00C45B31" w:rsidRPr="00552079" w:rsidTr="00943006">
        <w:trPr>
          <w:trHeight w:val="1350"/>
        </w:trPr>
        <w:tc>
          <w:tcPr>
            <w:tcW w:w="710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35.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07.11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>Знакомство с буквой И (и)</w:t>
            </w:r>
          </w:p>
          <w:p w:rsidR="00C45B31" w:rsidRPr="00552079" w:rsidRDefault="00C45B31" w:rsidP="00D61CC1">
            <w:pPr>
              <w:rPr>
                <w:rStyle w:val="aa"/>
                <w:b w:val="0"/>
              </w:rPr>
            </w:pPr>
          </w:p>
          <w:p w:rsidR="00C45B31" w:rsidRPr="00552079" w:rsidRDefault="00C45B31" w:rsidP="00D61CC1">
            <w:pPr>
              <w:rPr>
                <w:rStyle w:val="aa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rPr>
                <w:rStyle w:val="aa"/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rPr>
                <w:rStyle w:val="aa"/>
                <w:b w:val="0"/>
              </w:rPr>
            </w:pPr>
            <w:r w:rsidRPr="00552079">
              <w:rPr>
                <w:rStyle w:val="afe"/>
                <w:i w:val="0"/>
              </w:rPr>
              <w:t>знают букву и; умеют выполнять звуковой анализ слова «флаги», «гиря».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буквой И, выполнение звукового анализа слов «флаги», «гиря», определение положения звука (и) в слове; логические – разгадывание кроссворда. </w:t>
            </w:r>
          </w:p>
          <w:p w:rsidR="00C45B31" w:rsidRPr="00552079" w:rsidRDefault="00C45B31" w:rsidP="00D61CC1"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задачу, адекватно оценку учителя и товарищей, планировать своё действие. </w:t>
            </w:r>
          </w:p>
          <w:p w:rsidR="00C45B31" w:rsidRPr="00552079" w:rsidRDefault="00C45B31" w:rsidP="00D61CC1"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формировать коммуникативно-речевые действия, конструктивные способы взаимодействия с окружающими.</w:t>
            </w:r>
          </w:p>
          <w:p w:rsidR="00C45B31" w:rsidRPr="00552079" w:rsidRDefault="00C45B31" w:rsidP="00D61CC1">
            <w:pPr>
              <w:rPr>
                <w:rStyle w:val="aa"/>
                <w:b w:val="0"/>
              </w:rPr>
            </w:pPr>
            <w:r w:rsidRPr="00552079">
              <w:t xml:space="preserve"> </w:t>
            </w: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высказывают своё мнение.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36.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08.11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snapToGrid w:val="0"/>
              <w:spacing w:after="200"/>
              <w:jc w:val="both"/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C45B31" w:rsidRPr="00552079" w:rsidRDefault="00C45B31" w:rsidP="00D61CC1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правила обозначения буквами гласных звуков после твёрдых и мягких согласных звуков; умеют выполнять звуковой анализ слов, составлять модели слов, используя жёлтые фишки и буквы разрезной азбуки.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осознанное и произвольное построение речевого высказывания в устной форме; структурирование знаний; логические - преобразование слов путём замены буквы; классификация предметов по заданному признаку; сопоставление первых звуков в словах.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</w:t>
            </w:r>
            <w:r w:rsidRPr="00552079">
              <w:rPr>
                <w:rStyle w:val="afe"/>
                <w:i w:val="0"/>
              </w:rPr>
              <w:lastRenderedPageBreak/>
              <w:t>окружающими (учителем,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37.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10.11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Чтение слов, образующихся при изменении буквы, обозначающей гласный звук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умеют сопоставлять согласные звуки по твёрдости-мягкости, первые звуки в словах, преобразовывать слова путём замены буквы, выполнять звуковой анализ слов, составлять модели слов, используя фишки и буквы разрезной азбуки.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Обозначения буквами гласных звуков после твердых и мягких согласных звуков; выполнять звуковой анализ слов, составлять модели слов; преобразование слов путем замены буквы; классификация предметов по заданному признаку; сопоставление первых звуков в словах; планировать свое действие;</w:t>
            </w:r>
          </w:p>
          <w:p w:rsidR="00C45B31" w:rsidRPr="00552079" w:rsidRDefault="00C45B31" w:rsidP="00D61CC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</w:t>
            </w:r>
          </w:p>
          <w:p w:rsidR="00C45B31" w:rsidRPr="00552079" w:rsidRDefault="00C45B31" w:rsidP="00D61CC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Коммуникативные: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552079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  <w:color w:val="000000"/>
                <w:spacing w:val="30"/>
              </w:rPr>
              <w:t>Личностные:</w:t>
            </w:r>
            <w:r w:rsidRPr="00552079">
              <w:rPr>
                <w:color w:val="000000"/>
                <w:spacing w:val="30"/>
              </w:rPr>
              <w:t xml:space="preserve"> </w:t>
            </w:r>
            <w:r w:rsidRPr="00552079">
              <w:rPr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38.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11.11</w:t>
            </w:r>
          </w:p>
          <w:p w:rsidR="00C45B31" w:rsidRPr="00552079" w:rsidRDefault="00C45B31" w:rsidP="00D61CC1">
            <w:pPr>
              <w:ind w:right="-108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«М, м»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букву М, м, часть речи - местоимение, понятие «словосочетание»; умеют выполнять звукобуквенный анализ слов «Маша» и «Миша», плавно читать по слогам с переходом на чтение целыми словами.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структурирование знаний; осознанность восприятия.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39.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14.11</w:t>
            </w:r>
          </w:p>
        </w:tc>
        <w:tc>
          <w:tcPr>
            <w:tcW w:w="2694" w:type="dxa"/>
          </w:tcPr>
          <w:p w:rsidR="00C45B31" w:rsidRPr="00552079" w:rsidRDefault="00C45B31" w:rsidP="00D61CC1"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C45B31" w:rsidRPr="00552079" w:rsidRDefault="00C45B31" w:rsidP="00D61CC1">
            <w:pPr>
              <w:rPr>
                <w:rStyle w:val="afe"/>
              </w:rPr>
            </w:pPr>
            <w:r w:rsidRPr="00552079">
              <w:rPr>
                <w:rFonts w:eastAsia="Calibri"/>
                <w:lang w:eastAsia="en-US"/>
              </w:rPr>
              <w:t>Я.Аким «Мой верный чиж».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snapToGrid w:val="0"/>
              <w:spacing w:after="200"/>
              <w:jc w:val="both"/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C45B31" w:rsidRPr="00552079" w:rsidRDefault="00C45B31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C45B31" w:rsidRPr="00552079" w:rsidRDefault="00C45B31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pPr>
              <w:rPr>
                <w:rFonts w:eastAsia="Calibri"/>
                <w:lang w:eastAsia="en-US"/>
              </w:rPr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r w:rsidRPr="00552079">
              <w:rPr>
                <w:rFonts w:eastAsia="Calibri"/>
                <w:lang w:eastAsia="en-US"/>
              </w:rPr>
              <w:t>Воспринимать на слух стих;</w:t>
            </w:r>
          </w:p>
          <w:p w:rsidR="00C45B31" w:rsidRPr="00552079" w:rsidRDefault="00C45B31" w:rsidP="00D61CC1">
            <w:pPr>
              <w:rPr>
                <w:rFonts w:eastAsia="Calibri"/>
                <w:lang w:eastAsia="en-US"/>
              </w:rPr>
            </w:pPr>
            <w:r w:rsidRPr="00552079">
              <w:rPr>
                <w:rFonts w:eastAsia="Calibri"/>
                <w:lang w:eastAsia="en-US"/>
              </w:rPr>
              <w:t>различать на слух произведения разных жанров;</w:t>
            </w:r>
          </w:p>
          <w:p w:rsidR="00C45B31" w:rsidRPr="00552079" w:rsidRDefault="00C45B31" w:rsidP="00D61CC1">
            <w:pPr>
              <w:rPr>
                <w:rFonts w:eastAsia="Calibri"/>
                <w:lang w:eastAsia="en-US"/>
              </w:rPr>
            </w:pPr>
            <w:r w:rsidRPr="00552079">
              <w:rPr>
                <w:rFonts w:eastAsia="Calibri"/>
                <w:lang w:eastAsia="en-US"/>
              </w:rPr>
              <w:t>Моделировать обложку.</w:t>
            </w:r>
          </w:p>
          <w:p w:rsidR="00C45B31" w:rsidRPr="00552079" w:rsidRDefault="00C45B31" w:rsidP="00D61CC1">
            <w:pPr>
              <w:rPr>
                <w:rFonts w:eastAsia="Calibri"/>
                <w:lang w:eastAsia="en-US"/>
              </w:rPr>
            </w:pPr>
            <w:r w:rsidRPr="00552079">
              <w:rPr>
                <w:rFonts w:eastAsia="Calibri"/>
                <w:lang w:eastAsia="en-US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C45B31" w:rsidRPr="00552079" w:rsidRDefault="00C45B31" w:rsidP="00D61CC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C45B31" w:rsidRPr="00552079" w:rsidRDefault="00C45B31" w:rsidP="00D61CC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Коммуникативные: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552079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  <w:color w:val="000000"/>
                <w:spacing w:val="30"/>
              </w:rPr>
              <w:t>Личностные:</w:t>
            </w:r>
            <w:r w:rsidRPr="00552079">
              <w:rPr>
                <w:color w:val="000000"/>
                <w:spacing w:val="30"/>
              </w:rPr>
              <w:t xml:space="preserve"> </w:t>
            </w:r>
            <w:r w:rsidRPr="00552079">
              <w:rPr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40.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15.11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Н (</w:t>
            </w:r>
            <w:proofErr w:type="spellStart"/>
            <w:r w:rsidRPr="00552079">
              <w:rPr>
                <w:rStyle w:val="afe"/>
                <w:i w:val="0"/>
              </w:rPr>
              <w:t>н</w:t>
            </w:r>
            <w:proofErr w:type="spellEnd"/>
            <w:r w:rsidRPr="00552079">
              <w:rPr>
                <w:rStyle w:val="afe"/>
                <w:i w:val="0"/>
              </w:rPr>
              <w:t>)</w:t>
            </w:r>
          </w:p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C45B31" w:rsidRPr="00552079" w:rsidRDefault="00C45B31" w:rsidP="00D61CC1">
            <w:pPr>
              <w:snapToGrid w:val="0"/>
              <w:spacing w:after="200"/>
              <w:jc w:val="both"/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правила проведения звукового анализа слов; умеют самостоятельно читать прямые слоги, слова, предложения;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буквой Н, чтение прямых слогов, составление словосочетания с местоимением, выполнение звукового анализа слов, структурирование знаний, осознанность восприятия стихотворения А. Шибаева. </w:t>
            </w:r>
          </w:p>
          <w:p w:rsidR="00C45B31" w:rsidRPr="00552079" w:rsidRDefault="00C45B31" w:rsidP="00D61CC1"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задачу, адекватно оценку учителя и товарищей, планировать своё действие, понимать возможность различных позиций других людей. </w:t>
            </w:r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формировать коммуникативно-речевые действия, конструктивные способы взаимодействия с окружающими. 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высказывают своё мнение, </w:t>
            </w:r>
            <w:r w:rsidRPr="00552079">
              <w:lastRenderedPageBreak/>
              <w:t>подтверждая собственными аргументами, уважают мнение других.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41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42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17.11</w:t>
            </w:r>
          </w:p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18.11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Знакомство с буквой «Р, </w:t>
            </w:r>
            <w:proofErr w:type="spellStart"/>
            <w:r w:rsidRPr="00552079">
              <w:rPr>
                <w:rStyle w:val="afe"/>
                <w:i w:val="0"/>
              </w:rPr>
              <w:t>р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Р, </w:t>
            </w:r>
            <w:proofErr w:type="spellStart"/>
            <w:r w:rsidRPr="00552079">
              <w:rPr>
                <w:rStyle w:val="afe"/>
                <w:i w:val="0"/>
              </w:rPr>
              <w:t>р</w:t>
            </w:r>
            <w:proofErr w:type="spellEnd"/>
            <w:r w:rsidRPr="00552079">
              <w:rPr>
                <w:rStyle w:val="afe"/>
                <w:i w:val="0"/>
              </w:rPr>
              <w:t>; умеют читать прямые слоги, слова, предложения; выполнять звуковой анализ слов.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осознанность восприятия отрывка из рассказа С. </w:t>
            </w:r>
            <w:proofErr w:type="spellStart"/>
            <w:r w:rsidRPr="00552079">
              <w:rPr>
                <w:rStyle w:val="afe"/>
                <w:i w:val="0"/>
              </w:rPr>
              <w:t>Баруздина</w:t>
            </w:r>
            <w:proofErr w:type="spellEnd"/>
            <w:r w:rsidRPr="00552079">
              <w:rPr>
                <w:rStyle w:val="afe"/>
                <w:i w:val="0"/>
              </w:rPr>
              <w:t xml:space="preserve"> «Как Алёше учиться надоело»; воспроизведение по памяти информации, необходимой для решения учебной задачи.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воспринимать текст с учётом поставленной учебной задачи, находить в тексте информацию, необходимую для её решения.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мнением. 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43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44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21.11</w:t>
            </w:r>
          </w:p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22.11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«Л, л»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букву Д л; умеют читать прямые слоги, произносить слово с интонационным выделением заданного звука без опоры на образец произнесения учителем, выделять на слух и дифференцировать согласные звуки [л], [л'] из предъявленных слов, узнавать графический образ букв, выполнять звуковой анализ слов «лиса», «луна»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выполнение звукового анализа слов; структурирование знаний; логические - словообразование (изменение слова путем замены одной буквы).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45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24.11</w:t>
            </w:r>
          </w:p>
        </w:tc>
        <w:tc>
          <w:tcPr>
            <w:tcW w:w="2694" w:type="dxa"/>
          </w:tcPr>
          <w:p w:rsidR="00C45B31" w:rsidRPr="00552079" w:rsidRDefault="00C45B31" w:rsidP="00C4453E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Й,й</w:t>
            </w:r>
            <w:proofErr w:type="spellEnd"/>
            <w:r w:rsidRPr="00552079">
              <w:rPr>
                <w:rStyle w:val="afe"/>
                <w:i w:val="0"/>
              </w:rPr>
              <w:t>».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</w:t>
            </w:r>
            <w:proofErr w:type="spellStart"/>
            <w:r w:rsidRPr="00552079">
              <w:rPr>
                <w:rStyle w:val="afe"/>
                <w:i w:val="0"/>
              </w:rPr>
              <w:t>й</w:t>
            </w:r>
            <w:proofErr w:type="spellEnd"/>
            <w:r w:rsidRPr="00552079">
              <w:rPr>
                <w:rStyle w:val="afe"/>
                <w:i w:val="0"/>
              </w:rPr>
              <w:t>; умеют различать звуки речи, обозначать на письме звук [</w:t>
            </w:r>
            <w:proofErr w:type="spellStart"/>
            <w:r w:rsidRPr="00552079">
              <w:rPr>
                <w:rStyle w:val="afe"/>
                <w:i w:val="0"/>
              </w:rPr>
              <w:t>й</w:t>
            </w:r>
            <w:proofErr w:type="spellEnd"/>
            <w:r w:rsidRPr="00552079">
              <w:rPr>
                <w:rStyle w:val="afe"/>
                <w:i w:val="0"/>
              </w:rPr>
              <w:t>'], выполнять звуковой анализ слов.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структурирование знаний; составление предложений к иллюстрации; логические - словообразование (изменение слова путем замены одной буквы).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46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25.11</w:t>
            </w:r>
          </w:p>
        </w:tc>
        <w:tc>
          <w:tcPr>
            <w:tcW w:w="2694" w:type="dxa"/>
          </w:tcPr>
          <w:p w:rsidR="00C45B31" w:rsidRPr="00552079" w:rsidRDefault="00C45B31" w:rsidP="00C4453E">
            <w:pPr>
              <w:snapToGrid w:val="0"/>
              <w:ind w:right="-108"/>
              <w:rPr>
                <w:i/>
              </w:rPr>
            </w:pPr>
            <w:r w:rsidRPr="00552079">
              <w:rPr>
                <w:b/>
                <w:i/>
              </w:rPr>
              <w:t>Урок слушания</w:t>
            </w:r>
          </w:p>
          <w:p w:rsidR="00C45B31" w:rsidRPr="00552079" w:rsidRDefault="00C45B31" w:rsidP="00C4453E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Е. Ильина "Шум и Шумок"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C45B31" w:rsidRPr="00552079" w:rsidRDefault="00C45B31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C45B3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Познавательные: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осуществляют поиск необходимой информации для выполнения учебных зада</w:t>
            </w:r>
            <w:r w:rsidRPr="00552079">
              <w:rPr>
                <w:sz w:val="24"/>
                <w:szCs w:val="24"/>
              </w:rPr>
              <w:softHyphen/>
              <w:t>ний; осознанно и произвольно строят речевые высказывания в устной форме, составляют несложные монологические выска</w:t>
            </w:r>
            <w:r w:rsidRPr="00552079">
              <w:rPr>
                <w:sz w:val="24"/>
                <w:szCs w:val="24"/>
              </w:rPr>
              <w:softHyphen/>
              <w:t xml:space="preserve">зывания о героях, владеют приёмами понимания прослушанного произведения; </w:t>
            </w:r>
          </w:p>
          <w:p w:rsidR="00C45B31" w:rsidRPr="00552079" w:rsidRDefault="00C45B31" w:rsidP="00C45B3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Регулятивные: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принимают и сохра</w:t>
            </w:r>
            <w:r w:rsidRPr="00552079">
              <w:rPr>
                <w:sz w:val="24"/>
                <w:szCs w:val="24"/>
              </w:rPr>
              <w:softHyphen/>
              <w:t xml:space="preserve">няют учебную задачу; </w:t>
            </w:r>
          </w:p>
          <w:p w:rsidR="00C45B31" w:rsidRPr="00552079" w:rsidRDefault="00C45B31" w:rsidP="00C45B3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Коммуникативные: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описывают объект: пе</w:t>
            </w:r>
            <w:r w:rsidRPr="00552079">
              <w:rPr>
                <w:sz w:val="24"/>
                <w:szCs w:val="24"/>
              </w:rPr>
              <w:softHyphen/>
              <w:t>редают внешние характеристики, используя выразительные средства языка;</w:t>
            </w:r>
          </w:p>
          <w:p w:rsidR="00C45B31" w:rsidRPr="00552079" w:rsidRDefault="00C45B31" w:rsidP="00C45B3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Личностные: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осознают значимость слушания литературных произведений; проявляют эмоциональную отзывчивость, пони</w:t>
            </w:r>
            <w:r w:rsidRPr="00552079">
              <w:rPr>
                <w:sz w:val="24"/>
                <w:szCs w:val="24"/>
              </w:rPr>
              <w:softHyphen/>
              <w:t>мают красоту природы России и родного края на основе слуша</w:t>
            </w:r>
            <w:r w:rsidRPr="00552079">
              <w:rPr>
                <w:sz w:val="24"/>
                <w:szCs w:val="24"/>
              </w:rPr>
              <w:softHyphen/>
              <w:t>ния произведений о Родине;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47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rPr>
                <w:rStyle w:val="aa"/>
                <w:b w:val="0"/>
              </w:rPr>
            </w:pPr>
            <w:r w:rsidRPr="00552079">
              <w:rPr>
                <w:rStyle w:val="afe"/>
                <w:i w:val="0"/>
              </w:rPr>
              <w:t>28.11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Введение понятия </w:t>
            </w:r>
            <w:r w:rsidRPr="00552079">
              <w:rPr>
                <w:rStyle w:val="aa"/>
                <w:b w:val="0"/>
              </w:rPr>
              <w:lastRenderedPageBreak/>
              <w:t>«слог».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lastRenderedPageBreak/>
              <w:t>УИНУМ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знают понятия ударения, слога как </w:t>
            </w:r>
            <w:r w:rsidRPr="00552079">
              <w:rPr>
                <w:rStyle w:val="aa"/>
                <w:b w:val="0"/>
              </w:rPr>
              <w:lastRenderedPageBreak/>
              <w:t>минимальной произносительной единицы; слогообразующую роль гласных звуков; умеют проводить различие между словом и слогом; выполнять деление слов на слоги (без стечения согласных) и слоговый анализ слов, то есть установление количества слогов в слове; получат возможность научиться делить слова на слоги.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</w:t>
            </w:r>
            <w:r w:rsidRPr="00552079">
              <w:rPr>
                <w:rStyle w:val="afe"/>
                <w:i w:val="0"/>
              </w:rPr>
              <w:lastRenderedPageBreak/>
              <w:t>формулирование ответов на вопросы; осмысление прочитанного произведения; логические - построение рассуждений о значении понятий «слог», «ударение», «ударный слог»; классификация объектов (растения, насекомые).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взаимодействовать со сверстниками.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48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29.11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Г,г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Г, г; умеют находить в словах ударные и безударные гласные звуки, выполнять звуковой анализ слов; различать звуки и буквы, соотносить слова (название рисунка) со </w:t>
            </w:r>
            <w:proofErr w:type="spellStart"/>
            <w:r w:rsidRPr="00552079">
              <w:rPr>
                <w:rStyle w:val="afe"/>
                <w:i w:val="0"/>
              </w:rPr>
              <w:t>слогоударной</w:t>
            </w:r>
            <w:proofErr w:type="spellEnd"/>
            <w:r w:rsidRPr="00552079">
              <w:rPr>
                <w:rStyle w:val="afe"/>
                <w:i w:val="0"/>
              </w:rPr>
              <w:t xml:space="preserve"> схемой слова.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</w:p>
        </w:tc>
        <w:tc>
          <w:tcPr>
            <w:tcW w:w="1275" w:type="dxa"/>
          </w:tcPr>
          <w:p w:rsidR="00C45B31" w:rsidRPr="00552079" w:rsidRDefault="00C45B31" w:rsidP="00D61CC1">
            <w:pPr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49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50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01.12</w:t>
            </w:r>
          </w:p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02.12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К,к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C45B31" w:rsidRPr="00552079" w:rsidRDefault="00C45B31" w:rsidP="00D61CC1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букву К, к; умеют выполнять звуковой анализ слов, характеризовать согласные звуки по звонкости-глухости; обозначать звонкий согласный звук в модели слова символом - «звонок».</w:t>
            </w:r>
          </w:p>
        </w:tc>
        <w:tc>
          <w:tcPr>
            <w:tcW w:w="5245" w:type="dxa"/>
            <w:gridSpan w:val="2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выполнение звукового анализа слов; осмысление прочитанного произведения; придумывание окончания истории; логические - разгадывание «зашифрованных» слов; поиск слов, в которых на одну букву больше (меньше), чем в слове «крот».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</w:t>
            </w:r>
            <w:r w:rsidRPr="00552079">
              <w:rPr>
                <w:rStyle w:val="afe"/>
                <w:i w:val="0"/>
              </w:rPr>
              <w:lastRenderedPageBreak/>
              <w:t>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C45B31" w:rsidRPr="00552079" w:rsidTr="00943006">
        <w:trPr>
          <w:trHeight w:val="4387"/>
        </w:trPr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51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52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05.12</w:t>
            </w:r>
          </w:p>
          <w:p w:rsidR="00C45B31" w:rsidRPr="00552079" w:rsidRDefault="00C45B31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06.12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Сопоставление звуков [г] и [к] по звонкости-глухости.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C45B31" w:rsidRPr="00552079" w:rsidRDefault="00C45B31" w:rsidP="00D61CC1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умеют характеризовать согласные звуки по звонкости-глухости, сравнивать первые звуки в словах по звонкости-глухости, выполнять звуковой анализ слов; обозначать звонкий согласный звук в модели слова символом - «звонок».</w:t>
            </w:r>
          </w:p>
        </w:tc>
        <w:tc>
          <w:tcPr>
            <w:tcW w:w="5245" w:type="dxa"/>
            <w:gridSpan w:val="2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ознакомление, осмысление прочитанного произведения, придумывание окончания истории; логические - разгадывание «зашифрованных» слов; сравнение слов по твёрдости-мягкости, звонкости-глухости и первых звуков в именах детей.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rPr>
          <w:trHeight w:val="4387"/>
        </w:trPr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53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08.12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З,з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  <w:highlight w:val="yellow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>знают правила выполнения звукобуквенного анализа слов; умеют различать печатный и письменный вариант написания буквы; по заданию педагога выполнять поэлементный анализ и письмо заглавной буквы 3; соблюдать гигиенические требования к правильной посадке, положению тетради на рабочем столе, положению ручки в руке при письме; получат возможность научиться писать заглавную букву 3.</w:t>
            </w:r>
          </w:p>
        </w:tc>
        <w:tc>
          <w:tcPr>
            <w:tcW w:w="5245" w:type="dxa"/>
            <w:gridSpan w:val="2"/>
          </w:tcPr>
          <w:p w:rsidR="00C45B31" w:rsidRPr="00552079" w:rsidRDefault="00C45B31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i/>
              </w:rPr>
              <w:t>Познавательные:</w:t>
            </w:r>
            <w:r w:rsidRPr="00552079">
              <w:rPr>
                <w:rStyle w:val="aa"/>
                <w:b w:val="0"/>
              </w:rPr>
              <w:t xml:space="preserve"> </w:t>
            </w:r>
            <w:proofErr w:type="spellStart"/>
            <w:r w:rsidRPr="00552079">
              <w:rPr>
                <w:rStyle w:val="aa"/>
                <w:b w:val="0"/>
              </w:rPr>
              <w:t>общеучебные</w:t>
            </w:r>
            <w:proofErr w:type="spellEnd"/>
            <w:r w:rsidRPr="00552079">
              <w:rPr>
                <w:rStyle w:val="aa"/>
                <w:b w:val="0"/>
              </w:rPr>
              <w:t xml:space="preserve"> -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логические - осуществление анализа поэлементного состава заглавной буквы 3; моделирование звуковой схемы слов.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</w:rPr>
              <w:t>Регулятивные:</w:t>
            </w:r>
            <w:r w:rsidRPr="00552079">
              <w:rPr>
                <w:rStyle w:val="aa"/>
                <w:b w:val="0"/>
              </w:rPr>
              <w:t xml:space="preserve"> умеют вносить коррективы в учебно-операционные действия.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Коммуникативные:</w:t>
            </w:r>
            <w:r w:rsidRPr="00552079">
              <w:rPr>
                <w:rStyle w:val="aa"/>
                <w:b w:val="0"/>
              </w:rPr>
              <w:t xml:space="preserve"> умеют строить понятные для слушателей высказывания, задавать вопросы, формулировать простые выводы.</w:t>
            </w:r>
            <w:r w:rsidRPr="00552079">
              <w:rPr>
                <w:rStyle w:val="aa"/>
                <w:b w:val="0"/>
              </w:rPr>
              <w:br/>
              <w:t>Личностные: понимают значение границ собственного знания и незнания; проявляют прилежание в учебе.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  <w:highlight w:val="yellow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rPr>
          <w:trHeight w:val="558"/>
        </w:trPr>
        <w:tc>
          <w:tcPr>
            <w:tcW w:w="710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54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09.12</w:t>
            </w:r>
          </w:p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С,с</w:t>
            </w:r>
            <w:proofErr w:type="spellEnd"/>
            <w:r w:rsidRPr="00552079">
              <w:rPr>
                <w:rStyle w:val="afe"/>
                <w:i w:val="0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 знают букву С, с; умеют выполнять звуковой анализ слов, характеризовать согласные звуки по звонкости-глухости.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осмысление прочитанного произведения; логические - разгадывание «зашифрованных» слов.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  <w:i w:val="0"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(учителями,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5B31" w:rsidRPr="00552079" w:rsidRDefault="00C45B31" w:rsidP="00D61CC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rPr>
          <w:trHeight w:val="3253"/>
        </w:trPr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56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13.12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Сопоставление  звуков [3], [С]  по звонкости-глухости, отражение этой характеристики звуков в модели слова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умеют характеризовать согласные звуки по звонкости -глухости; выполнять звуковой анализ слов; обозначать звонкий согласный звук в модели слов; понимают содержание прочитанного.</w:t>
            </w:r>
          </w:p>
        </w:tc>
        <w:tc>
          <w:tcPr>
            <w:tcW w:w="5245" w:type="dxa"/>
            <w:gridSpan w:val="2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осмысление прочитанного произведения, понимание фактического содержания текста; логические - разгадывание «зашифрованных» слов.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(учителями,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rPr>
          <w:trHeight w:val="907"/>
        </w:trPr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57</w:t>
            </w:r>
          </w:p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58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15.12</w:t>
            </w:r>
          </w:p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16.12</w:t>
            </w:r>
          </w:p>
        </w:tc>
        <w:tc>
          <w:tcPr>
            <w:tcW w:w="2694" w:type="dxa"/>
          </w:tcPr>
          <w:p w:rsidR="00C45B31" w:rsidRPr="00552079" w:rsidRDefault="00C45B31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Д,д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Д </w:t>
            </w:r>
            <w:proofErr w:type="spellStart"/>
            <w:r w:rsidRPr="00552079">
              <w:rPr>
                <w:rStyle w:val="afe"/>
                <w:i w:val="0"/>
              </w:rPr>
              <w:t>д</w:t>
            </w:r>
            <w:proofErr w:type="spellEnd"/>
            <w:r w:rsidRPr="00552079">
              <w:rPr>
                <w:rStyle w:val="afe"/>
                <w:i w:val="0"/>
              </w:rPr>
              <w:t>, умеют давать характеристику звукам [</w:t>
            </w:r>
            <w:proofErr w:type="spellStart"/>
            <w:r w:rsidRPr="00552079">
              <w:rPr>
                <w:rStyle w:val="afe"/>
                <w:i w:val="0"/>
              </w:rPr>
              <w:t>д</w:t>
            </w:r>
            <w:proofErr w:type="spellEnd"/>
            <w:r w:rsidRPr="00552079">
              <w:rPr>
                <w:rStyle w:val="afe"/>
                <w:i w:val="0"/>
              </w:rPr>
              <w:t>], [</w:t>
            </w:r>
            <w:proofErr w:type="spellStart"/>
            <w:r w:rsidRPr="00552079">
              <w:rPr>
                <w:rStyle w:val="afe"/>
                <w:i w:val="0"/>
              </w:rPr>
              <w:t>д</w:t>
            </w:r>
            <w:proofErr w:type="spellEnd"/>
            <w:r w:rsidRPr="00552079">
              <w:rPr>
                <w:rStyle w:val="afe"/>
                <w:i w:val="0"/>
              </w:rPr>
              <w:t>*] в словах, читать плавно, безотрывно, по слогам и целыми словами вслух и про себя; понимают содержание прочитанного.</w:t>
            </w:r>
          </w:p>
        </w:tc>
        <w:tc>
          <w:tcPr>
            <w:tcW w:w="5245" w:type="dxa"/>
            <w:gridSpan w:val="2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 xml:space="preserve">Познавательные: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осознанность восприятия рассказа; логические - выполнение несложных логических действий - расшифровывание слов.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оформляют диалогическое высказывание в соответствии с требованиями речевого этикета.</w:t>
            </w:r>
          </w:p>
        </w:tc>
        <w:tc>
          <w:tcPr>
            <w:tcW w:w="1275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59</w:t>
            </w:r>
          </w:p>
        </w:tc>
        <w:tc>
          <w:tcPr>
            <w:tcW w:w="850" w:type="dxa"/>
          </w:tcPr>
          <w:p w:rsidR="00C45B31" w:rsidRPr="00552079" w:rsidRDefault="00C45B31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19.12</w:t>
            </w:r>
          </w:p>
        </w:tc>
        <w:tc>
          <w:tcPr>
            <w:tcW w:w="2694" w:type="dxa"/>
          </w:tcPr>
          <w:p w:rsidR="00C45B31" w:rsidRPr="00552079" w:rsidRDefault="00C45B31" w:rsidP="00C4453E">
            <w:pPr>
              <w:snapToGrid w:val="0"/>
              <w:ind w:right="-108"/>
            </w:pPr>
            <w:r w:rsidRPr="00552079">
              <w:rPr>
                <w:b/>
                <w:i/>
              </w:rPr>
              <w:t>Урок слушания</w:t>
            </w:r>
          </w:p>
          <w:p w:rsidR="00C45B31" w:rsidRPr="00552079" w:rsidRDefault="00C45B31" w:rsidP="008A57FB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Е.Благинина "</w:t>
            </w:r>
            <w:proofErr w:type="spellStart"/>
            <w:r w:rsidRPr="00552079">
              <w:rPr>
                <w:rStyle w:val="afe"/>
                <w:i w:val="0"/>
              </w:rPr>
              <w:t>Тюлюлюй</w:t>
            </w:r>
            <w:proofErr w:type="spellEnd"/>
            <w:r w:rsidRPr="00552079">
              <w:rPr>
                <w:rStyle w:val="afe"/>
                <w:i w:val="0"/>
              </w:rPr>
              <w:t xml:space="preserve">", </w:t>
            </w:r>
            <w:proofErr w:type="spellStart"/>
            <w:r w:rsidRPr="00552079">
              <w:rPr>
                <w:rStyle w:val="afe"/>
                <w:i w:val="0"/>
              </w:rPr>
              <w:t>А.Барто</w:t>
            </w:r>
            <w:proofErr w:type="spellEnd"/>
            <w:r w:rsidRPr="00552079">
              <w:rPr>
                <w:rStyle w:val="afe"/>
                <w:i w:val="0"/>
              </w:rPr>
              <w:t xml:space="preserve"> "В </w:t>
            </w:r>
            <w:r w:rsidRPr="00552079">
              <w:rPr>
                <w:rStyle w:val="afe"/>
                <w:i w:val="0"/>
              </w:rPr>
              <w:lastRenderedPageBreak/>
              <w:t>школу. Рубрика "</w:t>
            </w:r>
            <w:proofErr w:type="spellStart"/>
            <w:r w:rsidRPr="00552079">
              <w:rPr>
                <w:rStyle w:val="afe"/>
                <w:i w:val="0"/>
              </w:rPr>
              <w:t>Книжкина</w:t>
            </w:r>
            <w:proofErr w:type="spellEnd"/>
            <w:r w:rsidRPr="00552079">
              <w:rPr>
                <w:rStyle w:val="afe"/>
                <w:i w:val="0"/>
              </w:rPr>
              <w:t xml:space="preserve"> полка"</w:t>
            </w:r>
          </w:p>
          <w:p w:rsidR="00C45B31" w:rsidRPr="00552079" w:rsidRDefault="00C45B31" w:rsidP="008A57FB">
            <w:pPr>
              <w:ind w:right="-108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ОНЗ</w:t>
            </w:r>
          </w:p>
        </w:tc>
        <w:tc>
          <w:tcPr>
            <w:tcW w:w="3827" w:type="dxa"/>
          </w:tcPr>
          <w:p w:rsidR="00C45B31" w:rsidRPr="00552079" w:rsidRDefault="00C45B31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</w:t>
            </w:r>
            <w:r w:rsidRPr="00552079">
              <w:rPr>
                <w:sz w:val="24"/>
                <w:szCs w:val="24"/>
              </w:rPr>
              <w:lastRenderedPageBreak/>
              <w:t>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C45B31" w:rsidRPr="00552079" w:rsidRDefault="00C45B31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C45B31" w:rsidRPr="00552079" w:rsidRDefault="00C45B31" w:rsidP="00D61CC1">
            <w:r w:rsidRPr="00552079">
              <w:rPr>
                <w:b/>
                <w:i/>
              </w:rPr>
              <w:lastRenderedPageBreak/>
              <w:t>Познавательные:</w:t>
            </w:r>
            <w:r w:rsidRPr="00552079">
              <w:t xml:space="preserve"> Воспринимать на слух произведение. Сравнивать модели обложек; правильно называть произведение, определять и </w:t>
            </w:r>
            <w:r w:rsidRPr="00552079">
              <w:lastRenderedPageBreak/>
              <w:t>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C45B31" w:rsidRPr="00552079" w:rsidRDefault="00C45B31" w:rsidP="00D61CC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C45B31" w:rsidRPr="00552079" w:rsidRDefault="00C45B31" w:rsidP="00D61CC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Коммуникативные: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 с окружающими </w:t>
            </w:r>
            <w:r w:rsidRPr="00552079">
              <w:rPr>
                <w:rFonts w:ascii="Times New Roman" w:hAnsi="Times New Roman" w:cs="Times New Roman"/>
                <w:color w:val="000000"/>
              </w:rPr>
              <w:br/>
              <w:t>(учителем, сверстниками).</w:t>
            </w:r>
          </w:p>
          <w:p w:rsidR="00C45B31" w:rsidRPr="00552079" w:rsidRDefault="00C45B31" w:rsidP="00D61CC1">
            <w:pPr>
              <w:pStyle w:val="ParagraphStyle"/>
              <w:spacing w:line="220" w:lineRule="auto"/>
              <w:rPr>
                <w:rStyle w:val="afe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Личностные: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  <w:tc>
          <w:tcPr>
            <w:tcW w:w="1275" w:type="dxa"/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</w:p>
        </w:tc>
      </w:tr>
      <w:tr w:rsidR="00C45B31" w:rsidRPr="00552079" w:rsidTr="00943006">
        <w:trPr>
          <w:trHeight w:val="985"/>
        </w:trPr>
        <w:tc>
          <w:tcPr>
            <w:tcW w:w="710" w:type="dxa"/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60</w:t>
            </w:r>
          </w:p>
        </w:tc>
        <w:tc>
          <w:tcPr>
            <w:tcW w:w="850" w:type="dxa"/>
          </w:tcPr>
          <w:p w:rsidR="00C45B31" w:rsidRPr="00552079" w:rsidRDefault="00C45B31" w:rsidP="00777AC5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20.12</w:t>
            </w:r>
          </w:p>
        </w:tc>
        <w:tc>
          <w:tcPr>
            <w:tcW w:w="2694" w:type="dxa"/>
          </w:tcPr>
          <w:p w:rsidR="00C45B31" w:rsidRPr="00552079" w:rsidRDefault="00C45B31" w:rsidP="009A1978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>Знакомство с буквой  Т, т.</w:t>
            </w:r>
            <w:r w:rsidRPr="00552079">
              <w:rPr>
                <w:rStyle w:val="aa"/>
                <w:b w:val="0"/>
              </w:rPr>
              <w:br/>
            </w:r>
          </w:p>
        </w:tc>
        <w:tc>
          <w:tcPr>
            <w:tcW w:w="1134" w:type="dxa"/>
          </w:tcPr>
          <w:p w:rsidR="00C45B31" w:rsidRPr="00552079" w:rsidRDefault="00C45B31" w:rsidP="009A1978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УИНУМ </w:t>
            </w:r>
          </w:p>
          <w:p w:rsidR="00C45B31" w:rsidRPr="00552079" w:rsidRDefault="00C45B31" w:rsidP="009A1978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 </w:t>
            </w:r>
          </w:p>
          <w:p w:rsidR="00C45B31" w:rsidRPr="00552079" w:rsidRDefault="00C45B31" w:rsidP="009A1978">
            <w:pPr>
              <w:rPr>
                <w:rStyle w:val="aa"/>
                <w:b w:val="0"/>
              </w:rPr>
            </w:pPr>
          </w:p>
        </w:tc>
        <w:tc>
          <w:tcPr>
            <w:tcW w:w="3827" w:type="dxa"/>
          </w:tcPr>
          <w:p w:rsidR="00C45B31" w:rsidRPr="00552079" w:rsidRDefault="00C45B31" w:rsidP="009A1978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>знают правила выполнения звукового анализа слов и этапы выполнения поэлементного анализа заглавной буквы Т9 правила написания букв; умеют определять парные и непарные согласные по звонкости - глухости, мягкости - твердости; соблюдать лексические и грамматические нормы; получат возможность научиться писать заглавную букву Т.</w:t>
            </w:r>
          </w:p>
        </w:tc>
        <w:tc>
          <w:tcPr>
            <w:tcW w:w="5245" w:type="dxa"/>
            <w:gridSpan w:val="2"/>
          </w:tcPr>
          <w:p w:rsidR="00C45B31" w:rsidRPr="00552079" w:rsidRDefault="00C45B31" w:rsidP="009A1978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i/>
              </w:rPr>
              <w:t>Познавательные:</w:t>
            </w:r>
            <w:r w:rsidRPr="00552079">
              <w:rPr>
                <w:rStyle w:val="aa"/>
                <w:b w:val="0"/>
              </w:rPr>
              <w:t xml:space="preserve"> </w:t>
            </w:r>
            <w:proofErr w:type="spellStart"/>
            <w:r w:rsidRPr="00552079">
              <w:rPr>
                <w:rStyle w:val="aa"/>
                <w:b w:val="0"/>
              </w:rPr>
              <w:t>общеучебные</w:t>
            </w:r>
            <w:proofErr w:type="spellEnd"/>
            <w:r w:rsidRPr="00552079">
              <w:rPr>
                <w:rStyle w:val="aa"/>
                <w:b w:val="0"/>
              </w:rPr>
              <w:t xml:space="preserve"> - усвоение </w:t>
            </w:r>
            <w:proofErr w:type="spellStart"/>
            <w:r w:rsidRPr="00552079">
              <w:rPr>
                <w:rStyle w:val="aa"/>
                <w:b w:val="0"/>
              </w:rPr>
              <w:t>смыслоразли</w:t>
            </w:r>
            <w:proofErr w:type="spellEnd"/>
            <w:r w:rsidRPr="00552079">
              <w:rPr>
                <w:rStyle w:val="aa"/>
                <w:b w:val="0"/>
              </w:rPr>
              <w:t xml:space="preserve">- </w:t>
            </w:r>
            <w:proofErr w:type="spellStart"/>
            <w:r w:rsidRPr="00552079">
              <w:rPr>
                <w:rStyle w:val="aa"/>
                <w:b w:val="0"/>
              </w:rPr>
              <w:t>чительных</w:t>
            </w:r>
            <w:proofErr w:type="spellEnd"/>
            <w:r w:rsidRPr="00552079">
              <w:rPr>
                <w:rStyle w:val="aa"/>
                <w:b w:val="0"/>
              </w:rPr>
              <w:t xml:space="preserve"> функций твердых и мягких согласных звуков, звонких и глухих; логические - осуществление звукового анализа слов; классификация звуков по заданному основанию (твердые и мягкие согласные звуки, гласные - согласные и т. д.); моделирование звукового состава слова.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Регулятивные:</w:t>
            </w:r>
            <w:r w:rsidRPr="00552079">
              <w:rPr>
                <w:rStyle w:val="aa"/>
                <w:b w:val="0"/>
              </w:rPr>
              <w:t xml:space="preserve"> умеют принимать и сохранять учебную задачу; составлять план и последовательность работы; удерживать внимание при выполнении необходимых действий.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Коммуникативные:</w:t>
            </w:r>
            <w:r w:rsidRPr="00552079">
              <w:rPr>
                <w:rStyle w:val="aa"/>
                <w:b w:val="0"/>
              </w:rPr>
              <w:t xml:space="preserve"> умеют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Личностные:</w:t>
            </w:r>
            <w:r w:rsidRPr="00552079">
              <w:rPr>
                <w:rStyle w:val="aa"/>
                <w:b w:val="0"/>
              </w:rPr>
              <w:t xml:space="preserve"> сохраняют мотивацию к учебе; ориентируются на понимание причин успеха в </w:t>
            </w:r>
            <w:r w:rsidRPr="00552079">
              <w:rPr>
                <w:rStyle w:val="aa"/>
                <w:b w:val="0"/>
              </w:rPr>
              <w:lastRenderedPageBreak/>
              <w:t>практической деятельности; проявляют интерес к новому учебному материалу; выполняют основные правила гигиены чтения и письма.</w:t>
            </w:r>
          </w:p>
        </w:tc>
        <w:tc>
          <w:tcPr>
            <w:tcW w:w="1275" w:type="dxa"/>
          </w:tcPr>
          <w:p w:rsidR="00C45B31" w:rsidRPr="00552079" w:rsidRDefault="00C45B31" w:rsidP="009A1978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lastRenderedPageBreak/>
              <w:t>Текущий</w:t>
            </w:r>
          </w:p>
        </w:tc>
      </w:tr>
      <w:tr w:rsidR="00C45B31" w:rsidRPr="00552079" w:rsidTr="00943006">
        <w:trPr>
          <w:trHeight w:val="2400"/>
        </w:trPr>
        <w:tc>
          <w:tcPr>
            <w:tcW w:w="710" w:type="dxa"/>
            <w:tcBorders>
              <w:top w:val="single" w:sz="4" w:space="0" w:color="auto"/>
            </w:tcBorders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B31" w:rsidRPr="00552079" w:rsidRDefault="00C45B31" w:rsidP="00777AC5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22.12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45B31" w:rsidRPr="00552079" w:rsidRDefault="00C45B31" w:rsidP="003841A6">
            <w:pPr>
              <w:ind w:right="-108"/>
              <w:rPr>
                <w:rStyle w:val="afe"/>
                <w:i w:val="0"/>
              </w:rPr>
            </w:pPr>
            <w:r w:rsidRPr="00552079">
              <w:t>Сопоставление звуков [</w:t>
            </w:r>
            <w:proofErr w:type="spellStart"/>
            <w:r w:rsidRPr="00552079">
              <w:t>д</w:t>
            </w:r>
            <w:proofErr w:type="spellEnd"/>
            <w:r w:rsidRPr="00552079">
              <w:t>]  и [т] по звонкости-глухости.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B31" w:rsidRPr="00552079" w:rsidRDefault="00C45B31" w:rsidP="008E3E50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УИНУМ </w:t>
            </w:r>
          </w:p>
          <w:p w:rsidR="00C45B31" w:rsidRPr="00552079" w:rsidRDefault="00C45B31" w:rsidP="00777AC5">
            <w:pPr>
              <w:snapToGrid w:val="0"/>
              <w:spacing w:after="200"/>
              <w:jc w:val="both"/>
              <w:rPr>
                <w:rStyle w:val="afe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понятие «звонкость - глухость звуков»; умеют сопоставлять звуки [</w:t>
            </w:r>
            <w:proofErr w:type="spellStart"/>
            <w:r w:rsidRPr="00552079">
              <w:rPr>
                <w:rStyle w:val="afe"/>
                <w:i w:val="0"/>
              </w:rPr>
              <w:t>д</w:t>
            </w:r>
            <w:proofErr w:type="spellEnd"/>
            <w:r w:rsidRPr="00552079">
              <w:rPr>
                <w:rStyle w:val="afe"/>
                <w:i w:val="0"/>
              </w:rPr>
              <w:t>] - [т] по звонкости-глухости и находить решение поставленной учебной задачи, составлять схемы слов и выполнять анализ звуков.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прочитанных и прослушанных произведений, осознанное и произвольное построение речевого высказывания в устной форме; логические - основы смыслового чтения художественных текстов; выделение существенной информации из </w:t>
            </w:r>
            <w:proofErr w:type="spellStart"/>
            <w:r w:rsidRPr="00552079">
              <w:rPr>
                <w:rStyle w:val="afe"/>
                <w:i w:val="0"/>
              </w:rPr>
              <w:t>тег.ста</w:t>
            </w:r>
            <w:proofErr w:type="spellEnd"/>
            <w:r w:rsidRPr="00552079">
              <w:rPr>
                <w:rStyle w:val="afe"/>
                <w:i w:val="0"/>
              </w:rPr>
              <w:t>; осуществление классификации слов; рассуждения о значении понятий «корт», «атлас».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(учителем,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оценивают собственную учебную деятельность: свои достижения, самостоятельность, инициативу, ответственность.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rPr>
          <w:trHeight w:val="4387"/>
        </w:trPr>
        <w:tc>
          <w:tcPr>
            <w:tcW w:w="710" w:type="dxa"/>
            <w:tcBorders>
              <w:top w:val="single" w:sz="4" w:space="0" w:color="auto"/>
            </w:tcBorders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B31" w:rsidRPr="00552079" w:rsidRDefault="00C45B31" w:rsidP="009A1978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23.12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45B31" w:rsidRPr="00552079" w:rsidRDefault="00C45B31" w:rsidP="005A27EA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Б,б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B31" w:rsidRPr="00552079" w:rsidRDefault="00C45B31" w:rsidP="009A1978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45B31" w:rsidRPr="00552079" w:rsidRDefault="00C45B31" w:rsidP="009A1978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букву Б, б; умеют выполнять звуковой анализ слов, читать слова, предложения с изученными буквами.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C45B31" w:rsidRPr="00552079" w:rsidRDefault="00C45B31" w:rsidP="003841A6"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Выделять согласный звук в слове; выполнять звукобуквенный анализ слов «бублики, баранки, бант, бинт»; читать слова, предложения с изученными буквами; понимание фактического содержания текста;  восприятие отрывка из рассказа; знать понятия «открытый слог, прямой слог, словосочетание; воспроизведение по памяти информации; планировать свое действие.</w:t>
            </w:r>
          </w:p>
          <w:p w:rsidR="00C45B31" w:rsidRPr="00552079" w:rsidRDefault="00C45B31" w:rsidP="003841A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C45B31" w:rsidRPr="00552079" w:rsidRDefault="00C45B31" w:rsidP="003841A6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  <w:color w:val="000000"/>
                <w:spacing w:val="30"/>
              </w:rPr>
              <w:t>Коммуникативные:</w:t>
            </w:r>
            <w:r w:rsidRPr="00552079">
              <w:rPr>
                <w:color w:val="000000"/>
                <w:spacing w:val="30"/>
              </w:rPr>
              <w:t xml:space="preserve"> </w:t>
            </w:r>
            <w:r w:rsidRPr="00552079">
              <w:rPr>
                <w:i/>
                <w:iCs/>
                <w:color w:val="000000"/>
              </w:rPr>
              <w:t xml:space="preserve">уметь </w:t>
            </w:r>
            <w:r w:rsidRPr="00552079">
              <w:rPr>
                <w:color w:val="000000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5B31" w:rsidRPr="00552079" w:rsidRDefault="00C45B31" w:rsidP="009A1978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C45B31" w:rsidRPr="00552079" w:rsidTr="00943006">
        <w:tc>
          <w:tcPr>
            <w:tcW w:w="710" w:type="dxa"/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63</w:t>
            </w:r>
          </w:p>
        </w:tc>
        <w:tc>
          <w:tcPr>
            <w:tcW w:w="850" w:type="dxa"/>
          </w:tcPr>
          <w:p w:rsidR="00C45B31" w:rsidRPr="00552079" w:rsidRDefault="00C45B31" w:rsidP="009A1978">
            <w:pPr>
              <w:jc w:val="center"/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>26.12</w:t>
            </w:r>
          </w:p>
        </w:tc>
        <w:tc>
          <w:tcPr>
            <w:tcW w:w="2694" w:type="dxa"/>
          </w:tcPr>
          <w:p w:rsidR="00C45B31" w:rsidRPr="00552079" w:rsidRDefault="00C45B31" w:rsidP="009A1978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Проверочная работа за </w:t>
            </w:r>
            <w:r w:rsidRPr="00552079">
              <w:rPr>
                <w:rStyle w:val="aa"/>
                <w:b w:val="0"/>
                <w:lang w:val="en-US"/>
              </w:rPr>
              <w:t>I</w:t>
            </w:r>
            <w:r w:rsidRPr="00552079">
              <w:rPr>
                <w:rStyle w:val="aa"/>
                <w:b w:val="0"/>
              </w:rPr>
              <w:t xml:space="preserve"> полугодие</w:t>
            </w:r>
            <w:r w:rsidR="00552079">
              <w:rPr>
                <w:rStyle w:val="aa"/>
                <w:b w:val="0"/>
              </w:rPr>
              <w:t>.</w:t>
            </w:r>
          </w:p>
        </w:tc>
        <w:tc>
          <w:tcPr>
            <w:tcW w:w="1134" w:type="dxa"/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proofErr w:type="spellStart"/>
            <w:r w:rsidRPr="00552079">
              <w:t>УКиКЗУ</w:t>
            </w:r>
            <w:proofErr w:type="spellEnd"/>
          </w:p>
        </w:tc>
        <w:tc>
          <w:tcPr>
            <w:tcW w:w="3827" w:type="dxa"/>
          </w:tcPr>
          <w:p w:rsidR="00C45B31" w:rsidRPr="00552079" w:rsidRDefault="00C45B31" w:rsidP="008A7426">
            <w:pPr>
              <w:rPr>
                <w:rStyle w:val="afe"/>
                <w:i w:val="0"/>
              </w:rPr>
            </w:pPr>
            <w:r w:rsidRPr="00552079">
              <w:rPr>
                <w:rStyle w:val="aff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Соотносят</w:t>
            </w:r>
            <w:r w:rsidRPr="00552079">
              <w:rPr>
                <w:rStyle w:val="3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207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звук и соответствующую ему букву.</w:t>
            </w:r>
            <w:r w:rsidRPr="00552079">
              <w:rPr>
                <w:rStyle w:val="37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2079">
              <w:rPr>
                <w:rStyle w:val="aff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Объясняют (характеризуют, поясняют, формулируют)</w:t>
            </w:r>
            <w:r w:rsidRPr="00552079">
              <w:rPr>
                <w:rStyle w:val="37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207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слоге: показатель твердости-мягкости</w:t>
            </w:r>
            <w:r w:rsidRPr="0055207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br/>
              <w:t>предшествующих согласных звуков</w:t>
            </w:r>
            <w:r w:rsidRPr="0055207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br/>
              <w:t>и обозначение гласного звука</w:t>
            </w:r>
          </w:p>
        </w:tc>
        <w:tc>
          <w:tcPr>
            <w:tcW w:w="5245" w:type="dxa"/>
            <w:gridSpan w:val="2"/>
          </w:tcPr>
          <w:p w:rsidR="00C45B31" w:rsidRPr="00552079" w:rsidRDefault="00C45B31" w:rsidP="008A7426"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Чтение слов, предложений с изученными буквами; овладение техникой чтения, приемами понимания прочитанных произведений; рассуждать об особенностях буквы «</w:t>
            </w:r>
            <w:proofErr w:type="spellStart"/>
            <w:r w:rsidRPr="00552079">
              <w:t>ь</w:t>
            </w:r>
            <w:proofErr w:type="spellEnd"/>
            <w:r w:rsidRPr="00552079">
              <w:t>» и сравнивать слова по звуковому составу; выполнять звуковой анализ слов ;развивать диалогическую речь;</w:t>
            </w:r>
          </w:p>
          <w:p w:rsidR="00C45B31" w:rsidRPr="00552079" w:rsidRDefault="00C45B31" w:rsidP="008A742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C45B31" w:rsidRPr="00552079" w:rsidRDefault="00C45B31" w:rsidP="008A7426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  <w:color w:val="000000"/>
                <w:spacing w:val="30"/>
              </w:rPr>
              <w:t>Коммуникативные:</w:t>
            </w:r>
            <w:r w:rsidRPr="00552079">
              <w:rPr>
                <w:color w:val="000000"/>
                <w:spacing w:val="30"/>
              </w:rPr>
              <w:t xml:space="preserve"> </w:t>
            </w:r>
            <w:r w:rsidRPr="00552079">
              <w:rPr>
                <w:i/>
                <w:iCs/>
                <w:color w:val="000000"/>
              </w:rPr>
              <w:t xml:space="preserve">уметь </w:t>
            </w:r>
            <w:r w:rsidRPr="00552079">
              <w:rPr>
                <w:color w:val="000000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1275" w:type="dxa"/>
          </w:tcPr>
          <w:p w:rsidR="00C45B31" w:rsidRPr="00552079" w:rsidRDefault="00C45B31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Итоговый</w:t>
            </w:r>
          </w:p>
        </w:tc>
      </w:tr>
      <w:tr w:rsidR="00943006" w:rsidRPr="00552079" w:rsidTr="00943006">
        <w:tc>
          <w:tcPr>
            <w:tcW w:w="710" w:type="dxa"/>
          </w:tcPr>
          <w:p w:rsidR="00411902" w:rsidRDefault="00411902" w:rsidP="00411902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64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Pr="00552079" w:rsidRDefault="00411902" w:rsidP="009A1978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27.12</w:t>
            </w:r>
          </w:p>
        </w:tc>
        <w:tc>
          <w:tcPr>
            <w:tcW w:w="2694" w:type="dxa"/>
          </w:tcPr>
          <w:p w:rsidR="00411902" w:rsidRPr="00552079" w:rsidRDefault="00411902" w:rsidP="00411902">
            <w:pPr>
              <w:snapToGrid w:val="0"/>
              <w:ind w:right="-108"/>
            </w:pPr>
            <w:r w:rsidRPr="00552079">
              <w:rPr>
                <w:b/>
                <w:i/>
              </w:rPr>
              <w:t>Урок слушания</w:t>
            </w:r>
          </w:p>
          <w:p w:rsidR="00943006" w:rsidRPr="00552079" w:rsidRDefault="00943006" w:rsidP="009A1978">
            <w:pPr>
              <w:rPr>
                <w:rStyle w:val="aa"/>
                <w:b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777AC5"/>
        </w:tc>
        <w:tc>
          <w:tcPr>
            <w:tcW w:w="3827" w:type="dxa"/>
          </w:tcPr>
          <w:p w:rsidR="00943006" w:rsidRPr="00552079" w:rsidRDefault="00943006" w:rsidP="008A7426">
            <w:pPr>
              <w:rPr>
                <w:rStyle w:val="aff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43006" w:rsidRPr="00552079" w:rsidRDefault="00943006" w:rsidP="008A7426">
            <w:pPr>
              <w:rPr>
                <w:b/>
                <w:i/>
              </w:rPr>
            </w:pPr>
          </w:p>
        </w:tc>
        <w:tc>
          <w:tcPr>
            <w:tcW w:w="1275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</w:tr>
      <w:tr w:rsidR="008A19F4" w:rsidRPr="00552079" w:rsidTr="00943006">
        <w:tc>
          <w:tcPr>
            <w:tcW w:w="710" w:type="dxa"/>
          </w:tcPr>
          <w:p w:rsidR="002B4CA5" w:rsidRPr="00552079" w:rsidRDefault="002B4CA5" w:rsidP="002B4CA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65</w:t>
            </w:r>
          </w:p>
          <w:p w:rsidR="008A19F4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66</w:t>
            </w:r>
          </w:p>
        </w:tc>
        <w:tc>
          <w:tcPr>
            <w:tcW w:w="850" w:type="dxa"/>
          </w:tcPr>
          <w:p w:rsidR="008A19F4" w:rsidRDefault="00411902" w:rsidP="00D61CC1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09.01</w:t>
            </w:r>
          </w:p>
          <w:p w:rsidR="00411902" w:rsidRPr="00552079" w:rsidRDefault="00411902" w:rsidP="00D61CC1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10.01</w:t>
            </w:r>
          </w:p>
        </w:tc>
        <w:tc>
          <w:tcPr>
            <w:tcW w:w="2694" w:type="dxa"/>
          </w:tcPr>
          <w:p w:rsidR="008A19F4" w:rsidRPr="00552079" w:rsidRDefault="008A19F4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П,п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8A19F4" w:rsidRPr="00552079" w:rsidRDefault="008A19F4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8A19F4" w:rsidRPr="00552079" w:rsidRDefault="008A19F4" w:rsidP="00D61CC1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буквы П, </w:t>
            </w:r>
            <w:proofErr w:type="spellStart"/>
            <w:r w:rsidRPr="00552079">
              <w:rPr>
                <w:rStyle w:val="afe"/>
                <w:i w:val="0"/>
              </w:rPr>
              <w:t>п</w:t>
            </w:r>
            <w:proofErr w:type="spellEnd"/>
            <w:r w:rsidRPr="00552079">
              <w:rPr>
                <w:rStyle w:val="afe"/>
                <w:i w:val="0"/>
              </w:rPr>
              <w:t xml:space="preserve">; умеют употреблять термины и понятия по теме; выполнять звуковой анализ слов; читать плавно, безотрывно по </w:t>
            </w:r>
            <w:r w:rsidRPr="00552079">
              <w:rPr>
                <w:rStyle w:val="afe"/>
                <w:i w:val="0"/>
              </w:rPr>
              <w:lastRenderedPageBreak/>
              <w:t>слогам и целыми словами вслух и про себя; понимают содержание прочитанного, эмоционально реагируют на события произведения В. Осеевой «Просто старушка» по вопросам учителя.</w:t>
            </w:r>
          </w:p>
        </w:tc>
        <w:tc>
          <w:tcPr>
            <w:tcW w:w="5245" w:type="dxa"/>
            <w:gridSpan w:val="2"/>
          </w:tcPr>
          <w:p w:rsidR="008A19F4" w:rsidRPr="00552079" w:rsidRDefault="008A19F4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использование схем и моделей звукового состава слова для выполнения звукового анализа слов; структурирование знаний; </w:t>
            </w:r>
            <w:r w:rsidRPr="00552079">
              <w:rPr>
                <w:rStyle w:val="afe"/>
                <w:i w:val="0"/>
              </w:rPr>
              <w:lastRenderedPageBreak/>
              <w:t>овладение техникой чтения, приёмами понимания прочитанного и прослушанного произведения; логические - сравнение слов; составление слова по выделенным звукам.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различают основные нравственно-этические понятия, оценивают свои и чужие поступки («стыдно», «честно», «виноват», «поступил правильно» и др.).</w:t>
            </w:r>
          </w:p>
        </w:tc>
        <w:tc>
          <w:tcPr>
            <w:tcW w:w="1275" w:type="dxa"/>
          </w:tcPr>
          <w:p w:rsidR="008A19F4" w:rsidRPr="00552079" w:rsidRDefault="008A19F4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8A19F4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67</w:t>
            </w:r>
          </w:p>
          <w:p w:rsidR="00411902" w:rsidRDefault="009F4157" w:rsidP="00411902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68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Default="009F4157" w:rsidP="00777AC5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12.01</w:t>
            </w:r>
          </w:p>
          <w:p w:rsidR="009F4157" w:rsidRPr="00552079" w:rsidRDefault="009F4157" w:rsidP="00777AC5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13.01</w:t>
            </w:r>
          </w:p>
        </w:tc>
        <w:tc>
          <w:tcPr>
            <w:tcW w:w="2694" w:type="dxa"/>
          </w:tcPr>
          <w:p w:rsidR="00943006" w:rsidRPr="00F7302B" w:rsidRDefault="00943006" w:rsidP="009F4157">
            <w:pPr>
              <w:rPr>
                <w:rStyle w:val="aa"/>
                <w:b w:val="0"/>
              </w:rPr>
            </w:pPr>
            <w:r w:rsidRPr="00F7302B">
              <w:rPr>
                <w:rStyle w:val="aa"/>
                <w:b w:val="0"/>
              </w:rPr>
              <w:t>Знакомство с буквой В(в)</w:t>
            </w:r>
          </w:p>
        </w:tc>
        <w:tc>
          <w:tcPr>
            <w:tcW w:w="1134" w:type="dxa"/>
          </w:tcPr>
          <w:p w:rsidR="00943006" w:rsidRPr="00F7302B" w:rsidRDefault="00943006" w:rsidP="009F4157">
            <w:pPr>
              <w:rPr>
                <w:rStyle w:val="aa"/>
                <w:b w:val="0"/>
              </w:rPr>
            </w:pPr>
            <w:r w:rsidRPr="00F7302B">
              <w:rPr>
                <w:rStyle w:val="aa"/>
                <w:b w:val="0"/>
              </w:rPr>
              <w:t>УИНУМ</w:t>
            </w:r>
          </w:p>
        </w:tc>
        <w:tc>
          <w:tcPr>
            <w:tcW w:w="3827" w:type="dxa"/>
          </w:tcPr>
          <w:p w:rsidR="00943006" w:rsidRPr="00F7302B" w:rsidRDefault="00943006" w:rsidP="009F4157">
            <w:pPr>
              <w:rPr>
                <w:rStyle w:val="aa"/>
                <w:b w:val="0"/>
              </w:rPr>
            </w:pPr>
            <w:r w:rsidRPr="00F7302B">
              <w:rPr>
                <w:rStyle w:val="aa"/>
                <w:b w:val="0"/>
              </w:rPr>
              <w:t>знают правила выполнения звукобуквенного анализа слов; умеют различать печатный и письменный вариант написания буквы В, проводить поэлементный анализ; получат возможность научиться писать заглавную и строчную букву В, в.</w:t>
            </w:r>
          </w:p>
        </w:tc>
        <w:tc>
          <w:tcPr>
            <w:tcW w:w="5245" w:type="dxa"/>
            <w:gridSpan w:val="2"/>
          </w:tcPr>
          <w:p w:rsidR="00943006" w:rsidRPr="00F7302B" w:rsidRDefault="00943006" w:rsidP="009F4157">
            <w:pPr>
              <w:rPr>
                <w:rStyle w:val="aa"/>
                <w:b w:val="0"/>
              </w:rPr>
            </w:pPr>
            <w:r w:rsidRPr="00F7302B">
              <w:rPr>
                <w:rStyle w:val="aa"/>
                <w:b w:val="0"/>
              </w:rPr>
              <w:t xml:space="preserve">Познавательные: </w:t>
            </w:r>
            <w:proofErr w:type="spellStart"/>
            <w:r w:rsidRPr="00F7302B">
              <w:rPr>
                <w:rStyle w:val="aa"/>
                <w:b w:val="0"/>
              </w:rPr>
              <w:t>общеучебные</w:t>
            </w:r>
            <w:proofErr w:type="spellEnd"/>
            <w:r w:rsidRPr="00F7302B">
              <w:rPr>
                <w:rStyle w:val="aa"/>
                <w:b w:val="0"/>
              </w:rPr>
              <w:t xml:space="preserve"> -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логические - осуществление анализа поэлементного состава заглавной и строчной буквы В, в; моделирование звуковой схемы слов.</w:t>
            </w:r>
            <w:r w:rsidRPr="00F7302B">
              <w:rPr>
                <w:rStyle w:val="aa"/>
                <w:b w:val="0"/>
              </w:rPr>
              <w:br/>
              <w:t xml:space="preserve">Регулятивные: умеют учитывать выделенные ориентиры деятельности, вносить необходимые коррективы в </w:t>
            </w:r>
            <w:proofErr w:type="spellStart"/>
            <w:r w:rsidRPr="00F7302B">
              <w:rPr>
                <w:rStyle w:val="aa"/>
                <w:b w:val="0"/>
              </w:rPr>
              <w:t>учебно</w:t>
            </w:r>
            <w:proofErr w:type="spellEnd"/>
            <w:r w:rsidRPr="00F7302B">
              <w:rPr>
                <w:rStyle w:val="aa"/>
                <w:b w:val="0"/>
              </w:rPr>
              <w:t>- операционные действия. </w:t>
            </w:r>
            <w:r w:rsidRPr="00F7302B">
              <w:rPr>
                <w:rStyle w:val="aa"/>
                <w:b w:val="0"/>
              </w:rPr>
              <w:br/>
              <w:t>Коммуникативные: умеют строить понятные для слушателей высказывания, задавать вопросы, формулировать простые выводы.</w:t>
            </w:r>
            <w:r w:rsidRPr="00F7302B">
              <w:rPr>
                <w:rStyle w:val="aa"/>
                <w:b w:val="0"/>
              </w:rPr>
              <w:br/>
              <w:t>Личностные: понимают значение границ собственного знания и незнания;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275" w:type="dxa"/>
          </w:tcPr>
          <w:p w:rsidR="00943006" w:rsidRPr="00F7302B" w:rsidRDefault="00943006" w:rsidP="009F4157">
            <w:pPr>
              <w:rPr>
                <w:rStyle w:val="aa"/>
                <w:b w:val="0"/>
              </w:rPr>
            </w:pPr>
            <w:r w:rsidRPr="00F7302B">
              <w:rPr>
                <w:rStyle w:val="aa"/>
                <w:b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Default="009F4157" w:rsidP="00943006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69</w:t>
            </w:r>
          </w:p>
          <w:p w:rsidR="00411902" w:rsidRPr="00552079" w:rsidRDefault="009F4157" w:rsidP="00943006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70</w:t>
            </w:r>
          </w:p>
          <w:p w:rsidR="00943006" w:rsidRPr="00552079" w:rsidRDefault="00943006" w:rsidP="008A19F4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Default="009F4157" w:rsidP="00777AC5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16.01</w:t>
            </w:r>
          </w:p>
          <w:p w:rsidR="009F4157" w:rsidRPr="00552079" w:rsidRDefault="009F4157" w:rsidP="00777AC5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17.01</w:t>
            </w:r>
          </w:p>
        </w:tc>
        <w:tc>
          <w:tcPr>
            <w:tcW w:w="2694" w:type="dxa"/>
          </w:tcPr>
          <w:p w:rsidR="00943006" w:rsidRPr="00552079" w:rsidRDefault="00943006" w:rsidP="009F415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Ф,ф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Ф, </w:t>
            </w:r>
            <w:proofErr w:type="spellStart"/>
            <w:r w:rsidRPr="00552079">
              <w:rPr>
                <w:rStyle w:val="afe"/>
                <w:i w:val="0"/>
              </w:rPr>
              <w:t>ф</w:t>
            </w:r>
            <w:proofErr w:type="spellEnd"/>
            <w:r w:rsidRPr="00552079">
              <w:rPr>
                <w:rStyle w:val="afe"/>
                <w:i w:val="0"/>
              </w:rPr>
              <w:t xml:space="preserve">; умеют выполнять звуковой анализ слов, </w:t>
            </w:r>
            <w:r w:rsidRPr="00552079">
              <w:rPr>
                <w:rStyle w:val="afe"/>
                <w:i w:val="0"/>
              </w:rPr>
              <w:lastRenderedPageBreak/>
              <w:t>использовать схемы и модели звукового состава слова для выполнения звукового анализа слов; понимают содержание прочитанных произведений Г. Сапгира «Футбол», Я. Тайца «Волк».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использование схем и моделей звукового </w:t>
            </w:r>
            <w:r w:rsidRPr="00552079">
              <w:rPr>
                <w:rStyle w:val="afe"/>
                <w:i w:val="0"/>
              </w:rPr>
              <w:lastRenderedPageBreak/>
              <w:t>состава слова для выполнения звукового анализа слов; структурирование знаний; овладение техникой чтения, приёмами понимания прочитанных и прослушанных произведений; логические - выполнение несложных логических действий (сравнение, сопоставление).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взаимодействовать с окружающими, воспринимать текст с учётом поставленной учебной задачи, находить в тексте информацию, необходимую для её решения, различать особенности диалогической и монологической речи.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0A1A2F" w:rsidP="009F4157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7</w:t>
            </w:r>
            <w:r w:rsidR="009F4157">
              <w:rPr>
                <w:rStyle w:val="afe"/>
                <w:i w:val="0"/>
              </w:rPr>
              <w:t>1</w:t>
            </w:r>
          </w:p>
        </w:tc>
        <w:tc>
          <w:tcPr>
            <w:tcW w:w="850" w:type="dxa"/>
          </w:tcPr>
          <w:p w:rsidR="00943006" w:rsidRPr="00552079" w:rsidRDefault="009F4157" w:rsidP="00777AC5">
            <w:pPr>
              <w:ind w:right="-108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19.01</w:t>
            </w: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Ж,ж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знают букву Ж, ж и особенности звука [ж]; умеют выполнять звуковой анализ слов, использовать схемы и модели звукового состава слова для выполнения звукового анализа слов; понимают прочитанное и прослушанное произведение Г. Юдина «Поэты».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использование схем и моделей звукового состава слова для выполнения звукового анализа слов; структурирование знаний; овладение техникой чтения; логические - словоизменение (замена одной буквы в слове); рассуждения об особенностях звука [ж].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мнение; оценивают ситуации с точки зрения правил поведения и этики.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6940A1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72</w:t>
            </w:r>
          </w:p>
          <w:p w:rsidR="00943006" w:rsidRPr="00552079" w:rsidRDefault="009F4157" w:rsidP="006940A1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73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Default="009F4157" w:rsidP="00777AC5">
            <w:pPr>
              <w:ind w:right="-108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20.01</w:t>
            </w:r>
          </w:p>
          <w:p w:rsidR="009F4157" w:rsidRPr="00552079" w:rsidRDefault="009F4157" w:rsidP="00777AC5">
            <w:pPr>
              <w:ind w:right="-108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23.01</w:t>
            </w:r>
          </w:p>
        </w:tc>
        <w:tc>
          <w:tcPr>
            <w:tcW w:w="2694" w:type="dxa"/>
          </w:tcPr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 xml:space="preserve">Знакомство с буквой </w:t>
            </w:r>
            <w:r w:rsidRPr="00552079">
              <w:rPr>
                <w:rStyle w:val="afe"/>
                <w:i w:val="0"/>
              </w:rPr>
              <w:lastRenderedPageBreak/>
              <w:t>«</w:t>
            </w:r>
            <w:proofErr w:type="spellStart"/>
            <w:r w:rsidRPr="00552079">
              <w:rPr>
                <w:rStyle w:val="afe"/>
                <w:i w:val="0"/>
              </w:rPr>
              <w:t>Ш,ш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Ш, </w:t>
            </w:r>
            <w:proofErr w:type="spellStart"/>
            <w:r w:rsidRPr="00552079">
              <w:rPr>
                <w:rStyle w:val="afe"/>
                <w:i w:val="0"/>
              </w:rPr>
              <w:t>ш</w:t>
            </w:r>
            <w:proofErr w:type="spellEnd"/>
            <w:r w:rsidRPr="00552079">
              <w:rPr>
                <w:rStyle w:val="afe"/>
                <w:i w:val="0"/>
              </w:rPr>
              <w:t xml:space="preserve">, особенности </w:t>
            </w:r>
            <w:r w:rsidRPr="00552079">
              <w:rPr>
                <w:rStyle w:val="afe"/>
                <w:i w:val="0"/>
              </w:rPr>
              <w:lastRenderedPageBreak/>
              <w:t>звука [</w:t>
            </w:r>
            <w:proofErr w:type="spellStart"/>
            <w:r w:rsidRPr="00552079">
              <w:rPr>
                <w:rStyle w:val="afe"/>
                <w:i w:val="0"/>
              </w:rPr>
              <w:t>ш</w:t>
            </w:r>
            <w:proofErr w:type="spellEnd"/>
            <w:r w:rsidRPr="00552079">
              <w:rPr>
                <w:rStyle w:val="afe"/>
                <w:i w:val="0"/>
              </w:rPr>
              <w:t>]; умеют использовать схемы и модели звукового состава слова для выполнения звукового анализа слов; понимают содержание прочитанного и прослушанного произведения Г. Юдина «Что вы знаете о йогах?».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</w:t>
            </w:r>
            <w:r w:rsidRPr="00552079">
              <w:rPr>
                <w:rStyle w:val="afe"/>
                <w:i w:val="0"/>
              </w:rPr>
              <w:lastRenderedPageBreak/>
              <w:t>структурирование знаний; овладение техникой чтения; логические - словоизменение (замена одной буквы в слове); рассуждения об особенностях звука [</w:t>
            </w:r>
            <w:proofErr w:type="spellStart"/>
            <w:r w:rsidRPr="00552079">
              <w:rPr>
                <w:rStyle w:val="afe"/>
                <w:i w:val="0"/>
              </w:rPr>
              <w:t>ш</w:t>
            </w:r>
            <w:proofErr w:type="spellEnd"/>
            <w:r w:rsidRPr="00552079">
              <w:rPr>
                <w:rStyle w:val="afe"/>
                <w:i w:val="0"/>
              </w:rPr>
              <w:t>].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8A19F4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7</w:t>
            </w:r>
            <w:r w:rsidR="009F4157">
              <w:rPr>
                <w:rStyle w:val="afe"/>
                <w:i w:val="0"/>
              </w:rPr>
              <w:t>4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Pr="009F4157" w:rsidRDefault="009F4157" w:rsidP="00777AC5">
            <w:pPr>
              <w:ind w:right="-108"/>
              <w:jc w:val="both"/>
              <w:rPr>
                <w:rStyle w:val="afe"/>
                <w:i w:val="0"/>
              </w:rPr>
            </w:pPr>
            <w:r w:rsidRPr="009F4157">
              <w:rPr>
                <w:rStyle w:val="afe"/>
                <w:i w:val="0"/>
              </w:rPr>
              <w:t>24.01</w:t>
            </w: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Русская народная сказка "Кот, петух и лиса"</w:t>
            </w: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D61CC1">
            <w:pPr>
              <w:spacing w:after="200"/>
              <w:ind w:right="-108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left="20" w:right="20"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Познавательные: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осуществляют поиск необходимой информации для выполнения учебных зада</w:t>
            </w:r>
            <w:r w:rsidRPr="00552079">
              <w:rPr>
                <w:sz w:val="24"/>
                <w:szCs w:val="24"/>
              </w:rPr>
              <w:softHyphen/>
              <w:t>ний; осознанно и произвольно строят речевые высказывания в устной форме, составляют несложные монологические выска</w:t>
            </w:r>
            <w:r w:rsidRPr="00552079">
              <w:rPr>
                <w:sz w:val="24"/>
                <w:szCs w:val="24"/>
              </w:rPr>
              <w:softHyphen/>
              <w:t xml:space="preserve">зывания о героях, владеют приёмами понимания прослушанного произведения; </w:t>
            </w:r>
            <w:r w:rsidRPr="00552079">
              <w:rPr>
                <w:rStyle w:val="afe"/>
                <w:b/>
                <w:sz w:val="24"/>
                <w:szCs w:val="24"/>
              </w:rPr>
              <w:t>Регулятивные: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принимают и сохра</w:t>
            </w:r>
            <w:r w:rsidRPr="00552079">
              <w:rPr>
                <w:sz w:val="24"/>
                <w:szCs w:val="24"/>
              </w:rPr>
              <w:softHyphen/>
              <w:t xml:space="preserve">няют учебную задачу; 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left="20" w:right="20"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Коммуникативные: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описывают объект: пе</w:t>
            </w:r>
            <w:r w:rsidRPr="00552079">
              <w:rPr>
                <w:sz w:val="24"/>
                <w:szCs w:val="24"/>
              </w:rPr>
              <w:softHyphen/>
              <w:t>редают внешние характеристики, используя выразительные средства языка;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left="20" w:right="20" w:firstLine="360"/>
              <w:rPr>
                <w:rStyle w:val="afe"/>
                <w:i w:val="0"/>
                <w:iCs w:val="0"/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Личностные:</w:t>
            </w:r>
            <w:r w:rsidRPr="00552079">
              <w:rPr>
                <w:rStyle w:val="afe"/>
                <w:i w:val="0"/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t>осознают значимость слушания литературных произведений; проявляют эмоциональную отзывчивость.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7</w:t>
            </w:r>
            <w:r w:rsidR="009F4157">
              <w:rPr>
                <w:rStyle w:val="afe"/>
                <w:i w:val="0"/>
              </w:rPr>
              <w:t>5</w:t>
            </w:r>
          </w:p>
        </w:tc>
        <w:tc>
          <w:tcPr>
            <w:tcW w:w="850" w:type="dxa"/>
          </w:tcPr>
          <w:p w:rsidR="00943006" w:rsidRPr="00552079" w:rsidRDefault="009F4157" w:rsidP="00532D89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26.01</w:t>
            </w:r>
          </w:p>
        </w:tc>
        <w:tc>
          <w:tcPr>
            <w:tcW w:w="2694" w:type="dxa"/>
          </w:tcPr>
          <w:p w:rsidR="00943006" w:rsidRPr="00552079" w:rsidRDefault="00943006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 Знакомство с буквой «Ч, ч».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>УИНУМ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 знают правила выполнения звукобуквенного анализа слов; умеют различать печатный и письменный вариант написания буквы Ч; проводить поэлементный анализ и письмо заглавной буквы Ч\ правильно произносить и </w:t>
            </w:r>
            <w:r w:rsidRPr="00552079">
              <w:rPr>
                <w:rStyle w:val="aa"/>
                <w:b w:val="0"/>
              </w:rPr>
              <w:lastRenderedPageBreak/>
              <w:t xml:space="preserve">обозначать на письме слова с сочетаниями </w:t>
            </w:r>
            <w:proofErr w:type="spellStart"/>
            <w:r w:rsidRPr="00552079">
              <w:rPr>
                <w:rStyle w:val="aa"/>
                <w:b w:val="0"/>
              </w:rPr>
              <w:t>ча</w:t>
            </w:r>
            <w:proofErr w:type="spellEnd"/>
            <w:r w:rsidRPr="00552079">
              <w:rPr>
                <w:rStyle w:val="aa"/>
                <w:b w:val="0"/>
              </w:rPr>
              <w:t xml:space="preserve"> - чу; получат возможность научиться писать заглавную букву Ч.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i/>
              </w:rPr>
              <w:lastRenderedPageBreak/>
              <w:t>Познавательные:</w:t>
            </w:r>
            <w:r w:rsidRPr="00552079">
              <w:rPr>
                <w:rStyle w:val="aa"/>
                <w:b w:val="0"/>
              </w:rPr>
              <w:t xml:space="preserve"> </w:t>
            </w:r>
            <w:proofErr w:type="spellStart"/>
            <w:r w:rsidRPr="00552079">
              <w:rPr>
                <w:rStyle w:val="aa"/>
                <w:b w:val="0"/>
              </w:rPr>
              <w:t>общеучебные</w:t>
            </w:r>
            <w:proofErr w:type="spellEnd"/>
            <w:r w:rsidRPr="00552079">
              <w:rPr>
                <w:rStyle w:val="aa"/>
                <w:b w:val="0"/>
              </w:rPr>
              <w:t xml:space="preserve"> - объяснение выбора буквы для обозначения согласного звука; уяснение особенностей звука [ч']; применение правила написания гласных после шипящих в буквосочетаниях </w:t>
            </w:r>
            <w:proofErr w:type="spellStart"/>
            <w:r w:rsidRPr="00552079">
              <w:rPr>
                <w:rStyle w:val="aa"/>
                <w:b w:val="0"/>
              </w:rPr>
              <w:t>ча</w:t>
            </w:r>
            <w:proofErr w:type="spellEnd"/>
            <w:r w:rsidRPr="00552079">
              <w:rPr>
                <w:rStyle w:val="aa"/>
                <w:b w:val="0"/>
              </w:rPr>
              <w:t xml:space="preserve"> - чу; логические - сопоставление согласных звуков и отражение их характеристики в модели слова; </w:t>
            </w:r>
            <w:r w:rsidRPr="00552079">
              <w:rPr>
                <w:rStyle w:val="aa"/>
                <w:b w:val="0"/>
              </w:rPr>
              <w:lastRenderedPageBreak/>
              <w:t xml:space="preserve">осуществление анализа предложений на наличие в них слов с сочетаниями </w:t>
            </w:r>
            <w:proofErr w:type="spellStart"/>
            <w:r w:rsidRPr="00552079">
              <w:rPr>
                <w:rStyle w:val="aa"/>
                <w:b w:val="0"/>
              </w:rPr>
              <w:t>ча</w:t>
            </w:r>
            <w:proofErr w:type="spellEnd"/>
            <w:r w:rsidRPr="00552079">
              <w:rPr>
                <w:rStyle w:val="aa"/>
                <w:b w:val="0"/>
              </w:rPr>
              <w:t xml:space="preserve"> - чу.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Регулятивные:</w:t>
            </w:r>
            <w:r w:rsidRPr="00552079">
              <w:rPr>
                <w:rStyle w:val="aa"/>
                <w:b w:val="0"/>
              </w:rPr>
              <w:t xml:space="preserve"> умеют ставить учебную задачу на основе соотнесения того, что уже известно и усвоено, и того, что еще не известно; выстраивать последовательность необходимых операций; сопоставлять свою работу с представленным образцом; вносить необходимые коррективы.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Коммуникативные:</w:t>
            </w:r>
            <w:r w:rsidRPr="00552079">
              <w:rPr>
                <w:rStyle w:val="aa"/>
                <w:b w:val="0"/>
              </w:rPr>
              <w:t xml:space="preserve"> умеют договариваться и приходить к общему решению в совместной учебной деятельности, в том числе в ситуации столкновения интересов; оформлять диалогическое высказывание в соответствии с грамматическими нормами речи.</w:t>
            </w:r>
            <w:r w:rsidRPr="00552079">
              <w:rPr>
                <w:rStyle w:val="aa"/>
                <w:b w:val="0"/>
              </w:rPr>
              <w:br/>
            </w:r>
            <w:r w:rsidRPr="00552079">
              <w:rPr>
                <w:rStyle w:val="aa"/>
                <w:i/>
              </w:rPr>
              <w:t>Личностные:</w:t>
            </w:r>
            <w:r w:rsidRPr="00552079">
              <w:rPr>
                <w:rStyle w:val="aa"/>
                <w:b w:val="0"/>
              </w:rPr>
              <w:t xml:space="preserve"> понимают значение границ собственного знания и незнания; выражают готовность к преодолению трудностей в постижении новой информации и освоении практических навыков в письме и чтении; выполняют правила гигиены письма.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7</w:t>
            </w:r>
            <w:r w:rsidR="009F4157">
              <w:rPr>
                <w:rStyle w:val="afe"/>
                <w:i w:val="0"/>
              </w:rPr>
              <w:t>6</w:t>
            </w:r>
          </w:p>
          <w:p w:rsidR="009F4157" w:rsidRPr="00552079" w:rsidRDefault="009F4157" w:rsidP="009F4157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77</w:t>
            </w:r>
          </w:p>
        </w:tc>
        <w:tc>
          <w:tcPr>
            <w:tcW w:w="850" w:type="dxa"/>
          </w:tcPr>
          <w:p w:rsidR="00943006" w:rsidRDefault="009F4157" w:rsidP="00532D89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27.01</w:t>
            </w:r>
          </w:p>
          <w:p w:rsidR="009F4157" w:rsidRPr="00552079" w:rsidRDefault="009F4157" w:rsidP="00532D89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30.01</w:t>
            </w:r>
          </w:p>
        </w:tc>
        <w:tc>
          <w:tcPr>
            <w:tcW w:w="269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Щ,щ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Щ, </w:t>
            </w:r>
            <w:proofErr w:type="spellStart"/>
            <w:r w:rsidRPr="00552079">
              <w:rPr>
                <w:rStyle w:val="afe"/>
                <w:i w:val="0"/>
              </w:rPr>
              <w:t>щ</w:t>
            </w:r>
            <w:proofErr w:type="spellEnd"/>
            <w:r w:rsidRPr="00552079">
              <w:rPr>
                <w:rStyle w:val="afe"/>
                <w:i w:val="0"/>
              </w:rPr>
              <w:t>, правила написания гласных после [</w:t>
            </w:r>
            <w:proofErr w:type="spellStart"/>
            <w:r w:rsidRPr="00552079">
              <w:rPr>
                <w:rStyle w:val="afe"/>
                <w:i w:val="0"/>
              </w:rPr>
              <w:t>щ</w:t>
            </w:r>
            <w:proofErr w:type="spellEnd"/>
            <w:r w:rsidRPr="00552079">
              <w:rPr>
                <w:rStyle w:val="afe"/>
                <w:i w:val="0"/>
              </w:rPr>
              <w:t>'], [ч']; умеют выделять способности звука [</w:t>
            </w:r>
            <w:proofErr w:type="spellStart"/>
            <w:r w:rsidRPr="00552079">
              <w:rPr>
                <w:rStyle w:val="afe"/>
                <w:i w:val="0"/>
              </w:rPr>
              <w:t>щ</w:t>
            </w:r>
            <w:proofErr w:type="spellEnd"/>
            <w:r w:rsidRPr="00552079">
              <w:rPr>
                <w:rStyle w:val="afe"/>
                <w:i w:val="0"/>
              </w:rPr>
              <w:t>'], использовать схемы и модели звукового состава слов для выполнения звукового анализа слов, рассуждать об особенностях звука [</w:t>
            </w:r>
            <w:proofErr w:type="spellStart"/>
            <w:r w:rsidRPr="00552079">
              <w:rPr>
                <w:rStyle w:val="afe"/>
                <w:i w:val="0"/>
              </w:rPr>
              <w:t>щ</w:t>
            </w:r>
            <w:proofErr w:type="spellEnd"/>
            <w:r w:rsidRPr="00552079">
              <w:rPr>
                <w:rStyle w:val="afe"/>
                <w:i w:val="0"/>
              </w:rPr>
              <w:t>'].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структурирование знаний; логические - составление слов по схемам.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7</w:t>
            </w:r>
            <w:r w:rsidR="009F4157">
              <w:rPr>
                <w:rStyle w:val="afe"/>
                <w:i w:val="0"/>
              </w:rPr>
              <w:t>8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Pr="00552079" w:rsidRDefault="009F4157" w:rsidP="00777AC5">
            <w:pPr>
              <w:ind w:right="-108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31.01</w:t>
            </w:r>
          </w:p>
        </w:tc>
        <w:tc>
          <w:tcPr>
            <w:tcW w:w="2694" w:type="dxa"/>
          </w:tcPr>
          <w:p w:rsidR="00943006" w:rsidRPr="00552079" w:rsidRDefault="00943006" w:rsidP="009F415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Знакомство с буквой </w:t>
            </w:r>
            <w:r w:rsidRPr="00552079">
              <w:rPr>
                <w:rStyle w:val="afe"/>
                <w:i w:val="0"/>
              </w:rPr>
              <w:lastRenderedPageBreak/>
              <w:t>«</w:t>
            </w:r>
            <w:proofErr w:type="spellStart"/>
            <w:r w:rsidRPr="00552079">
              <w:rPr>
                <w:rStyle w:val="afe"/>
                <w:i w:val="0"/>
              </w:rPr>
              <w:t>Х,х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X, </w:t>
            </w:r>
            <w:proofErr w:type="spellStart"/>
            <w:r w:rsidRPr="00552079">
              <w:rPr>
                <w:rStyle w:val="afe"/>
                <w:i w:val="0"/>
              </w:rPr>
              <w:t>х</w:t>
            </w:r>
            <w:proofErr w:type="spellEnd"/>
            <w:r w:rsidRPr="00552079">
              <w:rPr>
                <w:rStyle w:val="afe"/>
                <w:i w:val="0"/>
              </w:rPr>
              <w:t xml:space="preserve">; умеют </w:t>
            </w:r>
            <w:r w:rsidRPr="00552079">
              <w:rPr>
                <w:rStyle w:val="afe"/>
                <w:i w:val="0"/>
              </w:rPr>
              <w:lastRenderedPageBreak/>
              <w:t>использовать схемы и модели звукового состава слов для выполнения звукового анализа слов; называть слова с мягкой парой согласного звука [</w:t>
            </w:r>
            <w:proofErr w:type="spellStart"/>
            <w:r w:rsidRPr="00552079">
              <w:rPr>
                <w:rStyle w:val="afe"/>
                <w:i w:val="0"/>
              </w:rPr>
              <w:t>х</w:t>
            </w:r>
            <w:proofErr w:type="spellEnd"/>
            <w:r w:rsidRPr="00552079">
              <w:rPr>
                <w:rStyle w:val="afe"/>
                <w:i w:val="0"/>
              </w:rPr>
              <w:t>]; понимают содержание произведения J1. Толстого «Белка и волк».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</w:t>
            </w:r>
            <w:r w:rsidRPr="00552079">
              <w:rPr>
                <w:rStyle w:val="afe"/>
                <w:i w:val="0"/>
              </w:rPr>
              <w:lastRenderedPageBreak/>
              <w:t>структурирование знаний; овладение техникой чтения, приёмами понимания прочитанного и прослушанного; логические - нахождение слова в слове; расшифровка «зашифрованного» слова; разгадывание кроссворда.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оценивают ситуации с точки зрения правил поведения и этики.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Default="009F4157" w:rsidP="008A19F4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79</w:t>
            </w:r>
          </w:p>
          <w:p w:rsidR="009F4157" w:rsidRPr="00552079" w:rsidRDefault="009F4157" w:rsidP="008A19F4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80</w:t>
            </w:r>
          </w:p>
          <w:p w:rsidR="00943006" w:rsidRPr="00552079" w:rsidRDefault="00943006" w:rsidP="006940A1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Default="009F4157" w:rsidP="00777AC5">
            <w:pPr>
              <w:ind w:right="-108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02.02</w:t>
            </w:r>
          </w:p>
          <w:p w:rsidR="009F4157" w:rsidRPr="00552079" w:rsidRDefault="009F4157" w:rsidP="00777AC5">
            <w:pPr>
              <w:ind w:right="-108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03.02</w:t>
            </w:r>
          </w:p>
        </w:tc>
        <w:tc>
          <w:tcPr>
            <w:tcW w:w="2694" w:type="dxa"/>
          </w:tcPr>
          <w:p w:rsidR="00943006" w:rsidRPr="00552079" w:rsidRDefault="00943006" w:rsidP="009F415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буквой «</w:t>
            </w:r>
            <w:proofErr w:type="spellStart"/>
            <w:r w:rsidRPr="00552079">
              <w:rPr>
                <w:rStyle w:val="afe"/>
                <w:i w:val="0"/>
              </w:rPr>
              <w:t>Ц,ц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Ц, </w:t>
            </w:r>
            <w:proofErr w:type="spellStart"/>
            <w:r w:rsidRPr="00552079">
              <w:rPr>
                <w:rStyle w:val="afe"/>
                <w:i w:val="0"/>
              </w:rPr>
              <w:t>ц</w:t>
            </w:r>
            <w:proofErr w:type="spellEnd"/>
            <w:r w:rsidRPr="00552079">
              <w:rPr>
                <w:rStyle w:val="afe"/>
                <w:i w:val="0"/>
              </w:rPr>
              <w:t>, особенности звука [</w:t>
            </w:r>
            <w:proofErr w:type="spellStart"/>
            <w:r w:rsidRPr="00552079">
              <w:rPr>
                <w:rStyle w:val="afe"/>
                <w:i w:val="0"/>
              </w:rPr>
              <w:t>и\\умеют</w:t>
            </w:r>
            <w:proofErr w:type="spellEnd"/>
            <w:r w:rsidRPr="00552079">
              <w:rPr>
                <w:rStyle w:val="afe"/>
                <w:i w:val="0"/>
              </w:rPr>
              <w:t xml:space="preserve"> использовать схемы и модели звукового состава слов для выполнения звукового анализа слов; понимают содержание прочитанного произведения Г. Юдина «Цыплёнок </w:t>
            </w:r>
            <w:proofErr w:type="spellStart"/>
            <w:r w:rsidRPr="00552079">
              <w:rPr>
                <w:rStyle w:val="afe"/>
                <w:i w:val="0"/>
              </w:rPr>
              <w:t>Цып</w:t>
            </w:r>
            <w:proofErr w:type="spellEnd"/>
            <w:r w:rsidRPr="00552079">
              <w:rPr>
                <w:rStyle w:val="afe"/>
                <w:i w:val="0"/>
              </w:rPr>
              <w:t>».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структурирование знаний; овладение техникой чтения, приёмами понимания прочитанного и прослушанного произведения; логические - разгадывание кроссворда; отгадывание загадок.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коммуникативно-речевые действия, конструктивные способы взаимодействия с окружающими (учителем,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6940A1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81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Pr="00552079" w:rsidRDefault="009F4157" w:rsidP="00777AC5">
            <w:pPr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06.02</w:t>
            </w: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D61CC1">
            <w:pPr>
              <w:ind w:right="-108"/>
              <w:rPr>
                <w:rStyle w:val="afe"/>
                <w:i w:val="0"/>
              </w:rPr>
            </w:pPr>
            <w:r w:rsidRPr="00552079">
              <w:t xml:space="preserve">В. </w:t>
            </w:r>
            <w:proofErr w:type="spellStart"/>
            <w:r w:rsidRPr="00552079">
              <w:t>Сутеев</w:t>
            </w:r>
            <w:proofErr w:type="spellEnd"/>
            <w:r w:rsidRPr="00552079">
              <w:t xml:space="preserve"> «Дядя Миша »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</w:t>
            </w:r>
            <w:r w:rsidRPr="00552079">
              <w:rPr>
                <w:sz w:val="24"/>
                <w:szCs w:val="24"/>
              </w:rPr>
              <w:lastRenderedPageBreak/>
              <w:t>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943006" w:rsidRPr="00552079" w:rsidRDefault="00943006" w:rsidP="00372BCE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lastRenderedPageBreak/>
              <w:t>познавательные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осуществляют поиск необходимой информации для выполнения учебных зада</w:t>
            </w:r>
            <w:r w:rsidRPr="00552079">
              <w:rPr>
                <w:sz w:val="24"/>
                <w:szCs w:val="24"/>
              </w:rPr>
              <w:softHyphen/>
              <w:t>ний; осознанно и произвольно строят речевые высказывания в устной форме, составляют несложные монологические выска</w:t>
            </w:r>
            <w:r w:rsidRPr="00552079">
              <w:rPr>
                <w:sz w:val="24"/>
                <w:szCs w:val="24"/>
              </w:rPr>
              <w:softHyphen/>
            </w:r>
            <w:r w:rsidRPr="00552079">
              <w:rPr>
                <w:sz w:val="24"/>
                <w:szCs w:val="24"/>
              </w:rPr>
              <w:lastRenderedPageBreak/>
              <w:t>зывания о героях, владеют приёмами понимания прослушанного произведения;</w:t>
            </w:r>
          </w:p>
          <w:p w:rsidR="00943006" w:rsidRPr="00552079" w:rsidRDefault="00943006" w:rsidP="00372BCE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sz w:val="24"/>
                <w:szCs w:val="24"/>
              </w:rPr>
              <w:t xml:space="preserve"> </w:t>
            </w:r>
            <w:r w:rsidRPr="00552079">
              <w:rPr>
                <w:rStyle w:val="afe"/>
                <w:b/>
                <w:sz w:val="24"/>
                <w:szCs w:val="24"/>
              </w:rPr>
              <w:t xml:space="preserve">регулятивные </w:t>
            </w:r>
            <w:r w:rsidRPr="00552079">
              <w:rPr>
                <w:rStyle w:val="2pt"/>
                <w:sz w:val="24"/>
                <w:szCs w:val="24"/>
              </w:rPr>
              <w:t>-</w:t>
            </w:r>
            <w:r w:rsidRPr="00552079">
              <w:rPr>
                <w:sz w:val="24"/>
                <w:szCs w:val="24"/>
              </w:rPr>
              <w:t xml:space="preserve"> принимают и сохра</w:t>
            </w:r>
            <w:r w:rsidRPr="00552079">
              <w:rPr>
                <w:sz w:val="24"/>
                <w:szCs w:val="24"/>
              </w:rPr>
              <w:softHyphen/>
              <w:t>няют учебную задачу;</w:t>
            </w:r>
          </w:p>
          <w:p w:rsidR="00943006" w:rsidRPr="00552079" w:rsidRDefault="00943006" w:rsidP="00372BCE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sz w:val="24"/>
                <w:szCs w:val="24"/>
              </w:rPr>
              <w:t xml:space="preserve"> </w:t>
            </w:r>
            <w:r w:rsidRPr="00552079">
              <w:rPr>
                <w:rStyle w:val="afe"/>
                <w:b/>
                <w:sz w:val="24"/>
                <w:szCs w:val="24"/>
              </w:rPr>
              <w:t>коммуникативные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описывают объект: пе</w:t>
            </w:r>
            <w:r w:rsidRPr="00552079">
              <w:rPr>
                <w:sz w:val="24"/>
                <w:szCs w:val="24"/>
              </w:rPr>
              <w:softHyphen/>
              <w:t>редают внешние характеристики, используя выразительные средства языка;</w:t>
            </w:r>
          </w:p>
          <w:p w:rsidR="00943006" w:rsidRPr="00552079" w:rsidRDefault="00943006" w:rsidP="00372BCE">
            <w:pPr>
              <w:pStyle w:val="72"/>
              <w:shd w:val="clear" w:color="auto" w:fill="auto"/>
              <w:spacing w:after="0"/>
              <w:ind w:firstLine="360"/>
              <w:rPr>
                <w:rStyle w:val="afe"/>
                <w:i w:val="0"/>
                <w:iCs w:val="0"/>
                <w:sz w:val="24"/>
                <w:szCs w:val="24"/>
              </w:rPr>
            </w:pPr>
            <w:r w:rsidRPr="00552079">
              <w:rPr>
                <w:rStyle w:val="affc"/>
                <w:i/>
                <w:sz w:val="24"/>
                <w:szCs w:val="24"/>
              </w:rPr>
              <w:t>личностные:</w:t>
            </w:r>
            <w:r w:rsidRPr="00552079">
              <w:rPr>
                <w:sz w:val="24"/>
                <w:szCs w:val="24"/>
              </w:rPr>
              <w:t xml:space="preserve"> осознают значимость слушания литературных произведений; проявляют эмоциональную отзывчивость на прочитанное.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82</w:t>
            </w:r>
          </w:p>
        </w:tc>
        <w:tc>
          <w:tcPr>
            <w:tcW w:w="850" w:type="dxa"/>
          </w:tcPr>
          <w:p w:rsidR="00943006" w:rsidRPr="00552079" w:rsidRDefault="009F4157" w:rsidP="00777AC5">
            <w:pPr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07.02</w:t>
            </w: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разделительной функцией «</w:t>
            </w:r>
            <w:proofErr w:type="spellStart"/>
            <w:r w:rsidRPr="00552079">
              <w:rPr>
                <w:rStyle w:val="afe"/>
                <w:i w:val="0"/>
              </w:rPr>
              <w:t>ь</w:t>
            </w:r>
            <w:proofErr w:type="spellEnd"/>
            <w:r w:rsidRPr="00552079">
              <w:rPr>
                <w:rStyle w:val="afe"/>
                <w:i w:val="0"/>
              </w:rPr>
              <w:t>».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особенности буквы </w:t>
            </w:r>
            <w:proofErr w:type="spellStart"/>
            <w:r w:rsidRPr="00552079">
              <w:rPr>
                <w:rStyle w:val="afe"/>
                <w:i w:val="0"/>
              </w:rPr>
              <w:t>ь</w:t>
            </w:r>
            <w:proofErr w:type="spellEnd"/>
            <w:r w:rsidRPr="00552079">
              <w:rPr>
                <w:rStyle w:val="afe"/>
                <w:i w:val="0"/>
              </w:rPr>
              <w:t xml:space="preserve">; умеют рассуждать о разделительной функции буквы </w:t>
            </w:r>
            <w:proofErr w:type="spellStart"/>
            <w:r w:rsidRPr="00552079">
              <w:rPr>
                <w:rStyle w:val="afe"/>
                <w:i w:val="0"/>
              </w:rPr>
              <w:t>ь\</w:t>
            </w:r>
            <w:proofErr w:type="spellEnd"/>
            <w:r w:rsidRPr="00552079">
              <w:rPr>
                <w:rStyle w:val="afe"/>
                <w:i w:val="0"/>
              </w:rPr>
              <w:t xml:space="preserve"> понимают содержание прочитанного произведения И. Бутмана «Трус».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</w:t>
            </w:r>
            <w:r w:rsidRPr="00552079">
              <w:rPr>
                <w:rStyle w:val="afe"/>
                <w:i w:val="0"/>
              </w:rPr>
              <w:t xml:space="preserve">: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структурирование знаний; овладение техникой чтения, приёмами понимания прочитанного и прослушанного произведения; логические - словоизменение (замена одной буквы).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конструктивные способы взаимодействия с окружающими.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83</w:t>
            </w:r>
          </w:p>
        </w:tc>
        <w:tc>
          <w:tcPr>
            <w:tcW w:w="850" w:type="dxa"/>
          </w:tcPr>
          <w:p w:rsidR="00943006" w:rsidRPr="00552079" w:rsidRDefault="009F4157" w:rsidP="00777AC5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09.02</w:t>
            </w: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Знакомство с особенностями «</w:t>
            </w:r>
            <w:proofErr w:type="spellStart"/>
            <w:r w:rsidRPr="00552079">
              <w:rPr>
                <w:rStyle w:val="afe"/>
                <w:i w:val="0"/>
              </w:rPr>
              <w:t>ъ</w:t>
            </w:r>
            <w:proofErr w:type="spellEnd"/>
            <w:r w:rsidRPr="00552079">
              <w:rPr>
                <w:rStyle w:val="afe"/>
                <w:i w:val="0"/>
              </w:rPr>
              <w:t>»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spacing w:after="200"/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букву </w:t>
            </w:r>
            <w:proofErr w:type="spellStart"/>
            <w:r w:rsidRPr="00552079">
              <w:rPr>
                <w:rStyle w:val="afe"/>
                <w:i w:val="0"/>
              </w:rPr>
              <w:t>ъ</w:t>
            </w:r>
            <w:proofErr w:type="spellEnd"/>
            <w:r w:rsidRPr="00552079">
              <w:rPr>
                <w:rStyle w:val="afe"/>
                <w:i w:val="0"/>
              </w:rPr>
              <w:t xml:space="preserve">, разделительную функцию буквы </w:t>
            </w:r>
            <w:proofErr w:type="spellStart"/>
            <w:r w:rsidRPr="00552079">
              <w:rPr>
                <w:rStyle w:val="afe"/>
                <w:i w:val="0"/>
              </w:rPr>
              <w:t>ъ</w:t>
            </w:r>
            <w:proofErr w:type="spellEnd"/>
            <w:r w:rsidRPr="00552079">
              <w:rPr>
                <w:rStyle w:val="afe"/>
                <w:i w:val="0"/>
              </w:rPr>
              <w:t xml:space="preserve">; умеют рассуждать об особенностях буквы </w:t>
            </w:r>
            <w:proofErr w:type="spellStart"/>
            <w:r w:rsidRPr="00552079">
              <w:rPr>
                <w:rStyle w:val="afe"/>
                <w:i w:val="0"/>
              </w:rPr>
              <w:t>ъ</w:t>
            </w:r>
            <w:proofErr w:type="spellEnd"/>
            <w:r w:rsidRPr="00552079">
              <w:rPr>
                <w:rStyle w:val="afe"/>
                <w:i w:val="0"/>
              </w:rPr>
              <w:t xml:space="preserve">; понимают содержание прочитанных и прослушанных произведений: Г. Юдина «Как </w:t>
            </w:r>
            <w:proofErr w:type="spellStart"/>
            <w:r w:rsidRPr="00552079">
              <w:rPr>
                <w:rStyle w:val="afe"/>
                <w:i w:val="0"/>
              </w:rPr>
              <w:t>Мыша</w:t>
            </w:r>
            <w:proofErr w:type="spellEnd"/>
            <w:r w:rsidRPr="00552079">
              <w:rPr>
                <w:rStyle w:val="afe"/>
                <w:i w:val="0"/>
              </w:rPr>
              <w:t xml:space="preserve"> за сыром ездил», Г. </w:t>
            </w:r>
            <w:proofErr w:type="spellStart"/>
            <w:r w:rsidRPr="00552079">
              <w:rPr>
                <w:rStyle w:val="afe"/>
                <w:i w:val="0"/>
              </w:rPr>
              <w:t>Виеру</w:t>
            </w:r>
            <w:proofErr w:type="spellEnd"/>
            <w:r w:rsidRPr="00552079">
              <w:rPr>
                <w:rStyle w:val="afe"/>
                <w:i w:val="0"/>
              </w:rPr>
              <w:t>, А. Потаповой.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структурирование знаний; овладение техникой чтения, приёмами понимания; логические - выполнение несложных логических действий (сравнение слов).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адекватно воспринимать оценку учителя и товарищей; планировать своё действие.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формировать </w:t>
            </w:r>
            <w:r w:rsidRPr="00552079">
              <w:rPr>
                <w:rStyle w:val="afe"/>
                <w:i w:val="0"/>
              </w:rPr>
              <w:lastRenderedPageBreak/>
              <w:t>коммуникативно-речевые действия, конструктивные способы взаимодействия с окружающими (учителем, сверстниками).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84</w:t>
            </w:r>
          </w:p>
        </w:tc>
        <w:tc>
          <w:tcPr>
            <w:tcW w:w="850" w:type="dxa"/>
          </w:tcPr>
          <w:p w:rsidR="00943006" w:rsidRPr="00552079" w:rsidRDefault="009F4157" w:rsidP="00777AC5">
            <w:pPr>
              <w:ind w:right="-108"/>
              <w:jc w:val="both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10.02</w:t>
            </w:r>
          </w:p>
        </w:tc>
        <w:tc>
          <w:tcPr>
            <w:tcW w:w="2694" w:type="dxa"/>
          </w:tcPr>
          <w:p w:rsidR="00943006" w:rsidRPr="00552079" w:rsidRDefault="00943006" w:rsidP="00B73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Литературное</w:t>
            </w:r>
            <w:r w:rsidRPr="0055207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br/>
              <w:t>слушание.</w:t>
            </w: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</w:rPr>
            </w:pPr>
            <w:r w:rsidRPr="00552079">
              <w:t>С.Маршак  "Тихая сказка"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943006" w:rsidRPr="00552079" w:rsidRDefault="00943006" w:rsidP="00372BCE"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воспринимать на слух стих;</w:t>
            </w:r>
          </w:p>
          <w:p w:rsidR="00943006" w:rsidRPr="00552079" w:rsidRDefault="00943006" w:rsidP="00372BCE">
            <w:r w:rsidRPr="00552079">
              <w:t>Различать на слух произведения разных жанров;</w:t>
            </w:r>
          </w:p>
          <w:p w:rsidR="00943006" w:rsidRPr="00552079" w:rsidRDefault="00943006" w:rsidP="00372BCE">
            <w:r w:rsidRPr="00552079">
              <w:t>Моделировать обложку. 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943006" w:rsidRPr="00552079" w:rsidRDefault="00943006" w:rsidP="00372BC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оценки; понимать возможность различных позиций других людей, ориентироваться на позицию партнера в общении и взаимодействии.</w:t>
            </w:r>
          </w:p>
          <w:p w:rsidR="00943006" w:rsidRPr="00552079" w:rsidRDefault="00943006" w:rsidP="00372BC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Коммуникативные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943006" w:rsidRPr="00552079" w:rsidRDefault="00943006" w:rsidP="00372BCE">
            <w:pPr>
              <w:pStyle w:val="ParagraphStyle"/>
              <w:rPr>
                <w:rStyle w:val="afe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Личностные: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85</w:t>
            </w:r>
          </w:p>
        </w:tc>
        <w:tc>
          <w:tcPr>
            <w:tcW w:w="850" w:type="dxa"/>
          </w:tcPr>
          <w:p w:rsidR="00943006" w:rsidRPr="00552079" w:rsidRDefault="009F4157" w:rsidP="008D74CC">
            <w:pPr>
              <w:ind w:right="-108"/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13.02</w:t>
            </w:r>
          </w:p>
        </w:tc>
        <w:tc>
          <w:tcPr>
            <w:tcW w:w="2694" w:type="dxa"/>
          </w:tcPr>
          <w:p w:rsidR="00943006" w:rsidRPr="00552079" w:rsidRDefault="00943006" w:rsidP="00D61CC1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Алфавит.</w:t>
            </w:r>
          </w:p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С.Я.Маршак</w:t>
            </w:r>
          </w:p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"Ты эти буквы заучи..."</w:t>
            </w: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В.Голявкин</w:t>
            </w:r>
            <w:proofErr w:type="spellEnd"/>
            <w:r w:rsidRPr="00552079">
              <w:rPr>
                <w:rStyle w:val="afe"/>
                <w:i w:val="0"/>
              </w:rPr>
              <w:t xml:space="preserve"> «Спрятался». 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названия букв русского алфавита, последовательность </w:t>
            </w:r>
            <w:r w:rsidRPr="00552079">
              <w:rPr>
                <w:rStyle w:val="afe"/>
                <w:i w:val="0"/>
              </w:rPr>
              <w:lastRenderedPageBreak/>
              <w:t>букв в русском алфавите, алфавитный порядок слов; умеют осознавать алфавит как определённую последовательность букв, воспроизводить (проговаривать) алфавит, восстанавливать алфавитный порядок слов; получают возможность участвовать в решении проблемной ситуации («Чего больше в русском языке - букв или звуков?»), отвечать на вопросы по содержанию прочитанного текста, определять значение слова в контексте.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372BCE">
            <w:pPr>
              <w:tabs>
                <w:tab w:val="left" w:pos="993"/>
              </w:tabs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формирование необходимого уровня </w:t>
            </w:r>
            <w:r w:rsidRPr="00552079">
              <w:rPr>
                <w:rStyle w:val="afe"/>
                <w:i w:val="0"/>
              </w:rPr>
              <w:lastRenderedPageBreak/>
              <w:t>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логические -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сравнения, классификации.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выполнять учебные действия на основе алгоритма действий; оценивать уровень владения тем или иным учебным действием (отвечать на вопрос «Что я не знаю и не умею?»).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использовать доступные речевые средства для передачи своего впечатления;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проявляют способность выражать свои эмоции в выразительном чтении; оценивают ситуации с точки зрения правил поведения и этики.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Текущий.</w:t>
            </w:r>
          </w:p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8</w:t>
            </w:r>
            <w:r w:rsidR="009F4157">
              <w:rPr>
                <w:rStyle w:val="afe"/>
                <w:i w:val="0"/>
              </w:rPr>
              <w:t>6</w:t>
            </w:r>
            <w:r w:rsidRPr="00552079">
              <w:rPr>
                <w:rStyle w:val="afe"/>
                <w:i w:val="0"/>
              </w:rPr>
              <w:t>.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«Три котенка». В. </w:t>
            </w:r>
            <w:proofErr w:type="spellStart"/>
            <w:r w:rsidRPr="00552079">
              <w:rPr>
                <w:rStyle w:val="afe"/>
                <w:i w:val="0"/>
              </w:rPr>
              <w:t>Сутеев</w:t>
            </w:r>
            <w:proofErr w:type="spellEnd"/>
          </w:p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«Беспокойные соседки».</w:t>
            </w: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А.Шибаев</w:t>
            </w: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умеют воспринимать на слух литературные произведения: различать стихотворение, сказку; отвечать на вопросы по содержанию прочитанного текста; определять значение слова в контексте, определять персонажей (действующих лиц) и героев (главных действующих лиц); называть авторов и заглавия произведений, прочитанных в </w:t>
            </w:r>
            <w:r w:rsidRPr="00552079">
              <w:rPr>
                <w:rStyle w:val="afe"/>
                <w:i w:val="0"/>
              </w:rPr>
              <w:lastRenderedPageBreak/>
              <w:t>классе; ориентироваться в заданиях учебника по значкам; выражать эмоции и настроение в процессе чтения.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tabs>
                <w:tab w:val="left" w:pos="993"/>
              </w:tabs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логические - основы смыслового чтения художественных текстов; выделение существенной информации из текста; построение рассуждений; осуществление </w:t>
            </w:r>
            <w:r w:rsidRPr="00552079">
              <w:rPr>
                <w:rStyle w:val="afe"/>
                <w:i w:val="0"/>
              </w:rPr>
              <w:lastRenderedPageBreak/>
              <w:t>анализа, синтеза, сравнения, классификации.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планировать свои действия;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взаимодействовать с окружающими; воспринимать текст с учётом поставленной учебной задачи, находить в тексте информацию, необходимую для её решения.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rPr>
          <w:trHeight w:val="2327"/>
        </w:trPr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8</w:t>
            </w:r>
            <w:r w:rsidR="009F4157">
              <w:rPr>
                <w:rStyle w:val="afe"/>
                <w:i w:val="0"/>
              </w:rPr>
              <w:t>7</w:t>
            </w:r>
            <w:r w:rsidRPr="00552079">
              <w:rPr>
                <w:rStyle w:val="afe"/>
                <w:i w:val="0"/>
              </w:rPr>
              <w:t>.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«Про нос и язык». </w:t>
            </w:r>
          </w:p>
          <w:p w:rsidR="00943006" w:rsidRPr="00552079" w:rsidRDefault="00943006" w:rsidP="00D61CC1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Е. Пермяк </w:t>
            </w:r>
          </w:p>
          <w:p w:rsidR="00943006" w:rsidRPr="00552079" w:rsidRDefault="00943006" w:rsidP="00D61CC1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«Меня нет дома». Г. Остер</w:t>
            </w: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D61CC1">
            <w:pPr>
              <w:tabs>
                <w:tab w:val="left" w:pos="993"/>
              </w:tabs>
              <w:autoSpaceDE w:val="0"/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формирование необходимого уровня читательской компетентности, овладение техникой чтения, приёмами понимания прочитанного и прослушанного произведения, осознанное и произвольное построение речевого высказывания в устной форме, структурирование знаний; логические – основы смыслового чтения художественных текстов, выделение существенной информации из текста, построение рассуждений, осуществление анализа, синтеза, сравнение, классификации. </w:t>
            </w: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задачу, адекватно оценку учителя и товарищей, планировать своё действие. </w:t>
            </w:r>
          </w:p>
          <w:p w:rsidR="00943006" w:rsidRPr="00552079" w:rsidRDefault="00943006" w:rsidP="00D61CC1">
            <w:pPr>
              <w:tabs>
                <w:tab w:val="left" w:pos="993"/>
              </w:tabs>
              <w:autoSpaceDE w:val="0"/>
            </w:pPr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взаимодействовать со сверстниками. </w:t>
            </w:r>
          </w:p>
          <w:p w:rsidR="00943006" w:rsidRPr="00552079" w:rsidRDefault="00943006" w:rsidP="00D61CC1">
            <w:pPr>
              <w:tabs>
                <w:tab w:val="left" w:pos="993"/>
              </w:tabs>
              <w:autoSpaceDE w:val="0"/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осознают значимость чтения для развития и обучения, испытывают потребность в системном чтении, проявляют отзывчивость </w:t>
            </w:r>
            <w:r w:rsidRPr="00552079">
              <w:lastRenderedPageBreak/>
              <w:t>на прочитанное.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rPr>
          <w:trHeight w:val="416"/>
        </w:trPr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8</w:t>
            </w:r>
            <w:r w:rsidR="009F4157">
              <w:rPr>
                <w:rStyle w:val="afe"/>
                <w:i w:val="0"/>
              </w:rPr>
              <w:t>8</w:t>
            </w:r>
          </w:p>
        </w:tc>
        <w:tc>
          <w:tcPr>
            <w:tcW w:w="850" w:type="dxa"/>
          </w:tcPr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  <w:iCs w:val="0"/>
              </w:rPr>
            </w:pPr>
            <w:r w:rsidRPr="00552079">
              <w:rPr>
                <w:rStyle w:val="afe"/>
                <w:i w:val="0"/>
                <w:iCs w:val="0"/>
              </w:rPr>
              <w:t>Ш.Перро "Красная шапочка"</w:t>
            </w: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  <w:iCs w:val="0"/>
              </w:rPr>
            </w:pPr>
            <w:r w:rsidRPr="00552079">
              <w:rPr>
                <w:rStyle w:val="afe"/>
                <w:i w:val="0"/>
                <w:iCs w:val="0"/>
              </w:rPr>
              <w:t>Рубрика "Книжная полка"</w:t>
            </w: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a"/>
                <w:b w:val="0"/>
              </w:rPr>
            </w:pPr>
            <w:r w:rsidRPr="00552079">
              <w:rPr>
                <w:rStyle w:val="aa"/>
                <w:b w:val="0"/>
              </w:rPr>
              <w:t xml:space="preserve">УИНУМ </w:t>
            </w:r>
          </w:p>
          <w:p w:rsidR="00943006" w:rsidRPr="00552079" w:rsidRDefault="00943006" w:rsidP="00D61CC1">
            <w:pPr>
              <w:snapToGrid w:val="0"/>
              <w:spacing w:after="200"/>
              <w:jc w:val="both"/>
              <w:rPr>
                <w:rStyle w:val="afe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D61CC1"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Воспринимать на слух сказку;</w:t>
            </w:r>
          </w:p>
          <w:p w:rsidR="00943006" w:rsidRPr="00552079" w:rsidRDefault="00943006" w:rsidP="00D61CC1">
            <w:r w:rsidRPr="00552079">
              <w:t>различать на слух произведения разных жанров;</w:t>
            </w:r>
          </w:p>
          <w:p w:rsidR="00943006" w:rsidRPr="00552079" w:rsidRDefault="00943006" w:rsidP="00D61CC1">
            <w:r w:rsidRPr="00552079">
              <w:t>моделировать обложку. 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943006" w:rsidRPr="00552079" w:rsidRDefault="00943006" w:rsidP="00D61CC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43006" w:rsidRPr="00552079" w:rsidRDefault="00943006" w:rsidP="00D61CC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Коммуникативные: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 с окружающими </w:t>
            </w:r>
            <w:r w:rsidRPr="00552079">
              <w:rPr>
                <w:rFonts w:ascii="Times New Roman" w:hAnsi="Times New Roman" w:cs="Times New Roman"/>
                <w:color w:val="000000"/>
              </w:rPr>
              <w:br/>
              <w:t>(учителем, сверстниками).</w:t>
            </w:r>
          </w:p>
          <w:p w:rsidR="00943006" w:rsidRPr="00552079" w:rsidRDefault="00943006" w:rsidP="00D61CC1">
            <w:pPr>
              <w:pStyle w:val="ParagraphStyle"/>
              <w:spacing w:line="220" w:lineRule="auto"/>
              <w:rPr>
                <w:rStyle w:val="afe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color w:val="000000"/>
                <w:spacing w:val="30"/>
              </w:rPr>
              <w:t>Личностные:</w:t>
            </w:r>
            <w:r w:rsidRPr="00552079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8</w:t>
            </w:r>
            <w:r w:rsidR="009F4157">
              <w:rPr>
                <w:rStyle w:val="afe"/>
                <w:i w:val="0"/>
              </w:rPr>
              <w:t>9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Pr="00552079" w:rsidRDefault="00943006" w:rsidP="00777AC5">
            <w:pPr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6818FE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А.Шибаев</w:t>
            </w:r>
          </w:p>
          <w:p w:rsidR="00943006" w:rsidRPr="00552079" w:rsidRDefault="00943006" w:rsidP="006818FE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«На зарядку – становись»!,</w:t>
            </w: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«Познакомились». </w:t>
            </w:r>
          </w:p>
          <w:p w:rsidR="00943006" w:rsidRPr="00552079" w:rsidRDefault="00943006" w:rsidP="00D61CC1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понимают содержание прочитанного; умеют отвечать на вопросы по содержанию текста; называть авторов и заглавия произведений, прочитанных в </w:t>
            </w:r>
            <w:r w:rsidRPr="00552079">
              <w:rPr>
                <w:rStyle w:val="afe"/>
                <w:i w:val="0"/>
              </w:rPr>
              <w:lastRenderedPageBreak/>
              <w:t>классе; выражать эмоции и настроение в процессе чтения.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воспроизведение по памяти информации, необходимой для решения учебной задачи; логические - приведение примеров в качестве доказательства выдвигаемых положений.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lastRenderedPageBreak/>
              <w:t>Регулятивные:</w:t>
            </w:r>
            <w:r w:rsidRPr="00552079">
              <w:rPr>
                <w:rStyle w:val="afe"/>
                <w:i w:val="0"/>
              </w:rPr>
              <w:t xml:space="preserve"> анализировать собственную работу: соотносить план и совершённые операции, выделять этапы и оценивать меру освоения каждого, находить ошибки, устанавливать их причины.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воспринимать текст с учётом поставленной учебной задачи, находить в тексте информацию, необходимую для ее решения; оформлять диалогическое высказывание в соответствии с требованиями речевого этикета.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анализируют и характеризуют эмоциональные состояния и чувства окружающих, строят свои взаимоотношения с их учётом; применяют правила делового сотрудничества: сравнивают разные точки зрения; считаются с мнением другого человека.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8A1449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90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ind w:right="-108"/>
              <w:jc w:val="both"/>
              <w:rPr>
                <w:rStyle w:val="afe"/>
                <w:i w:val="0"/>
              </w:rPr>
            </w:pPr>
          </w:p>
          <w:p w:rsidR="00943006" w:rsidRPr="00552079" w:rsidRDefault="00943006" w:rsidP="00777AC5">
            <w:pPr>
              <w:ind w:right="-108"/>
              <w:jc w:val="both"/>
              <w:rPr>
                <w:rStyle w:val="afe"/>
                <w:i w:val="0"/>
              </w:rPr>
            </w:pPr>
          </w:p>
          <w:p w:rsidR="00943006" w:rsidRPr="00552079" w:rsidRDefault="00943006" w:rsidP="00777AC5">
            <w:pPr>
              <w:ind w:right="-108"/>
              <w:jc w:val="both"/>
              <w:rPr>
                <w:rStyle w:val="afe"/>
                <w:i w:val="0"/>
              </w:rPr>
            </w:pPr>
          </w:p>
          <w:p w:rsidR="00943006" w:rsidRPr="00552079" w:rsidRDefault="00943006" w:rsidP="00777AC5">
            <w:pPr>
              <w:ind w:right="-108"/>
              <w:jc w:val="both"/>
              <w:rPr>
                <w:rStyle w:val="afe"/>
                <w:i w:val="0"/>
              </w:rPr>
            </w:pPr>
          </w:p>
          <w:p w:rsidR="00943006" w:rsidRPr="00552079" w:rsidRDefault="00943006" w:rsidP="00777AC5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autoSpaceDE w:val="0"/>
              <w:snapToGrid w:val="0"/>
              <w:rPr>
                <w:rStyle w:val="afe"/>
                <w:i w:val="0"/>
              </w:rPr>
            </w:pPr>
            <w:proofErr w:type="spellStart"/>
            <w:r w:rsidRPr="00552079">
              <w:rPr>
                <w:rStyle w:val="afe"/>
                <w:i w:val="0"/>
              </w:rPr>
              <w:t>Е.Чарушин</w:t>
            </w:r>
            <w:proofErr w:type="spellEnd"/>
            <w:r w:rsidRPr="00552079">
              <w:rPr>
                <w:rStyle w:val="afe"/>
                <w:i w:val="0"/>
              </w:rPr>
              <w:t xml:space="preserve"> «Как Никита играл в доктора». </w:t>
            </w:r>
          </w:p>
          <w:p w:rsidR="00943006" w:rsidRPr="00552079" w:rsidRDefault="00943006" w:rsidP="006818FE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А. Шибаев «Всегда вместе».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знают о жизни и творчестве Е. И. </w:t>
            </w:r>
            <w:proofErr w:type="spellStart"/>
            <w:r w:rsidRPr="00552079">
              <w:rPr>
                <w:rStyle w:val="afe"/>
                <w:i w:val="0"/>
              </w:rPr>
              <w:t>Чарушина</w:t>
            </w:r>
            <w:proofErr w:type="spellEnd"/>
            <w:r w:rsidRPr="00552079">
              <w:rPr>
                <w:rStyle w:val="afe"/>
                <w:i w:val="0"/>
              </w:rPr>
              <w:t>; умеют осознанно и выразительно читать небольшие тексты со скоростью, соответствующей своему индивидуальному темпу, отвечать на вопросы по содержанию прочитанного текста; получают возможность практически освоить понятия «орфоэпическое чтение», «орфографическое чтение», формулировать простые выводы на основе информации, содержащейся в тексте.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логические - основы смыслового чтения художественных текстов;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планировать свои действия; адекватно воспринимать оценку учителя; оценивать уровень владения тем или иным учебным действием (отвечать на вопрос «Что я не знаю и не умею?»).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описывать объект: передавать его внешние характеристики, используя выразительные средства языка; выбирать вид пересказа (полный, краткий, выборочный) в соответствии с поставленной </w:t>
            </w:r>
            <w:r w:rsidRPr="00552079">
              <w:rPr>
                <w:rStyle w:val="afe"/>
                <w:i w:val="0"/>
              </w:rPr>
              <w:lastRenderedPageBreak/>
              <w:t>целью.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осознают значимость чтения; проявляют эмоциональную отзывчивость на прочитанное.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91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Г. Цыферов «Маленький тигр»,</w:t>
            </w:r>
          </w:p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С.Чёрный «Кто?»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понимают содержание прочитанного; умеют читать плавно, безотрывно по слогам и целыми словами вслух и про себя (в индивидуальном темпе); оценивать литературного героя произведения по его поступкам; отличать стихотворный текст от прозаического, представлять отличительные особенности сказки, стихотворения; получают возможность научиться выражать чувства, передавать настроение в стихотворении.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логические -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планировать свои действия;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  <w:r w:rsidRPr="00552079">
              <w:rPr>
                <w:rStyle w:val="afe"/>
                <w:i w:val="0"/>
              </w:rPr>
              <w:br/>
              <w:t>Коммуникативные: уметь воспринимать текст с учётом поставленной учебной задачи, находить в тексте информацию, необходимую для её решения.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Текущий </w:t>
            </w:r>
          </w:p>
        </w:tc>
      </w:tr>
      <w:tr w:rsidR="00943006" w:rsidRPr="00552079" w:rsidTr="00943006">
        <w:trPr>
          <w:trHeight w:val="2978"/>
        </w:trPr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92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D61CC1">
            <w:pPr>
              <w:ind w:right="-108"/>
              <w:rPr>
                <w:rStyle w:val="afe"/>
                <w:i w:val="0"/>
              </w:rPr>
            </w:pPr>
            <w:r w:rsidRPr="00552079">
              <w:t>М. Пришвин «</w:t>
            </w:r>
            <w:proofErr w:type="spellStart"/>
            <w:r w:rsidRPr="00552079">
              <w:t>Лисичкин</w:t>
            </w:r>
            <w:proofErr w:type="spellEnd"/>
            <w:r w:rsidRPr="00552079">
              <w:t xml:space="preserve"> хлеб »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D61CC1"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 рассказом М. Пришвина «</w:t>
            </w:r>
            <w:proofErr w:type="spellStart"/>
            <w:r w:rsidRPr="00552079">
              <w:t>Лисичкин</w:t>
            </w:r>
            <w:proofErr w:type="spellEnd"/>
            <w:r w:rsidRPr="00552079">
              <w:t xml:space="preserve"> хлеб», осознанность восприятия произведения, формулирование ответов на вопросы по содержанию произведения, осознанное и произвольное построение речевого высказывания в устной форме; логические – построение рассуждений, выделение существенной информации из текста; постановка и решение проблем – самостоятельное создание способов решения творческого задания. </w:t>
            </w:r>
          </w:p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задачу; адекватно воспринимать оценку учителя и товарищей; планировать своё действие. </w:t>
            </w: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93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Г. Остер «Середина сосиски.»,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Я. Аким «Жадина». </w:t>
            </w:r>
          </w:p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 умеют читать плавно, безотрывно по слогам и целыми словами вслух и про себя (в индивидуальном темпе); отличать монолог от диалога: определять персонажей (действующих лиц) и героев (главных действующих лиц); называть авторов и заглавия произведений, прочитанных в классе, отличать стихотворный текст от прозаического; получают возможность овладеть приёмами инсценировки несложных произведений.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воспроизведение по памяти информации, необходимой для решения учебной задачи; логические - приведение примеров в качестве доказательства выдвигаемых положений.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анализировать собственную работу: соотносить план и совершённые операции, выделять этапы и оценивать меру освоения каждого, находить ошибки, устанавливать их причины. 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различать особенности диалогической и монологической речи; составлять небольшие устные монологические высказывания, «удерживать» логику повествования.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оценивают ситуации с точки зрения правил поведения и этики; проявляют в конкретных ситуациях доброжелательность, </w:t>
            </w:r>
            <w:r w:rsidRPr="00552079">
              <w:rPr>
                <w:rStyle w:val="afe"/>
                <w:i w:val="0"/>
              </w:rPr>
              <w:lastRenderedPageBreak/>
              <w:t>доверие, внимательность, помощь и др.; выражают положительное отношение к процессу познания: проявляют внимание, удивление, желание больше узнать.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94</w:t>
            </w:r>
          </w:p>
        </w:tc>
        <w:tc>
          <w:tcPr>
            <w:tcW w:w="850" w:type="dxa"/>
          </w:tcPr>
          <w:p w:rsidR="00943006" w:rsidRPr="00552079" w:rsidRDefault="00943006" w:rsidP="00EC2004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Э.Успенский</w:t>
            </w:r>
          </w:p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«Если был бы я девчонкой»,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Украинская народная сказка «Рукавичка». 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понимают содержание прочитанного; умеют отвечать на вопросы по содержанию текста; определять персонажей (действующих лиц) и героев (главных действующих лиц); пересказывать содержание произведений, прочитанных в классе, по вопросам учителя; называть авторов и заглавия произведений, прочитанных в классе, отличать стихотворный текст от прозаического, представлять отличительные особенности сказки, стихотворения, откликаться на добрые чувства при восприятии образов героев сказок.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приёмами понимания прочитанного и прослушанного произведения; осознанное и произвольное построение речевого высказывания в устной форме; логические -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планировать своё действие; адекватно воспринимать оценку учителя;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выбирать вид пересказа (полный, краткий, выборочный) в соответствии с поставленной целью; оформлять диалогическое высказывание в соответствии с требованиями речевого этикета.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анализируют и характеризуют эмоциональные состояния и чувства окружающих, строят свои взаимоотношения с их учётом; воспринимают речь учителя (одноклассников), непосредственно не обращённую к учащемуся.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9</w:t>
            </w:r>
            <w:r w:rsidR="009F4157">
              <w:rPr>
                <w:rStyle w:val="afe"/>
                <w:i w:val="0"/>
              </w:rPr>
              <w:t>5</w:t>
            </w:r>
          </w:p>
        </w:tc>
        <w:tc>
          <w:tcPr>
            <w:tcW w:w="850" w:type="dxa"/>
          </w:tcPr>
          <w:p w:rsidR="00943006" w:rsidRPr="00552079" w:rsidRDefault="00943006" w:rsidP="000D7797">
            <w:pPr>
              <w:autoSpaceDE w:val="0"/>
              <w:snapToGrid w:val="0"/>
              <w:rPr>
                <w:i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Г. Остер «Спускаться легче».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понимают содержание прочитанного; умеют определять персонажей (действующих лиц) и героев (главных действующих лиц); оценивать литературного героя произведения по его поступкам; ориентироваться в заданиях учебника по значкам, </w:t>
            </w:r>
            <w:r w:rsidRPr="00552079">
              <w:rPr>
                <w:rStyle w:val="afe"/>
                <w:i w:val="0"/>
              </w:rPr>
              <w:lastRenderedPageBreak/>
              <w:t>откликаться на добрые чувства при восприятии образов героев сказок; получают возможность овладеть приёмами инсценировки несложных произведений.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приёмами понимания прочитанного и прослушанного произведения; осознанное и произвольное построение речевого высказывания в устной форме; логические -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планировать решение учебной </w:t>
            </w:r>
            <w:r w:rsidRPr="00552079">
              <w:rPr>
                <w:rStyle w:val="afe"/>
                <w:i w:val="0"/>
              </w:rPr>
              <w:lastRenderedPageBreak/>
              <w:t>задачи: выстраивать последовательность необходимых операций (алгоритм действий); оценивать (сравнивать с эталоном) результаты деятельности (чужой, своей). 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воспринимать текст с учётом поставленной учебной задачи, находить в тексте информацию, необходимую для её решения.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оценивают ситуации с точки зрения правил поведения и этики; анализируют и характеризуют эмоциональные состояния и чувства окружающих, строят свои взаимоотношения с их учётом; выражают положительное отношение к процессу познания: проявляют внимание, удивление, желание больше узнать.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9</w:t>
            </w:r>
            <w:r w:rsidR="009F4157">
              <w:rPr>
                <w:rStyle w:val="afe"/>
                <w:i w:val="0"/>
              </w:rPr>
              <w:t>6</w:t>
            </w:r>
          </w:p>
        </w:tc>
        <w:tc>
          <w:tcPr>
            <w:tcW w:w="850" w:type="dxa"/>
          </w:tcPr>
          <w:p w:rsidR="00943006" w:rsidRPr="00552079" w:rsidRDefault="00943006" w:rsidP="00EC2004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D61CC1">
            <w:pPr>
              <w:snapToGrid w:val="0"/>
              <w:ind w:right="-108"/>
              <w:rPr>
                <w:rStyle w:val="afe"/>
              </w:rPr>
            </w:pPr>
            <w:r w:rsidRPr="00552079">
              <w:t>А. Блок «Зайчик»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со стихотворением А. Блока «Зайчик», осознанность восприятия произведения, формулирование ответов на вопросы по содержанию произведения, осознанное и произвольное построение речевого высказывания в устной форме; логические – построение рассуждений, выделение существенной информации из текста; постановка и решение проблем – самостоятельное создание способов решения творческого задания. </w:t>
            </w: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задачу; адекватно воспринимать оценку учителя и товарищей; планировать своё действие. </w:t>
            </w: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Текущий </w:t>
            </w:r>
          </w:p>
        </w:tc>
      </w:tr>
      <w:tr w:rsidR="00943006" w:rsidRPr="00552079" w:rsidTr="00943006">
        <w:tc>
          <w:tcPr>
            <w:tcW w:w="710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9</w:t>
            </w:r>
            <w:r w:rsidR="009F4157">
              <w:rPr>
                <w:rStyle w:val="afe"/>
                <w:i w:val="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3006" w:rsidRPr="00552079" w:rsidRDefault="00943006" w:rsidP="00EC2004">
            <w:pPr>
              <w:ind w:right="-108"/>
              <w:rPr>
                <w:rStyle w:val="afe"/>
                <w:i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В. </w:t>
            </w:r>
            <w:proofErr w:type="spellStart"/>
            <w:r w:rsidRPr="00552079">
              <w:rPr>
                <w:rStyle w:val="afe"/>
                <w:i w:val="0"/>
              </w:rPr>
              <w:t>Сутеев</w:t>
            </w:r>
            <w:proofErr w:type="spellEnd"/>
          </w:p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«Под грибом»</w:t>
            </w:r>
          </w:p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умеют читать плавно, безотрывно по слогам и целыми словами вслух </w:t>
            </w:r>
            <w:r w:rsidRPr="00552079">
              <w:rPr>
                <w:rStyle w:val="afe"/>
                <w:i w:val="0"/>
              </w:rPr>
              <w:lastRenderedPageBreak/>
              <w:t>и про себя (в индивидуальном темпе); эмоционально реагировать на события произведения при слушании и чтении; определять персонажей (действующих лиц) и героев (главных действующих лиц); пересказывать содержание произведений, прочитанных в классе, по иллюстрации; называть автора и заглавие произведения, прочитанного в классе, представлять отличительные особенности сказки, выражать эмоции и настроение в процессе чтения.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приёмами понимания прочитанного и </w:t>
            </w:r>
            <w:r w:rsidRPr="00552079">
              <w:rPr>
                <w:rStyle w:val="afe"/>
                <w:i w:val="0"/>
              </w:rPr>
              <w:lastRenderedPageBreak/>
              <w:t>прослушанного произведения; осознанное и произвольное построение речевого высказывания в устной форме; логические -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оценивать уровень владения тем или иным учебным действием (отвечать на вопрос «Что я не знаю и не умею?»);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оформлять диалогическое высказывание в соответствии с требованиями речевого этикета; описывать объект: передавать его внешние характеристики, используя выразительные средства языка.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различают основные нравственно-этические понятия; анализируют и характеризуют эмоциональные состояния и чувства окружающих, строят свои взаимоотношения с их учётом; проявляют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  <w:tcBorders>
              <w:top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9</w:t>
            </w:r>
            <w:r w:rsidR="009F4157">
              <w:rPr>
                <w:rStyle w:val="afe"/>
                <w:i w:val="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3006" w:rsidRPr="00552079" w:rsidRDefault="00943006" w:rsidP="00BC72BB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А.Шибаев «Что за шутки»? </w:t>
            </w:r>
          </w:p>
          <w:p w:rsidR="00943006" w:rsidRPr="00552079" w:rsidRDefault="00943006" w:rsidP="009F4157">
            <w:pPr>
              <w:ind w:right="-108"/>
              <w:rPr>
                <w:rStyle w:val="afe"/>
                <w:i w:val="0"/>
              </w:rPr>
            </w:pPr>
            <w:proofErr w:type="spellStart"/>
            <w:r w:rsidRPr="00552079">
              <w:rPr>
                <w:rStyle w:val="afe"/>
                <w:i w:val="0"/>
              </w:rPr>
              <w:t>Г.Остера</w:t>
            </w:r>
            <w:proofErr w:type="spellEnd"/>
            <w:r w:rsidRPr="00552079">
              <w:rPr>
                <w:rStyle w:val="afe"/>
                <w:i w:val="0"/>
              </w:rPr>
              <w:t xml:space="preserve"> «Хорошо спрятанная котлета».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 понимают содержание прочитанного; умеют эмоционально реагировать на события произведения при слушании и чтении; отличать стихотворный текст от прозаического, выражать чувства, передавать настроение в стихотворении, ориентироваться в заданиях учебника по значкам.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приёмами понимания прочитанного и прослушанного произведения; осознанное и произвольное построение речевого высказывания в устной форме; логические -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планировать своё действие; адекватно воспринимать оценку учителя.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оформлять </w:t>
            </w:r>
            <w:r w:rsidRPr="00552079">
              <w:rPr>
                <w:rStyle w:val="afe"/>
                <w:i w:val="0"/>
              </w:rPr>
              <w:lastRenderedPageBreak/>
              <w:t>диалогическое высказывание в соответствии с требованиями речевого этикета; воспринимать текст с учётом поставленной учебной задачи, находить в тексте информацию, необходимую для её решения. 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осознают значимость чтения; испытывают потребность в систематическом чтении: проявляют эмоциональную отзывчивость на прочитанное; применяют правила делового сотрудничества: сравнивают разные точки зрения, считаются с мнением другого человека.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9</w:t>
            </w:r>
            <w:r w:rsidR="009F4157">
              <w:rPr>
                <w:rStyle w:val="afe"/>
                <w:i w:val="0"/>
              </w:rPr>
              <w:t>9</w:t>
            </w:r>
          </w:p>
        </w:tc>
        <w:tc>
          <w:tcPr>
            <w:tcW w:w="850" w:type="dxa"/>
          </w:tcPr>
          <w:p w:rsidR="00943006" w:rsidRPr="00552079" w:rsidRDefault="00943006" w:rsidP="00C20463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«Как меня называли». Б. Житков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«Большая новость». А.Кушнер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понимают содержание прочитанного; умеют определять персонажей (действующих лиц) и героев (главных действующих лиц); читать плавно, безотрывно по слогам и целыми словами вслух и про себя (в индивидуальном темпе); называть автора и заглавие произведения, прочитанного в классе; отличать стихотворный текст от прозаического.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приёмами понимания прочитанного и прослушанного произведения; осознанное и произвольное построение речевого высказывания в устной форме; логические -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удерживать цель деятельности до получения её результата; оценивать весомость приводимых доказательств и рассуждений; оценивать уровень владения тем или иным учебным действием (отвечать на вопрос «Что я не знаю и не умею?»).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оформлять диалогическое высказывание в соответствии с требованиями речевого этикета; составлять небольшие устные монологические высказывания, «удерживать» логику повествования.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</w:t>
            </w:r>
            <w:r w:rsidRPr="00552079">
              <w:rPr>
                <w:rStyle w:val="afe"/>
                <w:i w:val="0"/>
              </w:rPr>
              <w:lastRenderedPageBreak/>
              <w:t>мнение собеседника. 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100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t xml:space="preserve">Г. </w:t>
            </w:r>
            <w:proofErr w:type="spellStart"/>
            <w:r w:rsidRPr="00552079">
              <w:t>Скребицкий</w:t>
            </w:r>
            <w:proofErr w:type="spellEnd"/>
            <w:r w:rsidRPr="00552079">
              <w:t xml:space="preserve"> «Пушок».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9F4157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 рассказом Г. </w:t>
            </w:r>
            <w:proofErr w:type="spellStart"/>
            <w:r w:rsidRPr="00552079">
              <w:t>Скребицкого</w:t>
            </w:r>
            <w:proofErr w:type="spellEnd"/>
            <w:r w:rsidRPr="00552079">
              <w:t xml:space="preserve"> «Пушок», осознанность восприятия произведения, формулирование ответов на вопросы по содержанию произведения, осознанное и произвольное построение речевого высказывания в устной форме; логические – построение рассуждений, выделение существенной информации из текста; постановка и решение проблем – самостоятельное создание способов решения творческого задания. </w:t>
            </w: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задачу; адекватно воспринимать оценку учителя и товарищей; планировать своё действие. </w:t>
            </w: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осознают значимость чтения, высказывают свою точку зрения, проявляют отзывчивость на прочитанное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3006" w:rsidRPr="00552079" w:rsidRDefault="00943006" w:rsidP="009F4157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rPr>
          <w:trHeight w:val="1865"/>
        </w:trPr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101</w:t>
            </w:r>
          </w:p>
        </w:tc>
        <w:tc>
          <w:tcPr>
            <w:tcW w:w="850" w:type="dxa"/>
          </w:tcPr>
          <w:p w:rsidR="00943006" w:rsidRPr="00552079" w:rsidRDefault="00943006" w:rsidP="00C20463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«Как поросенок говорить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научился». Л. Пантелеев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рефлексия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умеют читать стихотворения; отличать монолог от диалога; отвечать на вопросы по содержанию текста; ориентироваться в мире детской литературы на примере авторской сказки, представлять отличительные особенности сказки, выражать эмоции и настроение в процессе чтения.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воспроизведение по памяти информации, необходимой для решения учебной задачи; логические - приведение примеров в качестве доказательства выдвигаемых положений.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анализировать собственную работу: соотносить план и совершённые операции, выделять этапы и оценивать меру освоения каждого, находить ошибки, устанавливать их причины.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описывать объект: передавать его внешние характеристики, используя выразительные средства языка; различать особенности диалогической и монологической речи.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</w:t>
            </w:r>
            <w:r w:rsidRPr="00552079">
              <w:rPr>
                <w:rStyle w:val="afe"/>
                <w:i w:val="0"/>
              </w:rPr>
              <w:t xml:space="preserve">: проявляют в конкретных ситуациях доброжелательность, доверие, </w:t>
            </w:r>
            <w:r w:rsidRPr="00552079">
              <w:rPr>
                <w:rStyle w:val="afe"/>
                <w:i w:val="0"/>
              </w:rPr>
              <w:lastRenderedPageBreak/>
              <w:t>внимательность, помощь и др.; оценивают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102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«Яшка». </w:t>
            </w:r>
            <w:proofErr w:type="spellStart"/>
            <w:r w:rsidRPr="00552079">
              <w:rPr>
                <w:rStyle w:val="afe"/>
                <w:i w:val="0"/>
              </w:rPr>
              <w:t>Е.Чарушин</w:t>
            </w:r>
            <w:proofErr w:type="spellEnd"/>
          </w:p>
          <w:p w:rsidR="00943006" w:rsidRPr="00552079" w:rsidRDefault="00943006" w:rsidP="009F415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«Что я узнал»! А.Кушнер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 понимают содержание прочитанного; умеют называть авторов и заглавия произведений, прочитанных в классе, выражать чувства, передавать настроение в стихотворении.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овладение приёмами понимания прочитанного и прослушанного произведения, осознанное и произвольное построение речевого высказывания в устной форме; логические – выделение существенной информации из текста, построение рассуждений. </w:t>
            </w: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задачу, адекватно оценку учителя и товарищей, планировать своё действие. </w:t>
            </w:r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взаимодействовать со сверстниками. </w:t>
            </w: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осознают значимость чтения для развития и обучения, испытывают потребность в системном чтении, проявляют отзывчивость на прочитанное.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t>103</w:t>
            </w:r>
          </w:p>
        </w:tc>
        <w:tc>
          <w:tcPr>
            <w:tcW w:w="850" w:type="dxa"/>
          </w:tcPr>
          <w:p w:rsidR="00943006" w:rsidRPr="00552079" w:rsidRDefault="00943006" w:rsidP="006C0D37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Ю.Дмитриев «Медвежата». </w:t>
            </w:r>
          </w:p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Г.Снегирёв «Медвежата».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понимают содержание прочитанного; умеют отвечать на вопросы по содержанию текста; называть авторов и заглавия произведений, прочитанных в классе, выражать эмоции и настроение в процессе чтения.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общеучебиые</w:t>
            </w:r>
            <w:proofErr w:type="spellEnd"/>
            <w:r w:rsidRPr="00552079">
              <w:rPr>
                <w:rStyle w:val="afe"/>
                <w:i w:val="0"/>
              </w:rPr>
              <w:t xml:space="preserve"> - осознанное восприятие литературного произведения; формулирование ответов на вопросы по содержанию прослушанного произведения; логические -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взаимодействовать с окружающими; составлять небольшие устные монологические высказывания, «удерживать» логику повествования.</w:t>
            </w:r>
            <w:r w:rsidRPr="00552079">
              <w:rPr>
                <w:rStyle w:val="afe"/>
                <w:i w:val="0"/>
              </w:rPr>
              <w:br/>
              <w:t>Личностные: различают основные нравственно-</w:t>
            </w:r>
            <w:r w:rsidRPr="00552079">
              <w:rPr>
                <w:rStyle w:val="afe"/>
                <w:i w:val="0"/>
              </w:rPr>
              <w:lastRenderedPageBreak/>
              <w:t>этические понятия; воспринимают речь учителя (одноклассников), непосредственно не обращенную к учащемуся.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777AC5">
            <w:pPr>
              <w:rPr>
                <w:rStyle w:val="afe"/>
                <w:i w:val="0"/>
              </w:rPr>
            </w:pPr>
            <w:r>
              <w:rPr>
                <w:rStyle w:val="afe"/>
                <w:i w:val="0"/>
              </w:rPr>
              <w:lastRenderedPageBreak/>
              <w:t>104</w:t>
            </w:r>
          </w:p>
        </w:tc>
        <w:tc>
          <w:tcPr>
            <w:tcW w:w="850" w:type="dxa"/>
          </w:tcPr>
          <w:p w:rsidR="00943006" w:rsidRPr="00552079" w:rsidRDefault="00943006" w:rsidP="00BC72BB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9F4157">
            <w:r w:rsidRPr="00552079">
              <w:t>Е. Трутнева «Когда это бывает?».</w:t>
            </w:r>
          </w:p>
          <w:p w:rsidR="00943006" w:rsidRPr="00552079" w:rsidRDefault="00943006" w:rsidP="009F4157">
            <w:r w:rsidRPr="00552079">
              <w:t>Рубрика "Книжная полка"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9F4157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9F4157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 произведением Е. Трутневой «Когда это бывает», осознанность восприятия произведения, формулирование ответов на вопросы по содержанию произведения, осознанное и произвольное построение речевого высказывания в устной форме; логические – построение рассуждений, выделение существенной информации из текста; постановка и решение проблем – самостоятельное создание способов решения творческого задания. </w:t>
            </w: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задачу; адекватно воспринимать оценку учителя и товарищей; планировать своё действие. </w:t>
            </w: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10</w:t>
            </w:r>
            <w:r w:rsidR="009F4157">
              <w:rPr>
                <w:rStyle w:val="afe"/>
                <w:i w:val="0"/>
              </w:rPr>
              <w:t>5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ind w:right="-108"/>
              <w:rPr>
                <w:i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М. </w:t>
            </w:r>
            <w:proofErr w:type="spellStart"/>
            <w:r w:rsidRPr="00552079">
              <w:rPr>
                <w:rStyle w:val="afe"/>
                <w:i w:val="0"/>
              </w:rPr>
              <w:t>Карема</w:t>
            </w:r>
            <w:proofErr w:type="spellEnd"/>
            <w:r w:rsidRPr="00552079">
              <w:rPr>
                <w:rStyle w:val="afe"/>
                <w:i w:val="0"/>
              </w:rPr>
              <w:t xml:space="preserve"> «Растеряшка».</w:t>
            </w:r>
          </w:p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В.Драгунский «Заколдованная буква».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умеют читать плавно, безотрывно по слогам и целыми словами вслух и про себя (в индивидуальном темпе); эмоционально реагировать на события произведения при слушании и чтении; ориентироваться в заданиях учебника по значкам, отличать стихотворный текст от прозаического; получают возможность научиться выражать чувства, передавать настроение в стихотворении.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приёмами понимания прочитанного и прослушанного произведения; осознанное и произвольное построение речевого высказывания в устной форме; логические -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планировать свои действия;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воспринимать текст с учётом поставленной учебной задачи, находить в тексте информацию, необходимую </w:t>
            </w:r>
            <w:r w:rsidRPr="00552079">
              <w:rPr>
                <w:rStyle w:val="afe"/>
                <w:i w:val="0"/>
              </w:rPr>
              <w:lastRenderedPageBreak/>
              <w:t>для её решения; выбирать вид пересказа (полный, краткий, выборочный) в соответствии с поставленной целью.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мотивируют свои действия; выражают готовность в любой ситуации поступить в соответствии с правилами поведения; проявляют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10</w:t>
            </w:r>
            <w:r w:rsidR="009F4157">
              <w:rPr>
                <w:rStyle w:val="afe"/>
                <w:i w:val="0"/>
              </w:rPr>
              <w:t>6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Н.Носов «Ступеньки». 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умеют отвечать на вопросы по содержанию текста; пересказывать небольшие по объёму тексты; оценивать литературного героя произведения по его поступкам; называть авторов и заглавия произведений, прочитанных в классе; выражать эмоции и настроение в процессе чтения.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</w:rPr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овладение приёмами понимания прочитанного и прослушанного произведения, осознанное и произвольное построение речевого высказывания в устной форме; логические – выделение существенной информации из текста, построение рассуждений. </w:t>
            </w: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задачу, адекватно оценку учителя и товарищей, планировать своё действие. 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взаимодействовать со сверстниками. </w:t>
            </w: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осознают значимость чтения для развития и обучения, испытывают потребность в системном чтении, проявляют отзывчивость на прочитанное.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C97C7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10</w:t>
            </w:r>
            <w:r w:rsidR="009F4157">
              <w:rPr>
                <w:rStyle w:val="afe"/>
                <w:i w:val="0"/>
              </w:rPr>
              <w:t>7</w:t>
            </w:r>
          </w:p>
          <w:p w:rsidR="00943006" w:rsidRPr="00552079" w:rsidRDefault="00943006" w:rsidP="00C97C70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</w:p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«Горячий привет». </w:t>
            </w:r>
            <w:proofErr w:type="spellStart"/>
            <w:r w:rsidRPr="00552079">
              <w:rPr>
                <w:rStyle w:val="afe"/>
                <w:i w:val="0"/>
              </w:rPr>
              <w:t>О.Дриз</w:t>
            </w:r>
            <w:proofErr w:type="spellEnd"/>
          </w:p>
          <w:p w:rsidR="00943006" w:rsidRPr="00552079" w:rsidRDefault="00943006" w:rsidP="009F4157">
            <w:pPr>
              <w:ind w:right="-108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«Привет Мартышке» (отрывок) Г.Остер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понимают содержание прочитанного; умеют отвечать на вопросы по содержанию текста; отличать стихотворный текст от прозаического; называть авторов и заглавия произведений, прочитанных в классе.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осознанность восприятия литературного произведения; формулирование ответов на вопросы по содержанию прослушанного произведения; логические -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оценивать уровень владения тем или иным учебным действием (отвечать на вопрос «Что я не знаю и не умею?»).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различать особенности диалогической и монологической речи; оформлять диалогическое высказывание в </w:t>
            </w:r>
            <w:r w:rsidRPr="00552079">
              <w:rPr>
                <w:rStyle w:val="afe"/>
                <w:i w:val="0"/>
              </w:rPr>
              <w:lastRenderedPageBreak/>
              <w:t>соответствии с требованиями речевого этикета.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осознают значимость чтения; проявляют эмоциональную отзывчивость на прочитанное; высказывают свою точку зрения. 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10</w:t>
            </w:r>
            <w:r w:rsidR="009F4157">
              <w:rPr>
                <w:rStyle w:val="afe"/>
                <w:i w:val="0"/>
              </w:rPr>
              <w:t>8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</w:pPr>
            <w:r w:rsidRPr="00552079">
              <w:t xml:space="preserve"> </w:t>
            </w: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D61CC1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  <w:r w:rsidRPr="00552079">
              <w:t>К. Чуковский «Муха-Цокотуха».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со сказкой К. Чуковского «Муха-Цокотуха», осознанность восприятия произведения, формулирование ответов на вопросы по содержанию произведения, осознанное и произвольное построение речевого высказывания в устной форме; логические – построение рассуждений. </w:t>
            </w: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задачу; адекватно воспринимать оценку учителя и товарищей; планировать своё действие. </w:t>
            </w:r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формировать конструктивные способы взаимодействия с окружающими. </w:t>
            </w:r>
            <w:r w:rsidRPr="00552079">
              <w:rPr>
                <w:b/>
                <w:i/>
              </w:rPr>
              <w:t>Личностные:</w:t>
            </w:r>
            <w:r w:rsidRPr="00552079">
              <w:t xml:space="preserve"> осознают значимость чтения.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10</w:t>
            </w:r>
            <w:r w:rsidR="009F4157">
              <w:rPr>
                <w:rStyle w:val="afe"/>
                <w:i w:val="0"/>
              </w:rPr>
              <w:t>9</w:t>
            </w:r>
          </w:p>
        </w:tc>
        <w:tc>
          <w:tcPr>
            <w:tcW w:w="850" w:type="dxa"/>
          </w:tcPr>
          <w:p w:rsidR="00943006" w:rsidRPr="00552079" w:rsidRDefault="00943006" w:rsidP="006C0D37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«Зайчата». </w:t>
            </w:r>
            <w:proofErr w:type="spellStart"/>
            <w:r w:rsidRPr="00552079">
              <w:rPr>
                <w:rStyle w:val="afe"/>
                <w:i w:val="0"/>
              </w:rPr>
              <w:t>Е.Чарушин</w:t>
            </w:r>
            <w:proofErr w:type="spellEnd"/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Н.Сладков «Сорока и заяц». «Лиса и заяц». </w:t>
            </w:r>
          </w:p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понимают содержание прочитанного; умеют пересказывать содержание произведений, прочитанных в классе, по вопросам учителя; отличать монолог от диалога; определять персонажей (действующих лиц) и героев (главных действующих лиц); ориентироваться в заданиях учебника по значкам; выражать эмоции и настроение в процессе чтения; откликаться на добрые чувства при восприятии образов героев сказок; получают возможность овладеть приёмами инсценировки несложных </w:t>
            </w:r>
            <w:r w:rsidRPr="00552079">
              <w:rPr>
                <w:rStyle w:val="afe"/>
                <w:i w:val="0"/>
              </w:rPr>
              <w:lastRenderedPageBreak/>
              <w:t>произведений.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осознанность восприятия литературного произведения; формулирование ответов на вопросы по содержанию прослушанного произведения; логические -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корректировать деятельность: вносить изменения в процесс с учётом возникших трудностей и ошибок, намечать способы их устранения.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воспринимать текст с учётом поставленной учебной задачи, находить в тексте информацию, необходимую для её решения.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различают основные нравственно-этические понятия; оценивают собственную учебную деятельность: свои достижения, самостоятельность, инициативу, </w:t>
            </w:r>
            <w:r w:rsidRPr="00552079">
              <w:rPr>
                <w:rStyle w:val="afe"/>
                <w:i w:val="0"/>
              </w:rPr>
              <w:lastRenderedPageBreak/>
              <w:t>ответственность, причины неудач.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</w:t>
            </w:r>
            <w:r w:rsidR="009F4157">
              <w:rPr>
                <w:rStyle w:val="afe"/>
                <w:i w:val="0"/>
              </w:rPr>
              <w:t>10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Pr="00552079" w:rsidRDefault="00943006" w:rsidP="00C97C70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</w:t>
            </w: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Н.Носов «Затейники». </w:t>
            </w:r>
          </w:p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рефлексия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умеют читать плавно, безотрывно по слогам и целыми словами вслух и про себя (в индивидуальном темпе); эмоционально реагировать на события произведения при слушании и чтении; определять персонажей (действующих лиц) и героев (главных действующих лиц); называть авторов и заглавия произведений, прочитанных в классе, выражать эмоции и настроение в процессе чтения.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осознанность восприятия литературного произведения; формулирование ответов на вопросы по содержанию прослушанного произведения; логические -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планировать решение учебной задачи: выстраивать последовательность необходимых операций (алгоритм действий); удерживать цель деятельности до получения её результата.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описывать объект: передавать его внешние характеристики, используя выразительные средства языка; составлять небольшие устные монологические высказывания, «удерживать» логику повествования.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оценивают ситуации с точки зрения правил поведения и этики; выражают положительное отношение к процессу познания: проявляют внимание, удивление, желание больше узнать. 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</w:t>
            </w:r>
            <w:r w:rsidR="009F4157">
              <w:rPr>
                <w:rStyle w:val="afe"/>
                <w:i w:val="0"/>
              </w:rPr>
              <w:t>11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Г.Сапгир «Людоед и принцесса, или Всё</w:t>
            </w:r>
          </w:p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наоборот». 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9F4157">
            <w:pPr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понимают содержание произведения; умеют определять персонажей (действующих лиц) и героев (главных действующих лиц); отличать монолог от диалога; отвечать на вопросы по содержанию текста; ориентироваться в заданиях учебника по значкам, выражать эмоции и настроение в процессе чтения.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приёмами понимания прочитанного и прослушанного произведения; осознанное и произвольное построение речевого высказывания в устной форме, воспроизведение по памяти информации, необходимой для решения учебной задачи; логические —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планировать свои действия;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lastRenderedPageBreak/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различать особенности диалогической и монологической речи; оформлять диалогическое высказывание в соответствии с требованиями речевого этикета.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</w:t>
            </w:r>
            <w:r w:rsidR="009F4157">
              <w:rPr>
                <w:rStyle w:val="afe"/>
                <w:i w:val="0"/>
              </w:rPr>
              <w:t>12</w:t>
            </w:r>
          </w:p>
        </w:tc>
        <w:tc>
          <w:tcPr>
            <w:tcW w:w="850" w:type="dxa"/>
          </w:tcPr>
          <w:p w:rsidR="00943006" w:rsidRPr="00552079" w:rsidRDefault="00943006" w:rsidP="00D61CC1">
            <w:pPr>
              <w:autoSpaceDE w:val="0"/>
              <w:snapToGrid w:val="0"/>
              <w:ind w:right="-108"/>
              <w:rPr>
                <w:highlight w:val="yellow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9F4157">
            <w:pPr>
              <w:autoSpaceDE w:val="0"/>
            </w:pPr>
            <w:r w:rsidRPr="00552079">
              <w:t xml:space="preserve">В. </w:t>
            </w:r>
            <w:proofErr w:type="spellStart"/>
            <w:r w:rsidRPr="00552079">
              <w:t>Сутеев</w:t>
            </w:r>
            <w:proofErr w:type="spellEnd"/>
            <w:r w:rsidRPr="00552079">
              <w:t xml:space="preserve"> «Ёлка»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t>Рубрика "Книжная полка"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9F4157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9F4157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со сказкой В. </w:t>
            </w:r>
            <w:proofErr w:type="spellStart"/>
            <w:r w:rsidRPr="00552079">
              <w:t>Сутеева</w:t>
            </w:r>
            <w:proofErr w:type="spellEnd"/>
            <w:r w:rsidRPr="00552079">
              <w:t xml:space="preserve"> «Ёлка», осознанность восприятия произведения, формулирование ответов на вопросы по содержанию произведения, осознанное и произвольное построение речевого высказывания в устной форме; логические – построение рассуждений. </w:t>
            </w: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задачу; адекватно воспринимать оценку учителя и товарищей; планировать своё действие. </w:t>
            </w:r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формировать конструктивные способы взаимодействия с окружающими. Личностные: осознают значимость чтения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C97C70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</w:t>
            </w:r>
            <w:r w:rsidR="009F4157">
              <w:rPr>
                <w:rStyle w:val="afe"/>
                <w:i w:val="0"/>
              </w:rPr>
              <w:t>13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proofErr w:type="spellStart"/>
            <w:r w:rsidRPr="00552079">
              <w:rPr>
                <w:rStyle w:val="afe"/>
                <w:i w:val="0"/>
              </w:rPr>
              <w:t>Дж.Родари</w:t>
            </w:r>
            <w:proofErr w:type="spellEnd"/>
            <w:r w:rsidRPr="00552079">
              <w:rPr>
                <w:rStyle w:val="afe"/>
                <w:i w:val="0"/>
              </w:rPr>
              <w:t xml:space="preserve"> «Про мышку, которая ела кошек». 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понимают содержание произведения; умеют определять персонажей (действующих лиц) и героев (главных действующих лиц); отличать монолог от диалога; отвечать на вопросы по содержанию текста; ориентироваться в заданиях учебника по значкам, выражать эмоции и настроение в процессе чтения.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высказывание предположения, обсуждение проблемных вопросов, составление плана простого эксперимента; логические - приведение примеров в качестве доказательства выдвигаемых положений.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удерживать цель деятельности до получения её результата; оценивать весомость приводимых доказательств и рассуждений («убедительно», «ложно», «истинно», «существенно», «не существенно»).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описывать объект: </w:t>
            </w:r>
            <w:r w:rsidRPr="00552079">
              <w:rPr>
                <w:rStyle w:val="afe"/>
                <w:i w:val="0"/>
              </w:rPr>
              <w:lastRenderedPageBreak/>
              <w:t>передавать его внешние характеристики, используя выразительные средства языка; воспринимать текст с учётом поставленной учебной задачи, находить в тексте информацию, необходимую для её решения.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проявляют в конкретных ситуациях доброжелательность, доверие, внимательность, помощь и др.; применяют правила делового сотрудничества: сравнивают разные точки зрения, считаются с мнением другого человека.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</w:t>
            </w:r>
            <w:r w:rsidR="009F4157">
              <w:rPr>
                <w:rStyle w:val="afe"/>
                <w:i w:val="0"/>
              </w:rPr>
              <w:t>14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ind w:right="-108"/>
              <w:rPr>
                <w:highlight w:val="yellow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А.Толстой «Ёж» (отрывок). 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В.Лунин «Волк ужасно разъярён»…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Г.Цыферов «Зелёный заяц». </w:t>
            </w:r>
          </w:p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понимают содержание прочитанного; умеют пересказывать небольшие по объему тексты; определять персонажей (действующих лиц) и героев (главных действующих лиц); отличать стихотворный текст от прозаического, выражать эмоции и настроение в процессе чтения; получают возможность научиться ориентироваться в мире детской литературы на примере народных и авторских сказок, стихотворения.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приёмами понимания прочитанного и прослушанного произведения; осознанное и произвольное построение речевого высказывания в устной форме, воспроизведение по памяти информации, необходимой для решения учебной задачи; логические —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принимать и сохранять учебную задачу; планировать свои действия;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различать особенности диалогической и монологической речи; оформлять диалогическое высказывание в соответствии с требованиями речевого этикета.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11</w:t>
            </w:r>
            <w:r w:rsidR="009F4157">
              <w:rPr>
                <w:rStyle w:val="afe"/>
                <w:i w:val="0"/>
              </w:rPr>
              <w:t>5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В.Драгунский</w:t>
            </w:r>
          </w:p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«Он живой и светится».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понимают содержание </w:t>
            </w:r>
            <w:r w:rsidRPr="00552079">
              <w:rPr>
                <w:rStyle w:val="afe"/>
                <w:i w:val="0"/>
              </w:rPr>
              <w:lastRenderedPageBreak/>
              <w:t>прочитанного; умеют пересказывать содержание произведений, прочитанных в классе, по вопросам учителя; определять персонажей (действующих лиц) и героев (главных действующих лиц); оценивать литературного героя произведения по его поступкам; называть автора и заглавие произведения, прочитанного в классе, выражать эмоции и настроение в процессе чтения.</w:t>
            </w:r>
            <w:r w:rsidRPr="00552079">
              <w:rPr>
                <w:rStyle w:val="afe"/>
                <w:i w:val="0"/>
              </w:rPr>
              <w:br/>
              <w:t>Метапредметные (критерии сформированности/оценки компонентов универсальных учебных действий - УУД):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осознанность </w:t>
            </w:r>
            <w:r w:rsidRPr="00552079">
              <w:rPr>
                <w:rStyle w:val="afe"/>
                <w:i w:val="0"/>
              </w:rPr>
              <w:lastRenderedPageBreak/>
              <w:t>восприятия литературного произведения; формулирование ответов на вопросы по содержанию прослушанного произведения; логические -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анализировать собственную работу: соотносить план и совершённые операции, выделять этапы и оценивать меру освоения каждого, находить ошибки, устанавливать их причины.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составлять небольшие устные монологические высказывания, «удерживать» логику повествования; различать особенности диалогической и монологической речи.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анализируют и характеризуют эмоциональные состояния и чувства окружающих, строят свои взаимоотношения с их учётом; оценивают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11</w:t>
            </w:r>
            <w:r w:rsidR="009F4157">
              <w:rPr>
                <w:rStyle w:val="afe"/>
                <w:i w:val="0"/>
              </w:rPr>
              <w:t>6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9F4157">
            <w:pPr>
              <w:ind w:right="-108"/>
              <w:rPr>
                <w:rStyle w:val="afe"/>
                <w:i w:val="0"/>
              </w:rPr>
            </w:pPr>
            <w:r w:rsidRPr="00552079">
              <w:t xml:space="preserve">В. </w:t>
            </w:r>
            <w:proofErr w:type="spellStart"/>
            <w:r w:rsidRPr="00552079">
              <w:t>Сутеев</w:t>
            </w:r>
            <w:proofErr w:type="spellEnd"/>
            <w:r w:rsidRPr="00552079">
              <w:t xml:space="preserve"> «Палочка выручалочка».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9F4157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9F4157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b/>
                <w:i/>
              </w:rPr>
              <w:t>Познавательные:</w:t>
            </w:r>
            <w:r w:rsidRPr="00552079">
              <w:t xml:space="preserve">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со сказкой В. </w:t>
            </w:r>
            <w:proofErr w:type="spellStart"/>
            <w:r w:rsidRPr="00552079">
              <w:t>Сутеева</w:t>
            </w:r>
            <w:proofErr w:type="spellEnd"/>
            <w:r w:rsidRPr="00552079">
              <w:t xml:space="preserve"> «Ёлка», осознанность восприятия произведения, формулирование ответов на вопросы по содержанию произведения, осознанное и произвольное построение речевого высказывания в устной форме; логические – построение рассуждений. </w:t>
            </w:r>
            <w:r w:rsidRPr="00552079">
              <w:rPr>
                <w:b/>
                <w:i/>
              </w:rPr>
              <w:t>Регулятивные:</w:t>
            </w:r>
            <w:r w:rsidRPr="00552079">
              <w:t xml:space="preserve"> принимать и сохранять учебную задачу; адекватно воспринимать оценку учителя и товарищей; планировать своё действие. </w:t>
            </w:r>
            <w:r w:rsidRPr="00552079">
              <w:rPr>
                <w:b/>
                <w:i/>
              </w:rPr>
              <w:t>Коммуникативные:</w:t>
            </w:r>
            <w:r w:rsidRPr="00552079">
              <w:t xml:space="preserve"> уметь формировать конструктивные способы взаимодействия с окружающими. Личностные: осознают значимость чтения.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11</w:t>
            </w:r>
            <w:r w:rsidR="009F4157">
              <w:rPr>
                <w:rStyle w:val="afe"/>
                <w:i w:val="0"/>
              </w:rPr>
              <w:t>7</w:t>
            </w:r>
          </w:p>
        </w:tc>
        <w:tc>
          <w:tcPr>
            <w:tcW w:w="850" w:type="dxa"/>
          </w:tcPr>
          <w:p w:rsidR="00943006" w:rsidRPr="00552079" w:rsidRDefault="00943006" w:rsidP="00780730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Русская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народная сказка.</w:t>
            </w:r>
          </w:p>
          <w:p w:rsidR="00943006" w:rsidRPr="00552079" w:rsidRDefault="00943006" w:rsidP="009F415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"Лиса и журавль". 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Н.Сладков  "Лиса и мышь". </w:t>
            </w: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</w:p>
          <w:p w:rsidR="00943006" w:rsidRPr="00552079" w:rsidRDefault="00943006" w:rsidP="009F4157">
            <w:pPr>
              <w:autoSpaceDE w:val="0"/>
              <w:rPr>
                <w:rStyle w:val="afe"/>
                <w:i w:val="0"/>
              </w:rPr>
            </w:pPr>
          </w:p>
          <w:p w:rsidR="00943006" w:rsidRPr="00552079" w:rsidRDefault="00943006" w:rsidP="009F4157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ОНЗ</w:t>
            </w:r>
          </w:p>
        </w:tc>
        <w:tc>
          <w:tcPr>
            <w:tcW w:w="3827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умеют пересказывать содержание </w:t>
            </w:r>
            <w:r w:rsidRPr="00552079">
              <w:rPr>
                <w:rStyle w:val="afe"/>
                <w:i w:val="0"/>
              </w:rPr>
              <w:lastRenderedPageBreak/>
              <w:t>произведений, прочитанных в классе, по вопросам учителя; определять персонажей (действующих лиц) и героев (главных действующих лиц); отвечать на вопросы по содержанию текста; пересказывать небольшие по объёму тексты; получают возможность овладеть приёмами инсценировки несложных произведений.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Познавательные:</w:t>
            </w:r>
            <w:r w:rsidRPr="00552079">
              <w:rPr>
                <w:rStyle w:val="afe"/>
                <w:i w:val="0"/>
              </w:rPr>
              <w:t xml:space="preserve"> </w:t>
            </w:r>
            <w:proofErr w:type="spellStart"/>
            <w:r w:rsidRPr="00552079">
              <w:rPr>
                <w:rStyle w:val="afe"/>
                <w:i w:val="0"/>
              </w:rPr>
              <w:t>общеучебные</w:t>
            </w:r>
            <w:proofErr w:type="spellEnd"/>
            <w:r w:rsidRPr="00552079">
              <w:rPr>
                <w:rStyle w:val="afe"/>
                <w:i w:val="0"/>
              </w:rPr>
              <w:t xml:space="preserve"> - овладение </w:t>
            </w:r>
            <w:r w:rsidRPr="00552079">
              <w:rPr>
                <w:rStyle w:val="afe"/>
                <w:i w:val="0"/>
              </w:rPr>
              <w:lastRenderedPageBreak/>
              <w:t>приёмами понимания прочитанного и прослушанного произведения; осознанное и произвольное построение речевого высказывания в устной форме; логические - выделение существенной информации из текста; построение рассуждений.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Регулятивные:</w:t>
            </w:r>
            <w:r w:rsidRPr="00552079">
              <w:rPr>
                <w:rStyle w:val="afe"/>
                <w:i w:val="0"/>
              </w:rPr>
              <w:t xml:space="preserve"> оценивать уровень владения тем или иным учебным действием (отвечать на вопрос «Что я не знаю и не умею?»); корректировать деятельность: вносить изменения в процесс с учётом возникших трудностей и ошибок, намечать способы их устранения.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Коммуникативные:</w:t>
            </w:r>
            <w:r w:rsidRPr="00552079">
              <w:rPr>
                <w:rStyle w:val="afe"/>
                <w:i w:val="0"/>
              </w:rPr>
              <w:t xml:space="preserve"> уметь воспринимать текст с учётом поставленной учебной задачи, находить в тексте информацию, необходимую для её решения; оформлять диалогическое высказывание в соответствии с требованиями речевого этикета.</w:t>
            </w:r>
            <w:r w:rsidRPr="00552079">
              <w:rPr>
                <w:rStyle w:val="afe"/>
                <w:i w:val="0"/>
              </w:rPr>
              <w:br/>
            </w: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rStyle w:val="afe"/>
                <w:i w:val="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собеседника.</w:t>
            </w:r>
          </w:p>
        </w:tc>
        <w:tc>
          <w:tcPr>
            <w:tcW w:w="1275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</w:tr>
      <w:tr w:rsidR="00943006" w:rsidRPr="00552079" w:rsidTr="00D61CC1">
        <w:tc>
          <w:tcPr>
            <w:tcW w:w="15735" w:type="dxa"/>
            <w:gridSpan w:val="8"/>
          </w:tcPr>
          <w:p w:rsidR="00943006" w:rsidRPr="00552079" w:rsidRDefault="00943006" w:rsidP="000B6501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Читаем сказки, загадки, скороговорки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11</w:t>
            </w:r>
            <w:r w:rsidR="009F4157">
              <w:rPr>
                <w:rStyle w:val="afe"/>
                <w:i w:val="0"/>
              </w:rPr>
              <w:t>8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А.С.Пушкин «Сказка о царе </w:t>
            </w:r>
            <w:proofErr w:type="spellStart"/>
            <w:r w:rsidRPr="00552079">
              <w:rPr>
                <w:rStyle w:val="afe"/>
                <w:i w:val="0"/>
              </w:rPr>
              <w:t>Салтане</w:t>
            </w:r>
            <w:proofErr w:type="spellEnd"/>
            <w:r w:rsidRPr="00552079">
              <w:rPr>
                <w:rStyle w:val="afe"/>
                <w:i w:val="0"/>
              </w:rPr>
              <w:t xml:space="preserve"> … (отрывок)</w:t>
            </w:r>
          </w:p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читать вслух и отвечать на вопросы по содержанию произведения, сравнивать и выделять особенно</w:t>
            </w:r>
            <w:r w:rsidRPr="00552079">
              <w:softHyphen/>
              <w:t>сти фольклорных и авторских сказок, читать по ролям отрывок из произведения в диалогической форме;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 xml:space="preserve"> получат возможность научиться</w:t>
            </w:r>
            <w:r w:rsidRPr="00552079">
              <w:t xml:space="preserve"> сравнивать тексты сказок.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 w:line="278" w:lineRule="exact"/>
              <w:ind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Познава</w:t>
            </w:r>
            <w:r w:rsidRPr="00552079">
              <w:rPr>
                <w:rStyle w:val="afe"/>
                <w:b/>
                <w:sz w:val="24"/>
                <w:szCs w:val="24"/>
              </w:rPr>
              <w:softHyphen/>
              <w:t xml:space="preserve">тельные </w:t>
            </w:r>
            <w:r w:rsidRPr="00552079">
              <w:rPr>
                <w:rStyle w:val="2pt"/>
                <w:sz w:val="24"/>
                <w:szCs w:val="24"/>
              </w:rPr>
              <w:t>-</w:t>
            </w:r>
            <w:r w:rsidRPr="00552079">
              <w:rPr>
                <w:sz w:val="24"/>
                <w:szCs w:val="24"/>
              </w:rPr>
              <w:t xml:space="preserve"> знакомятся с новой учебной книгой, умеют состав</w:t>
            </w:r>
            <w:r w:rsidRPr="00552079">
              <w:rPr>
                <w:sz w:val="24"/>
                <w:szCs w:val="24"/>
              </w:rPr>
              <w:softHyphen/>
              <w:t xml:space="preserve">лять несложные монологические высказывания о героях; 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 w:line="278" w:lineRule="exact"/>
              <w:ind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2pt"/>
                <w:b/>
                <w:i/>
                <w:sz w:val="24"/>
                <w:szCs w:val="24"/>
              </w:rPr>
              <w:t xml:space="preserve"> Регулятивные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принимают и сохра</w:t>
            </w:r>
            <w:r w:rsidRPr="00552079">
              <w:rPr>
                <w:sz w:val="24"/>
                <w:szCs w:val="24"/>
              </w:rPr>
              <w:softHyphen/>
              <w:t xml:space="preserve">няют учебную задачу; планируют свои действия по решению учебной задачи: выстраивают последовательность необходимых операций, оценивают результаты деятельности; 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 w:line="278" w:lineRule="exact"/>
              <w:ind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2pt"/>
                <w:b/>
                <w:i/>
                <w:sz w:val="24"/>
                <w:szCs w:val="24"/>
              </w:rPr>
              <w:t>Ком</w:t>
            </w:r>
            <w:r w:rsidRPr="00552079">
              <w:rPr>
                <w:rStyle w:val="2pt"/>
                <w:b/>
                <w:i/>
                <w:sz w:val="24"/>
                <w:szCs w:val="24"/>
              </w:rPr>
              <w:softHyphen/>
              <w:t>муникативные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взаимодействуют с окружающими, оформ</w:t>
            </w:r>
            <w:r w:rsidRPr="00552079">
              <w:rPr>
                <w:sz w:val="24"/>
                <w:szCs w:val="24"/>
              </w:rPr>
              <w:softHyphen/>
              <w:t xml:space="preserve">ляют </w:t>
            </w:r>
            <w:r w:rsidRPr="00552079">
              <w:rPr>
                <w:sz w:val="24"/>
                <w:szCs w:val="24"/>
              </w:rPr>
              <w:lastRenderedPageBreak/>
              <w:t>диалогическое высказывание в соответствии с требованиями речевого этикета;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 w:line="278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fc"/>
                <w:i/>
                <w:sz w:val="24"/>
                <w:szCs w:val="24"/>
              </w:rPr>
              <w:t>Личностные:</w:t>
            </w:r>
            <w:r w:rsidRPr="00552079">
              <w:rPr>
                <w:sz w:val="24"/>
                <w:szCs w:val="24"/>
              </w:rPr>
              <w:t xml:space="preserve"> проявляют интерес к культуре и истории сво</w:t>
            </w:r>
            <w:r w:rsidRPr="00552079">
              <w:rPr>
                <w:sz w:val="24"/>
                <w:szCs w:val="24"/>
              </w:rPr>
              <w:softHyphen/>
              <w:t>его народа, выражают положительное отношение к процессу познания: умеют проявлять внимание, удивление, желание боль</w:t>
            </w:r>
            <w:r w:rsidRPr="00552079">
              <w:rPr>
                <w:sz w:val="24"/>
                <w:szCs w:val="24"/>
              </w:rPr>
              <w:softHyphen/>
              <w:t>ше узнать;</w:t>
            </w:r>
          </w:p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rPr>
          <w:trHeight w:val="1549"/>
        </w:trPr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11</w:t>
            </w:r>
            <w:r w:rsidR="009F4157">
              <w:rPr>
                <w:rStyle w:val="afe"/>
                <w:i w:val="0"/>
              </w:rPr>
              <w:t>9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В. </w:t>
            </w:r>
            <w:proofErr w:type="spellStart"/>
            <w:r w:rsidRPr="00552079">
              <w:rPr>
                <w:rStyle w:val="afe"/>
                <w:i w:val="0"/>
              </w:rPr>
              <w:t>Сутеев</w:t>
            </w:r>
            <w:proofErr w:type="spellEnd"/>
            <w:r w:rsidRPr="00552079">
              <w:rPr>
                <w:rStyle w:val="afe"/>
                <w:i w:val="0"/>
              </w:rPr>
              <w:t xml:space="preserve"> «Кораблик», Кир </w:t>
            </w:r>
            <w:proofErr w:type="spellStart"/>
            <w:r w:rsidRPr="00552079">
              <w:rPr>
                <w:rStyle w:val="afe"/>
                <w:i w:val="0"/>
              </w:rPr>
              <w:t>Булычёв</w:t>
            </w:r>
            <w:proofErr w:type="spellEnd"/>
            <w:r w:rsidRPr="00552079">
              <w:rPr>
                <w:rStyle w:val="afe"/>
                <w:i w:val="0"/>
              </w:rPr>
              <w:t xml:space="preserve"> "Скороговорка"</w:t>
            </w:r>
          </w:p>
          <w:p w:rsidR="00943006" w:rsidRPr="00552079" w:rsidRDefault="00943006" w:rsidP="00D61CC1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определять и называть жанры и те</w:t>
            </w:r>
            <w:r w:rsidRPr="00552079">
              <w:softHyphen/>
              <w:t xml:space="preserve">мы изучаемых произведений, правильно называть произведение; 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>получат возможность научиться</w:t>
            </w:r>
            <w:r w:rsidRPr="00552079">
              <w:t xml:space="preserve"> сравнивать тексты сказок, уз</w:t>
            </w:r>
            <w:r w:rsidRPr="00552079">
              <w:softHyphen/>
              <w:t>навать изученные произведения по отрывкам из них.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 w:line="298" w:lineRule="exact"/>
              <w:ind w:lef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Познавательные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воспроизводят по памяти информацию, необходимую для решения учебной задачи; проверяют и нахо</w:t>
            </w:r>
            <w:r w:rsidRPr="00552079">
              <w:rPr>
                <w:sz w:val="24"/>
                <w:szCs w:val="24"/>
              </w:rPr>
              <w:softHyphen/>
              <w:t>дят дополнительную информацию, используя справочную лите</w:t>
            </w:r>
            <w:r w:rsidRPr="00552079">
              <w:rPr>
                <w:sz w:val="24"/>
                <w:szCs w:val="24"/>
              </w:rPr>
              <w:softHyphen/>
              <w:t xml:space="preserve">ратуру; </w:t>
            </w:r>
            <w:r w:rsidRPr="00552079">
              <w:rPr>
                <w:rStyle w:val="2pt"/>
                <w:sz w:val="24"/>
                <w:szCs w:val="24"/>
              </w:rPr>
              <w:t>регулятивные -</w:t>
            </w:r>
            <w:r w:rsidRPr="00552079">
              <w:rPr>
                <w:sz w:val="24"/>
                <w:szCs w:val="24"/>
              </w:rPr>
              <w:t xml:space="preserve"> анализируют эмо</w:t>
            </w:r>
            <w:r w:rsidRPr="00552079">
              <w:rPr>
                <w:sz w:val="24"/>
                <w:szCs w:val="24"/>
              </w:rPr>
              <w:softHyphen/>
              <w:t xml:space="preserve">циональные состояния, полученные от успешной (неуспешной) деятельности, оценивают их влияние на настроение человека; 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 w:line="298" w:lineRule="exact"/>
              <w:ind w:lef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Коммуникативные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воспринимают текст с учетом поставленной учебной задачи, находят в тексте информацию, необходимую для ее решения, составляют небольшие устные монологические высказывания;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 w:line="298" w:lineRule="exact"/>
              <w:ind w:lef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fc"/>
                <w:i/>
                <w:sz w:val="24"/>
                <w:szCs w:val="24"/>
              </w:rPr>
              <w:t>Личностные:</w:t>
            </w:r>
            <w:r w:rsidRPr="00552079">
              <w:rPr>
                <w:sz w:val="24"/>
                <w:szCs w:val="24"/>
              </w:rPr>
              <w:t xml:space="preserve"> анализируют и характеризуют эмоциональные состояния и чувства окружающих, строят свои взаимоотноше</w:t>
            </w:r>
            <w:r w:rsidRPr="00552079">
              <w:rPr>
                <w:sz w:val="24"/>
                <w:szCs w:val="24"/>
              </w:rPr>
              <w:softHyphen/>
              <w:t>ния с их учетом, воспринимают речь учителя (одноклассников), непосредственно не обращенную к учащемуся;</w:t>
            </w:r>
          </w:p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Текущий 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8A19F4">
            <w:pPr>
              <w:autoSpaceDE w:val="0"/>
              <w:jc w:val="center"/>
              <w:rPr>
                <w:rStyle w:val="afe"/>
                <w:b/>
              </w:rPr>
            </w:pPr>
            <w:r w:rsidRPr="00552079">
              <w:rPr>
                <w:rStyle w:val="afe"/>
                <w:i w:val="0"/>
              </w:rPr>
              <w:t>1</w:t>
            </w:r>
            <w:r w:rsidR="009F4157">
              <w:rPr>
                <w:rStyle w:val="afe"/>
                <w:i w:val="0"/>
              </w:rPr>
              <w:t>20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В.В.Бианки «Лис и Мышонок». </w:t>
            </w:r>
          </w:p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Проверь себя.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3827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умеют пересказывать содержание произведений, прочитанных в классе, по вопросам учителя; определять персонажей (действующих лиц) и героев </w:t>
            </w:r>
            <w:r w:rsidRPr="00552079">
              <w:rPr>
                <w:rStyle w:val="afe"/>
                <w:i w:val="0"/>
              </w:rPr>
              <w:lastRenderedPageBreak/>
              <w:t>(главных действующих лиц); отвечать на вопросы по содержанию текста; пересказывать небольшие по объёму тексты; получают возможность овладеть приёмами инсценировки несложных произведений.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97621A">
            <w:pPr>
              <w:jc w:val="both"/>
            </w:pPr>
            <w:r w:rsidRPr="00552079">
              <w:rPr>
                <w:b/>
                <w:i/>
              </w:rPr>
              <w:lastRenderedPageBreak/>
              <w:t>Познавательные:</w:t>
            </w:r>
            <w:r w:rsidRPr="00552079">
              <w:t xml:space="preserve"> Овладевать техникой чтения; ввести в круг детского чтения новые произведения; отвечать на вопросы по содержанию прочитанного произведения; различать произведения различных жанров.</w:t>
            </w:r>
          </w:p>
          <w:p w:rsidR="00943006" w:rsidRPr="00552079" w:rsidRDefault="00943006" w:rsidP="0097621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Style w:val="afe"/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552079"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задачу; адекватно воспринимать оценку учителя и товарищей; планировать свое действие; оценивать правильность выполнения действия.</w:t>
            </w:r>
          </w:p>
          <w:p w:rsidR="00943006" w:rsidRPr="00552079" w:rsidRDefault="00943006" w:rsidP="0097621A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t>Личностные:</w:t>
            </w:r>
            <w:r w:rsidRPr="00552079">
              <w:rPr>
                <w:color w:val="000000"/>
              </w:rPr>
              <w:t xml:space="preserve"> проявляют эмоциональную отзывчивость на прочитанное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</w:tr>
      <w:tr w:rsidR="00943006" w:rsidRPr="00552079" w:rsidTr="00D61CC1">
        <w:tc>
          <w:tcPr>
            <w:tcW w:w="15735" w:type="dxa"/>
            <w:gridSpan w:val="8"/>
          </w:tcPr>
          <w:p w:rsidR="00943006" w:rsidRPr="00552079" w:rsidRDefault="00943006" w:rsidP="00AF6B50">
            <w:pPr>
              <w:jc w:val="center"/>
              <w:rPr>
                <w:rStyle w:val="afe"/>
                <w:i w:val="0"/>
              </w:rPr>
            </w:pPr>
            <w:r w:rsidRPr="00552079">
              <w:rPr>
                <w:rStyle w:val="afe"/>
                <w:b/>
              </w:rPr>
              <w:lastRenderedPageBreak/>
              <w:t>Учимся уму - разуму (4часа)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</w:t>
            </w:r>
            <w:r w:rsidR="009F4157">
              <w:rPr>
                <w:rStyle w:val="afe"/>
                <w:i w:val="0"/>
              </w:rPr>
              <w:t>21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ind w:right="-108"/>
              <w:jc w:val="both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autoSpaceDE w:val="0"/>
              <w:autoSpaceDN w:val="0"/>
              <w:adjustRightInd w:val="0"/>
              <w:spacing w:after="200"/>
              <w:rPr>
                <w:rStyle w:val="afe"/>
                <w:i w:val="0"/>
              </w:rPr>
            </w:pPr>
            <w:bookmarkStart w:id="1" w:name="_GoBack"/>
            <w:bookmarkEnd w:id="1"/>
            <w:r w:rsidRPr="00552079">
              <w:rPr>
                <w:rStyle w:val="afe"/>
                <w:i w:val="0"/>
              </w:rPr>
              <w:t xml:space="preserve">К.Д.Ушинский «Играющие собаки». </w:t>
            </w:r>
          </w:p>
          <w:p w:rsidR="00943006" w:rsidRPr="00552079" w:rsidRDefault="00943006" w:rsidP="00D61CC1">
            <w:pPr>
              <w:autoSpaceDE w:val="0"/>
              <w:autoSpaceDN w:val="0"/>
              <w:adjustRightInd w:val="0"/>
              <w:spacing w:after="20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Дополнительное чтение. Л.Н.Толстой «Косточка».</w:t>
            </w:r>
          </w:p>
          <w:p w:rsidR="00943006" w:rsidRPr="00552079" w:rsidRDefault="00943006" w:rsidP="00D61CC1">
            <w:pPr>
              <w:autoSpaceDE w:val="0"/>
              <w:autoSpaceDN w:val="0"/>
              <w:adjustRightInd w:val="0"/>
              <w:spacing w:after="200"/>
              <w:rPr>
                <w:bCs/>
                <w:color w:val="000000"/>
              </w:rPr>
            </w:pPr>
            <w:r w:rsidRPr="00552079">
              <w:rPr>
                <w:bCs/>
                <w:color w:val="000000"/>
              </w:rPr>
              <w:t xml:space="preserve">В. Осеева «Кто </w:t>
            </w:r>
            <w:r w:rsidRPr="00552079">
              <w:rPr>
                <w:bCs/>
                <w:color w:val="000000"/>
              </w:rPr>
              <w:br/>
              <w:t>наказал его?»,</w:t>
            </w:r>
          </w:p>
          <w:p w:rsidR="00943006" w:rsidRPr="00552079" w:rsidRDefault="00943006" w:rsidP="00D61CC1">
            <w:pPr>
              <w:autoSpaceDE w:val="0"/>
              <w:autoSpaceDN w:val="0"/>
              <w:adjustRightInd w:val="0"/>
              <w:spacing w:after="200"/>
              <w:rPr>
                <w:rStyle w:val="afe"/>
                <w:i w:val="0"/>
              </w:rPr>
            </w:pPr>
            <w:r w:rsidRPr="00552079">
              <w:rPr>
                <w:bCs/>
                <w:color w:val="000000"/>
              </w:rPr>
              <w:t xml:space="preserve"> И. Северянин «Её питомцы»</w:t>
            </w:r>
          </w:p>
          <w:p w:rsidR="00943006" w:rsidRPr="00552079" w:rsidRDefault="00943006" w:rsidP="00D61CC1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D61CC1"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 xml:space="preserve"> получат возможность научиться</w:t>
            </w:r>
            <w:r w:rsidRPr="00552079">
              <w:t xml:space="preserve"> определять при</w:t>
            </w:r>
            <w:r w:rsidRPr="00552079">
              <w:softHyphen/>
              <w:t>мерную тему книги по обложке и иллюстрациям, дополнять не</w:t>
            </w:r>
            <w:r w:rsidRPr="00552079">
              <w:softHyphen/>
              <w:t>достающими данными готовую таблицу.</w:t>
            </w:r>
          </w:p>
          <w:p w:rsidR="00943006" w:rsidRPr="00552079" w:rsidRDefault="00943006" w:rsidP="00D61CC1"/>
          <w:p w:rsidR="00943006" w:rsidRPr="00552079" w:rsidRDefault="00943006" w:rsidP="00D61CC1"/>
          <w:p w:rsidR="00943006" w:rsidRPr="00552079" w:rsidRDefault="00943006" w:rsidP="00D61CC1"/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 w:line="274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Познавательные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осуществляют поиск необходимой информации для выполнения учебных зада</w:t>
            </w:r>
            <w:r w:rsidRPr="00552079">
              <w:rPr>
                <w:sz w:val="24"/>
                <w:szCs w:val="24"/>
              </w:rPr>
              <w:softHyphen/>
              <w:t>ний; осознанно и произвольно строят речевые высказывания в устной форме, выделяют существенную информацию из тек</w:t>
            </w:r>
            <w:r w:rsidRPr="00552079">
              <w:rPr>
                <w:sz w:val="24"/>
                <w:szCs w:val="24"/>
              </w:rPr>
              <w:softHyphen/>
              <w:t>стов, составляют несложные монологические высказывания о ге</w:t>
            </w:r>
            <w:r w:rsidRPr="00552079">
              <w:rPr>
                <w:sz w:val="24"/>
                <w:szCs w:val="24"/>
              </w:rPr>
              <w:softHyphen/>
              <w:t>роях, владеют техникой чтения, приёмами понимания прочи</w:t>
            </w:r>
            <w:r w:rsidRPr="00552079">
              <w:rPr>
                <w:sz w:val="24"/>
                <w:szCs w:val="24"/>
              </w:rPr>
              <w:softHyphen/>
              <w:t xml:space="preserve">танного и прослушанного произведения; 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 w:line="274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Регулятивные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принимают и сохра</w:t>
            </w:r>
            <w:r w:rsidRPr="00552079">
              <w:rPr>
                <w:sz w:val="24"/>
                <w:szCs w:val="24"/>
              </w:rPr>
              <w:softHyphen/>
              <w:t>няют учебную задачу;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 w:line="274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sz w:val="24"/>
                <w:szCs w:val="24"/>
              </w:rPr>
              <w:t xml:space="preserve"> </w:t>
            </w:r>
            <w:r w:rsidRPr="00552079">
              <w:rPr>
                <w:rStyle w:val="afe"/>
                <w:b/>
                <w:sz w:val="24"/>
                <w:szCs w:val="24"/>
              </w:rPr>
              <w:t>Коммуникатив</w:t>
            </w:r>
            <w:r w:rsidRPr="00552079">
              <w:rPr>
                <w:rStyle w:val="afe"/>
                <w:b/>
                <w:sz w:val="24"/>
                <w:szCs w:val="24"/>
              </w:rPr>
              <w:softHyphen/>
              <w:t>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описывают объект: передают внешние характеристики, используя выразительные средства языка; выбирают вид пере</w:t>
            </w:r>
            <w:r w:rsidRPr="00552079">
              <w:rPr>
                <w:sz w:val="24"/>
                <w:szCs w:val="24"/>
              </w:rPr>
              <w:softHyphen/>
              <w:t>сказа (полный, краткий, выборочный) в соответствии с постав</w:t>
            </w:r>
            <w:r w:rsidRPr="00552079">
              <w:rPr>
                <w:sz w:val="24"/>
                <w:szCs w:val="24"/>
              </w:rPr>
              <w:softHyphen/>
              <w:t>ленной целью;</w:t>
            </w:r>
          </w:p>
          <w:p w:rsidR="00943006" w:rsidRPr="00552079" w:rsidRDefault="00943006" w:rsidP="00AF6B50">
            <w:pPr>
              <w:pStyle w:val="72"/>
              <w:shd w:val="clear" w:color="auto" w:fill="auto"/>
              <w:spacing w:after="0" w:line="274" w:lineRule="exact"/>
              <w:ind w:left="20" w:right="20" w:firstLine="360"/>
              <w:jc w:val="both"/>
              <w:rPr>
                <w:rStyle w:val="afe"/>
                <w:i w:val="0"/>
                <w:iCs w:val="0"/>
                <w:sz w:val="24"/>
                <w:szCs w:val="24"/>
              </w:rPr>
            </w:pPr>
            <w:r w:rsidRPr="00552079">
              <w:rPr>
                <w:rStyle w:val="affc"/>
                <w:i/>
                <w:sz w:val="24"/>
                <w:szCs w:val="24"/>
              </w:rPr>
              <w:t>Личностные:</w:t>
            </w:r>
            <w:r w:rsidRPr="00552079">
              <w:rPr>
                <w:sz w:val="24"/>
                <w:szCs w:val="24"/>
              </w:rPr>
              <w:t xml:space="preserve"> осознают значимость чтения; проявляют эмо</w:t>
            </w:r>
            <w:r w:rsidRPr="00552079">
              <w:rPr>
                <w:sz w:val="24"/>
                <w:szCs w:val="24"/>
              </w:rPr>
              <w:softHyphen/>
              <w:t>циональную отзывчивость на прочитанное;</w:t>
            </w:r>
          </w:p>
        </w:tc>
        <w:tc>
          <w:tcPr>
            <w:tcW w:w="1275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Текущий 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</w:t>
            </w:r>
            <w:r w:rsidR="009F4157">
              <w:rPr>
                <w:rStyle w:val="afe"/>
                <w:i w:val="0"/>
              </w:rPr>
              <w:t>22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D61CC1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D61CC1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Fonts w:eastAsia="Calibri"/>
                <w:lang w:eastAsia="en-US"/>
              </w:rPr>
              <w:t>Е.Пермяк "Пичугин мост"</w:t>
            </w:r>
          </w:p>
        </w:tc>
        <w:tc>
          <w:tcPr>
            <w:tcW w:w="1134" w:type="dxa"/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 xml:space="preserve">достающими </w:t>
            </w:r>
            <w:r w:rsidRPr="00552079">
              <w:rPr>
                <w:sz w:val="24"/>
                <w:szCs w:val="24"/>
              </w:rPr>
              <w:lastRenderedPageBreak/>
              <w:t>данными готовую модель.</w:t>
            </w:r>
          </w:p>
          <w:p w:rsidR="00943006" w:rsidRPr="00552079" w:rsidRDefault="00943006" w:rsidP="00D61CC1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left="20" w:right="20"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lastRenderedPageBreak/>
              <w:t>Регулятивные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принимают и сохра</w:t>
            </w:r>
            <w:r w:rsidRPr="00552079">
              <w:rPr>
                <w:sz w:val="24"/>
                <w:szCs w:val="24"/>
              </w:rPr>
              <w:softHyphen/>
              <w:t xml:space="preserve">няют учебную задачу; </w:t>
            </w:r>
            <w:r w:rsidRPr="00552079">
              <w:rPr>
                <w:rStyle w:val="2pt"/>
                <w:sz w:val="24"/>
                <w:szCs w:val="24"/>
              </w:rPr>
              <w:t>познавательные -</w:t>
            </w:r>
            <w:r w:rsidRPr="00552079">
              <w:rPr>
                <w:sz w:val="24"/>
                <w:szCs w:val="24"/>
              </w:rPr>
              <w:t xml:space="preserve"> осуществляют поиск необходимой информации для выполнения учебных зада</w:t>
            </w:r>
            <w:r w:rsidRPr="00552079">
              <w:rPr>
                <w:sz w:val="24"/>
                <w:szCs w:val="24"/>
              </w:rPr>
              <w:softHyphen/>
              <w:t>ний; осознанно и произвольно строят речевые высказывания в устной форме, составляют несложные монологические выска</w:t>
            </w:r>
            <w:r w:rsidRPr="00552079">
              <w:rPr>
                <w:sz w:val="24"/>
                <w:szCs w:val="24"/>
              </w:rPr>
              <w:softHyphen/>
              <w:t xml:space="preserve">зывания о героях, владеют приёмами понимания прослушанного </w:t>
            </w:r>
            <w:r w:rsidRPr="00552079">
              <w:rPr>
                <w:sz w:val="24"/>
                <w:szCs w:val="24"/>
              </w:rPr>
              <w:lastRenderedPageBreak/>
              <w:t xml:space="preserve">произведения; 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left="20" w:right="20"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i w:val="0"/>
                <w:sz w:val="24"/>
                <w:szCs w:val="24"/>
              </w:rPr>
              <w:t>Коммуникативные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описывают объект: пе</w:t>
            </w:r>
            <w:r w:rsidRPr="00552079">
              <w:rPr>
                <w:sz w:val="24"/>
                <w:szCs w:val="24"/>
              </w:rPr>
              <w:softHyphen/>
              <w:t>редают внешние характеристики, используя выразительные средства языка;</w:t>
            </w:r>
          </w:p>
          <w:p w:rsidR="00943006" w:rsidRPr="00552079" w:rsidRDefault="00943006" w:rsidP="00D61CC1">
            <w:pPr>
              <w:pStyle w:val="72"/>
              <w:shd w:val="clear" w:color="auto" w:fill="auto"/>
              <w:spacing w:after="0"/>
              <w:ind w:left="20" w:right="20" w:firstLine="360"/>
              <w:rPr>
                <w:sz w:val="24"/>
                <w:szCs w:val="24"/>
              </w:rPr>
            </w:pPr>
            <w:r w:rsidRPr="00552079">
              <w:rPr>
                <w:rStyle w:val="affc"/>
                <w:i/>
                <w:sz w:val="24"/>
                <w:szCs w:val="24"/>
              </w:rPr>
              <w:t>Личностные:</w:t>
            </w:r>
            <w:r w:rsidRPr="00552079">
              <w:rPr>
                <w:sz w:val="24"/>
                <w:szCs w:val="24"/>
              </w:rPr>
              <w:t xml:space="preserve"> осознают значимость слушания литературных произведений; проявляют эмоциональную отзывчивость;</w:t>
            </w:r>
          </w:p>
          <w:p w:rsidR="00943006" w:rsidRPr="00552079" w:rsidRDefault="00943006" w:rsidP="00D61CC1">
            <w:pPr>
              <w:rPr>
                <w:rStyle w:val="afe"/>
                <w:i w:val="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3006" w:rsidRPr="00552079" w:rsidRDefault="00943006" w:rsidP="00D61CC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 xml:space="preserve">Текущий 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</w:t>
            </w:r>
            <w:r w:rsidR="009F4157">
              <w:rPr>
                <w:rStyle w:val="afe"/>
                <w:i w:val="0"/>
              </w:rPr>
              <w:t>23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A1978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bCs/>
                <w:color w:val="000000"/>
              </w:rPr>
              <w:t xml:space="preserve">Е. Пермяк «Торопливый ножик» В. Осеева </w:t>
            </w:r>
            <w:r w:rsidRPr="00552079">
              <w:rPr>
                <w:bCs/>
                <w:color w:val="000000"/>
              </w:rPr>
              <w:br/>
              <w:t xml:space="preserve">«Потерянный день», «Три товарища», «Печенье» </w:t>
            </w: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43006" w:rsidRPr="00552079" w:rsidRDefault="00943006" w:rsidP="00777AC5">
            <w:pPr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называть фамилию автора и заголо</w:t>
            </w:r>
            <w:r w:rsidRPr="00552079">
              <w:softHyphen/>
              <w:t>вок, сравнивать рассказы, стихотворения, выделять главную мысль произведения;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 xml:space="preserve"> получат возможность научиться</w:t>
            </w:r>
            <w:r w:rsidRPr="00552079">
              <w:t xml:space="preserve"> соотно</w:t>
            </w:r>
            <w:r w:rsidRPr="00552079">
              <w:softHyphen/>
              <w:t>сить пословицы с содержанием произведения.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6" w:rsidRPr="00552079" w:rsidRDefault="00943006" w:rsidP="000A5150">
            <w:pPr>
              <w:pStyle w:val="72"/>
              <w:shd w:val="clear" w:color="auto" w:fill="auto"/>
              <w:spacing w:after="0" w:line="274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Познавательные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воспроизво</w:t>
            </w:r>
            <w:r w:rsidRPr="00552079">
              <w:rPr>
                <w:sz w:val="24"/>
                <w:szCs w:val="24"/>
              </w:rPr>
              <w:softHyphen/>
              <w:t>дят по памяти информацию, необходимую для решения учебной задачи, проверяют, находят дополнительную информацию, ис</w:t>
            </w:r>
            <w:r w:rsidRPr="00552079">
              <w:rPr>
                <w:sz w:val="24"/>
                <w:szCs w:val="24"/>
              </w:rPr>
              <w:softHyphen/>
              <w:t xml:space="preserve">пользуя справочную литературу; </w:t>
            </w:r>
          </w:p>
          <w:p w:rsidR="00943006" w:rsidRPr="00552079" w:rsidRDefault="00943006" w:rsidP="000A5150">
            <w:pPr>
              <w:pStyle w:val="72"/>
              <w:shd w:val="clear" w:color="auto" w:fill="auto"/>
              <w:spacing w:after="0" w:line="274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Регулятивные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планируют решение учебной задачи, оценивают результаты деятельности, анализи</w:t>
            </w:r>
            <w:r w:rsidRPr="00552079">
              <w:rPr>
                <w:sz w:val="24"/>
                <w:szCs w:val="24"/>
              </w:rPr>
              <w:softHyphen/>
              <w:t>руют собственную работу;</w:t>
            </w:r>
          </w:p>
          <w:p w:rsidR="00943006" w:rsidRPr="00552079" w:rsidRDefault="00943006" w:rsidP="000A5150">
            <w:pPr>
              <w:pStyle w:val="72"/>
              <w:shd w:val="clear" w:color="auto" w:fill="auto"/>
              <w:spacing w:after="0" w:line="274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 xml:space="preserve"> Коммуникативные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вос</w:t>
            </w:r>
            <w:r w:rsidRPr="00552079">
              <w:rPr>
                <w:sz w:val="24"/>
                <w:szCs w:val="24"/>
              </w:rPr>
              <w:softHyphen/>
              <w:t>принимают текст с учетом поставленной учебной задачи, нахо</w:t>
            </w:r>
            <w:r w:rsidRPr="00552079">
              <w:rPr>
                <w:sz w:val="24"/>
                <w:szCs w:val="24"/>
              </w:rPr>
              <w:softHyphen/>
              <w:t>дят в тексте информацию, необходимую для ее решения, со</w:t>
            </w:r>
            <w:r w:rsidRPr="00552079">
              <w:rPr>
                <w:sz w:val="24"/>
                <w:szCs w:val="24"/>
              </w:rPr>
              <w:softHyphen/>
              <w:t>ставляют небольшие устные монологические высказывания;</w:t>
            </w:r>
          </w:p>
          <w:p w:rsidR="00943006" w:rsidRPr="00552079" w:rsidRDefault="00943006" w:rsidP="00394D83">
            <w:pPr>
              <w:pStyle w:val="72"/>
              <w:shd w:val="clear" w:color="auto" w:fill="auto"/>
              <w:spacing w:after="0" w:line="274" w:lineRule="exact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c"/>
                <w:i/>
                <w:sz w:val="24"/>
                <w:szCs w:val="24"/>
              </w:rPr>
              <w:t>Личностные:</w:t>
            </w:r>
            <w:r w:rsidRPr="00552079">
              <w:rPr>
                <w:sz w:val="24"/>
                <w:szCs w:val="24"/>
              </w:rPr>
              <w:t xml:space="preserve"> применяют правила делового сотрудничества, проявляют терпение и доброжелательность, доверие к собесед</w:t>
            </w:r>
            <w:r w:rsidRPr="00552079">
              <w:rPr>
                <w:sz w:val="24"/>
                <w:szCs w:val="24"/>
              </w:rPr>
              <w:softHyphen/>
              <w:t>нику;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</w:t>
            </w:r>
            <w:r w:rsidR="009F4157">
              <w:rPr>
                <w:rStyle w:val="afe"/>
                <w:i w:val="0"/>
              </w:rPr>
              <w:t>24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</w:t>
            </w:r>
          </w:p>
        </w:tc>
        <w:tc>
          <w:tcPr>
            <w:tcW w:w="2694" w:type="dxa"/>
          </w:tcPr>
          <w:p w:rsidR="00943006" w:rsidRPr="00552079" w:rsidRDefault="00943006" w:rsidP="00D40A4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А. </w:t>
            </w:r>
            <w:proofErr w:type="spellStart"/>
            <w:r w:rsidRPr="00552079">
              <w:rPr>
                <w:rStyle w:val="afe"/>
                <w:i w:val="0"/>
              </w:rPr>
              <w:t>Барто</w:t>
            </w:r>
            <w:proofErr w:type="spellEnd"/>
            <w:r w:rsidRPr="00552079">
              <w:rPr>
                <w:rStyle w:val="afe"/>
                <w:i w:val="0"/>
              </w:rPr>
              <w:t xml:space="preserve"> «Я – лишний»,  Я. Аким «Мама».</w:t>
            </w:r>
          </w:p>
          <w:p w:rsidR="00943006" w:rsidRPr="00552079" w:rsidRDefault="00943006" w:rsidP="00D40A47">
            <w:pPr>
              <w:autoSpaceDE w:val="0"/>
              <w:snapToGrid w:val="0"/>
              <w:rPr>
                <w:rStyle w:val="afe"/>
                <w:i w:val="0"/>
              </w:rPr>
            </w:pPr>
          </w:p>
          <w:p w:rsidR="00943006" w:rsidRPr="00552079" w:rsidRDefault="00943006" w:rsidP="00D40A47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Дополнительное чтение Э. Успенский «Всё в порядке»</w:t>
            </w:r>
          </w:p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Проверь себя.</w:t>
            </w:r>
          </w:p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</w:p>
          <w:p w:rsidR="00943006" w:rsidRPr="00552079" w:rsidRDefault="00943006" w:rsidP="00544D0D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827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определять и называть жанры и те</w:t>
            </w:r>
            <w:r w:rsidRPr="00552079">
              <w:softHyphen/>
              <w:t>мы изучаемых произведений, использовать в речи литературо</w:t>
            </w:r>
            <w:r w:rsidRPr="00552079">
              <w:softHyphen/>
              <w:t>ведческие понятия (произведение, заголовок, фамилия автора, название произведения);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 xml:space="preserve"> получат возможность научиться</w:t>
            </w:r>
            <w:r w:rsidRPr="00552079">
              <w:t xml:space="preserve"> по</w:t>
            </w:r>
            <w:r w:rsidRPr="00552079">
              <w:softHyphen/>
              <w:t xml:space="preserve">нимать нравственное содержание </w:t>
            </w:r>
            <w:r w:rsidRPr="00552079">
              <w:lastRenderedPageBreak/>
              <w:t>прочитанного произведения, высказывать суждения о произведении и поступках героев.</w:t>
            </w:r>
          </w:p>
        </w:tc>
        <w:tc>
          <w:tcPr>
            <w:tcW w:w="5245" w:type="dxa"/>
            <w:gridSpan w:val="2"/>
          </w:tcPr>
          <w:p w:rsidR="00943006" w:rsidRPr="00552079" w:rsidRDefault="00943006" w:rsidP="00394D83">
            <w:pPr>
              <w:pStyle w:val="72"/>
              <w:shd w:val="clear" w:color="auto" w:fill="auto"/>
              <w:spacing w:after="0"/>
              <w:ind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lastRenderedPageBreak/>
              <w:t>Познавательные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осуществ</w:t>
            </w:r>
            <w:r w:rsidRPr="00552079">
              <w:rPr>
                <w:sz w:val="24"/>
                <w:szCs w:val="24"/>
              </w:rPr>
              <w:softHyphen/>
              <w:t>ляют поиск необходимой информации для выполнения учебных заданий; осознанно и произвольно строят речевые высказывания в устной форме; структурируют знания; владеют техникой чте</w:t>
            </w:r>
            <w:r w:rsidRPr="00552079">
              <w:rPr>
                <w:sz w:val="24"/>
                <w:szCs w:val="24"/>
              </w:rPr>
              <w:softHyphen/>
              <w:t>ния, приёмами понимания прочитанного и прослушанного про</w:t>
            </w:r>
            <w:r w:rsidRPr="00552079">
              <w:rPr>
                <w:sz w:val="24"/>
                <w:szCs w:val="24"/>
              </w:rPr>
              <w:softHyphen/>
              <w:t>изведения; составляют несложные монологические высказыва</w:t>
            </w:r>
            <w:r w:rsidRPr="00552079">
              <w:rPr>
                <w:sz w:val="24"/>
                <w:szCs w:val="24"/>
              </w:rPr>
              <w:softHyphen/>
              <w:t xml:space="preserve">ния о героях; </w:t>
            </w:r>
            <w:r w:rsidRPr="00552079">
              <w:rPr>
                <w:rStyle w:val="afe"/>
                <w:b/>
                <w:sz w:val="24"/>
                <w:szCs w:val="24"/>
              </w:rPr>
              <w:t>Регулятивные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планируют свои </w:t>
            </w:r>
            <w:r w:rsidRPr="00552079">
              <w:rPr>
                <w:sz w:val="24"/>
                <w:szCs w:val="24"/>
              </w:rPr>
              <w:lastRenderedPageBreak/>
              <w:t xml:space="preserve">действия в соответствии с поставленной задачей, оценивают правильность их выполнения; </w:t>
            </w:r>
          </w:p>
          <w:p w:rsidR="00943006" w:rsidRPr="00552079" w:rsidRDefault="00943006" w:rsidP="00394D83">
            <w:pPr>
              <w:pStyle w:val="72"/>
              <w:shd w:val="clear" w:color="auto" w:fill="auto"/>
              <w:spacing w:after="0"/>
              <w:ind w:left="20" w:right="20"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Коммуникативные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оформляют диалогиче</w:t>
            </w:r>
            <w:r w:rsidRPr="00552079">
              <w:rPr>
                <w:sz w:val="24"/>
                <w:szCs w:val="24"/>
              </w:rPr>
              <w:softHyphen/>
              <w:t>ское высказывание в соответствии с требованиями речевого этикета, составляют небольшие устные монологические выска</w:t>
            </w:r>
            <w:r w:rsidRPr="00552079">
              <w:rPr>
                <w:sz w:val="24"/>
                <w:szCs w:val="24"/>
              </w:rPr>
              <w:softHyphen/>
              <w:t>зывания;</w:t>
            </w:r>
          </w:p>
          <w:p w:rsidR="00943006" w:rsidRPr="00552079" w:rsidRDefault="00943006" w:rsidP="000A5150">
            <w:pPr>
              <w:pStyle w:val="72"/>
              <w:shd w:val="clear" w:color="auto" w:fill="auto"/>
              <w:spacing w:after="0"/>
              <w:ind w:left="20" w:righ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fc"/>
                <w:i/>
                <w:sz w:val="24"/>
                <w:szCs w:val="24"/>
              </w:rPr>
              <w:t>Личностные:</w:t>
            </w:r>
            <w:r w:rsidRPr="00552079">
              <w:rPr>
                <w:sz w:val="24"/>
                <w:szCs w:val="24"/>
              </w:rPr>
              <w:t xml:space="preserve"> осознают значимость чтения для развития и обу</w:t>
            </w:r>
            <w:r w:rsidRPr="00552079">
              <w:rPr>
                <w:sz w:val="24"/>
                <w:szCs w:val="24"/>
              </w:rPr>
              <w:softHyphen/>
              <w:t>чения; испытывают потребность в систематическом чтении; проявляют эмоциональную отзывчивость на прочитанное; вы</w:t>
            </w:r>
            <w:r w:rsidRPr="00552079">
              <w:rPr>
                <w:sz w:val="24"/>
                <w:szCs w:val="24"/>
              </w:rPr>
              <w:softHyphen/>
              <w:t>сказывают свою точку зрения и уважают мнение собеседника;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3764E4">
        <w:trPr>
          <w:trHeight w:val="514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943006" w:rsidRPr="00552079" w:rsidRDefault="00943006" w:rsidP="003764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  <w:p w:rsidR="00943006" w:rsidRPr="00552079" w:rsidRDefault="00943006" w:rsidP="00E03C27">
            <w:pPr>
              <w:autoSpaceDE w:val="0"/>
              <w:autoSpaceDN w:val="0"/>
              <w:adjustRightInd w:val="0"/>
              <w:jc w:val="center"/>
              <w:rPr>
                <w:rStyle w:val="afe"/>
                <w:rFonts w:eastAsia="Calibri"/>
                <w:b/>
                <w:i w:val="0"/>
              </w:rPr>
            </w:pPr>
            <w:r w:rsidRPr="00552079">
              <w:rPr>
                <w:rFonts w:eastAsia="Calibri"/>
                <w:b/>
                <w:i/>
                <w:iCs/>
              </w:rPr>
              <w:t xml:space="preserve">Читаем о родной  природе 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12</w:t>
            </w:r>
            <w:r w:rsidR="009F4157">
              <w:rPr>
                <w:rStyle w:val="afe"/>
                <w:i w:val="0"/>
              </w:rPr>
              <w:t>5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2342C5">
            <w:pPr>
              <w:autoSpaceDE w:val="0"/>
              <w:rPr>
                <w:bCs/>
                <w:color w:val="000000"/>
              </w:rPr>
            </w:pPr>
            <w:r w:rsidRPr="00552079">
              <w:rPr>
                <w:bCs/>
                <w:color w:val="000000"/>
              </w:rPr>
              <w:t xml:space="preserve">Л. Толстой </w:t>
            </w:r>
            <w:r w:rsidRPr="00552079">
              <w:rPr>
                <w:bCs/>
                <w:color w:val="000000"/>
              </w:rPr>
              <w:br/>
              <w:t xml:space="preserve">«Солнце и ветер», </w:t>
            </w:r>
          </w:p>
          <w:p w:rsidR="00943006" w:rsidRPr="00552079" w:rsidRDefault="00943006" w:rsidP="002342C5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bCs/>
                <w:color w:val="000000"/>
              </w:rPr>
              <w:t xml:space="preserve">В. Бианки «Синичкин </w:t>
            </w:r>
            <w:r w:rsidRPr="00552079">
              <w:rPr>
                <w:bCs/>
                <w:color w:val="000000"/>
              </w:rPr>
              <w:br/>
              <w:t xml:space="preserve">календарь», </w:t>
            </w:r>
            <w:r w:rsidRPr="00552079">
              <w:rPr>
                <w:bCs/>
                <w:color w:val="000000"/>
              </w:rPr>
              <w:br/>
              <w:t xml:space="preserve">Э. </w:t>
            </w:r>
            <w:proofErr w:type="spellStart"/>
            <w:r w:rsidRPr="00552079">
              <w:rPr>
                <w:bCs/>
                <w:color w:val="000000"/>
              </w:rPr>
              <w:t>Мошковская</w:t>
            </w:r>
            <w:proofErr w:type="spellEnd"/>
            <w:r w:rsidRPr="00552079">
              <w:rPr>
                <w:bCs/>
                <w:color w:val="000000"/>
              </w:rPr>
              <w:t xml:space="preserve"> «Лёд тронулся», </w:t>
            </w:r>
            <w:r w:rsidRPr="00552079">
              <w:rPr>
                <w:bCs/>
                <w:color w:val="000000"/>
              </w:rPr>
              <w:br/>
              <w:t>И. Соколов-Микитов «Русский лес»</w:t>
            </w: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969" w:type="dxa"/>
            <w:gridSpan w:val="2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различать стихотворение, сказку, рассказ, загадку, пословицу, читать по ролям небольшие произ</w:t>
            </w:r>
            <w:r w:rsidRPr="00552079">
              <w:softHyphen/>
              <w:t>ведения в диалогической форме;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 xml:space="preserve"> получат возможность нау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softHyphen/>
              <w:t>читься</w:t>
            </w:r>
            <w:r w:rsidRPr="00552079">
              <w:t xml:space="preserve"> инсценировать отдельные эпизоды произведения в парах или группах, находить информацию о произведении и книге (фамилия автора, жанр, тема).</w:t>
            </w:r>
          </w:p>
        </w:tc>
        <w:tc>
          <w:tcPr>
            <w:tcW w:w="5103" w:type="dxa"/>
          </w:tcPr>
          <w:p w:rsidR="00943006" w:rsidRPr="00552079" w:rsidRDefault="00943006" w:rsidP="00372BCE">
            <w:pPr>
              <w:pStyle w:val="72"/>
              <w:shd w:val="clear" w:color="auto" w:fill="auto"/>
              <w:spacing w:after="0" w:line="274" w:lineRule="exact"/>
              <w:ind w:left="20" w:firstLine="360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Познавательные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>выполняют краткий пересказ (выразительное чтение) прочитанного произ</w:t>
            </w:r>
            <w:r w:rsidRPr="00552079">
              <w:rPr>
                <w:sz w:val="24"/>
                <w:szCs w:val="24"/>
              </w:rPr>
              <w:softHyphen/>
              <w:t xml:space="preserve">ведения, осуществляют процессы анализа, синтеза, обобщения, строят рассуждения; </w:t>
            </w:r>
          </w:p>
          <w:p w:rsidR="00943006" w:rsidRPr="00552079" w:rsidRDefault="00943006" w:rsidP="000A5150">
            <w:pPr>
              <w:pStyle w:val="72"/>
              <w:shd w:val="clear" w:color="auto" w:fill="auto"/>
              <w:spacing w:after="0" w:line="274" w:lineRule="exact"/>
              <w:ind w:lef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 xml:space="preserve">Регулятивные </w:t>
            </w:r>
            <w:r w:rsidRPr="00552079">
              <w:rPr>
                <w:rStyle w:val="2pt"/>
                <w:sz w:val="24"/>
                <w:szCs w:val="24"/>
              </w:rPr>
              <w:t>-</w:t>
            </w:r>
            <w:r w:rsidRPr="00552079">
              <w:rPr>
                <w:sz w:val="24"/>
                <w:szCs w:val="24"/>
              </w:rPr>
              <w:t xml:space="preserve"> удерживают цель деятельности до получения ее результата, оценивают весомость приводимых рассуждений; </w:t>
            </w:r>
          </w:p>
          <w:p w:rsidR="00943006" w:rsidRPr="00552079" w:rsidRDefault="00943006" w:rsidP="000A5150">
            <w:pPr>
              <w:pStyle w:val="72"/>
              <w:shd w:val="clear" w:color="auto" w:fill="auto"/>
              <w:spacing w:after="0" w:line="274" w:lineRule="exact"/>
              <w:ind w:lef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Коммуникативные</w:t>
            </w:r>
            <w:r w:rsidRPr="00552079">
              <w:rPr>
                <w:rStyle w:val="2pt"/>
                <w:sz w:val="24"/>
                <w:szCs w:val="24"/>
              </w:rPr>
              <w:t xml:space="preserve"> -</w:t>
            </w:r>
            <w:r w:rsidRPr="00552079">
              <w:rPr>
                <w:sz w:val="24"/>
                <w:szCs w:val="24"/>
              </w:rPr>
              <w:t xml:space="preserve"> различают виды текста, выбирают текст, соответствующий поставленной учеб</w:t>
            </w:r>
            <w:r w:rsidRPr="00552079">
              <w:rPr>
                <w:sz w:val="24"/>
                <w:szCs w:val="24"/>
              </w:rPr>
              <w:softHyphen/>
              <w:t>ной задаче;</w:t>
            </w:r>
          </w:p>
          <w:p w:rsidR="00943006" w:rsidRPr="00552079" w:rsidRDefault="00943006" w:rsidP="000A5150">
            <w:pPr>
              <w:pStyle w:val="72"/>
              <w:shd w:val="clear" w:color="auto" w:fill="auto"/>
              <w:spacing w:after="0" w:line="278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552079">
              <w:rPr>
                <w:rStyle w:val="afe"/>
                <w:b/>
                <w:sz w:val="24"/>
                <w:szCs w:val="24"/>
              </w:rPr>
              <w:t>Личностные:</w:t>
            </w:r>
            <w:r w:rsidRPr="00552079">
              <w:rPr>
                <w:sz w:val="24"/>
                <w:szCs w:val="24"/>
              </w:rPr>
              <w:t xml:space="preserve"> осознают значимость чтения; проявляют эмо</w:t>
            </w:r>
            <w:r w:rsidRPr="00552079">
              <w:rPr>
                <w:sz w:val="24"/>
                <w:szCs w:val="24"/>
              </w:rPr>
              <w:softHyphen/>
              <w:t>циональную отзывчивость на прочитанное, высказывают свою точку зрения;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Текущий </w:t>
            </w:r>
          </w:p>
        </w:tc>
      </w:tr>
      <w:tr w:rsidR="00943006" w:rsidRPr="00552079" w:rsidTr="00943006">
        <w:trPr>
          <w:trHeight w:val="1831"/>
        </w:trPr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12</w:t>
            </w:r>
            <w:r w:rsidR="009F4157">
              <w:rPr>
                <w:rStyle w:val="afe"/>
                <w:i w:val="0"/>
              </w:rPr>
              <w:t>9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8D0E12">
            <w:pPr>
              <w:ind w:right="-108"/>
            </w:pPr>
            <w:r w:rsidRPr="00552079">
              <w:rPr>
                <w:b/>
                <w:i/>
              </w:rPr>
              <w:t>Урок слушания</w:t>
            </w:r>
            <w:r w:rsidRPr="00552079">
              <w:t xml:space="preserve"> </w:t>
            </w:r>
          </w:p>
          <w:p w:rsidR="00943006" w:rsidRPr="00552079" w:rsidRDefault="00943006" w:rsidP="00777AC5">
            <w:pPr>
              <w:autoSpaceDE w:val="0"/>
              <w:snapToGrid w:val="0"/>
              <w:ind w:right="-108"/>
              <w:rPr>
                <w:rFonts w:eastAsia="Calibri"/>
                <w:lang w:eastAsia="en-US"/>
              </w:rPr>
            </w:pPr>
            <w:r w:rsidRPr="00552079">
              <w:rPr>
                <w:rFonts w:eastAsia="Calibri"/>
                <w:lang w:eastAsia="en-US"/>
              </w:rPr>
              <w:t xml:space="preserve">Русская народная сказка </w:t>
            </w:r>
          </w:p>
          <w:p w:rsidR="00943006" w:rsidRPr="00552079" w:rsidRDefault="00943006" w:rsidP="00777AC5">
            <w:pPr>
              <w:autoSpaceDE w:val="0"/>
              <w:snapToGrid w:val="0"/>
              <w:ind w:right="-108"/>
              <w:rPr>
                <w:rStyle w:val="afe"/>
                <w:i w:val="0"/>
              </w:rPr>
            </w:pPr>
            <w:r w:rsidRPr="00552079">
              <w:rPr>
                <w:rFonts w:eastAsia="Calibri"/>
                <w:lang w:eastAsia="en-US"/>
              </w:rPr>
              <w:t>« Лисичка- сестричка и волк».</w:t>
            </w: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рефлексия</w:t>
            </w:r>
          </w:p>
        </w:tc>
        <w:tc>
          <w:tcPr>
            <w:tcW w:w="3969" w:type="dxa"/>
            <w:gridSpan w:val="2"/>
          </w:tcPr>
          <w:p w:rsidR="00943006" w:rsidRPr="00552079" w:rsidRDefault="00943006" w:rsidP="008618E3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8618E3">
            <w:pPr>
              <w:spacing w:after="200"/>
              <w:rPr>
                <w:rStyle w:val="afe"/>
                <w:i w:val="0"/>
              </w:rPr>
            </w:pPr>
          </w:p>
        </w:tc>
        <w:tc>
          <w:tcPr>
            <w:tcW w:w="5103" w:type="dxa"/>
          </w:tcPr>
          <w:p w:rsidR="00943006" w:rsidRPr="00552079" w:rsidRDefault="00943006" w:rsidP="008D0E12">
            <w:pPr>
              <w:jc w:val="both"/>
              <w:rPr>
                <w:rFonts w:eastAsia="Calibri"/>
                <w:lang w:eastAsia="en-US"/>
              </w:rPr>
            </w:pPr>
            <w:r w:rsidRPr="00552079">
              <w:rPr>
                <w:rFonts w:eastAsia="Calibri"/>
                <w:b/>
                <w:i/>
                <w:lang w:eastAsia="en-US"/>
              </w:rPr>
              <w:t>Познавательные:</w:t>
            </w:r>
            <w:r w:rsidRPr="00552079">
              <w:rPr>
                <w:rFonts w:eastAsia="Calibri"/>
                <w:lang w:eastAsia="en-US"/>
              </w:rPr>
              <w:t xml:space="preserve"> Воспринимать на сказку на слух;</w:t>
            </w:r>
          </w:p>
          <w:p w:rsidR="00943006" w:rsidRPr="00552079" w:rsidRDefault="00943006" w:rsidP="008D0E12">
            <w:pPr>
              <w:jc w:val="both"/>
              <w:rPr>
                <w:rFonts w:eastAsia="Calibri"/>
                <w:lang w:eastAsia="en-US"/>
              </w:rPr>
            </w:pPr>
            <w:r w:rsidRPr="00552079">
              <w:rPr>
                <w:rFonts w:eastAsia="Calibri"/>
                <w:lang w:eastAsia="en-US"/>
              </w:rPr>
              <w:t>Различать на слух произведения разных жанров;</w:t>
            </w:r>
          </w:p>
          <w:p w:rsidR="00943006" w:rsidRPr="00552079" w:rsidRDefault="00943006" w:rsidP="008D0E12">
            <w:pPr>
              <w:jc w:val="both"/>
              <w:rPr>
                <w:rFonts w:eastAsia="Calibri"/>
                <w:lang w:eastAsia="en-US"/>
              </w:rPr>
            </w:pPr>
            <w:r w:rsidRPr="00552079">
              <w:rPr>
                <w:rFonts w:eastAsia="Calibri"/>
                <w:lang w:eastAsia="en-US"/>
              </w:rPr>
              <w:t>Моделировать обложку.</w:t>
            </w:r>
          </w:p>
          <w:p w:rsidR="00943006" w:rsidRPr="00552079" w:rsidRDefault="00943006" w:rsidP="008D0E12">
            <w:pPr>
              <w:rPr>
                <w:rFonts w:eastAsia="Calibri"/>
                <w:lang w:eastAsia="en-US"/>
              </w:rPr>
            </w:pPr>
            <w:r w:rsidRPr="00552079">
              <w:rPr>
                <w:rFonts w:eastAsia="Calibri"/>
                <w:lang w:eastAsia="en-US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943006" w:rsidRPr="00552079" w:rsidRDefault="00943006" w:rsidP="008D0E12">
            <w:pPr>
              <w:autoSpaceDE w:val="0"/>
              <w:autoSpaceDN w:val="0"/>
              <w:adjustRightInd w:val="0"/>
              <w:spacing w:line="220" w:lineRule="auto"/>
              <w:rPr>
                <w:rFonts w:eastAsia="Calibri"/>
                <w:color w:val="000000"/>
                <w:lang w:eastAsia="en-US"/>
              </w:rPr>
            </w:pPr>
            <w:r w:rsidRPr="00552079">
              <w:rPr>
                <w:rStyle w:val="afe"/>
                <w:rFonts w:eastAsia="Calibri"/>
                <w:b/>
              </w:rPr>
              <w:t>Регулятивные:</w:t>
            </w:r>
            <w:r w:rsidRPr="00552079">
              <w:rPr>
                <w:rFonts w:eastAsia="Calibri"/>
                <w:color w:val="000000"/>
                <w:lang w:eastAsia="en-US"/>
              </w:rPr>
              <w:t xml:space="preserve"> принимать и сохранять учебную задачу; адекватно воспринимать оценку </w:t>
            </w:r>
          </w:p>
          <w:p w:rsidR="00943006" w:rsidRPr="00552079" w:rsidRDefault="00943006" w:rsidP="008D0E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079">
              <w:rPr>
                <w:rFonts w:eastAsia="Calibri"/>
                <w:color w:val="000000"/>
                <w:lang w:eastAsia="en-US"/>
              </w:rPr>
              <w:t>учителя и товарищей; планировать свое действие; оценивать правильность выполнения действия; оценивать правильность выполнения действия на уровне адекватной ретроспективной оценки.</w:t>
            </w:r>
          </w:p>
          <w:p w:rsidR="00943006" w:rsidRPr="00552079" w:rsidRDefault="00943006" w:rsidP="008D0E12">
            <w:pPr>
              <w:autoSpaceDE w:val="0"/>
              <w:autoSpaceDN w:val="0"/>
              <w:adjustRightInd w:val="0"/>
              <w:spacing w:line="220" w:lineRule="auto"/>
              <w:rPr>
                <w:rFonts w:eastAsia="Calibri"/>
                <w:color w:val="000000"/>
                <w:lang w:eastAsia="en-US"/>
              </w:rPr>
            </w:pPr>
            <w:r w:rsidRPr="00552079">
              <w:rPr>
                <w:rStyle w:val="afe"/>
                <w:rFonts w:eastAsia="Calibri"/>
                <w:b/>
              </w:rPr>
              <w:t>Коммуникативные:</w:t>
            </w:r>
            <w:r w:rsidRPr="00552079">
              <w:rPr>
                <w:rFonts w:eastAsia="Calibri"/>
                <w:color w:val="000000"/>
                <w:spacing w:val="45"/>
                <w:lang w:eastAsia="en-US"/>
              </w:rPr>
              <w:t xml:space="preserve"> </w:t>
            </w:r>
            <w:r w:rsidRPr="00552079">
              <w:rPr>
                <w:rFonts w:eastAsia="Calibri"/>
                <w:i/>
                <w:iCs/>
                <w:color w:val="000000"/>
                <w:lang w:eastAsia="en-US"/>
              </w:rPr>
              <w:t xml:space="preserve">уметь </w:t>
            </w:r>
            <w:r w:rsidRPr="00552079">
              <w:rPr>
                <w:rFonts w:eastAsia="Calibri"/>
                <w:color w:val="000000"/>
                <w:lang w:eastAsia="en-US"/>
              </w:rPr>
              <w:t xml:space="preserve">формировать конструктивные </w:t>
            </w:r>
            <w:r w:rsidRPr="00552079">
              <w:rPr>
                <w:rFonts w:eastAsia="Calibri"/>
                <w:color w:val="000000"/>
                <w:lang w:eastAsia="en-US"/>
              </w:rPr>
              <w:br/>
              <w:t>способы взаимодействия с окружающими.</w:t>
            </w:r>
          </w:p>
          <w:p w:rsidR="00943006" w:rsidRPr="00552079" w:rsidRDefault="00943006" w:rsidP="008D0E12">
            <w:pPr>
              <w:rPr>
                <w:rStyle w:val="afe"/>
                <w:i w:val="0"/>
              </w:rPr>
            </w:pPr>
            <w:r w:rsidRPr="00552079">
              <w:rPr>
                <w:rFonts w:eastAsia="Calibri"/>
                <w:color w:val="000000"/>
                <w:spacing w:val="45"/>
                <w:lang w:eastAsia="en-US"/>
              </w:rPr>
              <w:t>Личностные:</w:t>
            </w:r>
            <w:r w:rsidRPr="00552079">
              <w:rPr>
                <w:rFonts w:eastAsia="Calibri"/>
                <w:color w:val="000000"/>
                <w:lang w:eastAsia="en-US"/>
              </w:rPr>
              <w:t xml:space="preserve"> осознают значимость чтения для развития и обучения; испытывают потребность </w:t>
            </w:r>
            <w:r w:rsidRPr="00552079">
              <w:rPr>
                <w:rFonts w:eastAsia="Calibri"/>
                <w:color w:val="000000"/>
                <w:lang w:eastAsia="en-US"/>
              </w:rPr>
              <w:br/>
              <w:t>в систематическом чтении; проявляют эмоциональную отзывчивость на прочитанное; высказывают точку зрения и уважают мнение собеседника.</w:t>
            </w:r>
          </w:p>
        </w:tc>
        <w:tc>
          <w:tcPr>
            <w:tcW w:w="1275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12</w:t>
            </w:r>
            <w:r w:rsidR="009F4157">
              <w:rPr>
                <w:rStyle w:val="afe"/>
                <w:i w:val="0"/>
              </w:rPr>
              <w:t>7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 </w:t>
            </w:r>
          </w:p>
        </w:tc>
        <w:tc>
          <w:tcPr>
            <w:tcW w:w="2694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bCs/>
                <w:color w:val="000000"/>
              </w:rPr>
              <w:t xml:space="preserve">И. </w:t>
            </w:r>
            <w:proofErr w:type="spellStart"/>
            <w:r w:rsidRPr="00552079">
              <w:rPr>
                <w:bCs/>
                <w:color w:val="000000"/>
              </w:rPr>
              <w:t>Мазнин</w:t>
            </w:r>
            <w:proofErr w:type="spellEnd"/>
            <w:r w:rsidRPr="00552079">
              <w:rPr>
                <w:bCs/>
                <w:color w:val="000000"/>
              </w:rPr>
              <w:t xml:space="preserve"> «Давайте дружить», </w:t>
            </w:r>
            <w:r w:rsidRPr="00552079">
              <w:rPr>
                <w:bCs/>
                <w:color w:val="000000"/>
              </w:rPr>
              <w:br/>
              <w:t xml:space="preserve">Ю. Коваль </w:t>
            </w:r>
            <w:r w:rsidRPr="00552079">
              <w:rPr>
                <w:bCs/>
                <w:color w:val="000000"/>
              </w:rPr>
              <w:br/>
              <w:t xml:space="preserve">«Бабочка», </w:t>
            </w:r>
            <w:r w:rsidRPr="00552079">
              <w:rPr>
                <w:bCs/>
                <w:color w:val="000000"/>
              </w:rPr>
              <w:br/>
            </w:r>
            <w:r w:rsidRPr="00552079">
              <w:rPr>
                <w:bCs/>
                <w:color w:val="000000"/>
              </w:rPr>
              <w:lastRenderedPageBreak/>
              <w:t xml:space="preserve">С. Михалков «Аисты </w:t>
            </w:r>
            <w:r w:rsidRPr="00552079">
              <w:rPr>
                <w:bCs/>
                <w:color w:val="000000"/>
              </w:rPr>
              <w:br/>
              <w:t>и лягушки»</w:t>
            </w: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ОНЗ</w:t>
            </w:r>
          </w:p>
        </w:tc>
        <w:tc>
          <w:tcPr>
            <w:tcW w:w="3969" w:type="dxa"/>
            <w:gridSpan w:val="2"/>
          </w:tcPr>
          <w:p w:rsidR="00943006" w:rsidRPr="00552079" w:rsidRDefault="00943006" w:rsidP="00777AC5">
            <w:pPr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определять и называть жанры и те</w:t>
            </w:r>
            <w:r w:rsidRPr="00552079">
              <w:softHyphen/>
              <w:t>мы изучаемых произведений, использовать в речи литературо</w:t>
            </w:r>
            <w:r w:rsidRPr="00552079">
              <w:softHyphen/>
              <w:t xml:space="preserve">ведческие понятия </w:t>
            </w:r>
            <w:r w:rsidRPr="00552079">
              <w:lastRenderedPageBreak/>
              <w:t>(произведение, заголовок, фамилия автора, название произведения);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 xml:space="preserve"> получат возможность научиться</w:t>
            </w:r>
            <w:r w:rsidRPr="00552079">
              <w:t xml:space="preserve"> по</w:t>
            </w:r>
            <w:r w:rsidRPr="00552079">
              <w:softHyphen/>
              <w:t>нимать нравственное содержание прочитанного произведения, высказывать суждения о произведении и поступках героев.</w:t>
            </w:r>
          </w:p>
        </w:tc>
        <w:tc>
          <w:tcPr>
            <w:tcW w:w="5103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lastRenderedPageBreak/>
              <w:t xml:space="preserve">Познавательные: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 </w:t>
            </w:r>
            <w:proofErr w:type="spellStart"/>
            <w:r w:rsidRPr="00552079">
              <w:t>произведениеми</w:t>
            </w:r>
            <w:proofErr w:type="spellEnd"/>
            <w:r w:rsidRPr="00552079">
              <w:t xml:space="preserve">, осознанное и произвольное построение речевого высказывания в устной форме, ориентировка на разнообразие </w:t>
            </w:r>
            <w:r w:rsidRPr="00552079">
              <w:lastRenderedPageBreak/>
              <w:t xml:space="preserve">способов решения задач, структурирование знаний, овладение техникой чтения, приёмами понимания прочитанного и прослушанного произведения, осознание себя как грамотного читателя, способного к творческой деятельности; логические – овладение смысловым чтением художественных текстов, выделение существенной информации из текстов, осуществление процессов анализа, синтеза, сравнения, построения рассуждений; постановка и решение проблем – самостоятельное создание способов решения творческих заданий. Регулятивные: принимать и сохранять учебную задачу; адекватно воспринимать оценку учителя и товарищей; планировать своё действие. Коммуникативные: уметь формировать </w:t>
            </w:r>
            <w:proofErr w:type="spellStart"/>
            <w:r w:rsidRPr="00552079">
              <w:t>коммуникотивоно-речевые</w:t>
            </w:r>
            <w:proofErr w:type="spellEnd"/>
            <w:r w:rsidRPr="00552079">
              <w:t xml:space="preserve"> действия, конструктивные способы взаимодействия с окружающими. Личностные: осознают значимость чтения для развития и обучения, испытывают потребность в систематическом чтении, проявляют эмоциональную отзывчивость на прочитанное, высказывают свою точку зрения и уважают мнение собеседника.</w:t>
            </w:r>
          </w:p>
        </w:tc>
        <w:tc>
          <w:tcPr>
            <w:tcW w:w="1275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 xml:space="preserve">Текущий 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12</w:t>
            </w:r>
            <w:r w:rsidR="009F4157">
              <w:rPr>
                <w:rStyle w:val="afe"/>
                <w:i w:val="0"/>
              </w:rPr>
              <w:t>8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bCs/>
                <w:color w:val="000000"/>
              </w:rPr>
              <w:t xml:space="preserve">Е. </w:t>
            </w:r>
            <w:proofErr w:type="spellStart"/>
            <w:r w:rsidRPr="00552079">
              <w:rPr>
                <w:bCs/>
                <w:color w:val="000000"/>
              </w:rPr>
              <w:t>Чарушин</w:t>
            </w:r>
            <w:proofErr w:type="spellEnd"/>
            <w:r w:rsidRPr="00552079">
              <w:rPr>
                <w:bCs/>
                <w:color w:val="000000"/>
              </w:rPr>
              <w:t xml:space="preserve"> «Томкины сны», </w:t>
            </w:r>
            <w:r w:rsidRPr="00552079">
              <w:rPr>
                <w:bCs/>
                <w:color w:val="000000"/>
              </w:rPr>
              <w:br/>
              <w:t xml:space="preserve">И. Жуков «Нападение на зоопарк», </w:t>
            </w:r>
            <w:r w:rsidRPr="00552079">
              <w:rPr>
                <w:bCs/>
                <w:color w:val="000000"/>
              </w:rPr>
              <w:br/>
              <w:t xml:space="preserve">М. Пришвин «Ёжик» </w:t>
            </w: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943006" w:rsidRPr="00552079" w:rsidRDefault="00943006" w:rsidP="00A06EF3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умеют пересказывать содержание произведений, прочитанных в классе, по вопросам учителя; определять персонажей (действующих лиц) и героев (главных действующих лиц); отвечать на вопросы по содержанию текста; пересказывать небольшие по объёму тексты; </w:t>
            </w:r>
            <w:r w:rsidRPr="00552079">
              <w:rPr>
                <w:rStyle w:val="afe"/>
                <w:i w:val="0"/>
              </w:rPr>
              <w:lastRenderedPageBreak/>
              <w:t>получают возможность овладеть приёмами инсценировки несложных произведений.</w:t>
            </w:r>
          </w:p>
        </w:tc>
        <w:tc>
          <w:tcPr>
            <w:tcW w:w="5103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lastRenderedPageBreak/>
              <w:t xml:space="preserve">Познавательные: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 произведениями, осознанное и произвольное построение речевого высказывания в устной форме, ориентировка на разнообразие способов решения задач, структурирование знаний, овладение техникой чтения, приёмами понимания прочитанного и прослушанного произведения, осознание себя как грамотного читателя, способного к творческой деятельности; логические – овладение смысловым чтением художественных текстов, </w:t>
            </w:r>
            <w:r w:rsidRPr="00552079">
              <w:lastRenderedPageBreak/>
              <w:t xml:space="preserve">выделение существенной информации из текстов, осуществление процессов анализа, синтеза, сравнения, построения рассуждений; постановка и решение проблем – самостоятельное создание способов решения творческих заданий. Регулятивные: принимать и сохранять учебную задачу; адекватно воспринимать оценку учителя и товарищей; планировать своё действие. Коммуникативные: уметь формировать </w:t>
            </w:r>
            <w:proofErr w:type="spellStart"/>
            <w:r w:rsidRPr="00552079">
              <w:t>коммуникотивоно-речевые</w:t>
            </w:r>
            <w:proofErr w:type="spellEnd"/>
            <w:r w:rsidRPr="00552079">
              <w:t xml:space="preserve"> действия, конструктивные способы взаимодействия с окружающими. Личностные: осознают значимость чтения для развития и обучения, испытывают потребность в систематическом чтении, проявляют эмоциональную отзывчивость на прочитанное, высказывают свою точку зрения и уважают мнение собеседника.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F4157" w:rsidP="004F1F01">
            <w:pPr>
              <w:rPr>
                <w:rStyle w:val="afe"/>
                <w:i w:val="0"/>
              </w:rPr>
            </w:pPr>
            <w:r w:rsidRPr="009F4157">
              <w:rPr>
                <w:rStyle w:val="afe"/>
                <w:i w:val="0"/>
                <w:highlight w:val="yellow"/>
              </w:rPr>
              <w:lastRenderedPageBreak/>
              <w:t>129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4F1F01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М. Пришвин </w:t>
            </w:r>
            <w:r w:rsidRPr="0055207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«Норка и </w:t>
            </w:r>
            <w:proofErr w:type="spellStart"/>
            <w:r w:rsidRPr="00552079">
              <w:rPr>
                <w:rFonts w:ascii="Times New Roman" w:hAnsi="Times New Roman" w:cs="Times New Roman"/>
                <w:bCs/>
                <w:color w:val="000000"/>
              </w:rPr>
              <w:t>Жулька</w:t>
            </w:r>
            <w:proofErr w:type="spellEnd"/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», </w:t>
            </w:r>
            <w:r w:rsidRPr="0055207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Э. </w:t>
            </w:r>
            <w:proofErr w:type="spellStart"/>
            <w:r w:rsidRPr="00552079">
              <w:rPr>
                <w:rFonts w:ascii="Times New Roman" w:hAnsi="Times New Roman" w:cs="Times New Roman"/>
                <w:bCs/>
                <w:color w:val="000000"/>
              </w:rPr>
              <w:t>Шим</w:t>
            </w:r>
            <w:proofErr w:type="spellEnd"/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 «Глухарь», </w:t>
            </w:r>
            <w:r w:rsidRPr="0055207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Г. </w:t>
            </w:r>
            <w:proofErr w:type="spellStart"/>
            <w:r w:rsidRPr="00552079">
              <w:rPr>
                <w:rFonts w:ascii="Times New Roman" w:hAnsi="Times New Roman" w:cs="Times New Roman"/>
                <w:bCs/>
                <w:color w:val="000000"/>
              </w:rPr>
              <w:t>Скребицкий</w:t>
            </w:r>
            <w:proofErr w:type="spellEnd"/>
          </w:p>
          <w:p w:rsidR="00943006" w:rsidRPr="00552079" w:rsidRDefault="00943006" w:rsidP="004F1F01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52079">
              <w:rPr>
                <w:rFonts w:ascii="Times New Roman" w:hAnsi="Times New Roman" w:cs="Times New Roman"/>
                <w:bCs/>
                <w:color w:val="000000"/>
              </w:rPr>
              <w:t>«Самые быстрые крылья».</w:t>
            </w:r>
          </w:p>
          <w:p w:rsidR="00943006" w:rsidRPr="00552079" w:rsidRDefault="00943006" w:rsidP="004F1F01">
            <w:pPr>
              <w:autoSpaceDE w:val="0"/>
              <w:rPr>
                <w:rStyle w:val="afe"/>
                <w:i w:val="0"/>
              </w:rPr>
            </w:pPr>
            <w:r w:rsidRPr="00552079">
              <w:rPr>
                <w:bCs/>
                <w:color w:val="000000"/>
              </w:rPr>
              <w:t>Проверь себя</w:t>
            </w:r>
            <w:r w:rsidRPr="00552079">
              <w:rPr>
                <w:rStyle w:val="afe"/>
                <w:i w:val="0"/>
              </w:rPr>
              <w:t xml:space="preserve"> </w:t>
            </w: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969" w:type="dxa"/>
            <w:gridSpan w:val="2"/>
          </w:tcPr>
          <w:p w:rsidR="00943006" w:rsidRPr="00552079" w:rsidRDefault="00943006" w:rsidP="00A06EF3">
            <w:pPr>
              <w:snapToGrid w:val="0"/>
              <w:spacing w:after="200" w:line="276" w:lineRule="auto"/>
              <w:rPr>
                <w:rStyle w:val="afe"/>
                <w:i w:val="0"/>
              </w:rPr>
            </w:pPr>
            <w:r w:rsidRPr="00552079">
              <w:rPr>
                <w:rStyle w:val="afe"/>
              </w:rPr>
              <w:t xml:space="preserve"> понимают</w:t>
            </w:r>
            <w:r w:rsidRPr="00552079">
              <w:rPr>
                <w:rStyle w:val="afe"/>
                <w:i w:val="0"/>
              </w:rPr>
              <w:t xml:space="preserve"> содержание произведения; умеют определять персонажей (действующих лиц) и героев (главных действующих лиц); отличать монолог от диалога; отвечать на вопросы по содержанию текста; ориентироваться в заданиях учебника по значкам, выражать эмоции и настроение в процессе чтения.</w:t>
            </w:r>
          </w:p>
        </w:tc>
        <w:tc>
          <w:tcPr>
            <w:tcW w:w="5103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t xml:space="preserve">Познавательные: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использование модели для моделирования обложки к произведению, овладение техникой чтения, приёмами понимания прочитанного и прослушанного произведения, осознание себя как грамотного читателя, способного к творческой деятельности; логические – овладение смысловым чтением художественных текстов, выделение существенной информации из текстов, осуществление процессов анализа, синтеза, сравнения, построения рассуждений; постановка и решение проблем – самостоятельное создание способов решения творческих заданий. Регулятивные: принимать и сохранять учебную задачу; адекватно воспринимать оценку учителя и товарищей; планировать своё действие. Коммуникативные: </w:t>
            </w:r>
            <w:r w:rsidRPr="00552079">
              <w:lastRenderedPageBreak/>
              <w:t xml:space="preserve">уметь формировать </w:t>
            </w:r>
            <w:proofErr w:type="spellStart"/>
            <w:r w:rsidRPr="00552079">
              <w:t>коммуникотивоно-речевые</w:t>
            </w:r>
            <w:proofErr w:type="spellEnd"/>
            <w:r w:rsidRPr="00552079">
              <w:t xml:space="preserve"> действия, конструктивные способы взаимодействия с окружающими. Личностные: осознают значимость чтения для развития и обучения, испытывают потребность в систематическом чтении, проявляют эмоциональную отзывчивость на прочитанное, высказывают свою точку зрения и уважают мнение собеседника.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4F1F0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125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4F1F01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5207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Литературное </w:t>
            </w:r>
            <w:r w:rsidRPr="0055207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br/>
              <w:t>слушание.</w:t>
            </w:r>
          </w:p>
          <w:p w:rsidR="00943006" w:rsidRPr="00552079" w:rsidRDefault="00943006" w:rsidP="004F1F01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52079">
              <w:rPr>
                <w:rFonts w:ascii="Times New Roman" w:hAnsi="Times New Roman" w:cs="Times New Roman"/>
                <w:bCs/>
                <w:color w:val="000000"/>
              </w:rPr>
              <w:br/>
              <w:t>В. Чаплина «Мушка»</w:t>
            </w:r>
          </w:p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</w:tc>
        <w:tc>
          <w:tcPr>
            <w:tcW w:w="3969" w:type="dxa"/>
            <w:gridSpan w:val="2"/>
          </w:tcPr>
          <w:p w:rsidR="00943006" w:rsidRPr="00552079" w:rsidRDefault="00943006" w:rsidP="00552079">
            <w:pPr>
              <w:pStyle w:val="72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 w:rsidRPr="00552079">
              <w:rPr>
                <w:rStyle w:val="affa"/>
                <w:sz w:val="24"/>
                <w:szCs w:val="24"/>
              </w:rPr>
              <w:t>научатся</w:t>
            </w:r>
            <w:r w:rsidRPr="00552079">
              <w:rPr>
                <w:sz w:val="24"/>
                <w:szCs w:val="24"/>
              </w:rPr>
              <w:t xml:space="preserve"> правильно называть произведение, определять и называть жанр и тему, работать с несложными таблицами;</w:t>
            </w:r>
            <w:r w:rsidRPr="00552079">
              <w:rPr>
                <w:rStyle w:val="affa"/>
                <w:sz w:val="24"/>
                <w:szCs w:val="24"/>
              </w:rPr>
              <w:t xml:space="preserve"> получат возможность научиться</w:t>
            </w:r>
            <w:r w:rsidRPr="00552079">
              <w:rPr>
                <w:sz w:val="24"/>
                <w:szCs w:val="24"/>
              </w:rPr>
              <w:t xml:space="preserve"> определять при</w:t>
            </w:r>
            <w:r w:rsidRPr="00552079">
              <w:rPr>
                <w:sz w:val="24"/>
                <w:szCs w:val="24"/>
              </w:rPr>
              <w:softHyphen/>
              <w:t>мерную тему книги по обложке и иллюстрациям, дополнять не</w:t>
            </w:r>
            <w:r w:rsidRPr="00552079">
              <w:rPr>
                <w:sz w:val="24"/>
                <w:szCs w:val="24"/>
              </w:rPr>
              <w:softHyphen/>
              <w:t>достающими данными готовую модель.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5103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t xml:space="preserve">Познавательные: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 произведениями, осознанное и произвольное построение речевого высказывания в устной форме, ориентировка на разнообразие способов решения задач, структурирование знаний, овладение техникой чтения, приёмами понимания прочитанного и прослушанного произведения, осознание себя как грамотного читателя, способного к творческой деятельности; логические – овладение смысловым чтением художественных текстов, выделение существенной информации из текстов, осуществление процессов анализа, синтеза, сравнения, построения рассуждений; постановка и решение проблем – самостоятельное создание способов решения творческих заданий. Регулятивные: принимать и сохранять учебную задачу; адекватно воспринимать оценку учителя и товарищей; планировать своё действие. Коммуникативные: уметь формировать </w:t>
            </w:r>
            <w:proofErr w:type="spellStart"/>
            <w:r w:rsidRPr="00552079">
              <w:t>коммуникотивоно-речевые</w:t>
            </w:r>
            <w:proofErr w:type="spellEnd"/>
            <w:r w:rsidRPr="00552079">
              <w:t xml:space="preserve"> действия, конструктивные способы взаимодействия с окружающими. Личностные: осознают значимость чтения для развития и обучения, испытывают потребность в систематическом чтении, проявляют эмоциональную отзывчивость на прочитанное, </w:t>
            </w:r>
            <w:r w:rsidRPr="00552079">
              <w:lastRenderedPageBreak/>
              <w:t>высказывают свою точку зрения и уважают мнение собеседника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 xml:space="preserve">Текущий </w:t>
            </w: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4F1F0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126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М. </w:t>
            </w:r>
            <w:proofErr w:type="spellStart"/>
            <w:r w:rsidRPr="00552079">
              <w:rPr>
                <w:rFonts w:ascii="Times New Roman" w:hAnsi="Times New Roman" w:cs="Times New Roman"/>
                <w:bCs/>
                <w:color w:val="000000"/>
              </w:rPr>
              <w:t>Пляцковский</w:t>
            </w:r>
            <w:proofErr w:type="spellEnd"/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 «Добрая лошадь», </w:t>
            </w:r>
          </w:p>
          <w:p w:rsidR="00943006" w:rsidRPr="00552079" w:rsidRDefault="00943006" w:rsidP="009F4157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В. Осеева «Кто хозяин?», «На катке», </w:t>
            </w:r>
            <w:r w:rsidRPr="0055207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</w:t>
            </w:r>
            <w:proofErr w:type="spellStart"/>
            <w:r w:rsidRPr="00552079">
              <w:rPr>
                <w:rFonts w:ascii="Times New Roman" w:hAnsi="Times New Roman" w:cs="Times New Roman"/>
                <w:bCs/>
                <w:color w:val="000000"/>
              </w:rPr>
              <w:t>Голявкин</w:t>
            </w:r>
            <w:proofErr w:type="spellEnd"/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 «Про то, для </w:t>
            </w:r>
            <w:r w:rsidRPr="00552079">
              <w:rPr>
                <w:rFonts w:ascii="Times New Roman" w:hAnsi="Times New Roman" w:cs="Times New Roman"/>
                <w:bCs/>
                <w:color w:val="000000"/>
              </w:rPr>
              <w:br/>
              <w:t>кого Вовка учится»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определять и называть жанры и те</w:t>
            </w:r>
            <w:r w:rsidRPr="00552079">
              <w:softHyphen/>
              <w:t>мы изучаемых произведений, использовать в речи литературо</w:t>
            </w:r>
            <w:r w:rsidRPr="00552079">
              <w:softHyphen/>
              <w:t>ведческие понятия (произведение, заголовок, фамилия автора, название произведения);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 xml:space="preserve"> получат возможность научиться</w:t>
            </w:r>
            <w:r w:rsidRPr="00552079">
              <w:t xml:space="preserve"> по</w:t>
            </w:r>
            <w:r w:rsidRPr="00552079">
              <w:softHyphen/>
              <w:t>нимать нравственное содержание прочитанного произведения, высказывать суждения о произведении и поступках героев.</w:t>
            </w:r>
          </w:p>
        </w:tc>
        <w:tc>
          <w:tcPr>
            <w:tcW w:w="5103" w:type="dxa"/>
          </w:tcPr>
          <w:p w:rsidR="00943006" w:rsidRPr="00552079" w:rsidRDefault="00943006" w:rsidP="009F4157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52079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552079">
              <w:rPr>
                <w:rFonts w:ascii="Times New Roman" w:hAnsi="Times New Roman" w:cs="Times New Roman"/>
                <w:color w:val="000000"/>
              </w:rPr>
              <w:t xml:space="preserve"> –</w:t>
            </w:r>
            <w:proofErr w:type="spellStart"/>
            <w:r w:rsidRPr="00552079">
              <w:rPr>
                <w:rFonts w:ascii="Times New Roman" w:hAnsi="Times New Roman" w:cs="Times New Roman"/>
                <w:color w:val="000000"/>
              </w:rPr>
              <w:t>ориентировкана</w:t>
            </w:r>
            <w:proofErr w:type="spellEnd"/>
            <w:r w:rsidRPr="00552079">
              <w:rPr>
                <w:rFonts w:ascii="Times New Roman" w:hAnsi="Times New Roman" w:cs="Times New Roman"/>
                <w:color w:val="000000"/>
              </w:rPr>
              <w:t xml:space="preserve"> разнообразие способов решения задач; 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рассуждений.</w:t>
            </w:r>
          </w:p>
          <w:p w:rsidR="00943006" w:rsidRPr="00552079" w:rsidRDefault="00943006" w:rsidP="009F415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2079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</w:rPr>
              <w:t>планировать</w:t>
            </w:r>
            <w:proofErr w:type="spellEnd"/>
            <w:r w:rsidRPr="00552079">
              <w:rPr>
                <w:rFonts w:ascii="Times New Roman" w:hAnsi="Times New Roman" w:cs="Times New Roman"/>
                <w:color w:val="000000"/>
              </w:rPr>
              <w:t xml:space="preserve"> свое действие; оценивать правильность выполнения действия на уровне адекватной ретроспективной оценки.</w:t>
            </w:r>
          </w:p>
          <w:p w:rsidR="00943006" w:rsidRPr="00552079" w:rsidRDefault="00943006" w:rsidP="009F415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2079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52079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943006" w:rsidRPr="00552079" w:rsidRDefault="00943006" w:rsidP="009F4157">
            <w:r w:rsidRPr="00552079">
              <w:rPr>
                <w:color w:val="000000"/>
                <w:spacing w:val="45"/>
              </w:rPr>
              <w:t>Личностные</w:t>
            </w:r>
            <w:r w:rsidRPr="00552079">
              <w:rPr>
                <w:color w:val="000000"/>
              </w:rPr>
              <w:t xml:space="preserve">: испытывают потребность </w:t>
            </w:r>
            <w:r w:rsidRPr="00552079">
              <w:rPr>
                <w:color w:val="000000"/>
              </w:rPr>
              <w:br/>
              <w:t>в систематическом чтении; проявляют эмоциональную отзывчивость на прочитанное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4F1F0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127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4F1F01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52079">
              <w:rPr>
                <w:rFonts w:ascii="Times New Roman" w:hAnsi="Times New Roman" w:cs="Times New Roman"/>
                <w:bCs/>
                <w:color w:val="000000"/>
              </w:rPr>
              <w:t>И. Соколов-Микитов «Май»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552079">
              <w:rPr>
                <w:rFonts w:ascii="Times New Roman" w:hAnsi="Times New Roman" w:cs="Times New Roman"/>
                <w:bCs/>
                <w:color w:val="000000"/>
              </w:rPr>
              <w:t>Витвицкий</w:t>
            </w:r>
            <w:proofErr w:type="spellEnd"/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 «Травка зеленеет…», </w:t>
            </w:r>
            <w:r w:rsidRPr="0055207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Я. </w:t>
            </w:r>
            <w:proofErr w:type="spellStart"/>
            <w:r w:rsidRPr="00552079">
              <w:rPr>
                <w:rFonts w:ascii="Times New Roman" w:hAnsi="Times New Roman" w:cs="Times New Roman"/>
                <w:bCs/>
                <w:color w:val="000000"/>
              </w:rPr>
              <w:t>Тайц</w:t>
            </w:r>
            <w:proofErr w:type="spellEnd"/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 «Всё здесь», «По ягоды»</w:t>
            </w: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</w:rPr>
              <w:t xml:space="preserve">умеют </w:t>
            </w:r>
            <w:r w:rsidRPr="00552079">
              <w:rPr>
                <w:rStyle w:val="afe"/>
                <w:i w:val="0"/>
              </w:rPr>
              <w:t>читать плавно, безотрывно по слогам и целыми словами вслух и про себя (в индивидуальном темпе); эмоционально реагировать на события произведения при слушании и чтении; определять персонажей (действующих лиц) и героев (главных действующих лиц); называть авторов и заглавия произведений, прочитанных в классе, выражать эмоции и настроение в процессе чтения.</w:t>
            </w:r>
          </w:p>
        </w:tc>
        <w:tc>
          <w:tcPr>
            <w:tcW w:w="5103" w:type="dxa"/>
          </w:tcPr>
          <w:p w:rsidR="00943006" w:rsidRPr="00552079" w:rsidRDefault="00943006" w:rsidP="0055207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2079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55207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52079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высказывания в устной форме; осознание себя как грамотного читателя, способного к творческой деятельности; 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943006" w:rsidRPr="00552079" w:rsidRDefault="00943006" w:rsidP="0055207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учителя и товарищей; планировать свое </w:t>
            </w:r>
            <w:r w:rsidRPr="00552079">
              <w:rPr>
                <w:rFonts w:ascii="Times New Roman" w:hAnsi="Times New Roman" w:cs="Times New Roman"/>
                <w:color w:val="000000"/>
              </w:rPr>
              <w:lastRenderedPageBreak/>
              <w:t>действие; оценивать правильность выполнения действия на уровне адекватной ретроспективной оценки.</w:t>
            </w:r>
          </w:p>
          <w:p w:rsidR="00943006" w:rsidRPr="00552079" w:rsidRDefault="00943006" w:rsidP="00552079">
            <w:r w:rsidRPr="00552079">
              <w:rPr>
                <w:color w:val="000000"/>
                <w:spacing w:val="45"/>
              </w:rPr>
              <w:t>Личностные:</w:t>
            </w:r>
            <w:r w:rsidRPr="00552079">
              <w:rPr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  <w:r w:rsidRPr="00552079">
              <w:rPr>
                <w:color w:val="000000"/>
              </w:rPr>
              <w:br/>
              <w:t>в систематическом чтении; проявляют эмоциональную отзывчивость на прочитанное.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4F1F0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128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9F4157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К. Чуковский «Радость», </w:t>
            </w:r>
            <w:r w:rsidRPr="0055207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М. </w:t>
            </w:r>
            <w:proofErr w:type="spellStart"/>
            <w:r w:rsidRPr="00552079">
              <w:rPr>
                <w:rFonts w:ascii="Times New Roman" w:hAnsi="Times New Roman" w:cs="Times New Roman"/>
                <w:bCs/>
                <w:color w:val="000000"/>
              </w:rPr>
              <w:t>Есеновский</w:t>
            </w:r>
            <w:proofErr w:type="spellEnd"/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 «Моя небольшая родина», Ю. </w:t>
            </w:r>
            <w:proofErr w:type="spellStart"/>
            <w:r w:rsidRPr="00552079">
              <w:rPr>
                <w:rFonts w:ascii="Times New Roman" w:hAnsi="Times New Roman" w:cs="Times New Roman"/>
                <w:bCs/>
                <w:color w:val="000000"/>
              </w:rPr>
              <w:t>Коринец</w:t>
            </w:r>
            <w:proofErr w:type="spellEnd"/>
            <w:r w:rsidRPr="00552079">
              <w:rPr>
                <w:rFonts w:ascii="Times New Roman" w:hAnsi="Times New Roman" w:cs="Times New Roman"/>
                <w:bCs/>
                <w:color w:val="000000"/>
              </w:rPr>
              <w:t xml:space="preserve"> «Волшебное письмо»</w:t>
            </w:r>
          </w:p>
        </w:tc>
        <w:tc>
          <w:tcPr>
            <w:tcW w:w="1134" w:type="dxa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943006" w:rsidRPr="00552079" w:rsidRDefault="00943006" w:rsidP="009F4157">
            <w:pPr>
              <w:rPr>
                <w:rStyle w:val="afe"/>
                <w:i w:val="0"/>
              </w:rPr>
            </w:pPr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определять и называть жанры и те</w:t>
            </w:r>
            <w:r w:rsidRPr="00552079">
              <w:softHyphen/>
              <w:t>мы изучаемых произведений, использовать в речи литературо</w:t>
            </w:r>
            <w:r w:rsidRPr="00552079">
              <w:softHyphen/>
              <w:t>ведческие понятия (произведение, заголовок, фамилия автора, название произведения);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 xml:space="preserve"> получат возможность научиться</w:t>
            </w:r>
            <w:r w:rsidRPr="00552079">
              <w:t xml:space="preserve"> по</w:t>
            </w:r>
            <w:r w:rsidRPr="00552079">
              <w:softHyphen/>
              <w:t>нимать нравственное содержание прочитанного произведения, высказывать суждения о произведении и поступках героев.</w:t>
            </w:r>
          </w:p>
        </w:tc>
        <w:tc>
          <w:tcPr>
            <w:tcW w:w="5103" w:type="dxa"/>
          </w:tcPr>
          <w:p w:rsidR="00943006" w:rsidRPr="00552079" w:rsidRDefault="00943006" w:rsidP="009F415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552079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55207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52079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 ориентировка на разнообразие способов решения задач; </w:t>
            </w:r>
            <w:r w:rsidRPr="00552079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552079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творческих заданий.</w:t>
            </w:r>
          </w:p>
          <w:p w:rsidR="00943006" w:rsidRPr="00552079" w:rsidRDefault="00943006" w:rsidP="009F415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552079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43006" w:rsidRPr="00552079" w:rsidRDefault="00943006" w:rsidP="009F415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52079">
              <w:rPr>
                <w:rFonts w:ascii="Times New Roman" w:hAnsi="Times New Roman" w:cs="Times New Roman"/>
                <w:color w:val="000000"/>
                <w:spacing w:val="45"/>
              </w:rPr>
              <w:t xml:space="preserve">Коммуникативные: </w:t>
            </w:r>
            <w:r w:rsidRPr="0055207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552079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943006" w:rsidRPr="00552079" w:rsidRDefault="00943006" w:rsidP="009F4157">
            <w:r w:rsidRPr="00552079">
              <w:rPr>
                <w:color w:val="000000"/>
                <w:spacing w:val="45"/>
              </w:rPr>
              <w:t>Личностные:</w:t>
            </w:r>
            <w:r w:rsidRPr="00552079">
              <w:rPr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  <w:r w:rsidRPr="00552079">
              <w:rPr>
                <w:color w:val="000000"/>
              </w:rPr>
              <w:br/>
              <w:t>в систематическом чтении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</w:tr>
      <w:tr w:rsidR="00943006" w:rsidRPr="00552079" w:rsidTr="00943006">
        <w:tc>
          <w:tcPr>
            <w:tcW w:w="710" w:type="dxa"/>
          </w:tcPr>
          <w:p w:rsidR="00943006" w:rsidRPr="00552079" w:rsidRDefault="00943006" w:rsidP="004F1F01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129</w:t>
            </w:r>
          </w:p>
        </w:tc>
        <w:tc>
          <w:tcPr>
            <w:tcW w:w="850" w:type="dxa"/>
          </w:tcPr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2694" w:type="dxa"/>
          </w:tcPr>
          <w:p w:rsidR="00943006" w:rsidRPr="00552079" w:rsidRDefault="00943006" w:rsidP="00400122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 xml:space="preserve">М. </w:t>
            </w:r>
            <w:proofErr w:type="spellStart"/>
            <w:r w:rsidRPr="00552079">
              <w:rPr>
                <w:rStyle w:val="afe"/>
                <w:i w:val="0"/>
              </w:rPr>
              <w:t>Есеновский</w:t>
            </w:r>
            <w:proofErr w:type="spellEnd"/>
            <w:r w:rsidRPr="00552079">
              <w:rPr>
                <w:rStyle w:val="afe"/>
                <w:i w:val="0"/>
              </w:rPr>
              <w:t xml:space="preserve"> «Моя небольшая родина», </w:t>
            </w:r>
            <w:proofErr w:type="spellStart"/>
            <w:r w:rsidRPr="00552079">
              <w:rPr>
                <w:rStyle w:val="afe"/>
                <w:i w:val="0"/>
              </w:rPr>
              <w:t>Р.Валеева</w:t>
            </w:r>
            <w:proofErr w:type="spellEnd"/>
            <w:r w:rsidRPr="00552079">
              <w:rPr>
                <w:rStyle w:val="afe"/>
                <w:i w:val="0"/>
              </w:rPr>
              <w:t xml:space="preserve"> «Здравствуй, лето!» </w:t>
            </w:r>
          </w:p>
          <w:p w:rsidR="00943006" w:rsidRPr="00552079" w:rsidRDefault="00943006" w:rsidP="00400122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В. Лунин</w:t>
            </w:r>
          </w:p>
          <w:p w:rsidR="00943006" w:rsidRPr="00552079" w:rsidRDefault="00943006" w:rsidP="00400122">
            <w:pPr>
              <w:autoSpaceDE w:val="0"/>
              <w:snapToGrid w:val="0"/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«Я увидела чудо». Проверь себя.</w:t>
            </w:r>
          </w:p>
          <w:p w:rsidR="00943006" w:rsidRPr="00552079" w:rsidRDefault="00943006" w:rsidP="00777AC5">
            <w:pPr>
              <w:autoSpaceDE w:val="0"/>
              <w:snapToGrid w:val="0"/>
              <w:rPr>
                <w:rStyle w:val="afe"/>
                <w:i w:val="0"/>
              </w:rPr>
            </w:pPr>
          </w:p>
        </w:tc>
        <w:tc>
          <w:tcPr>
            <w:tcW w:w="1134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t>ОНЗ</w:t>
            </w:r>
          </w:p>
          <w:p w:rsidR="00943006" w:rsidRPr="00552079" w:rsidRDefault="00943006" w:rsidP="00777AC5">
            <w:pPr>
              <w:rPr>
                <w:rStyle w:val="afe"/>
                <w:i w:val="0"/>
              </w:rPr>
            </w:pPr>
          </w:p>
        </w:tc>
        <w:tc>
          <w:tcPr>
            <w:tcW w:w="3969" w:type="dxa"/>
            <w:gridSpan w:val="2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fa"/>
                <w:rFonts w:eastAsia="Calibri"/>
                <w:sz w:val="24"/>
                <w:szCs w:val="24"/>
              </w:rPr>
              <w:t>научатся</w:t>
            </w:r>
            <w:r w:rsidRPr="00552079">
              <w:t xml:space="preserve"> определять и называть жанры и те</w:t>
            </w:r>
            <w:r w:rsidRPr="00552079">
              <w:softHyphen/>
              <w:t>мы изучаемых произведений, использовать в речи литературо</w:t>
            </w:r>
            <w:r w:rsidRPr="00552079">
              <w:softHyphen/>
              <w:t>ведческие понятия (произведение, заголовок, фамилия автора, название произведения);</w:t>
            </w:r>
            <w:r w:rsidRPr="00552079">
              <w:rPr>
                <w:rStyle w:val="affa"/>
                <w:rFonts w:eastAsia="Calibri"/>
                <w:sz w:val="24"/>
                <w:szCs w:val="24"/>
              </w:rPr>
              <w:t xml:space="preserve"> получат возможность научиться</w:t>
            </w:r>
            <w:r w:rsidRPr="00552079">
              <w:t xml:space="preserve"> по</w:t>
            </w:r>
            <w:r w:rsidRPr="00552079">
              <w:softHyphen/>
              <w:t>нимать нравственное содержание прочитанного произведения, высказывать суждения о произведении и поступках героев.</w:t>
            </w:r>
          </w:p>
        </w:tc>
        <w:tc>
          <w:tcPr>
            <w:tcW w:w="5103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t xml:space="preserve">Познавательные: </w:t>
            </w:r>
            <w:proofErr w:type="spellStart"/>
            <w:r w:rsidRPr="00552079">
              <w:t>общеучебные</w:t>
            </w:r>
            <w:proofErr w:type="spellEnd"/>
            <w:r w:rsidRPr="00552079">
              <w:t xml:space="preserve"> – ознакомление с произведениями, осознанное и произвольное построение речевого высказывания в устной форме, ориентировка на разнообразие способов решения задач, структурирование знаний, овладение техникой чтения, приёмами понимания прочитанного и прослушанного произведения, осознание себя как грамотного читателя, способного к творческой деятельности; логические – овладение смысловым чтением художественных текстов, </w:t>
            </w:r>
            <w:r w:rsidRPr="00552079">
              <w:lastRenderedPageBreak/>
              <w:t xml:space="preserve">выделение существенной информации из текстов, осуществление процессов анализа, синтеза, сравнения, построения рассуждений; постановка и решение проблем – самостоятельное создание способов решения творческих заданий. Регулятивные: принимать и сохранять учебную задачу; адекватно воспринимать оценку учителя и товарищей; планировать своё действие. Коммуникативные: уметь формировать </w:t>
            </w:r>
            <w:proofErr w:type="spellStart"/>
            <w:r w:rsidRPr="00552079">
              <w:t>коммуникотивоно-речевые</w:t>
            </w:r>
            <w:proofErr w:type="spellEnd"/>
            <w:r w:rsidRPr="00552079">
              <w:t xml:space="preserve"> действия, конструктивные способы взаимодействия с окружающими. Личностные: осознают значимость чтения для развития и обучения, испытывают потребность в систематическом чтении, проявляют эмоциональную отзывчивость на прочитанное, высказывают свою точку</w:t>
            </w:r>
          </w:p>
        </w:tc>
        <w:tc>
          <w:tcPr>
            <w:tcW w:w="1275" w:type="dxa"/>
          </w:tcPr>
          <w:p w:rsidR="00943006" w:rsidRPr="00552079" w:rsidRDefault="00943006" w:rsidP="00777AC5">
            <w:pPr>
              <w:rPr>
                <w:rStyle w:val="afe"/>
                <w:i w:val="0"/>
              </w:rPr>
            </w:pPr>
            <w:r w:rsidRPr="00552079">
              <w:rPr>
                <w:rStyle w:val="afe"/>
                <w:i w:val="0"/>
              </w:rPr>
              <w:lastRenderedPageBreak/>
              <w:t>Текущий</w:t>
            </w:r>
          </w:p>
        </w:tc>
      </w:tr>
    </w:tbl>
    <w:p w:rsidR="00DA4166" w:rsidRDefault="00DA4166" w:rsidP="00DA4166">
      <w:pPr>
        <w:widowControl w:val="0"/>
        <w:suppressAutoHyphens/>
        <w:rPr>
          <w:rFonts w:ascii="Arial" w:eastAsia="Arial Unicode MS" w:hAnsi="Arial"/>
          <w:kern w:val="1"/>
          <w:sz w:val="20"/>
        </w:rPr>
      </w:pPr>
    </w:p>
    <w:p w:rsidR="00C02E29" w:rsidRPr="006F120B" w:rsidRDefault="00C02E29" w:rsidP="00C02E29">
      <w:pPr>
        <w:spacing w:before="100" w:beforeAutospacing="1" w:after="100" w:afterAutospacing="1"/>
      </w:pPr>
      <w:r w:rsidRPr="006F120B">
        <w:rPr>
          <w:color w:val="CC3300"/>
          <w:sz w:val="27"/>
          <w:szCs w:val="27"/>
        </w:rPr>
        <w:t>●</w:t>
      </w:r>
      <w:r w:rsidRPr="006F120B">
        <w:t xml:space="preserve"> уроки изуч</w:t>
      </w:r>
      <w:r>
        <w:t>ения нового учебного материала - УИНУМ</w:t>
      </w:r>
      <w:r w:rsidRPr="006F120B">
        <w:t xml:space="preserve">; </w:t>
      </w:r>
    </w:p>
    <w:p w:rsidR="00C02E29" w:rsidRPr="006F120B" w:rsidRDefault="00C02E29" w:rsidP="00C02E29">
      <w:pPr>
        <w:spacing w:before="100" w:beforeAutospacing="1" w:after="100" w:afterAutospacing="1"/>
      </w:pPr>
      <w:r w:rsidRPr="006F120B">
        <w:t> </w:t>
      </w:r>
      <w:r w:rsidRPr="006F120B">
        <w:rPr>
          <w:color w:val="CC3300"/>
          <w:sz w:val="27"/>
          <w:szCs w:val="27"/>
        </w:rPr>
        <w:t>●</w:t>
      </w:r>
      <w:r w:rsidRPr="006F120B">
        <w:t xml:space="preserve"> уроки совершенствования знаний, умений и навыков (сюда входят уроки формирования умений и навыков, целевого применения усвоенного и др.) (</w:t>
      </w:r>
      <w:r>
        <w:t>УСЗУН</w:t>
      </w:r>
      <w:r w:rsidRPr="006F120B">
        <w:t>);</w:t>
      </w:r>
    </w:p>
    <w:p w:rsidR="00C02E29" w:rsidRPr="006F120B" w:rsidRDefault="00C02E29" w:rsidP="00C02E29">
      <w:pPr>
        <w:spacing w:before="100" w:beforeAutospacing="1" w:after="100" w:afterAutospacing="1"/>
      </w:pPr>
      <w:r w:rsidRPr="006F120B">
        <w:t> </w:t>
      </w:r>
      <w:r w:rsidRPr="006F120B">
        <w:rPr>
          <w:color w:val="CC3300"/>
          <w:sz w:val="27"/>
          <w:szCs w:val="27"/>
        </w:rPr>
        <w:t>●</w:t>
      </w:r>
      <w:r w:rsidRPr="006F120B">
        <w:t xml:space="preserve"> ур</w:t>
      </w:r>
      <w:r>
        <w:t xml:space="preserve">оки обобщения и систематизации - </w:t>
      </w:r>
      <w:proofErr w:type="spellStart"/>
      <w:r>
        <w:t>УОиС</w:t>
      </w:r>
      <w:proofErr w:type="spellEnd"/>
      <w:r w:rsidRPr="006F120B">
        <w:t>;</w:t>
      </w:r>
    </w:p>
    <w:p w:rsidR="00C02E29" w:rsidRPr="006F120B" w:rsidRDefault="00C02E29" w:rsidP="00C02E29">
      <w:pPr>
        <w:spacing w:before="100" w:beforeAutospacing="1" w:after="100" w:afterAutospacing="1"/>
      </w:pPr>
      <w:r w:rsidRPr="006F120B">
        <w:t> </w:t>
      </w:r>
      <w:r w:rsidRPr="006F120B">
        <w:rPr>
          <w:color w:val="CC3300"/>
          <w:sz w:val="27"/>
          <w:szCs w:val="27"/>
        </w:rPr>
        <w:t>●</w:t>
      </w:r>
      <w:r w:rsidRPr="006F120B">
        <w:t xml:space="preserve"> комбинированные уроки </w:t>
      </w:r>
      <w:r>
        <w:t>- КУ</w:t>
      </w:r>
      <w:r w:rsidRPr="006F120B">
        <w:t>;</w:t>
      </w:r>
    </w:p>
    <w:p w:rsidR="00C02E29" w:rsidRDefault="00C02E29" w:rsidP="00C02E29">
      <w:pPr>
        <w:spacing w:before="100" w:beforeAutospacing="1" w:after="100" w:afterAutospacing="1"/>
      </w:pPr>
      <w:r w:rsidRPr="006F120B">
        <w:t> </w:t>
      </w:r>
      <w:r w:rsidRPr="006F120B">
        <w:rPr>
          <w:color w:val="CC3300"/>
          <w:sz w:val="27"/>
          <w:szCs w:val="27"/>
        </w:rPr>
        <w:t>●</w:t>
      </w:r>
      <w:r w:rsidRPr="006F120B">
        <w:t xml:space="preserve"> уроки контроля и корр</w:t>
      </w:r>
      <w:r>
        <w:t>екции з</w:t>
      </w:r>
      <w:r w:rsidR="00400122">
        <w:t xml:space="preserve">наний, умений и навыков - </w:t>
      </w:r>
      <w:proofErr w:type="spellStart"/>
      <w:r w:rsidR="00400122">
        <w:t>УКиКЗУ</w:t>
      </w:r>
      <w:proofErr w:type="spellEnd"/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p w:rsidR="00400122" w:rsidRDefault="00400122" w:rsidP="00C02E29">
      <w:pPr>
        <w:spacing w:before="100" w:beforeAutospacing="1" w:after="100" w:afterAutospacing="1"/>
      </w:pPr>
    </w:p>
    <w:sectPr w:rsidR="00400122" w:rsidSect="00400122">
      <w:pgSz w:w="16837" w:h="11905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29" w:rsidRDefault="005D4229" w:rsidP="003963A8">
      <w:r>
        <w:separator/>
      </w:r>
    </w:p>
  </w:endnote>
  <w:endnote w:type="continuationSeparator" w:id="0">
    <w:p w:rsidR="005D4229" w:rsidRDefault="005D4229" w:rsidP="0039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9141"/>
      <w:docPartObj>
        <w:docPartGallery w:val="Page Numbers (Bottom of Page)"/>
        <w:docPartUnique/>
      </w:docPartObj>
    </w:sdtPr>
    <w:sdtContent>
      <w:p w:rsidR="00ED201C" w:rsidRDefault="00C13047">
        <w:pPr>
          <w:pStyle w:val="a8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ED201C" w:rsidRDefault="00C13047">
                      <w:pPr>
                        <w:jc w:val="center"/>
                      </w:pPr>
                      <w:r w:rsidRPr="00C13047">
                        <w:fldChar w:fldCharType="begin"/>
                      </w:r>
                      <w:r w:rsidR="00ED201C">
                        <w:instrText xml:space="preserve"> PAGE    \* MERGEFORMAT </w:instrText>
                      </w:r>
                      <w:r w:rsidRPr="00C13047">
                        <w:fldChar w:fldCharType="separate"/>
                      </w:r>
                      <w:r w:rsidR="00752888" w:rsidRPr="00752888">
                        <w:rPr>
                          <w:noProof/>
                          <w:color w:val="8C8C8C" w:themeColor="background1" w:themeShade="8C"/>
                        </w:rPr>
                        <w:t>75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29" w:rsidRDefault="005D4229" w:rsidP="003963A8">
      <w:r>
        <w:separator/>
      </w:r>
    </w:p>
  </w:footnote>
  <w:footnote w:type="continuationSeparator" w:id="0">
    <w:p w:rsidR="005D4229" w:rsidRDefault="005D4229" w:rsidP="00396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7C00D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3783CE4"/>
    <w:multiLevelType w:val="multilevel"/>
    <w:tmpl w:val="4D7C23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15DD6"/>
    <w:multiLevelType w:val="multilevel"/>
    <w:tmpl w:val="6E1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44B4D"/>
    <w:multiLevelType w:val="hybridMultilevel"/>
    <w:tmpl w:val="477608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526557"/>
    <w:multiLevelType w:val="multilevel"/>
    <w:tmpl w:val="F7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FF650A"/>
    <w:multiLevelType w:val="hybridMultilevel"/>
    <w:tmpl w:val="04F4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F1F12"/>
    <w:multiLevelType w:val="multilevel"/>
    <w:tmpl w:val="3A9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6328E"/>
    <w:multiLevelType w:val="hybridMultilevel"/>
    <w:tmpl w:val="6568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B5FB1"/>
    <w:multiLevelType w:val="hybridMultilevel"/>
    <w:tmpl w:val="CA0C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A5A35"/>
    <w:multiLevelType w:val="multilevel"/>
    <w:tmpl w:val="F692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75AB5"/>
    <w:multiLevelType w:val="hybridMultilevel"/>
    <w:tmpl w:val="2B7A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67781"/>
    <w:multiLevelType w:val="multilevel"/>
    <w:tmpl w:val="DAB6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D0A31"/>
    <w:multiLevelType w:val="multilevel"/>
    <w:tmpl w:val="536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71860"/>
    <w:multiLevelType w:val="hybridMultilevel"/>
    <w:tmpl w:val="AEA8EED2"/>
    <w:lvl w:ilvl="0" w:tplc="7EEE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30E78"/>
    <w:multiLevelType w:val="hybridMultilevel"/>
    <w:tmpl w:val="751C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27928"/>
    <w:multiLevelType w:val="multilevel"/>
    <w:tmpl w:val="8C8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94136"/>
    <w:multiLevelType w:val="multilevel"/>
    <w:tmpl w:val="C96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B7D55"/>
    <w:multiLevelType w:val="hybridMultilevel"/>
    <w:tmpl w:val="DD4E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068AF"/>
    <w:multiLevelType w:val="hybridMultilevel"/>
    <w:tmpl w:val="B8CE263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>
    <w:nsid w:val="4A83382D"/>
    <w:multiLevelType w:val="hybridMultilevel"/>
    <w:tmpl w:val="BC14F632"/>
    <w:lvl w:ilvl="0" w:tplc="7EEE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22D88"/>
    <w:multiLevelType w:val="hybridMultilevel"/>
    <w:tmpl w:val="5C8254C4"/>
    <w:lvl w:ilvl="0" w:tplc="7EEE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E6AF6"/>
    <w:multiLevelType w:val="hybridMultilevel"/>
    <w:tmpl w:val="5CA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E749A"/>
    <w:multiLevelType w:val="multilevel"/>
    <w:tmpl w:val="FD729F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1044D"/>
    <w:multiLevelType w:val="hybridMultilevel"/>
    <w:tmpl w:val="F7F87390"/>
    <w:lvl w:ilvl="0" w:tplc="0419000B">
      <w:start w:val="1"/>
      <w:numFmt w:val="bullet"/>
      <w:lvlText w:val="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30">
    <w:nsid w:val="510C07A1"/>
    <w:multiLevelType w:val="hybridMultilevel"/>
    <w:tmpl w:val="A82C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01753"/>
    <w:multiLevelType w:val="hybridMultilevel"/>
    <w:tmpl w:val="07BE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E291C"/>
    <w:multiLevelType w:val="hybridMultilevel"/>
    <w:tmpl w:val="E6E2F164"/>
    <w:lvl w:ilvl="0" w:tplc="0419000B">
      <w:start w:val="1"/>
      <w:numFmt w:val="bullet"/>
      <w:lvlText w:val="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3">
    <w:nsid w:val="541A430D"/>
    <w:multiLevelType w:val="hybridMultilevel"/>
    <w:tmpl w:val="27CA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B72F1"/>
    <w:multiLevelType w:val="hybridMultilevel"/>
    <w:tmpl w:val="02FA7C34"/>
    <w:lvl w:ilvl="0" w:tplc="0419000B">
      <w:start w:val="1"/>
      <w:numFmt w:val="bullet"/>
      <w:lvlText w:val="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5">
    <w:nsid w:val="63A5002A"/>
    <w:multiLevelType w:val="multilevel"/>
    <w:tmpl w:val="0D1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641C0E"/>
    <w:multiLevelType w:val="multilevel"/>
    <w:tmpl w:val="091E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7F1F7F"/>
    <w:multiLevelType w:val="hybridMultilevel"/>
    <w:tmpl w:val="78F25F4E"/>
    <w:lvl w:ilvl="0" w:tplc="0419000B">
      <w:start w:val="1"/>
      <w:numFmt w:val="bullet"/>
      <w:lvlText w:val="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38">
    <w:nsid w:val="68B9442E"/>
    <w:multiLevelType w:val="hybridMultilevel"/>
    <w:tmpl w:val="9500C8A2"/>
    <w:lvl w:ilvl="0" w:tplc="0419000B">
      <w:start w:val="1"/>
      <w:numFmt w:val="bullet"/>
      <w:lvlText w:val=""/>
      <w:lvlJc w:val="left"/>
      <w:pPr>
        <w:tabs>
          <w:tab w:val="num" w:pos="1132"/>
        </w:tabs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39">
    <w:nsid w:val="6E213CE0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E5E510D"/>
    <w:multiLevelType w:val="hybridMultilevel"/>
    <w:tmpl w:val="67382512"/>
    <w:lvl w:ilvl="0" w:tplc="7EEE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C6C55"/>
    <w:multiLevelType w:val="hybridMultilevel"/>
    <w:tmpl w:val="9A92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D53D9"/>
    <w:multiLevelType w:val="hybridMultilevel"/>
    <w:tmpl w:val="0024D4B2"/>
    <w:lvl w:ilvl="0" w:tplc="7EEE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91E6A"/>
    <w:multiLevelType w:val="hybridMultilevel"/>
    <w:tmpl w:val="4190C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4E971E1"/>
    <w:multiLevelType w:val="hybridMultilevel"/>
    <w:tmpl w:val="9344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A4456"/>
    <w:multiLevelType w:val="multilevel"/>
    <w:tmpl w:val="B46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23512D"/>
    <w:multiLevelType w:val="hybridMultilevel"/>
    <w:tmpl w:val="C1124B9A"/>
    <w:lvl w:ilvl="0" w:tplc="7EEE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B0D78"/>
    <w:multiLevelType w:val="multilevel"/>
    <w:tmpl w:val="D674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CC1A84"/>
    <w:multiLevelType w:val="hybridMultilevel"/>
    <w:tmpl w:val="014649DA"/>
    <w:lvl w:ilvl="0" w:tplc="7EEE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4"/>
  </w:num>
  <w:num w:numId="4">
    <w:abstractNumId w:val="38"/>
  </w:num>
  <w:num w:numId="5">
    <w:abstractNumId w:val="32"/>
  </w:num>
  <w:num w:numId="6">
    <w:abstractNumId w:val="43"/>
  </w:num>
  <w:num w:numId="7">
    <w:abstractNumId w:val="8"/>
  </w:num>
  <w:num w:numId="8">
    <w:abstractNumId w:val="39"/>
  </w:num>
  <w:num w:numId="9">
    <w:abstractNumId w:val="48"/>
  </w:num>
  <w:num w:numId="10">
    <w:abstractNumId w:val="42"/>
  </w:num>
  <w:num w:numId="11">
    <w:abstractNumId w:val="19"/>
  </w:num>
  <w:num w:numId="12">
    <w:abstractNumId w:val="46"/>
  </w:num>
  <w:num w:numId="13">
    <w:abstractNumId w:val="25"/>
  </w:num>
  <w:num w:numId="14">
    <w:abstractNumId w:val="40"/>
  </w:num>
  <w:num w:numId="15">
    <w:abstractNumId w:val="26"/>
  </w:num>
  <w:num w:numId="16">
    <w:abstractNumId w:val="18"/>
  </w:num>
  <w:num w:numId="17">
    <w:abstractNumId w:val="28"/>
  </w:num>
  <w:num w:numId="18">
    <w:abstractNumId w:val="6"/>
  </w:num>
  <w:num w:numId="19">
    <w:abstractNumId w:val="15"/>
  </w:num>
  <w:num w:numId="20">
    <w:abstractNumId w:val="45"/>
  </w:num>
  <w:num w:numId="21">
    <w:abstractNumId w:val="22"/>
  </w:num>
  <w:num w:numId="22">
    <w:abstractNumId w:val="7"/>
  </w:num>
  <w:num w:numId="23">
    <w:abstractNumId w:val="47"/>
  </w:num>
  <w:num w:numId="24">
    <w:abstractNumId w:val="21"/>
  </w:num>
  <w:num w:numId="25">
    <w:abstractNumId w:val="35"/>
  </w:num>
  <w:num w:numId="26">
    <w:abstractNumId w:val="36"/>
  </w:num>
  <w:num w:numId="27">
    <w:abstractNumId w:val="17"/>
  </w:num>
  <w:num w:numId="28">
    <w:abstractNumId w:val="9"/>
  </w:num>
  <w:num w:numId="29">
    <w:abstractNumId w:val="12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30"/>
  </w:num>
  <w:num w:numId="34">
    <w:abstractNumId w:val="23"/>
  </w:num>
  <w:num w:numId="35">
    <w:abstractNumId w:val="44"/>
  </w:num>
  <w:num w:numId="36">
    <w:abstractNumId w:val="11"/>
  </w:num>
  <w:num w:numId="37">
    <w:abstractNumId w:val="20"/>
  </w:num>
  <w:num w:numId="38">
    <w:abstractNumId w:val="33"/>
  </w:num>
  <w:num w:numId="39">
    <w:abstractNumId w:val="14"/>
  </w:num>
  <w:num w:numId="40">
    <w:abstractNumId w:val="27"/>
  </w:num>
  <w:num w:numId="41">
    <w:abstractNumId w:val="31"/>
  </w:num>
  <w:num w:numId="42">
    <w:abstractNumId w:val="16"/>
  </w:num>
  <w:num w:numId="43">
    <w:abstractNumId w:val="41"/>
  </w:num>
  <w:num w:numId="44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6F60"/>
    <w:rsid w:val="00007356"/>
    <w:rsid w:val="00013954"/>
    <w:rsid w:val="00040382"/>
    <w:rsid w:val="00050986"/>
    <w:rsid w:val="00050990"/>
    <w:rsid w:val="00057436"/>
    <w:rsid w:val="000575F3"/>
    <w:rsid w:val="0009535B"/>
    <w:rsid w:val="000A1A2F"/>
    <w:rsid w:val="000A22AA"/>
    <w:rsid w:val="000A5150"/>
    <w:rsid w:val="000B1D5A"/>
    <w:rsid w:val="000B2321"/>
    <w:rsid w:val="000B6501"/>
    <w:rsid w:val="000D4648"/>
    <w:rsid w:val="000D7797"/>
    <w:rsid w:val="000E1876"/>
    <w:rsid w:val="000F5B55"/>
    <w:rsid w:val="00114905"/>
    <w:rsid w:val="00132308"/>
    <w:rsid w:val="00133045"/>
    <w:rsid w:val="00133C84"/>
    <w:rsid w:val="00140149"/>
    <w:rsid w:val="00160E89"/>
    <w:rsid w:val="0017317B"/>
    <w:rsid w:val="00184DFF"/>
    <w:rsid w:val="00187C3B"/>
    <w:rsid w:val="001A0247"/>
    <w:rsid w:val="001B7684"/>
    <w:rsid w:val="001E2610"/>
    <w:rsid w:val="001E3B12"/>
    <w:rsid w:val="001E77B0"/>
    <w:rsid w:val="001F584E"/>
    <w:rsid w:val="001F77E3"/>
    <w:rsid w:val="00204FCD"/>
    <w:rsid w:val="0021734E"/>
    <w:rsid w:val="00222979"/>
    <w:rsid w:val="00222F9B"/>
    <w:rsid w:val="00230C1E"/>
    <w:rsid w:val="002342C5"/>
    <w:rsid w:val="002443AB"/>
    <w:rsid w:val="00247D7B"/>
    <w:rsid w:val="00247FE3"/>
    <w:rsid w:val="0026607B"/>
    <w:rsid w:val="00266AB1"/>
    <w:rsid w:val="00270305"/>
    <w:rsid w:val="00281AA7"/>
    <w:rsid w:val="00291C01"/>
    <w:rsid w:val="002B122F"/>
    <w:rsid w:val="002B4CA5"/>
    <w:rsid w:val="002D40FA"/>
    <w:rsid w:val="002E5E6D"/>
    <w:rsid w:val="00304CE1"/>
    <w:rsid w:val="00313384"/>
    <w:rsid w:val="00327E52"/>
    <w:rsid w:val="00343F64"/>
    <w:rsid w:val="00351385"/>
    <w:rsid w:val="0035593F"/>
    <w:rsid w:val="003702A1"/>
    <w:rsid w:val="00372BCE"/>
    <w:rsid w:val="003764E4"/>
    <w:rsid w:val="003841A6"/>
    <w:rsid w:val="00394D83"/>
    <w:rsid w:val="003963A8"/>
    <w:rsid w:val="003C25F2"/>
    <w:rsid w:val="003C7EB5"/>
    <w:rsid w:val="003D2E40"/>
    <w:rsid w:val="003D7ACF"/>
    <w:rsid w:val="003F0E56"/>
    <w:rsid w:val="003F51F0"/>
    <w:rsid w:val="00400122"/>
    <w:rsid w:val="00411902"/>
    <w:rsid w:val="00422B67"/>
    <w:rsid w:val="004240CC"/>
    <w:rsid w:val="00425348"/>
    <w:rsid w:val="00426E5B"/>
    <w:rsid w:val="0049398C"/>
    <w:rsid w:val="004A6B03"/>
    <w:rsid w:val="004A7CD2"/>
    <w:rsid w:val="004B2C9E"/>
    <w:rsid w:val="004B2F95"/>
    <w:rsid w:val="004F1F01"/>
    <w:rsid w:val="004F268E"/>
    <w:rsid w:val="005255A5"/>
    <w:rsid w:val="00532D89"/>
    <w:rsid w:val="00542F5A"/>
    <w:rsid w:val="00544D0D"/>
    <w:rsid w:val="00552079"/>
    <w:rsid w:val="0057299B"/>
    <w:rsid w:val="00584CA3"/>
    <w:rsid w:val="005866B4"/>
    <w:rsid w:val="00591777"/>
    <w:rsid w:val="00591D45"/>
    <w:rsid w:val="005958A3"/>
    <w:rsid w:val="005A27EA"/>
    <w:rsid w:val="005B5CCC"/>
    <w:rsid w:val="005D4229"/>
    <w:rsid w:val="005E2207"/>
    <w:rsid w:val="00622B64"/>
    <w:rsid w:val="00625A0E"/>
    <w:rsid w:val="00630896"/>
    <w:rsid w:val="00664682"/>
    <w:rsid w:val="00670426"/>
    <w:rsid w:val="00672861"/>
    <w:rsid w:val="00674206"/>
    <w:rsid w:val="00675AFD"/>
    <w:rsid w:val="006818FE"/>
    <w:rsid w:val="006828F1"/>
    <w:rsid w:val="006841D3"/>
    <w:rsid w:val="00692F93"/>
    <w:rsid w:val="006940A1"/>
    <w:rsid w:val="006A4FD9"/>
    <w:rsid w:val="006C0D37"/>
    <w:rsid w:val="00711565"/>
    <w:rsid w:val="00715252"/>
    <w:rsid w:val="0072223C"/>
    <w:rsid w:val="00723320"/>
    <w:rsid w:val="00726F60"/>
    <w:rsid w:val="0073230F"/>
    <w:rsid w:val="0073336D"/>
    <w:rsid w:val="00735541"/>
    <w:rsid w:val="0074251E"/>
    <w:rsid w:val="00744515"/>
    <w:rsid w:val="0074707B"/>
    <w:rsid w:val="00752888"/>
    <w:rsid w:val="00776913"/>
    <w:rsid w:val="00777AC5"/>
    <w:rsid w:val="00780730"/>
    <w:rsid w:val="0078474C"/>
    <w:rsid w:val="00787317"/>
    <w:rsid w:val="007A7D16"/>
    <w:rsid w:val="007E4302"/>
    <w:rsid w:val="007E4614"/>
    <w:rsid w:val="007F1D48"/>
    <w:rsid w:val="008140B6"/>
    <w:rsid w:val="00826461"/>
    <w:rsid w:val="00833CAD"/>
    <w:rsid w:val="00836DAB"/>
    <w:rsid w:val="0084145F"/>
    <w:rsid w:val="00844E41"/>
    <w:rsid w:val="00845ACD"/>
    <w:rsid w:val="008511CC"/>
    <w:rsid w:val="00851A69"/>
    <w:rsid w:val="0085591E"/>
    <w:rsid w:val="008618E3"/>
    <w:rsid w:val="0086361C"/>
    <w:rsid w:val="00886521"/>
    <w:rsid w:val="008923F5"/>
    <w:rsid w:val="008A1449"/>
    <w:rsid w:val="008A19F4"/>
    <w:rsid w:val="008A2F1F"/>
    <w:rsid w:val="008A35E4"/>
    <w:rsid w:val="008A57FB"/>
    <w:rsid w:val="008A7426"/>
    <w:rsid w:val="008B68BA"/>
    <w:rsid w:val="008D0E12"/>
    <w:rsid w:val="008D74CC"/>
    <w:rsid w:val="008E139C"/>
    <w:rsid w:val="008E3E50"/>
    <w:rsid w:val="008E7554"/>
    <w:rsid w:val="008F6582"/>
    <w:rsid w:val="008F72D5"/>
    <w:rsid w:val="00904496"/>
    <w:rsid w:val="00905B32"/>
    <w:rsid w:val="00912204"/>
    <w:rsid w:val="00916A81"/>
    <w:rsid w:val="00921A6A"/>
    <w:rsid w:val="00922630"/>
    <w:rsid w:val="00930154"/>
    <w:rsid w:val="00943006"/>
    <w:rsid w:val="00945224"/>
    <w:rsid w:val="0096316F"/>
    <w:rsid w:val="009667D9"/>
    <w:rsid w:val="0097621A"/>
    <w:rsid w:val="00980EC0"/>
    <w:rsid w:val="009A1978"/>
    <w:rsid w:val="009A35ED"/>
    <w:rsid w:val="009A5BF1"/>
    <w:rsid w:val="009B434D"/>
    <w:rsid w:val="009B5BAB"/>
    <w:rsid w:val="009C4D88"/>
    <w:rsid w:val="009C6973"/>
    <w:rsid w:val="009E105A"/>
    <w:rsid w:val="009E51BE"/>
    <w:rsid w:val="009F06EA"/>
    <w:rsid w:val="009F4157"/>
    <w:rsid w:val="00A014BD"/>
    <w:rsid w:val="00A04A74"/>
    <w:rsid w:val="00A06EF3"/>
    <w:rsid w:val="00A30AF5"/>
    <w:rsid w:val="00A901B2"/>
    <w:rsid w:val="00A95D70"/>
    <w:rsid w:val="00AC355A"/>
    <w:rsid w:val="00AC5863"/>
    <w:rsid w:val="00AF6B50"/>
    <w:rsid w:val="00B04BF7"/>
    <w:rsid w:val="00B21345"/>
    <w:rsid w:val="00B269B2"/>
    <w:rsid w:val="00B33C5E"/>
    <w:rsid w:val="00B3688E"/>
    <w:rsid w:val="00B4382B"/>
    <w:rsid w:val="00B45289"/>
    <w:rsid w:val="00B67BA3"/>
    <w:rsid w:val="00B73437"/>
    <w:rsid w:val="00B75E4C"/>
    <w:rsid w:val="00B85146"/>
    <w:rsid w:val="00B906BD"/>
    <w:rsid w:val="00B95F0E"/>
    <w:rsid w:val="00BA408C"/>
    <w:rsid w:val="00BB48B5"/>
    <w:rsid w:val="00BC0403"/>
    <w:rsid w:val="00BC4599"/>
    <w:rsid w:val="00BC6BDF"/>
    <w:rsid w:val="00BC72BB"/>
    <w:rsid w:val="00BD4AD3"/>
    <w:rsid w:val="00BD51ED"/>
    <w:rsid w:val="00BD58BE"/>
    <w:rsid w:val="00BE32E5"/>
    <w:rsid w:val="00BF2456"/>
    <w:rsid w:val="00BF51B3"/>
    <w:rsid w:val="00C02E29"/>
    <w:rsid w:val="00C06D4B"/>
    <w:rsid w:val="00C10B8A"/>
    <w:rsid w:val="00C13047"/>
    <w:rsid w:val="00C20463"/>
    <w:rsid w:val="00C37B7D"/>
    <w:rsid w:val="00C4453E"/>
    <w:rsid w:val="00C45B31"/>
    <w:rsid w:val="00C53F01"/>
    <w:rsid w:val="00C605DE"/>
    <w:rsid w:val="00C62A47"/>
    <w:rsid w:val="00C64003"/>
    <w:rsid w:val="00C66C3C"/>
    <w:rsid w:val="00C81327"/>
    <w:rsid w:val="00C97C70"/>
    <w:rsid w:val="00CA17C5"/>
    <w:rsid w:val="00CC3501"/>
    <w:rsid w:val="00CE1286"/>
    <w:rsid w:val="00CE6FE4"/>
    <w:rsid w:val="00CF0FAC"/>
    <w:rsid w:val="00CF3A2E"/>
    <w:rsid w:val="00D01CE3"/>
    <w:rsid w:val="00D05B96"/>
    <w:rsid w:val="00D10F28"/>
    <w:rsid w:val="00D1169B"/>
    <w:rsid w:val="00D21281"/>
    <w:rsid w:val="00D21BD6"/>
    <w:rsid w:val="00D26E5B"/>
    <w:rsid w:val="00D311F7"/>
    <w:rsid w:val="00D337FE"/>
    <w:rsid w:val="00D40A47"/>
    <w:rsid w:val="00D419CE"/>
    <w:rsid w:val="00D503C6"/>
    <w:rsid w:val="00D51338"/>
    <w:rsid w:val="00D54B1F"/>
    <w:rsid w:val="00D555A9"/>
    <w:rsid w:val="00D61CC1"/>
    <w:rsid w:val="00D87D79"/>
    <w:rsid w:val="00DA4166"/>
    <w:rsid w:val="00DB19B2"/>
    <w:rsid w:val="00DC01F2"/>
    <w:rsid w:val="00DF420E"/>
    <w:rsid w:val="00DF6904"/>
    <w:rsid w:val="00E03C27"/>
    <w:rsid w:val="00E2097B"/>
    <w:rsid w:val="00E42B2E"/>
    <w:rsid w:val="00E64F93"/>
    <w:rsid w:val="00E74927"/>
    <w:rsid w:val="00E8745E"/>
    <w:rsid w:val="00E87F8E"/>
    <w:rsid w:val="00E94893"/>
    <w:rsid w:val="00EA0D4A"/>
    <w:rsid w:val="00EA3A36"/>
    <w:rsid w:val="00EA4833"/>
    <w:rsid w:val="00EB6367"/>
    <w:rsid w:val="00EC2004"/>
    <w:rsid w:val="00EC3B26"/>
    <w:rsid w:val="00ED201C"/>
    <w:rsid w:val="00F44022"/>
    <w:rsid w:val="00F502B3"/>
    <w:rsid w:val="00F51C01"/>
    <w:rsid w:val="00F52E3B"/>
    <w:rsid w:val="00F63AB2"/>
    <w:rsid w:val="00F71A26"/>
    <w:rsid w:val="00F81FD1"/>
    <w:rsid w:val="00FA3792"/>
    <w:rsid w:val="00FB5306"/>
    <w:rsid w:val="00FC43D0"/>
    <w:rsid w:val="00FD77F3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0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D10F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10F28"/>
    <w:pPr>
      <w:keepNext/>
      <w:framePr w:hSpace="180" w:wrap="around" w:vAnchor="text" w:hAnchor="margin" w:x="288" w:y="2"/>
      <w:jc w:val="right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D10F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10F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10F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10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10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10F28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0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D10F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10F28"/>
    <w:rPr>
      <w:rFonts w:ascii="Times New Roman" w:eastAsia="Times New Roman" w:hAnsi="Times New Roman" w:cs="Times New Roman"/>
      <w:b/>
      <w:lang w:eastAsia="ru-RU"/>
    </w:rPr>
  </w:style>
  <w:style w:type="character" w:customStyle="1" w:styleId="40">
    <w:name w:val="Заголовок 4 Знак"/>
    <w:link w:val="4"/>
    <w:uiPriority w:val="9"/>
    <w:rsid w:val="00D10F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D10F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10F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D10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D10F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D10F28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10F28"/>
  </w:style>
  <w:style w:type="paragraph" w:styleId="a3">
    <w:name w:val="Title"/>
    <w:basedOn w:val="a"/>
    <w:link w:val="a4"/>
    <w:qFormat/>
    <w:rsid w:val="00D10F28"/>
    <w:pPr>
      <w:jc w:val="center"/>
    </w:pPr>
    <w:rPr>
      <w:b/>
      <w:noProof/>
      <w:sz w:val="28"/>
      <w:szCs w:val="20"/>
    </w:rPr>
  </w:style>
  <w:style w:type="character" w:customStyle="1" w:styleId="a4">
    <w:name w:val="Название Знак"/>
    <w:link w:val="a3"/>
    <w:rsid w:val="00D10F2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Zag1">
    <w:name w:val="Zag_1"/>
    <w:basedOn w:val="a"/>
    <w:uiPriority w:val="99"/>
    <w:rsid w:val="00D10F2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D10F28"/>
  </w:style>
  <w:style w:type="paragraph" w:customStyle="1" w:styleId="Osnova">
    <w:name w:val="Osnova"/>
    <w:basedOn w:val="a"/>
    <w:uiPriority w:val="99"/>
    <w:rsid w:val="00D10F2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D10F2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D10F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numbering" w:customStyle="1" w:styleId="2">
    <w:name w:val="Стиль2"/>
    <w:rsid w:val="00D10F28"/>
    <w:pPr>
      <w:numPr>
        <w:numId w:val="8"/>
      </w:numPr>
    </w:pPr>
  </w:style>
  <w:style w:type="table" w:styleId="a5">
    <w:name w:val="Table Grid"/>
    <w:basedOn w:val="a1"/>
    <w:rsid w:val="00D10F2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0F2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10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0F2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D10F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qFormat/>
    <w:rsid w:val="00D10F28"/>
    <w:rPr>
      <w:b/>
      <w:bCs/>
      <w:spacing w:val="0"/>
    </w:rPr>
  </w:style>
  <w:style w:type="paragraph" w:styleId="ab">
    <w:name w:val="List Paragraph"/>
    <w:basedOn w:val="a"/>
    <w:qFormat/>
    <w:rsid w:val="00D10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10F28"/>
    <w:pPr>
      <w:widowControl w:val="0"/>
      <w:tabs>
        <w:tab w:val="left" w:pos="994"/>
      </w:tabs>
      <w:spacing w:before="120" w:after="120"/>
      <w:ind w:right="-227"/>
    </w:pPr>
    <w:rPr>
      <w:rFonts w:ascii="MS Sans Serif" w:hAnsi="MS Sans Serif"/>
      <w:sz w:val="28"/>
      <w:szCs w:val="28"/>
      <w:lang w:eastAsia="ar-SA"/>
    </w:rPr>
  </w:style>
  <w:style w:type="character" w:customStyle="1" w:styleId="ad">
    <w:name w:val="Основной текст Знак"/>
    <w:link w:val="ac"/>
    <w:uiPriority w:val="99"/>
    <w:rsid w:val="00D10F28"/>
    <w:rPr>
      <w:rFonts w:ascii="MS Sans Serif" w:eastAsia="Times New Roman" w:hAnsi="MS Sans Serif" w:cs="Times New Roman"/>
      <w:sz w:val="28"/>
      <w:szCs w:val="28"/>
      <w:lang w:eastAsia="ar-SA"/>
    </w:rPr>
  </w:style>
  <w:style w:type="paragraph" w:styleId="ae">
    <w:name w:val="Subtitle"/>
    <w:basedOn w:val="a"/>
    <w:link w:val="af"/>
    <w:qFormat/>
    <w:rsid w:val="00D10F2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link w:val="ae"/>
    <w:rsid w:val="00D10F28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note text"/>
    <w:basedOn w:val="a"/>
    <w:link w:val="af1"/>
    <w:rsid w:val="00D10F28"/>
    <w:pPr>
      <w:jc w:val="both"/>
    </w:pPr>
    <w:rPr>
      <w:rFonts w:eastAsia="Calibri"/>
      <w:sz w:val="20"/>
      <w:szCs w:val="20"/>
      <w:lang w:eastAsia="ar-SA"/>
    </w:rPr>
  </w:style>
  <w:style w:type="character" w:customStyle="1" w:styleId="af1">
    <w:name w:val="Текст сноски Знак"/>
    <w:link w:val="af0"/>
    <w:rsid w:val="00D10F28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2">
    <w:name w:val="footnote reference"/>
    <w:semiHidden/>
    <w:rsid w:val="00D10F28"/>
    <w:rPr>
      <w:vertAlign w:val="superscript"/>
    </w:rPr>
  </w:style>
  <w:style w:type="paragraph" w:styleId="af3">
    <w:name w:val="Balloon Text"/>
    <w:basedOn w:val="a"/>
    <w:link w:val="af4"/>
    <w:semiHidden/>
    <w:unhideWhenUsed/>
    <w:rsid w:val="00D10F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D10F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Название Знак1"/>
    <w:locked/>
    <w:rsid w:val="00D10F28"/>
    <w:rPr>
      <w:b/>
      <w:bCs/>
      <w:sz w:val="24"/>
      <w:szCs w:val="24"/>
    </w:rPr>
  </w:style>
  <w:style w:type="paragraph" w:styleId="af5">
    <w:name w:val="Body Text Indent"/>
    <w:basedOn w:val="a"/>
    <w:link w:val="af6"/>
    <w:rsid w:val="00D10F28"/>
    <w:pPr>
      <w:widowControl w:val="0"/>
      <w:suppressAutoHyphens/>
      <w:spacing w:after="120"/>
      <w:ind w:left="283"/>
    </w:pPr>
    <w:rPr>
      <w:rFonts w:eastAsia="Arial Unicode MS"/>
      <w:kern w:val="1"/>
    </w:rPr>
  </w:style>
  <w:style w:type="character" w:customStyle="1" w:styleId="af6">
    <w:name w:val="Основной текст с отступом Знак"/>
    <w:link w:val="af5"/>
    <w:rsid w:val="00D10F28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0F28"/>
    <w:pPr>
      <w:widowControl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rsid w:val="00D10F28"/>
    <w:pPr>
      <w:widowControl w:val="0"/>
      <w:autoSpaceDE w:val="0"/>
      <w:autoSpaceDN w:val="0"/>
      <w:adjustRightInd w:val="0"/>
      <w:spacing w:line="214" w:lineRule="exact"/>
      <w:ind w:firstLine="456"/>
      <w:jc w:val="both"/>
    </w:pPr>
    <w:rPr>
      <w:rFonts w:ascii="Century Schoolbook" w:hAnsi="Century Schoolbook"/>
    </w:rPr>
  </w:style>
  <w:style w:type="paragraph" w:customStyle="1" w:styleId="Style12">
    <w:name w:val="Style12"/>
    <w:basedOn w:val="a"/>
    <w:uiPriority w:val="99"/>
    <w:rsid w:val="00D10F28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49">
    <w:name w:val="Font Style49"/>
    <w:rsid w:val="00D10F28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D10F28"/>
    <w:rPr>
      <w:rFonts w:ascii="Calibri" w:hAnsi="Calibri" w:cs="Calibri"/>
      <w:b/>
      <w:bCs/>
      <w:sz w:val="22"/>
      <w:szCs w:val="22"/>
    </w:rPr>
  </w:style>
  <w:style w:type="character" w:customStyle="1" w:styleId="FontStyle55">
    <w:name w:val="Font Style55"/>
    <w:rsid w:val="00D10F2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a"/>
    <w:rsid w:val="00D10F28"/>
    <w:pPr>
      <w:widowControl w:val="0"/>
      <w:autoSpaceDE w:val="0"/>
      <w:autoSpaceDN w:val="0"/>
      <w:adjustRightInd w:val="0"/>
      <w:spacing w:line="216" w:lineRule="exact"/>
      <w:ind w:firstLine="389"/>
      <w:jc w:val="both"/>
    </w:pPr>
    <w:rPr>
      <w:rFonts w:ascii="Century Schoolbook" w:hAnsi="Century Schoolbook"/>
    </w:rPr>
  </w:style>
  <w:style w:type="paragraph" w:customStyle="1" w:styleId="Style29">
    <w:name w:val="Style29"/>
    <w:basedOn w:val="a"/>
    <w:rsid w:val="00D10F28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D10F28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hAnsi="Century Schoolbook"/>
    </w:rPr>
  </w:style>
  <w:style w:type="character" w:customStyle="1" w:styleId="FontStyle47">
    <w:name w:val="Font Style47"/>
    <w:rsid w:val="00D10F28"/>
    <w:rPr>
      <w:rFonts w:ascii="Calibri" w:hAnsi="Calibri" w:cs="Calibri"/>
      <w:sz w:val="18"/>
      <w:szCs w:val="18"/>
    </w:rPr>
  </w:style>
  <w:style w:type="paragraph" w:customStyle="1" w:styleId="Style28">
    <w:name w:val="Style28"/>
    <w:basedOn w:val="a"/>
    <w:rsid w:val="00D10F28"/>
    <w:pPr>
      <w:widowControl w:val="0"/>
      <w:autoSpaceDE w:val="0"/>
      <w:autoSpaceDN w:val="0"/>
      <w:adjustRightInd w:val="0"/>
      <w:spacing w:line="194" w:lineRule="exact"/>
      <w:ind w:firstLine="230"/>
      <w:jc w:val="both"/>
    </w:pPr>
    <w:rPr>
      <w:rFonts w:ascii="Century Schoolbook" w:hAnsi="Century Schoolbook"/>
    </w:rPr>
  </w:style>
  <w:style w:type="character" w:customStyle="1" w:styleId="FontStyle44">
    <w:name w:val="Font Style44"/>
    <w:rsid w:val="00D10F28"/>
    <w:rPr>
      <w:rFonts w:ascii="Calibri" w:hAnsi="Calibri" w:cs="Calibri"/>
      <w:b/>
      <w:bCs/>
      <w:sz w:val="18"/>
      <w:szCs w:val="18"/>
    </w:rPr>
  </w:style>
  <w:style w:type="paragraph" w:customStyle="1" w:styleId="Style30">
    <w:name w:val="Style30"/>
    <w:basedOn w:val="a"/>
    <w:rsid w:val="00D10F28"/>
    <w:pPr>
      <w:widowControl w:val="0"/>
      <w:autoSpaceDE w:val="0"/>
      <w:autoSpaceDN w:val="0"/>
      <w:adjustRightInd w:val="0"/>
      <w:spacing w:line="173" w:lineRule="exact"/>
      <w:ind w:firstLine="355"/>
    </w:pPr>
    <w:rPr>
      <w:rFonts w:ascii="Century Schoolbook" w:hAnsi="Century Schoolbook"/>
    </w:rPr>
  </w:style>
  <w:style w:type="character" w:customStyle="1" w:styleId="FontStyle45">
    <w:name w:val="Font Style45"/>
    <w:rsid w:val="00D10F28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37">
    <w:name w:val="Style37"/>
    <w:basedOn w:val="a"/>
    <w:rsid w:val="00D10F2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3">
    <w:name w:val="Style23"/>
    <w:basedOn w:val="a"/>
    <w:rsid w:val="00D10F28"/>
    <w:pPr>
      <w:widowControl w:val="0"/>
      <w:autoSpaceDE w:val="0"/>
      <w:autoSpaceDN w:val="0"/>
      <w:adjustRightInd w:val="0"/>
      <w:spacing w:line="194" w:lineRule="exact"/>
      <w:ind w:firstLine="221"/>
      <w:jc w:val="both"/>
    </w:pPr>
    <w:rPr>
      <w:rFonts w:ascii="Century Schoolbook" w:hAnsi="Century Schoolbook"/>
    </w:rPr>
  </w:style>
  <w:style w:type="paragraph" w:customStyle="1" w:styleId="Style10">
    <w:name w:val="Style10"/>
    <w:basedOn w:val="a"/>
    <w:uiPriority w:val="99"/>
    <w:rsid w:val="00D10F28"/>
    <w:pPr>
      <w:widowControl w:val="0"/>
      <w:autoSpaceDE w:val="0"/>
      <w:autoSpaceDN w:val="0"/>
      <w:adjustRightInd w:val="0"/>
      <w:spacing w:line="194" w:lineRule="exact"/>
      <w:ind w:firstLine="235"/>
      <w:jc w:val="both"/>
    </w:pPr>
    <w:rPr>
      <w:rFonts w:ascii="Century Schoolbook" w:hAnsi="Century Schoolbook"/>
    </w:rPr>
  </w:style>
  <w:style w:type="paragraph" w:customStyle="1" w:styleId="Style40">
    <w:name w:val="Style40"/>
    <w:basedOn w:val="a"/>
    <w:rsid w:val="00D10F28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entury Schoolbook" w:hAnsi="Century Schoolbook"/>
    </w:rPr>
  </w:style>
  <w:style w:type="character" w:customStyle="1" w:styleId="FontStyle46">
    <w:name w:val="Font Style46"/>
    <w:rsid w:val="00D10F28"/>
    <w:rPr>
      <w:rFonts w:ascii="Calibri" w:hAnsi="Calibri" w:cs="Calibri"/>
      <w:i/>
      <w:iCs/>
      <w:sz w:val="18"/>
      <w:szCs w:val="18"/>
    </w:rPr>
  </w:style>
  <w:style w:type="paragraph" w:customStyle="1" w:styleId="Style24">
    <w:name w:val="Style24"/>
    <w:basedOn w:val="a"/>
    <w:rsid w:val="00D10F28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25">
    <w:name w:val="Style25"/>
    <w:basedOn w:val="a"/>
    <w:rsid w:val="00D10F28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hAnsi="Century Schoolbook"/>
    </w:rPr>
  </w:style>
  <w:style w:type="paragraph" w:customStyle="1" w:styleId="Style17">
    <w:name w:val="Style17"/>
    <w:basedOn w:val="a"/>
    <w:rsid w:val="00D10F28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D10F28"/>
    <w:pPr>
      <w:widowControl w:val="0"/>
      <w:autoSpaceDE w:val="0"/>
      <w:autoSpaceDN w:val="0"/>
      <w:adjustRightInd w:val="0"/>
      <w:spacing w:line="192" w:lineRule="exact"/>
      <w:ind w:firstLine="235"/>
    </w:pPr>
    <w:rPr>
      <w:rFonts w:ascii="Century Schoolbook" w:hAnsi="Century Schoolbook"/>
    </w:rPr>
  </w:style>
  <w:style w:type="paragraph" w:customStyle="1" w:styleId="Style6">
    <w:name w:val="Style6"/>
    <w:basedOn w:val="a"/>
    <w:uiPriority w:val="99"/>
    <w:rsid w:val="00D10F28"/>
    <w:pPr>
      <w:widowControl w:val="0"/>
      <w:autoSpaceDE w:val="0"/>
      <w:autoSpaceDN w:val="0"/>
      <w:adjustRightInd w:val="0"/>
      <w:spacing w:line="192" w:lineRule="exact"/>
    </w:pPr>
    <w:rPr>
      <w:rFonts w:ascii="Century Schoolbook" w:hAnsi="Century Schoolbook"/>
    </w:rPr>
  </w:style>
  <w:style w:type="paragraph" w:customStyle="1" w:styleId="Style21">
    <w:name w:val="Style21"/>
    <w:basedOn w:val="a"/>
    <w:rsid w:val="00D10F28"/>
    <w:pPr>
      <w:widowControl w:val="0"/>
      <w:autoSpaceDE w:val="0"/>
      <w:autoSpaceDN w:val="0"/>
      <w:adjustRightInd w:val="0"/>
      <w:spacing w:line="194" w:lineRule="exact"/>
    </w:pPr>
    <w:rPr>
      <w:rFonts w:ascii="Century Schoolbook" w:hAnsi="Century Schoolbook"/>
    </w:rPr>
  </w:style>
  <w:style w:type="paragraph" w:customStyle="1" w:styleId="Style22">
    <w:name w:val="Style22"/>
    <w:basedOn w:val="a"/>
    <w:rsid w:val="00D10F28"/>
    <w:pPr>
      <w:widowControl w:val="0"/>
      <w:autoSpaceDE w:val="0"/>
      <w:autoSpaceDN w:val="0"/>
      <w:adjustRightInd w:val="0"/>
      <w:spacing w:line="194" w:lineRule="exact"/>
      <w:jc w:val="right"/>
    </w:pPr>
    <w:rPr>
      <w:rFonts w:ascii="Century Schoolbook" w:hAnsi="Century Schoolbook"/>
    </w:rPr>
  </w:style>
  <w:style w:type="paragraph" w:customStyle="1" w:styleId="af7">
    <w:name w:val="Знак"/>
    <w:basedOn w:val="a"/>
    <w:rsid w:val="00D10F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D10F28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D10F28"/>
    <w:rPr>
      <w:rFonts w:eastAsia="Times New Roman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D10F28"/>
    <w:rPr>
      <w:rFonts w:ascii="Calibri" w:eastAsia="Times New Roman" w:hAnsi="Calibri" w:cs="Times New Roman"/>
    </w:rPr>
  </w:style>
  <w:style w:type="paragraph" w:styleId="afb">
    <w:name w:val="TOC Heading"/>
    <w:basedOn w:val="1"/>
    <w:next w:val="a"/>
    <w:uiPriority w:val="39"/>
    <w:semiHidden/>
    <w:unhideWhenUsed/>
    <w:qFormat/>
    <w:rsid w:val="00D10F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D10F28"/>
    <w:pPr>
      <w:spacing w:before="240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0F28"/>
    <w:pPr>
      <w:ind w:left="280"/>
    </w:pPr>
    <w:rPr>
      <w:rFonts w:ascii="Calibri" w:hAnsi="Calibri"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D10F28"/>
    <w:pPr>
      <w:spacing w:before="360"/>
    </w:pPr>
    <w:rPr>
      <w:rFonts w:ascii="Cambria" w:hAnsi="Cambria"/>
      <w:b/>
      <w:bCs/>
      <w:caps/>
    </w:rPr>
  </w:style>
  <w:style w:type="character" w:styleId="afc">
    <w:name w:val="Hyperlink"/>
    <w:unhideWhenUsed/>
    <w:rsid w:val="00D10F28"/>
    <w:rPr>
      <w:color w:val="0000FF"/>
      <w:u w:val="single"/>
    </w:rPr>
  </w:style>
  <w:style w:type="paragraph" w:customStyle="1" w:styleId="Style1">
    <w:name w:val="Style1"/>
    <w:basedOn w:val="a"/>
    <w:uiPriority w:val="99"/>
    <w:rsid w:val="00D10F28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7">
    <w:name w:val="Style7"/>
    <w:basedOn w:val="a"/>
    <w:uiPriority w:val="99"/>
    <w:rsid w:val="00D10F28"/>
    <w:pPr>
      <w:widowControl w:val="0"/>
      <w:autoSpaceDE w:val="0"/>
      <w:autoSpaceDN w:val="0"/>
      <w:adjustRightInd w:val="0"/>
      <w:spacing w:line="213" w:lineRule="exact"/>
      <w:ind w:firstLine="326"/>
    </w:pPr>
    <w:rPr>
      <w:rFonts w:ascii="Garamond" w:hAnsi="Garamond"/>
    </w:rPr>
  </w:style>
  <w:style w:type="character" w:customStyle="1" w:styleId="FontStyle15">
    <w:name w:val="Font Style15"/>
    <w:uiPriority w:val="99"/>
    <w:rsid w:val="00D10F28"/>
    <w:rPr>
      <w:rFonts w:ascii="Calibri" w:hAnsi="Calibri" w:cs="Calibri"/>
      <w:i/>
      <w:iCs/>
      <w:sz w:val="18"/>
      <w:szCs w:val="18"/>
    </w:rPr>
  </w:style>
  <w:style w:type="character" w:customStyle="1" w:styleId="FontStyle16">
    <w:name w:val="Font Style16"/>
    <w:uiPriority w:val="99"/>
    <w:rsid w:val="00D10F28"/>
    <w:rPr>
      <w:rFonts w:ascii="Calibri" w:hAnsi="Calibri" w:cs="Calibri"/>
      <w:b/>
      <w:bCs/>
      <w:sz w:val="18"/>
      <w:szCs w:val="18"/>
    </w:rPr>
  </w:style>
  <w:style w:type="character" w:customStyle="1" w:styleId="FontStyle17">
    <w:name w:val="Font Style17"/>
    <w:uiPriority w:val="99"/>
    <w:rsid w:val="00D10F28"/>
    <w:rPr>
      <w:rFonts w:ascii="Calibri" w:hAnsi="Calibri" w:cs="Calibri"/>
      <w:spacing w:val="-10"/>
      <w:sz w:val="24"/>
      <w:szCs w:val="24"/>
    </w:rPr>
  </w:style>
  <w:style w:type="character" w:customStyle="1" w:styleId="FontStyle18">
    <w:name w:val="Font Style18"/>
    <w:uiPriority w:val="99"/>
    <w:rsid w:val="00D10F28"/>
    <w:rPr>
      <w:rFonts w:ascii="Calibri" w:hAnsi="Calibri" w:cs="Calibri"/>
      <w:sz w:val="22"/>
      <w:szCs w:val="22"/>
    </w:rPr>
  </w:style>
  <w:style w:type="character" w:customStyle="1" w:styleId="FontStyle22">
    <w:name w:val="Font Style22"/>
    <w:uiPriority w:val="99"/>
    <w:rsid w:val="00D10F28"/>
    <w:rPr>
      <w:rFonts w:ascii="Calibri" w:hAnsi="Calibri" w:cs="Calibri"/>
      <w:sz w:val="28"/>
      <w:szCs w:val="28"/>
    </w:rPr>
  </w:style>
  <w:style w:type="character" w:customStyle="1" w:styleId="FontStyle27">
    <w:name w:val="Font Style27"/>
    <w:uiPriority w:val="99"/>
    <w:rsid w:val="00D10F28"/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10F28"/>
    <w:pPr>
      <w:widowControl w:val="0"/>
      <w:autoSpaceDE w:val="0"/>
      <w:autoSpaceDN w:val="0"/>
      <w:adjustRightInd w:val="0"/>
      <w:jc w:val="both"/>
    </w:pPr>
    <w:rPr>
      <w:rFonts w:ascii="Garamond" w:hAnsi="Garamond"/>
    </w:rPr>
  </w:style>
  <w:style w:type="character" w:customStyle="1" w:styleId="FontStyle29">
    <w:name w:val="Font Style29"/>
    <w:uiPriority w:val="99"/>
    <w:rsid w:val="00D10F28"/>
    <w:rPr>
      <w:rFonts w:ascii="Calibri" w:hAnsi="Calibri" w:cs="Calibri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D10F28"/>
    <w:pPr>
      <w:widowControl w:val="0"/>
      <w:autoSpaceDE w:val="0"/>
      <w:autoSpaceDN w:val="0"/>
      <w:adjustRightInd w:val="0"/>
      <w:spacing w:line="215" w:lineRule="exact"/>
      <w:ind w:firstLine="178"/>
      <w:jc w:val="both"/>
    </w:pPr>
    <w:rPr>
      <w:rFonts w:ascii="Garamond" w:hAnsi="Garamond"/>
    </w:rPr>
  </w:style>
  <w:style w:type="paragraph" w:customStyle="1" w:styleId="Style13">
    <w:name w:val="Style13"/>
    <w:basedOn w:val="a"/>
    <w:uiPriority w:val="99"/>
    <w:rsid w:val="00D10F28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Garamond" w:hAnsi="Garamond"/>
    </w:rPr>
  </w:style>
  <w:style w:type="character" w:customStyle="1" w:styleId="FontStyle14">
    <w:name w:val="Font Style14"/>
    <w:uiPriority w:val="99"/>
    <w:rsid w:val="00D10F28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21">
    <w:name w:val="Font Style21"/>
    <w:uiPriority w:val="99"/>
    <w:rsid w:val="00D10F28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10F28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20">
    <w:name w:val="Font Style20"/>
    <w:uiPriority w:val="99"/>
    <w:rsid w:val="00D10F28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9">
    <w:name w:val="Font Style19"/>
    <w:uiPriority w:val="99"/>
    <w:rsid w:val="00D10F28"/>
    <w:rPr>
      <w:rFonts w:ascii="Franklin Gothic Medium Cond" w:hAnsi="Franklin Gothic Medium Cond" w:cs="Franklin Gothic Medium Cond"/>
      <w:sz w:val="30"/>
      <w:szCs w:val="30"/>
    </w:rPr>
  </w:style>
  <w:style w:type="character" w:customStyle="1" w:styleId="FontStyle11">
    <w:name w:val="Font Style11"/>
    <w:uiPriority w:val="99"/>
    <w:rsid w:val="00D10F28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afd">
    <w:name w:val="Заголовок таблицы"/>
    <w:basedOn w:val="a"/>
    <w:rsid w:val="00D10F28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D10F28"/>
    <w:pPr>
      <w:ind w:left="5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10F28"/>
    <w:pPr>
      <w:ind w:left="84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10F28"/>
    <w:pPr>
      <w:ind w:left="112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10F28"/>
    <w:pPr>
      <w:ind w:left="14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10F28"/>
    <w:pPr>
      <w:ind w:left="168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10F28"/>
    <w:pPr>
      <w:ind w:left="1960"/>
    </w:pPr>
    <w:rPr>
      <w:rFonts w:ascii="Calibri" w:hAnsi="Calibri"/>
      <w:sz w:val="20"/>
      <w:szCs w:val="20"/>
    </w:rPr>
  </w:style>
  <w:style w:type="character" w:styleId="afe">
    <w:name w:val="Emphasis"/>
    <w:qFormat/>
    <w:rsid w:val="00D10F28"/>
    <w:rPr>
      <w:i/>
      <w:iCs/>
    </w:rPr>
  </w:style>
  <w:style w:type="paragraph" w:styleId="23">
    <w:name w:val="Body Text 2"/>
    <w:basedOn w:val="a"/>
    <w:link w:val="24"/>
    <w:semiHidden/>
    <w:unhideWhenUsed/>
    <w:rsid w:val="00D10F28"/>
    <w:pPr>
      <w:shd w:val="clear" w:color="auto" w:fill="FFFFFF"/>
      <w:jc w:val="both"/>
    </w:pPr>
    <w:rPr>
      <w:color w:val="000000"/>
      <w:spacing w:val="9"/>
      <w:sz w:val="28"/>
      <w:szCs w:val="22"/>
    </w:rPr>
  </w:style>
  <w:style w:type="character" w:customStyle="1" w:styleId="24">
    <w:name w:val="Основной текст 2 Знак"/>
    <w:link w:val="23"/>
    <w:semiHidden/>
    <w:rsid w:val="00D10F2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10F28"/>
    <w:pPr>
      <w:jc w:val="both"/>
    </w:pPr>
    <w:rPr>
      <w:sz w:val="28"/>
    </w:rPr>
  </w:style>
  <w:style w:type="character" w:customStyle="1" w:styleId="33">
    <w:name w:val="Основной текст 3 Знак"/>
    <w:link w:val="32"/>
    <w:rsid w:val="00D10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D10F28"/>
    <w:pPr>
      <w:shd w:val="clear" w:color="auto" w:fill="FFFFFF"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6">
    <w:name w:val="Основной текст с отступом 2 Знак"/>
    <w:link w:val="25"/>
    <w:semiHidden/>
    <w:rsid w:val="00D10F2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D10F28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35">
    <w:name w:val="Основной текст с отступом 3 Знак"/>
    <w:link w:val="34"/>
    <w:semiHidden/>
    <w:rsid w:val="00D10F2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aff">
    <w:name w:val="Содержимое таблицы"/>
    <w:basedOn w:val="a"/>
    <w:rsid w:val="00D10F28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WW8Num1z0">
    <w:name w:val="WW8Num1z0"/>
    <w:rsid w:val="00D10F28"/>
    <w:rPr>
      <w:rFonts w:ascii="Symbol" w:hAnsi="Symbol" w:cs="OpenSymbol"/>
    </w:rPr>
  </w:style>
  <w:style w:type="character" w:customStyle="1" w:styleId="WW8Num1z1">
    <w:name w:val="WW8Num1z1"/>
    <w:rsid w:val="00D10F28"/>
    <w:rPr>
      <w:rFonts w:ascii="OpenSymbol" w:hAnsi="OpenSymbol" w:cs="OpenSymbol"/>
    </w:rPr>
  </w:style>
  <w:style w:type="character" w:customStyle="1" w:styleId="WW8Num3z0">
    <w:name w:val="WW8Num3z0"/>
    <w:rsid w:val="00D10F28"/>
    <w:rPr>
      <w:rFonts w:ascii="Symbol" w:hAnsi="Symbol"/>
      <w:sz w:val="20"/>
      <w:szCs w:val="20"/>
    </w:rPr>
  </w:style>
  <w:style w:type="character" w:customStyle="1" w:styleId="WW8Num4z0">
    <w:name w:val="WW8Num4z0"/>
    <w:rsid w:val="00D10F28"/>
    <w:rPr>
      <w:rFonts w:ascii="Symbol" w:hAnsi="Symbol"/>
      <w:sz w:val="20"/>
      <w:szCs w:val="20"/>
    </w:rPr>
  </w:style>
  <w:style w:type="character" w:customStyle="1" w:styleId="WW8Num5z0">
    <w:name w:val="WW8Num5z0"/>
    <w:rsid w:val="00D10F28"/>
    <w:rPr>
      <w:rFonts w:ascii="Symbol" w:hAnsi="Symbol"/>
      <w:sz w:val="20"/>
      <w:szCs w:val="20"/>
    </w:rPr>
  </w:style>
  <w:style w:type="character" w:customStyle="1" w:styleId="WW8Num5z2">
    <w:name w:val="WW8Num5z2"/>
    <w:rsid w:val="00D10F28"/>
    <w:rPr>
      <w:rFonts w:ascii="Wingdings" w:hAnsi="Wingdings"/>
    </w:rPr>
  </w:style>
  <w:style w:type="character" w:customStyle="1" w:styleId="WW8Num5z3">
    <w:name w:val="WW8Num5z3"/>
    <w:rsid w:val="00D10F28"/>
    <w:rPr>
      <w:rFonts w:ascii="Symbol" w:hAnsi="Symbol"/>
    </w:rPr>
  </w:style>
  <w:style w:type="character" w:customStyle="1" w:styleId="WW8Num5z4">
    <w:name w:val="WW8Num5z4"/>
    <w:rsid w:val="00D10F28"/>
    <w:rPr>
      <w:rFonts w:ascii="Courier New" w:hAnsi="Courier New" w:cs="Courier New"/>
    </w:rPr>
  </w:style>
  <w:style w:type="character" w:customStyle="1" w:styleId="WW8Num6z0">
    <w:name w:val="WW8Num6z0"/>
    <w:rsid w:val="00D10F28"/>
    <w:rPr>
      <w:rFonts w:ascii="Symbol" w:hAnsi="Symbol"/>
      <w:sz w:val="20"/>
      <w:szCs w:val="20"/>
    </w:rPr>
  </w:style>
  <w:style w:type="character" w:customStyle="1" w:styleId="WW8Num7z0">
    <w:name w:val="WW8Num7z0"/>
    <w:rsid w:val="00D10F28"/>
    <w:rPr>
      <w:rFonts w:ascii="Symbol" w:hAnsi="Symbol"/>
      <w:sz w:val="20"/>
      <w:szCs w:val="20"/>
    </w:rPr>
  </w:style>
  <w:style w:type="character" w:customStyle="1" w:styleId="WW8Num8z0">
    <w:name w:val="WW8Num8z0"/>
    <w:rsid w:val="00D10F28"/>
    <w:rPr>
      <w:rFonts w:ascii="Symbol" w:hAnsi="Symbol"/>
      <w:sz w:val="20"/>
      <w:szCs w:val="20"/>
    </w:rPr>
  </w:style>
  <w:style w:type="character" w:customStyle="1" w:styleId="WW8Num9z0">
    <w:name w:val="WW8Num9z0"/>
    <w:rsid w:val="00D10F28"/>
    <w:rPr>
      <w:rFonts w:ascii="Symbol" w:hAnsi="Symbol"/>
    </w:rPr>
  </w:style>
  <w:style w:type="character" w:customStyle="1" w:styleId="WW8Num10z0">
    <w:name w:val="WW8Num10z0"/>
    <w:rsid w:val="00D10F28"/>
    <w:rPr>
      <w:rFonts w:ascii="Symbol" w:hAnsi="Symbol"/>
    </w:rPr>
  </w:style>
  <w:style w:type="character" w:customStyle="1" w:styleId="WW8Num11z0">
    <w:name w:val="WW8Num11z0"/>
    <w:rsid w:val="00D10F28"/>
    <w:rPr>
      <w:rFonts w:ascii="Symbol" w:hAnsi="Symbol"/>
    </w:rPr>
  </w:style>
  <w:style w:type="character" w:customStyle="1" w:styleId="WW8Num12z0">
    <w:name w:val="WW8Num12z0"/>
    <w:rsid w:val="00D10F28"/>
    <w:rPr>
      <w:rFonts w:ascii="Symbol" w:hAnsi="Symbol"/>
    </w:rPr>
  </w:style>
  <w:style w:type="character" w:customStyle="1" w:styleId="WW8Num13z0">
    <w:name w:val="WW8Num13z0"/>
    <w:rsid w:val="00D10F28"/>
    <w:rPr>
      <w:rFonts w:ascii="Symbol" w:hAnsi="Symbol"/>
      <w:sz w:val="20"/>
      <w:szCs w:val="20"/>
    </w:rPr>
  </w:style>
  <w:style w:type="character" w:customStyle="1" w:styleId="WW8Num14z0">
    <w:name w:val="WW8Num14z0"/>
    <w:rsid w:val="00D10F28"/>
    <w:rPr>
      <w:rFonts w:ascii="Symbol" w:hAnsi="Symbol"/>
    </w:rPr>
  </w:style>
  <w:style w:type="character" w:customStyle="1" w:styleId="WW8Num14z4">
    <w:name w:val="WW8Num14z4"/>
    <w:rsid w:val="00D10F28"/>
    <w:rPr>
      <w:rFonts w:ascii="Courier New" w:hAnsi="Courier New" w:cs="Courier New"/>
    </w:rPr>
  </w:style>
  <w:style w:type="character" w:customStyle="1" w:styleId="WW8Num14z5">
    <w:name w:val="WW8Num14z5"/>
    <w:rsid w:val="00D10F28"/>
    <w:rPr>
      <w:rFonts w:ascii="Wingdings" w:hAnsi="Wingdings"/>
    </w:rPr>
  </w:style>
  <w:style w:type="character" w:customStyle="1" w:styleId="WW8Num16z0">
    <w:name w:val="WW8Num16z0"/>
    <w:rsid w:val="00D10F28"/>
    <w:rPr>
      <w:rFonts w:ascii="Symbol" w:hAnsi="Symbol"/>
    </w:rPr>
  </w:style>
  <w:style w:type="character" w:customStyle="1" w:styleId="WW8Num17z0">
    <w:name w:val="WW8Num17z0"/>
    <w:rsid w:val="00D10F28"/>
    <w:rPr>
      <w:rFonts w:ascii="Symbol" w:hAnsi="Symbol"/>
      <w:sz w:val="20"/>
      <w:szCs w:val="20"/>
    </w:rPr>
  </w:style>
  <w:style w:type="character" w:customStyle="1" w:styleId="WW8Num17z2">
    <w:name w:val="WW8Num17z2"/>
    <w:rsid w:val="00D10F28"/>
    <w:rPr>
      <w:rFonts w:ascii="Wingdings" w:hAnsi="Wingdings"/>
    </w:rPr>
  </w:style>
  <w:style w:type="character" w:customStyle="1" w:styleId="WW8Num17z3">
    <w:name w:val="WW8Num17z3"/>
    <w:rsid w:val="00D10F28"/>
    <w:rPr>
      <w:rFonts w:ascii="Symbol" w:hAnsi="Symbol"/>
    </w:rPr>
  </w:style>
  <w:style w:type="character" w:customStyle="1" w:styleId="WW8Num17z4">
    <w:name w:val="WW8Num17z4"/>
    <w:rsid w:val="00D10F28"/>
    <w:rPr>
      <w:rFonts w:ascii="Courier New" w:hAnsi="Courier New" w:cs="Courier New"/>
    </w:rPr>
  </w:style>
  <w:style w:type="character" w:customStyle="1" w:styleId="WW8Num19z0">
    <w:name w:val="WW8Num19z0"/>
    <w:rsid w:val="00D10F28"/>
    <w:rPr>
      <w:rFonts w:ascii="Symbol" w:hAnsi="Symbol"/>
      <w:sz w:val="20"/>
      <w:szCs w:val="20"/>
    </w:rPr>
  </w:style>
  <w:style w:type="character" w:customStyle="1" w:styleId="WW8Num20z0">
    <w:name w:val="WW8Num20z0"/>
    <w:rsid w:val="00D10F28"/>
    <w:rPr>
      <w:rFonts w:ascii="Symbol" w:hAnsi="Symbol"/>
      <w:sz w:val="20"/>
      <w:szCs w:val="20"/>
    </w:rPr>
  </w:style>
  <w:style w:type="character" w:customStyle="1" w:styleId="WW8Num20z1">
    <w:name w:val="WW8Num20z1"/>
    <w:rsid w:val="00D10F28"/>
    <w:rPr>
      <w:rFonts w:ascii="Courier New" w:hAnsi="Courier New" w:cs="Courier New"/>
    </w:rPr>
  </w:style>
  <w:style w:type="character" w:customStyle="1" w:styleId="WW8Num21z0">
    <w:name w:val="WW8Num21z0"/>
    <w:rsid w:val="00D10F28"/>
    <w:rPr>
      <w:rFonts w:ascii="Symbol" w:hAnsi="Symbol" w:cs="OpenSymbol"/>
    </w:rPr>
  </w:style>
  <w:style w:type="character" w:customStyle="1" w:styleId="WW8Num21z1">
    <w:name w:val="WW8Num21z1"/>
    <w:rsid w:val="00D10F28"/>
    <w:rPr>
      <w:rFonts w:ascii="OpenSymbol" w:hAnsi="OpenSymbol" w:cs="OpenSymbol"/>
    </w:rPr>
  </w:style>
  <w:style w:type="character" w:customStyle="1" w:styleId="WW8Num22z0">
    <w:name w:val="WW8Num22z0"/>
    <w:rsid w:val="00D10F28"/>
    <w:rPr>
      <w:rFonts w:ascii="Symbol" w:hAnsi="Symbol"/>
    </w:rPr>
  </w:style>
  <w:style w:type="character" w:customStyle="1" w:styleId="WW8Num22z1">
    <w:name w:val="WW8Num22z1"/>
    <w:rsid w:val="00D10F28"/>
    <w:rPr>
      <w:rFonts w:ascii="Courier New" w:hAnsi="Courier New" w:cs="Courier New"/>
    </w:rPr>
  </w:style>
  <w:style w:type="character" w:customStyle="1" w:styleId="WW8Num23z0">
    <w:name w:val="WW8Num23z0"/>
    <w:rsid w:val="00D10F28"/>
    <w:rPr>
      <w:rFonts w:ascii="Symbol" w:hAnsi="Symbol" w:cs="OpenSymbol"/>
    </w:rPr>
  </w:style>
  <w:style w:type="character" w:customStyle="1" w:styleId="WW8Num23z1">
    <w:name w:val="WW8Num23z1"/>
    <w:rsid w:val="00D10F28"/>
    <w:rPr>
      <w:rFonts w:ascii="OpenSymbol" w:hAnsi="OpenSymbol" w:cs="OpenSymbol"/>
    </w:rPr>
  </w:style>
  <w:style w:type="character" w:customStyle="1" w:styleId="WW8Num24z0">
    <w:name w:val="WW8Num24z0"/>
    <w:rsid w:val="00D10F28"/>
    <w:rPr>
      <w:rFonts w:ascii="Symbol" w:hAnsi="Symbol"/>
      <w:sz w:val="20"/>
      <w:szCs w:val="20"/>
    </w:rPr>
  </w:style>
  <w:style w:type="character" w:customStyle="1" w:styleId="WW8Num24z1">
    <w:name w:val="WW8Num24z1"/>
    <w:rsid w:val="00D10F28"/>
    <w:rPr>
      <w:rFonts w:ascii="Courier New" w:hAnsi="Courier New" w:cs="Courier New"/>
    </w:rPr>
  </w:style>
  <w:style w:type="character" w:customStyle="1" w:styleId="WW8Num25z0">
    <w:name w:val="WW8Num25z0"/>
    <w:rsid w:val="00D10F28"/>
    <w:rPr>
      <w:rFonts w:ascii="Symbol" w:hAnsi="Symbol"/>
      <w:sz w:val="20"/>
      <w:szCs w:val="20"/>
    </w:rPr>
  </w:style>
  <w:style w:type="character" w:customStyle="1" w:styleId="WW8Num25z1">
    <w:name w:val="WW8Num25z1"/>
    <w:rsid w:val="00D10F28"/>
    <w:rPr>
      <w:rFonts w:ascii="Courier New" w:hAnsi="Courier New" w:cs="Courier New"/>
    </w:rPr>
  </w:style>
  <w:style w:type="character" w:customStyle="1" w:styleId="WW8Num26z0">
    <w:name w:val="WW8Num26z0"/>
    <w:rsid w:val="00D10F28"/>
    <w:rPr>
      <w:rFonts w:ascii="Symbol" w:hAnsi="Symbol" w:cs="OpenSymbol"/>
    </w:rPr>
  </w:style>
  <w:style w:type="character" w:customStyle="1" w:styleId="WW8Num26z1">
    <w:name w:val="WW8Num26z1"/>
    <w:rsid w:val="00D10F28"/>
    <w:rPr>
      <w:rFonts w:ascii="OpenSymbol" w:hAnsi="OpenSymbol" w:cs="OpenSymbol"/>
    </w:rPr>
  </w:style>
  <w:style w:type="character" w:customStyle="1" w:styleId="WW8Num27z0">
    <w:name w:val="WW8Num27z0"/>
    <w:rsid w:val="00D10F28"/>
    <w:rPr>
      <w:rFonts w:ascii="Symbol" w:hAnsi="Symbol" w:cs="OpenSymbol"/>
    </w:rPr>
  </w:style>
  <w:style w:type="character" w:customStyle="1" w:styleId="WW8Num27z1">
    <w:name w:val="WW8Num27z1"/>
    <w:rsid w:val="00D10F28"/>
    <w:rPr>
      <w:rFonts w:ascii="OpenSymbol" w:hAnsi="OpenSymbol" w:cs="OpenSymbol"/>
    </w:rPr>
  </w:style>
  <w:style w:type="character" w:customStyle="1" w:styleId="Absatz-Standardschriftart">
    <w:name w:val="Absatz-Standardschriftart"/>
    <w:rsid w:val="00D10F28"/>
  </w:style>
  <w:style w:type="character" w:customStyle="1" w:styleId="WW-Absatz-Standardschriftart">
    <w:name w:val="WW-Absatz-Standardschriftart"/>
    <w:rsid w:val="00D10F28"/>
  </w:style>
  <w:style w:type="character" w:customStyle="1" w:styleId="WW8Num14z3">
    <w:name w:val="WW8Num14z3"/>
    <w:rsid w:val="00D10F28"/>
    <w:rPr>
      <w:rFonts w:ascii="Symbol" w:hAnsi="Symbol"/>
    </w:rPr>
  </w:style>
  <w:style w:type="character" w:customStyle="1" w:styleId="WW-Absatz-Standardschriftart1">
    <w:name w:val="WW-Absatz-Standardschriftart1"/>
    <w:rsid w:val="00D10F28"/>
  </w:style>
  <w:style w:type="character" w:customStyle="1" w:styleId="WW8Num15z0">
    <w:name w:val="WW8Num15z0"/>
    <w:rsid w:val="00D10F28"/>
    <w:rPr>
      <w:rFonts w:ascii="Symbol" w:hAnsi="Symbol"/>
      <w:sz w:val="20"/>
      <w:szCs w:val="20"/>
    </w:rPr>
  </w:style>
  <w:style w:type="character" w:customStyle="1" w:styleId="WW8Num15z3">
    <w:name w:val="WW8Num15z3"/>
    <w:rsid w:val="00D10F28"/>
    <w:rPr>
      <w:rFonts w:ascii="Symbol" w:hAnsi="Symbol"/>
    </w:rPr>
  </w:style>
  <w:style w:type="character" w:customStyle="1" w:styleId="WW8Num15z4">
    <w:name w:val="WW8Num15z4"/>
    <w:rsid w:val="00D10F28"/>
    <w:rPr>
      <w:rFonts w:ascii="Courier New" w:hAnsi="Courier New" w:cs="Courier New"/>
    </w:rPr>
  </w:style>
  <w:style w:type="character" w:customStyle="1" w:styleId="WW8Num15z5">
    <w:name w:val="WW8Num15z5"/>
    <w:rsid w:val="00D10F28"/>
    <w:rPr>
      <w:rFonts w:ascii="Wingdings" w:hAnsi="Wingdings"/>
    </w:rPr>
  </w:style>
  <w:style w:type="character" w:customStyle="1" w:styleId="WW-Absatz-Standardschriftart11">
    <w:name w:val="WW-Absatz-Standardschriftart11"/>
    <w:rsid w:val="00D10F28"/>
  </w:style>
  <w:style w:type="character" w:customStyle="1" w:styleId="WW-Absatz-Standardschriftart111">
    <w:name w:val="WW-Absatz-Standardschriftart111"/>
    <w:rsid w:val="00D10F28"/>
  </w:style>
  <w:style w:type="character" w:customStyle="1" w:styleId="aff0">
    <w:name w:val="Маркеры списка"/>
    <w:rsid w:val="00D10F28"/>
    <w:rPr>
      <w:rFonts w:ascii="OpenSymbol" w:eastAsia="OpenSymbol" w:hAnsi="OpenSymbol" w:cs="OpenSymbol"/>
    </w:rPr>
  </w:style>
  <w:style w:type="character" w:customStyle="1" w:styleId="WW8Num7z1">
    <w:name w:val="WW8Num7z1"/>
    <w:rsid w:val="00D10F28"/>
    <w:rPr>
      <w:rFonts w:ascii="Courier New" w:hAnsi="Courier New" w:cs="Courier New"/>
    </w:rPr>
  </w:style>
  <w:style w:type="character" w:customStyle="1" w:styleId="WW8Num7z2">
    <w:name w:val="WW8Num7z2"/>
    <w:rsid w:val="00D10F28"/>
    <w:rPr>
      <w:rFonts w:ascii="Wingdings" w:hAnsi="Wingdings"/>
    </w:rPr>
  </w:style>
  <w:style w:type="character" w:customStyle="1" w:styleId="WW8Num7z3">
    <w:name w:val="WW8Num7z3"/>
    <w:rsid w:val="00D10F28"/>
    <w:rPr>
      <w:rFonts w:ascii="Symbol" w:hAnsi="Symbol"/>
    </w:rPr>
  </w:style>
  <w:style w:type="character" w:customStyle="1" w:styleId="WW8Num24z2">
    <w:name w:val="WW8Num24z2"/>
    <w:rsid w:val="00D10F28"/>
    <w:rPr>
      <w:rFonts w:ascii="Wingdings" w:hAnsi="Wingdings"/>
    </w:rPr>
  </w:style>
  <w:style w:type="character" w:customStyle="1" w:styleId="WW8Num24z3">
    <w:name w:val="WW8Num24z3"/>
    <w:rsid w:val="00D10F28"/>
    <w:rPr>
      <w:rFonts w:ascii="Symbol" w:hAnsi="Symbol"/>
    </w:rPr>
  </w:style>
  <w:style w:type="character" w:customStyle="1" w:styleId="WW8Num19z2">
    <w:name w:val="WW8Num19z2"/>
    <w:rsid w:val="00D10F28"/>
    <w:rPr>
      <w:rFonts w:ascii="Wingdings" w:hAnsi="Wingdings"/>
    </w:rPr>
  </w:style>
  <w:style w:type="character" w:customStyle="1" w:styleId="WW8Num19z3">
    <w:name w:val="WW8Num19z3"/>
    <w:rsid w:val="00D10F28"/>
    <w:rPr>
      <w:rFonts w:ascii="Symbol" w:hAnsi="Symbol"/>
    </w:rPr>
  </w:style>
  <w:style w:type="character" w:customStyle="1" w:styleId="WW8Num19z4">
    <w:name w:val="WW8Num19z4"/>
    <w:rsid w:val="00D10F28"/>
    <w:rPr>
      <w:rFonts w:ascii="Courier New" w:hAnsi="Courier New" w:cs="Courier New"/>
    </w:rPr>
  </w:style>
  <w:style w:type="character" w:customStyle="1" w:styleId="WW8Num16z1">
    <w:name w:val="WW8Num16z1"/>
    <w:rsid w:val="00D10F28"/>
    <w:rPr>
      <w:rFonts w:ascii="Courier New" w:hAnsi="Courier New" w:cs="Courier New"/>
    </w:rPr>
  </w:style>
  <w:style w:type="character" w:customStyle="1" w:styleId="WW8Num16z2">
    <w:name w:val="WW8Num16z2"/>
    <w:rsid w:val="00D10F28"/>
    <w:rPr>
      <w:rFonts w:ascii="Wingdings" w:hAnsi="Wingdings"/>
    </w:rPr>
  </w:style>
  <w:style w:type="character" w:customStyle="1" w:styleId="WW8Num3z2">
    <w:name w:val="WW8Num3z2"/>
    <w:rsid w:val="00D10F28"/>
    <w:rPr>
      <w:rFonts w:ascii="Wingdings" w:hAnsi="Wingdings"/>
    </w:rPr>
  </w:style>
  <w:style w:type="character" w:customStyle="1" w:styleId="WW8Num3z3">
    <w:name w:val="WW8Num3z3"/>
    <w:rsid w:val="00D10F28"/>
    <w:rPr>
      <w:rFonts w:ascii="Symbol" w:hAnsi="Symbol"/>
    </w:rPr>
  </w:style>
  <w:style w:type="character" w:customStyle="1" w:styleId="WW8Num3z4">
    <w:name w:val="WW8Num3z4"/>
    <w:rsid w:val="00D10F28"/>
    <w:rPr>
      <w:rFonts w:ascii="Courier New" w:hAnsi="Courier New" w:cs="Courier New"/>
    </w:rPr>
  </w:style>
  <w:style w:type="character" w:customStyle="1" w:styleId="WW8Num6z2">
    <w:name w:val="WW8Num6z2"/>
    <w:rsid w:val="00D10F28"/>
    <w:rPr>
      <w:rFonts w:ascii="Wingdings" w:hAnsi="Wingdings"/>
    </w:rPr>
  </w:style>
  <w:style w:type="character" w:customStyle="1" w:styleId="WW8Num6z3">
    <w:name w:val="WW8Num6z3"/>
    <w:rsid w:val="00D10F28"/>
    <w:rPr>
      <w:rFonts w:ascii="Symbol" w:hAnsi="Symbol"/>
    </w:rPr>
  </w:style>
  <w:style w:type="character" w:customStyle="1" w:styleId="WW8Num6z4">
    <w:name w:val="WW8Num6z4"/>
    <w:rsid w:val="00D10F28"/>
    <w:rPr>
      <w:rFonts w:ascii="Courier New" w:hAnsi="Courier New" w:cs="Courier New"/>
    </w:rPr>
  </w:style>
  <w:style w:type="character" w:customStyle="1" w:styleId="WW8Num17z1">
    <w:name w:val="WW8Num17z1"/>
    <w:rsid w:val="00D10F28"/>
    <w:rPr>
      <w:rFonts w:ascii="Courier New" w:hAnsi="Courier New" w:cs="Courier New"/>
    </w:rPr>
  </w:style>
  <w:style w:type="character" w:customStyle="1" w:styleId="WW8Num8z1">
    <w:name w:val="WW8Num8z1"/>
    <w:rsid w:val="00D10F28"/>
    <w:rPr>
      <w:rFonts w:ascii="Courier New" w:hAnsi="Courier New" w:cs="Courier New"/>
    </w:rPr>
  </w:style>
  <w:style w:type="character" w:customStyle="1" w:styleId="WW8Num8z2">
    <w:name w:val="WW8Num8z2"/>
    <w:rsid w:val="00D10F28"/>
    <w:rPr>
      <w:rFonts w:ascii="Wingdings" w:hAnsi="Wingdings"/>
    </w:rPr>
  </w:style>
  <w:style w:type="character" w:customStyle="1" w:styleId="WW8Num8z3">
    <w:name w:val="WW8Num8z3"/>
    <w:rsid w:val="00D10F28"/>
    <w:rPr>
      <w:rFonts w:ascii="Symbol" w:hAnsi="Symbol"/>
    </w:rPr>
  </w:style>
  <w:style w:type="character" w:customStyle="1" w:styleId="WW8Num25z2">
    <w:name w:val="WW8Num25z2"/>
    <w:rsid w:val="00D10F28"/>
    <w:rPr>
      <w:rFonts w:ascii="Wingdings" w:hAnsi="Wingdings"/>
    </w:rPr>
  </w:style>
  <w:style w:type="character" w:customStyle="1" w:styleId="WW8Num25z3">
    <w:name w:val="WW8Num25z3"/>
    <w:rsid w:val="00D10F28"/>
    <w:rPr>
      <w:rFonts w:ascii="Symbol" w:hAnsi="Symbol"/>
    </w:rPr>
  </w:style>
  <w:style w:type="character" w:customStyle="1" w:styleId="WW8Num14z1">
    <w:name w:val="WW8Num14z1"/>
    <w:rsid w:val="00D10F28"/>
    <w:rPr>
      <w:rFonts w:ascii="Courier New" w:hAnsi="Courier New" w:cs="Courier New"/>
    </w:rPr>
  </w:style>
  <w:style w:type="character" w:customStyle="1" w:styleId="WW8Num14z2">
    <w:name w:val="WW8Num14z2"/>
    <w:rsid w:val="00D10F28"/>
    <w:rPr>
      <w:rFonts w:ascii="Wingdings" w:hAnsi="Wingdings"/>
    </w:rPr>
  </w:style>
  <w:style w:type="character" w:customStyle="1" w:styleId="WW8Num9z1">
    <w:name w:val="WW8Num9z1"/>
    <w:rsid w:val="00D10F28"/>
    <w:rPr>
      <w:rFonts w:ascii="Courier New" w:hAnsi="Courier New" w:cs="Courier New"/>
    </w:rPr>
  </w:style>
  <w:style w:type="character" w:customStyle="1" w:styleId="WW8Num9z2">
    <w:name w:val="WW8Num9z2"/>
    <w:rsid w:val="00D10F28"/>
    <w:rPr>
      <w:rFonts w:ascii="Wingdings" w:hAnsi="Wingdings"/>
    </w:rPr>
  </w:style>
  <w:style w:type="character" w:customStyle="1" w:styleId="WW8Num22z2">
    <w:name w:val="WW8Num22z2"/>
    <w:rsid w:val="00D10F28"/>
    <w:rPr>
      <w:rFonts w:ascii="Wingdings" w:hAnsi="Wingdings"/>
    </w:rPr>
  </w:style>
  <w:style w:type="character" w:customStyle="1" w:styleId="WW8Num4z1">
    <w:name w:val="WW8Num4z1"/>
    <w:rsid w:val="00D10F28"/>
    <w:rPr>
      <w:rFonts w:ascii="Courier New" w:hAnsi="Courier New" w:cs="Courier New"/>
    </w:rPr>
  </w:style>
  <w:style w:type="character" w:customStyle="1" w:styleId="WW8Num4z2">
    <w:name w:val="WW8Num4z2"/>
    <w:rsid w:val="00D10F28"/>
    <w:rPr>
      <w:rFonts w:ascii="Wingdings" w:hAnsi="Wingdings"/>
    </w:rPr>
  </w:style>
  <w:style w:type="character" w:customStyle="1" w:styleId="WW8Num4z3">
    <w:name w:val="WW8Num4z3"/>
    <w:rsid w:val="00D10F28"/>
    <w:rPr>
      <w:rFonts w:ascii="Symbol" w:hAnsi="Symbol"/>
    </w:rPr>
  </w:style>
  <w:style w:type="character" w:customStyle="1" w:styleId="WW8Num20z2">
    <w:name w:val="WW8Num20z2"/>
    <w:rsid w:val="00D10F28"/>
    <w:rPr>
      <w:rFonts w:ascii="Wingdings" w:hAnsi="Wingdings"/>
    </w:rPr>
  </w:style>
  <w:style w:type="character" w:customStyle="1" w:styleId="WW8Num20z3">
    <w:name w:val="WW8Num20z3"/>
    <w:rsid w:val="00D10F28"/>
    <w:rPr>
      <w:rFonts w:ascii="Symbol" w:hAnsi="Symbol"/>
    </w:rPr>
  </w:style>
  <w:style w:type="character" w:customStyle="1" w:styleId="WW8Num5z5">
    <w:name w:val="WW8Num5z5"/>
    <w:rsid w:val="00D10F28"/>
    <w:rPr>
      <w:rFonts w:ascii="Wingdings" w:hAnsi="Wingdings"/>
    </w:rPr>
  </w:style>
  <w:style w:type="character" w:customStyle="1" w:styleId="aff1">
    <w:name w:val="Символ нумерации"/>
    <w:rsid w:val="00D10F28"/>
  </w:style>
  <w:style w:type="paragraph" w:customStyle="1" w:styleId="aff2">
    <w:name w:val="Заголовок"/>
    <w:basedOn w:val="a"/>
    <w:next w:val="ac"/>
    <w:rsid w:val="00D10F28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f3">
    <w:name w:val="List"/>
    <w:basedOn w:val="ac"/>
    <w:rsid w:val="00D10F28"/>
    <w:pPr>
      <w:tabs>
        <w:tab w:val="clear" w:pos="994"/>
      </w:tabs>
      <w:suppressAutoHyphens/>
      <w:spacing w:before="0"/>
      <w:ind w:right="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4">
    <w:name w:val="Название1"/>
    <w:basedOn w:val="a"/>
    <w:rsid w:val="00D10F28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</w:rPr>
  </w:style>
  <w:style w:type="paragraph" w:customStyle="1" w:styleId="15">
    <w:name w:val="Указатель1"/>
    <w:basedOn w:val="a"/>
    <w:rsid w:val="00D10F28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</w:rPr>
  </w:style>
  <w:style w:type="character" w:styleId="aff4">
    <w:name w:val="FollowedHyperlink"/>
    <w:uiPriority w:val="99"/>
    <w:semiHidden/>
    <w:unhideWhenUsed/>
    <w:rsid w:val="00D10F28"/>
    <w:rPr>
      <w:color w:val="800080"/>
      <w:u w:val="single"/>
    </w:rPr>
  </w:style>
  <w:style w:type="paragraph" w:styleId="aff5">
    <w:name w:val="Document Map"/>
    <w:basedOn w:val="a"/>
    <w:link w:val="aff6"/>
    <w:semiHidden/>
    <w:unhideWhenUsed/>
    <w:rsid w:val="00D10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semiHidden/>
    <w:rsid w:val="00D10F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Plain Text"/>
    <w:basedOn w:val="a"/>
    <w:link w:val="aff8"/>
    <w:semiHidden/>
    <w:unhideWhenUsed/>
    <w:rsid w:val="00D10F28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link w:val="aff7"/>
    <w:semiHidden/>
    <w:rsid w:val="00D10F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azdel">
    <w:name w:val="razdel"/>
    <w:basedOn w:val="a"/>
    <w:rsid w:val="00D10F28"/>
    <w:pPr>
      <w:spacing w:before="100" w:beforeAutospacing="1" w:after="100" w:afterAutospacing="1"/>
    </w:pPr>
  </w:style>
  <w:style w:type="paragraph" w:customStyle="1" w:styleId="body">
    <w:name w:val="body"/>
    <w:basedOn w:val="a"/>
    <w:rsid w:val="00D10F28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D10F28"/>
    <w:pPr>
      <w:spacing w:before="100" w:beforeAutospacing="1" w:after="100" w:afterAutospacing="1"/>
    </w:pPr>
  </w:style>
  <w:style w:type="character" w:customStyle="1" w:styleId="WW8Num2z0">
    <w:name w:val="WW8Num2z0"/>
    <w:rsid w:val="00D10F28"/>
    <w:rPr>
      <w:rFonts w:ascii="Symbol" w:hAnsi="Symbol" w:cs="OpenSymbol"/>
    </w:rPr>
  </w:style>
  <w:style w:type="character" w:customStyle="1" w:styleId="WW8Num2z1">
    <w:name w:val="WW8Num2z1"/>
    <w:rsid w:val="00D10F28"/>
    <w:rPr>
      <w:rFonts w:ascii="OpenSymbol" w:hAnsi="OpenSymbol" w:cs="OpenSymbol"/>
    </w:rPr>
  </w:style>
  <w:style w:type="character" w:customStyle="1" w:styleId="WW8Num3z1">
    <w:name w:val="WW8Num3z1"/>
    <w:rsid w:val="00D10F28"/>
    <w:rPr>
      <w:rFonts w:ascii="OpenSymbol" w:hAnsi="OpenSymbol" w:cs="OpenSymbol"/>
    </w:rPr>
  </w:style>
  <w:style w:type="character" w:customStyle="1" w:styleId="WW8Num6z1">
    <w:name w:val="WW8Num6z1"/>
    <w:rsid w:val="00D10F28"/>
    <w:rPr>
      <w:rFonts w:ascii="OpenSymbol" w:hAnsi="OpenSymbol" w:cs="OpenSymbol"/>
    </w:rPr>
  </w:style>
  <w:style w:type="paragraph" w:customStyle="1" w:styleId="BodyText21">
    <w:name w:val="Body Text 21"/>
    <w:basedOn w:val="a"/>
    <w:rsid w:val="00D10F28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/>
      <w:kern w:val="1"/>
      <w:sz w:val="28"/>
      <w:szCs w:val="20"/>
    </w:rPr>
  </w:style>
  <w:style w:type="character" w:customStyle="1" w:styleId="FontStyle62">
    <w:name w:val="Font Style62"/>
    <w:rsid w:val="00D10F28"/>
    <w:rPr>
      <w:rFonts w:ascii="Times New Roman" w:hAnsi="Times New Roman" w:cs="Times New Roman"/>
      <w:spacing w:val="10"/>
      <w:sz w:val="22"/>
      <w:szCs w:val="22"/>
    </w:rPr>
  </w:style>
  <w:style w:type="character" w:styleId="aff9">
    <w:name w:val="page number"/>
    <w:basedOn w:val="a0"/>
    <w:rsid w:val="00D10F28"/>
  </w:style>
  <w:style w:type="paragraph" w:customStyle="1" w:styleId="16">
    <w:name w:val="Без интервала1"/>
    <w:rsid w:val="00D10F28"/>
    <w:rPr>
      <w:rFonts w:ascii="Times New Roman" w:eastAsia="Times New Roman" w:hAnsi="Times New Roman"/>
      <w:sz w:val="28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DA4166"/>
  </w:style>
  <w:style w:type="character" w:customStyle="1" w:styleId="17">
    <w:name w:val="Основной шрифт абзаца1"/>
    <w:rsid w:val="00DA4166"/>
  </w:style>
  <w:style w:type="numbering" w:customStyle="1" w:styleId="36">
    <w:name w:val="Нет списка3"/>
    <w:next w:val="a2"/>
    <w:uiPriority w:val="99"/>
    <w:semiHidden/>
    <w:unhideWhenUsed/>
    <w:rsid w:val="00777AC5"/>
  </w:style>
  <w:style w:type="paragraph" w:customStyle="1" w:styleId="18">
    <w:name w:val="Абзац списка1"/>
    <w:basedOn w:val="a"/>
    <w:uiPriority w:val="34"/>
    <w:qFormat/>
    <w:rsid w:val="00777AC5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table" w:customStyle="1" w:styleId="19">
    <w:name w:val="Сетка таблицы1"/>
    <w:basedOn w:val="a1"/>
    <w:next w:val="a5"/>
    <w:uiPriority w:val="59"/>
    <w:rsid w:val="00777A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6EF3"/>
  </w:style>
  <w:style w:type="character" w:customStyle="1" w:styleId="affa">
    <w:name w:val="Основной текст + Курсив"/>
    <w:basedOn w:val="a0"/>
    <w:rsid w:val="00732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fb">
    <w:name w:val="Основной текст_"/>
    <w:basedOn w:val="a0"/>
    <w:link w:val="72"/>
    <w:rsid w:val="007323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ffb"/>
    <w:rsid w:val="0073230F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73230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72">
    <w:name w:val="Основной текст7"/>
    <w:basedOn w:val="a"/>
    <w:link w:val="affb"/>
    <w:rsid w:val="0073230F"/>
    <w:pPr>
      <w:shd w:val="clear" w:color="auto" w:fill="FFFFFF"/>
      <w:spacing w:after="540" w:line="288" w:lineRule="exact"/>
    </w:pPr>
    <w:rPr>
      <w:sz w:val="22"/>
      <w:szCs w:val="22"/>
    </w:rPr>
  </w:style>
  <w:style w:type="paragraph" w:customStyle="1" w:styleId="c22">
    <w:name w:val="c22"/>
    <w:basedOn w:val="a"/>
    <w:rsid w:val="003D7ACF"/>
    <w:pPr>
      <w:spacing w:before="100" w:beforeAutospacing="1" w:after="100" w:afterAutospacing="1"/>
    </w:pPr>
  </w:style>
  <w:style w:type="character" w:customStyle="1" w:styleId="c13">
    <w:name w:val="c13"/>
    <w:basedOn w:val="a0"/>
    <w:rsid w:val="003D7ACF"/>
  </w:style>
  <w:style w:type="character" w:customStyle="1" w:styleId="c31">
    <w:name w:val="c31"/>
    <w:basedOn w:val="a0"/>
    <w:rsid w:val="00D54B1F"/>
  </w:style>
  <w:style w:type="paragraph" w:customStyle="1" w:styleId="c9">
    <w:name w:val="c9"/>
    <w:basedOn w:val="a"/>
    <w:rsid w:val="00D54B1F"/>
    <w:pPr>
      <w:spacing w:before="100" w:beforeAutospacing="1" w:after="100" w:afterAutospacing="1"/>
    </w:pPr>
  </w:style>
  <w:style w:type="character" w:customStyle="1" w:styleId="c17">
    <w:name w:val="c17"/>
    <w:basedOn w:val="a0"/>
    <w:rsid w:val="00D54B1F"/>
  </w:style>
  <w:style w:type="character" w:customStyle="1" w:styleId="c64">
    <w:name w:val="c64"/>
    <w:basedOn w:val="a0"/>
    <w:rsid w:val="00D54B1F"/>
  </w:style>
  <w:style w:type="table" w:customStyle="1" w:styleId="28">
    <w:name w:val="Сетка таблицы2"/>
    <w:basedOn w:val="a1"/>
    <w:uiPriority w:val="59"/>
    <w:rsid w:val="003963A8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B5CC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37">
    <w:name w:val="Основной текст3"/>
    <w:basedOn w:val="affb"/>
    <w:rsid w:val="008A74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d">
    <w:name w:val="Основной текст + Полужирный;Курсив"/>
    <w:basedOn w:val="affb"/>
    <w:rsid w:val="008A74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" TargetMode="External"/><Relationship Id="rId13" Type="http://schemas.openxmlformats.org/officeDocument/2006/relationships/hyperlink" Target="http://katalog.io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gf.ru/tabid/58/Default.aspx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3D74-0B6D-4E69-8F8B-4106400F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75</Pages>
  <Words>22155</Words>
  <Characters>126286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cp:lastModifiedBy>lenovo</cp:lastModifiedBy>
  <cp:revision>55</cp:revision>
  <cp:lastPrinted>2013-11-26T21:41:00Z</cp:lastPrinted>
  <dcterms:created xsi:type="dcterms:W3CDTF">2016-07-29T06:33:00Z</dcterms:created>
  <dcterms:modified xsi:type="dcterms:W3CDTF">2016-10-28T18:16:00Z</dcterms:modified>
</cp:coreProperties>
</file>