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05" w:rsidRDefault="00CA5D6D" w:rsidP="00DA5467">
      <w:pPr>
        <w:numPr>
          <w:ilvl w:val="1"/>
          <w:numId w:val="1"/>
        </w:numPr>
        <w:suppressAutoHyphens/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30C7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Введение</w:t>
      </w:r>
    </w:p>
    <w:p w:rsidR="00D16398" w:rsidRDefault="00D16398" w:rsidP="00D16398">
      <w:pPr>
        <w:pStyle w:val="Default"/>
      </w:pPr>
    </w:p>
    <w:p w:rsidR="00D16398" w:rsidRPr="00D16398" w:rsidRDefault="00D16398" w:rsidP="000E21C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16398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ФГОС НОО, примерных программ внеурочной деятельности А.А. Тимофеева, Д.В. Смирнова, модернизированной программы развивающего курса «Мир логики» Н.Д.Рындиной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505" w:rsidRPr="00A22505" w:rsidRDefault="00A22505" w:rsidP="000E21C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05">
        <w:rPr>
          <w:rFonts w:ascii="Times New Roman" w:hAnsi="Times New Roman" w:cs="Times New Roman"/>
          <w:sz w:val="24"/>
          <w:szCs w:val="24"/>
        </w:rPr>
        <w:t>Одним из важнейших этапов в обучении детей младшего школьного возраста  является развитие логического мышления, главная цель которого - формирование у младших школьников логической интуиции и эле</w:t>
      </w:r>
      <w:r w:rsidRPr="00A22505">
        <w:rPr>
          <w:rFonts w:ascii="Times New Roman" w:hAnsi="Times New Roman" w:cs="Times New Roman"/>
          <w:sz w:val="24"/>
          <w:szCs w:val="24"/>
        </w:rPr>
        <w:softHyphen/>
        <w:t>ментов логической грамотности. Используя способ</w:t>
      </w:r>
      <w:r w:rsidRPr="00A22505">
        <w:rPr>
          <w:rFonts w:ascii="Times New Roman" w:hAnsi="Times New Roman" w:cs="Times New Roman"/>
          <w:sz w:val="24"/>
          <w:szCs w:val="24"/>
        </w:rPr>
        <w:softHyphen/>
        <w:t>ность к непосредственному зрительному схватыва</w:t>
      </w:r>
      <w:r w:rsidRPr="00A22505">
        <w:rPr>
          <w:rFonts w:ascii="Times New Roman" w:hAnsi="Times New Roman" w:cs="Times New Roman"/>
          <w:sz w:val="24"/>
          <w:szCs w:val="24"/>
        </w:rPr>
        <w:softHyphen/>
        <w:t>нию объектов в их целостности, развиваем детское воображение. Логическое мышление лежит в основе решения многих видов задач, с которыми сталкиваются в школе дети. Предлагаемая программа  по</w:t>
      </w:r>
      <w:r w:rsidRPr="00A22505">
        <w:rPr>
          <w:rFonts w:ascii="Times New Roman" w:hAnsi="Times New Roman" w:cs="Times New Roman"/>
          <w:sz w:val="24"/>
          <w:szCs w:val="24"/>
        </w:rPr>
        <w:softHyphen/>
        <w:t>зволит научить детей описывать признаки предме</w:t>
      </w:r>
      <w:r w:rsidRPr="00A22505">
        <w:rPr>
          <w:rFonts w:ascii="Times New Roman" w:hAnsi="Times New Roman" w:cs="Times New Roman"/>
          <w:sz w:val="24"/>
          <w:szCs w:val="24"/>
        </w:rPr>
        <w:softHyphen/>
        <w:t>та, узнавать предметы по заданным признакам, оп</w:t>
      </w:r>
      <w:r w:rsidRPr="00A22505">
        <w:rPr>
          <w:rFonts w:ascii="Times New Roman" w:hAnsi="Times New Roman" w:cs="Times New Roman"/>
          <w:sz w:val="24"/>
          <w:szCs w:val="24"/>
        </w:rPr>
        <w:softHyphen/>
        <w:t>ределять различные и одинаковые свойства пред</w:t>
      </w:r>
      <w:r w:rsidRPr="00A22505">
        <w:rPr>
          <w:rFonts w:ascii="Times New Roman" w:hAnsi="Times New Roman" w:cs="Times New Roman"/>
          <w:sz w:val="24"/>
          <w:szCs w:val="24"/>
        </w:rPr>
        <w:softHyphen/>
        <w:t>метов, сравнивать предметы между собой, прививать навыки классификации предметов по форме, цвету, величине; ориентироваться в пространстве, обобщать, быть внимательней; развивать сообрази</w:t>
      </w:r>
      <w:r w:rsidRPr="00A22505">
        <w:rPr>
          <w:rFonts w:ascii="Times New Roman" w:hAnsi="Times New Roman" w:cs="Times New Roman"/>
          <w:sz w:val="24"/>
          <w:szCs w:val="24"/>
        </w:rPr>
        <w:softHyphen/>
        <w:t xml:space="preserve">тельность, мышление, память, находчивость. </w:t>
      </w:r>
    </w:p>
    <w:p w:rsidR="00A22505" w:rsidRPr="00A22505" w:rsidRDefault="00A22505" w:rsidP="000E2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05">
        <w:rPr>
          <w:rFonts w:ascii="Times New Roman" w:hAnsi="Times New Roman" w:cs="Times New Roman"/>
          <w:sz w:val="24"/>
          <w:szCs w:val="24"/>
        </w:rPr>
        <w:t>Курс "</w:t>
      </w:r>
      <w:r>
        <w:rPr>
          <w:rFonts w:ascii="Times New Roman" w:hAnsi="Times New Roman" w:cs="Times New Roman"/>
          <w:sz w:val="24"/>
          <w:szCs w:val="24"/>
        </w:rPr>
        <w:t>Логика</w:t>
      </w:r>
      <w:r w:rsidRPr="00A22505">
        <w:rPr>
          <w:rFonts w:ascii="Times New Roman" w:hAnsi="Times New Roman" w:cs="Times New Roman"/>
          <w:sz w:val="24"/>
          <w:szCs w:val="24"/>
        </w:rPr>
        <w:t>" должен обеспечивать раз</w:t>
      </w:r>
      <w:r w:rsidRPr="00A22505">
        <w:rPr>
          <w:rFonts w:ascii="Times New Roman" w:hAnsi="Times New Roman" w:cs="Times New Roman"/>
          <w:sz w:val="24"/>
          <w:szCs w:val="24"/>
        </w:rPr>
        <w:softHyphen/>
        <w:t>витие познавательного интереса и способностей, свойственных практически всем детям  в раннем возрасте.</w:t>
      </w:r>
    </w:p>
    <w:p w:rsidR="00A22505" w:rsidRPr="00A22505" w:rsidRDefault="00A22505" w:rsidP="000E21C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05">
        <w:rPr>
          <w:rFonts w:ascii="Times New Roman" w:hAnsi="Times New Roman" w:cs="Times New Roman"/>
          <w:sz w:val="24"/>
          <w:szCs w:val="24"/>
        </w:rPr>
        <w:t>Для успешного обучения и понимания учащимися материала  в среднем звене,  у учащихся должны быть сформированы три составляющих мышления:</w:t>
      </w:r>
    </w:p>
    <w:p w:rsidR="00A22505" w:rsidRPr="00A22505" w:rsidRDefault="00A22505" w:rsidP="000E21C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05">
        <w:rPr>
          <w:rFonts w:ascii="Times New Roman" w:hAnsi="Times New Roman" w:cs="Times New Roman"/>
          <w:sz w:val="24"/>
          <w:szCs w:val="24"/>
        </w:rPr>
        <w:t>1) высокий уровень элементарных мыслительных операций: анализа, синте</w:t>
      </w:r>
      <w:r w:rsidRPr="00A22505">
        <w:rPr>
          <w:rFonts w:ascii="Times New Roman" w:hAnsi="Times New Roman" w:cs="Times New Roman"/>
          <w:sz w:val="24"/>
          <w:szCs w:val="24"/>
        </w:rPr>
        <w:softHyphen/>
        <w:t xml:space="preserve">за, сравнения, обобщения, выделения существенного, классификации; </w:t>
      </w:r>
    </w:p>
    <w:p w:rsidR="00A22505" w:rsidRPr="00A22505" w:rsidRDefault="00A22505" w:rsidP="000E21C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05">
        <w:rPr>
          <w:rFonts w:ascii="Times New Roman" w:hAnsi="Times New Roman" w:cs="Times New Roman"/>
          <w:sz w:val="24"/>
          <w:szCs w:val="24"/>
        </w:rPr>
        <w:t>2) высокий уровень  раскованности мышления, активности:</w:t>
      </w:r>
    </w:p>
    <w:p w:rsidR="00A22505" w:rsidRDefault="00A22505" w:rsidP="000E21C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05">
        <w:rPr>
          <w:rFonts w:ascii="Times New Roman" w:hAnsi="Times New Roman" w:cs="Times New Roman"/>
          <w:sz w:val="24"/>
          <w:szCs w:val="24"/>
        </w:rPr>
        <w:t xml:space="preserve">3) высокий уровень организованности и целенаправленности. </w:t>
      </w:r>
    </w:p>
    <w:p w:rsidR="00A22505" w:rsidRPr="00A22505" w:rsidRDefault="00A22505" w:rsidP="000E21CE">
      <w:pPr>
        <w:pStyle w:val="Default"/>
        <w:spacing w:line="360" w:lineRule="auto"/>
        <w:jc w:val="both"/>
      </w:pPr>
      <w:r w:rsidRPr="00A22505">
        <w:t xml:space="preserve">Мышление — это творческий, познавательный процесс, обобщенно и опосредованно отражающий отношения предметов и явлений, законы объективного мира. Хорошее логическое мышление развивает способность рассуждать. В учении и в жизни устойчивый успех только у того, кто делает точные выводы, действует разумно, мыслит последовательно, рассуждает непротиворечиво. </w:t>
      </w:r>
    </w:p>
    <w:p w:rsidR="00A22505" w:rsidRPr="00A22505" w:rsidRDefault="00A22505" w:rsidP="000E21C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05">
        <w:rPr>
          <w:rFonts w:ascii="Times New Roman" w:hAnsi="Times New Roman" w:cs="Times New Roman"/>
          <w:sz w:val="24"/>
          <w:szCs w:val="24"/>
        </w:rPr>
        <w:t>Основными логическими приемами формирования понятий являются анализ, синтез, сравнение, абстрагирование, обобщение, конкретизация, классификация.</w:t>
      </w:r>
    </w:p>
    <w:p w:rsidR="00CA5D6D" w:rsidRPr="00A22505" w:rsidRDefault="00CA5D6D" w:rsidP="00DA5467">
      <w:pPr>
        <w:numPr>
          <w:ilvl w:val="1"/>
          <w:numId w:val="1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2250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Цели и задачи обучения, воспитания и развития детей</w:t>
      </w:r>
    </w:p>
    <w:p w:rsidR="00CA5D6D" w:rsidRPr="00C10FFA" w:rsidRDefault="00CA5D6D" w:rsidP="00DA54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2250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внеурочной деятельности</w:t>
      </w:r>
    </w:p>
    <w:p w:rsidR="00CA5D6D" w:rsidRPr="00A22505" w:rsidRDefault="00A22505" w:rsidP="000E21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0F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Содержание обучения: </w:t>
      </w:r>
    </w:p>
    <w:p w:rsidR="00A22505" w:rsidRPr="00A22505" w:rsidRDefault="00A22505" w:rsidP="000E21C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05">
        <w:rPr>
          <w:rFonts w:ascii="Times New Roman" w:hAnsi="Times New Roman" w:cs="Times New Roman"/>
          <w:sz w:val="24"/>
          <w:szCs w:val="24"/>
        </w:rPr>
        <w:t>1   Формирование первоначальных логических представлений и умений, логической интуиции. Оперирование признаками предметов: выделение призна</w:t>
      </w:r>
      <w:r w:rsidRPr="00A22505">
        <w:rPr>
          <w:rFonts w:ascii="Times New Roman" w:hAnsi="Times New Roman" w:cs="Times New Roman"/>
          <w:sz w:val="24"/>
          <w:szCs w:val="24"/>
        </w:rPr>
        <w:softHyphen/>
        <w:t>ков, сравнение предметов по признакам, описание их посредством признаков.</w:t>
      </w:r>
    </w:p>
    <w:p w:rsidR="00A22505" w:rsidRPr="00A22505" w:rsidRDefault="00A22505" w:rsidP="000E21C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05">
        <w:rPr>
          <w:rFonts w:ascii="Times New Roman" w:hAnsi="Times New Roman" w:cs="Times New Roman"/>
          <w:sz w:val="24"/>
          <w:szCs w:val="24"/>
        </w:rPr>
        <w:t>Отношение рода и вида, части и целого, эквивалентности и порядка. Клас</w:t>
      </w:r>
      <w:r w:rsidRPr="00A22505">
        <w:rPr>
          <w:rFonts w:ascii="Times New Roman" w:hAnsi="Times New Roman" w:cs="Times New Roman"/>
          <w:sz w:val="24"/>
          <w:szCs w:val="24"/>
        </w:rPr>
        <w:softHyphen/>
        <w:t xml:space="preserve">сификации  и </w:t>
      </w:r>
      <w:proofErr w:type="spellStart"/>
      <w:r w:rsidRPr="00A22505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Pr="00A22505">
        <w:rPr>
          <w:rFonts w:ascii="Times New Roman" w:hAnsi="Times New Roman" w:cs="Times New Roman"/>
          <w:sz w:val="24"/>
          <w:szCs w:val="24"/>
        </w:rPr>
        <w:t>.</w:t>
      </w:r>
    </w:p>
    <w:p w:rsidR="00A22505" w:rsidRPr="00A22505" w:rsidRDefault="00A22505" w:rsidP="000E21C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05">
        <w:rPr>
          <w:rFonts w:ascii="Times New Roman" w:hAnsi="Times New Roman" w:cs="Times New Roman"/>
          <w:sz w:val="24"/>
          <w:szCs w:val="24"/>
        </w:rPr>
        <w:t>Обобщение, ограничение, конкретизация. Родственные отношения, дедук</w:t>
      </w:r>
      <w:r w:rsidRPr="00A22505">
        <w:rPr>
          <w:rFonts w:ascii="Times New Roman" w:hAnsi="Times New Roman" w:cs="Times New Roman"/>
          <w:sz w:val="24"/>
          <w:szCs w:val="24"/>
        </w:rPr>
        <w:softHyphen/>
        <w:t>ция. Простейшие умозаключения, рассуждения, доказательства на основе логического вывода, смысла логических связок.</w:t>
      </w:r>
    </w:p>
    <w:p w:rsidR="00A22505" w:rsidRPr="00A22505" w:rsidRDefault="00A22505" w:rsidP="000E21C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05">
        <w:rPr>
          <w:rFonts w:ascii="Times New Roman" w:hAnsi="Times New Roman" w:cs="Times New Roman"/>
          <w:sz w:val="24"/>
          <w:szCs w:val="24"/>
        </w:rPr>
        <w:lastRenderedPageBreak/>
        <w:t>2  Формирование некоторых общих речевых (языковых) умений. Слова, выра</w:t>
      </w:r>
      <w:r w:rsidRPr="00A22505">
        <w:rPr>
          <w:rFonts w:ascii="Times New Roman" w:hAnsi="Times New Roman" w:cs="Times New Roman"/>
          <w:sz w:val="24"/>
          <w:szCs w:val="24"/>
        </w:rPr>
        <w:softHyphen/>
        <w:t xml:space="preserve">жающие </w:t>
      </w:r>
      <w:proofErr w:type="spellStart"/>
      <w:r w:rsidRPr="00A22505">
        <w:rPr>
          <w:rFonts w:ascii="Times New Roman" w:hAnsi="Times New Roman" w:cs="Times New Roman"/>
          <w:sz w:val="24"/>
          <w:szCs w:val="24"/>
        </w:rPr>
        <w:t>модельность</w:t>
      </w:r>
      <w:proofErr w:type="spellEnd"/>
      <w:r w:rsidRPr="00A22505">
        <w:rPr>
          <w:rFonts w:ascii="Times New Roman" w:hAnsi="Times New Roman" w:cs="Times New Roman"/>
          <w:sz w:val="24"/>
          <w:szCs w:val="24"/>
        </w:rPr>
        <w:t xml:space="preserve"> суждения: верно, неверно, истинное, ложное. Эквива</w:t>
      </w:r>
      <w:r w:rsidRPr="00A22505">
        <w:rPr>
          <w:rFonts w:ascii="Times New Roman" w:hAnsi="Times New Roman" w:cs="Times New Roman"/>
          <w:sz w:val="24"/>
          <w:szCs w:val="24"/>
        </w:rPr>
        <w:softHyphen/>
        <w:t xml:space="preserve">лентные </w:t>
      </w:r>
      <w:proofErr w:type="spellStart"/>
      <w:r w:rsidRPr="00A22505">
        <w:rPr>
          <w:rFonts w:ascii="Times New Roman" w:hAnsi="Times New Roman" w:cs="Times New Roman"/>
          <w:sz w:val="24"/>
          <w:szCs w:val="24"/>
        </w:rPr>
        <w:t>переформулировки</w:t>
      </w:r>
      <w:proofErr w:type="spellEnd"/>
      <w:r w:rsidRPr="00A22505">
        <w:rPr>
          <w:rFonts w:ascii="Times New Roman" w:hAnsi="Times New Roman" w:cs="Times New Roman"/>
          <w:sz w:val="24"/>
          <w:szCs w:val="24"/>
        </w:rPr>
        <w:t xml:space="preserve">  вопросов и ответов, адекватных им по форме.</w:t>
      </w:r>
    </w:p>
    <w:p w:rsidR="00A22505" w:rsidRPr="00A22505" w:rsidRDefault="00A22505" w:rsidP="000E21C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05">
        <w:rPr>
          <w:rFonts w:ascii="Times New Roman" w:hAnsi="Times New Roman" w:cs="Times New Roman"/>
          <w:sz w:val="24"/>
          <w:szCs w:val="24"/>
        </w:rPr>
        <w:t>3 Формирование простейших эвристических (поисковых) умений. Поиск и выявление закономерностей, умозаключения по индукции, аналогии.</w:t>
      </w:r>
    </w:p>
    <w:p w:rsidR="00A22505" w:rsidRPr="00A22505" w:rsidRDefault="00A22505" w:rsidP="000E21C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05">
        <w:rPr>
          <w:rFonts w:ascii="Times New Roman" w:hAnsi="Times New Roman" w:cs="Times New Roman"/>
          <w:sz w:val="24"/>
          <w:szCs w:val="24"/>
        </w:rPr>
        <w:t>4 Формирование элементов творческого мышления, развитие наблюдатель</w:t>
      </w:r>
      <w:r w:rsidRPr="00A22505">
        <w:rPr>
          <w:rFonts w:ascii="Times New Roman" w:hAnsi="Times New Roman" w:cs="Times New Roman"/>
          <w:sz w:val="24"/>
          <w:szCs w:val="24"/>
        </w:rPr>
        <w:softHyphen/>
        <w:t>ности, воображения, сообразительности, чувства гармонии, визуального мыш</w:t>
      </w:r>
      <w:r w:rsidRPr="00A22505">
        <w:rPr>
          <w:rFonts w:ascii="Times New Roman" w:hAnsi="Times New Roman" w:cs="Times New Roman"/>
          <w:sz w:val="24"/>
          <w:szCs w:val="24"/>
        </w:rPr>
        <w:softHyphen/>
        <w:t>ления. Загадки, шарады, ребусы, кроссворды, анаграммы. Игры и головолом</w:t>
      </w:r>
      <w:r w:rsidRPr="00A22505">
        <w:rPr>
          <w:rFonts w:ascii="Times New Roman" w:hAnsi="Times New Roman" w:cs="Times New Roman"/>
          <w:sz w:val="24"/>
          <w:szCs w:val="24"/>
        </w:rPr>
        <w:softHyphen/>
        <w:t>ки со счетными палочками,   геометрическими фигурами.</w:t>
      </w:r>
    </w:p>
    <w:p w:rsidR="00A22505" w:rsidRPr="00A22505" w:rsidRDefault="00A22505" w:rsidP="000E21C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05">
        <w:rPr>
          <w:rFonts w:ascii="Times New Roman" w:hAnsi="Times New Roman" w:cs="Times New Roman"/>
          <w:sz w:val="24"/>
          <w:szCs w:val="24"/>
        </w:rPr>
        <w:t>В каждом последующем курсе программа углубляет знания и умения преды</w:t>
      </w:r>
      <w:r w:rsidRPr="00A22505">
        <w:rPr>
          <w:rFonts w:ascii="Times New Roman" w:hAnsi="Times New Roman" w:cs="Times New Roman"/>
          <w:sz w:val="24"/>
          <w:szCs w:val="24"/>
        </w:rPr>
        <w:softHyphen/>
        <w:t>дущего курса и ставит перед учащимися все новые задачи, которые усложня</w:t>
      </w:r>
      <w:r w:rsidRPr="00A22505">
        <w:rPr>
          <w:rFonts w:ascii="Times New Roman" w:hAnsi="Times New Roman" w:cs="Times New Roman"/>
          <w:sz w:val="24"/>
          <w:szCs w:val="24"/>
        </w:rPr>
        <w:softHyphen/>
        <w:t xml:space="preserve">ются в зависимости от возраста. </w:t>
      </w:r>
    </w:p>
    <w:p w:rsidR="00A22505" w:rsidRPr="00A22505" w:rsidRDefault="00A22505" w:rsidP="000E21C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05">
        <w:rPr>
          <w:rFonts w:ascii="Times New Roman" w:hAnsi="Times New Roman" w:cs="Times New Roman"/>
          <w:sz w:val="24"/>
          <w:szCs w:val="24"/>
        </w:rPr>
        <w:t xml:space="preserve">    Основу преподавания курса составляют следующие принципы:</w:t>
      </w:r>
    </w:p>
    <w:p w:rsidR="00A22505" w:rsidRPr="00A22505" w:rsidRDefault="00A22505" w:rsidP="000E21C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05">
        <w:rPr>
          <w:rFonts w:ascii="Times New Roman" w:hAnsi="Times New Roman" w:cs="Times New Roman"/>
          <w:sz w:val="24"/>
          <w:szCs w:val="24"/>
        </w:rPr>
        <w:t>-обучение ведется преимущественно на наглядно-действенной и наглядно-образной основе;</w:t>
      </w:r>
    </w:p>
    <w:p w:rsidR="00A22505" w:rsidRPr="00A22505" w:rsidRDefault="00A22505" w:rsidP="000E21C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05">
        <w:rPr>
          <w:rFonts w:ascii="Times New Roman" w:hAnsi="Times New Roman" w:cs="Times New Roman"/>
          <w:sz w:val="24"/>
          <w:szCs w:val="24"/>
        </w:rPr>
        <w:t>-  детям дается не готовая информация, а материал для манипулирования наблюдений и размышлений;</w:t>
      </w:r>
    </w:p>
    <w:p w:rsidR="00A22505" w:rsidRPr="00A22505" w:rsidRDefault="00A22505" w:rsidP="000E21C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05">
        <w:rPr>
          <w:rFonts w:ascii="Times New Roman" w:hAnsi="Times New Roman" w:cs="Times New Roman"/>
          <w:sz w:val="24"/>
          <w:szCs w:val="24"/>
        </w:rPr>
        <w:t>-  обучение ведется на материале математики, русского языка, познания и других школьных предметов, а также на жизненном материале, знакомом уча</w:t>
      </w:r>
      <w:r w:rsidRPr="00A22505">
        <w:rPr>
          <w:rFonts w:ascii="Times New Roman" w:hAnsi="Times New Roman" w:cs="Times New Roman"/>
          <w:sz w:val="24"/>
          <w:szCs w:val="24"/>
        </w:rPr>
        <w:softHyphen/>
        <w:t>щимся;</w:t>
      </w:r>
    </w:p>
    <w:p w:rsidR="00A22505" w:rsidRPr="00A22505" w:rsidRDefault="00A22505" w:rsidP="000E21C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05">
        <w:rPr>
          <w:rFonts w:ascii="Times New Roman" w:hAnsi="Times New Roman" w:cs="Times New Roman"/>
          <w:sz w:val="24"/>
          <w:szCs w:val="24"/>
        </w:rPr>
        <w:t>- уровень абстрактности дидактического материала постепенно повышается;</w:t>
      </w:r>
    </w:p>
    <w:p w:rsidR="00A22505" w:rsidRPr="00A22505" w:rsidRDefault="00A22505" w:rsidP="000E21C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05">
        <w:rPr>
          <w:rFonts w:ascii="Times New Roman" w:hAnsi="Times New Roman" w:cs="Times New Roman"/>
          <w:sz w:val="24"/>
          <w:szCs w:val="24"/>
        </w:rPr>
        <w:t>-  обучаясь,  дети должны получать полноценное интеллектуальное удовольствие.</w:t>
      </w:r>
    </w:p>
    <w:p w:rsidR="00A22505" w:rsidRPr="00A22505" w:rsidRDefault="00A22505" w:rsidP="000E21C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05">
        <w:rPr>
          <w:rFonts w:ascii="Times New Roman" w:hAnsi="Times New Roman" w:cs="Times New Roman"/>
          <w:sz w:val="24"/>
          <w:szCs w:val="24"/>
        </w:rPr>
        <w:t>Работа на каждом уроке должна быть построена так, чтобы ее результатом было согласованное и гармоничное развитие наглядно-образного и словесно-логического мышления.</w:t>
      </w:r>
    </w:p>
    <w:p w:rsidR="00A22505" w:rsidRPr="00A22505" w:rsidRDefault="00A22505" w:rsidP="000E21C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05">
        <w:rPr>
          <w:rFonts w:ascii="Times New Roman" w:hAnsi="Times New Roman" w:cs="Times New Roman"/>
          <w:sz w:val="24"/>
          <w:szCs w:val="24"/>
        </w:rPr>
        <w:t xml:space="preserve">   Цель </w:t>
      </w:r>
      <w:r w:rsidRPr="00A22505">
        <w:rPr>
          <w:rFonts w:ascii="Times New Roman" w:hAnsi="Times New Roman" w:cs="Times New Roman"/>
          <w:bCs/>
          <w:sz w:val="24"/>
          <w:szCs w:val="24"/>
        </w:rPr>
        <w:t>курса "</w:t>
      </w:r>
      <w:r>
        <w:rPr>
          <w:rFonts w:ascii="Times New Roman" w:hAnsi="Times New Roman" w:cs="Times New Roman"/>
          <w:bCs/>
          <w:sz w:val="24"/>
          <w:szCs w:val="24"/>
        </w:rPr>
        <w:t>Логика</w:t>
      </w:r>
      <w:r w:rsidRPr="00A22505">
        <w:rPr>
          <w:rFonts w:ascii="Times New Roman" w:hAnsi="Times New Roman" w:cs="Times New Roman"/>
          <w:bCs/>
          <w:sz w:val="24"/>
          <w:szCs w:val="24"/>
        </w:rPr>
        <w:t>":</w:t>
      </w:r>
    </w:p>
    <w:p w:rsidR="00A22505" w:rsidRPr="00A22505" w:rsidRDefault="00A22505" w:rsidP="000E21C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05">
        <w:rPr>
          <w:rFonts w:ascii="Times New Roman" w:hAnsi="Times New Roman" w:cs="Times New Roman"/>
          <w:sz w:val="24"/>
          <w:szCs w:val="24"/>
        </w:rPr>
        <w:t>- формировать  мыслительные операции лог</w:t>
      </w:r>
      <w:r w:rsidR="00D15070">
        <w:rPr>
          <w:rFonts w:ascii="Times New Roman" w:hAnsi="Times New Roman" w:cs="Times New Roman"/>
          <w:sz w:val="24"/>
          <w:szCs w:val="24"/>
        </w:rPr>
        <w:t xml:space="preserve">ического мышления:         </w:t>
      </w:r>
      <w:r w:rsidRPr="00A22505">
        <w:rPr>
          <w:rFonts w:ascii="Times New Roman" w:hAnsi="Times New Roman" w:cs="Times New Roman"/>
          <w:sz w:val="24"/>
          <w:szCs w:val="24"/>
        </w:rPr>
        <w:t>сравнения, анализа, обобщения, систематизации, классификации;</w:t>
      </w:r>
    </w:p>
    <w:p w:rsidR="00A22505" w:rsidRPr="00A22505" w:rsidRDefault="00A22505" w:rsidP="000E21C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05">
        <w:rPr>
          <w:rFonts w:ascii="Times New Roman" w:hAnsi="Times New Roman" w:cs="Times New Roman"/>
          <w:sz w:val="24"/>
          <w:szCs w:val="24"/>
        </w:rPr>
        <w:t xml:space="preserve">-  развивать познавательную активность, способы ориентирования </w:t>
      </w:r>
      <w:r w:rsidRPr="00A22505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A22505">
        <w:rPr>
          <w:rFonts w:ascii="Times New Roman" w:hAnsi="Times New Roman" w:cs="Times New Roman"/>
          <w:sz w:val="24"/>
          <w:szCs w:val="24"/>
        </w:rPr>
        <w:t>пространстве, развивать моторику пальцев.</w:t>
      </w:r>
    </w:p>
    <w:p w:rsidR="00A22505" w:rsidRDefault="00A22505" w:rsidP="000E21CE">
      <w:pPr>
        <w:pStyle w:val="Default"/>
        <w:spacing w:line="360" w:lineRule="auto"/>
        <w:jc w:val="both"/>
      </w:pPr>
      <w:r w:rsidRPr="00A22505">
        <w:rPr>
          <w:bCs/>
        </w:rPr>
        <w:t>Задачи курса "</w:t>
      </w:r>
      <w:r>
        <w:rPr>
          <w:bCs/>
        </w:rPr>
        <w:t>Логика</w:t>
      </w:r>
      <w:r w:rsidRPr="00A22505">
        <w:rPr>
          <w:bCs/>
        </w:rPr>
        <w:t xml:space="preserve">":  </w:t>
      </w:r>
    </w:p>
    <w:p w:rsidR="00A22505" w:rsidRDefault="00A22505" w:rsidP="000E21CE">
      <w:pPr>
        <w:pStyle w:val="Default"/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Создать условия для развития у детей познавательных интересов, формирование стремления ребенка к размышлению и поиску. </w:t>
      </w:r>
    </w:p>
    <w:p w:rsidR="00A22505" w:rsidRDefault="00A22505" w:rsidP="000E21CE">
      <w:pPr>
        <w:pStyle w:val="Default"/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Обеспечить становление у детей развитых форм сознания и самосознания. </w:t>
      </w:r>
    </w:p>
    <w:p w:rsidR="00A22505" w:rsidRDefault="00A22505" w:rsidP="000E21CE">
      <w:pPr>
        <w:pStyle w:val="Default"/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Обучить приемам поисковой и творческой деятельности. </w:t>
      </w:r>
    </w:p>
    <w:p w:rsidR="00A22505" w:rsidRDefault="00A22505" w:rsidP="000E21CE">
      <w:pPr>
        <w:pStyle w:val="Default"/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Развитие комплекса свойств личности, которые входят в понятие «творческие способности». </w:t>
      </w:r>
    </w:p>
    <w:p w:rsidR="000E21CE" w:rsidRPr="000E21CE" w:rsidRDefault="00A22505" w:rsidP="000E21C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Сформировать представление о математике как форме описания и методе познания окружающего мира. </w:t>
      </w:r>
    </w:p>
    <w:p w:rsidR="00CA5D6D" w:rsidRPr="000E21CE" w:rsidRDefault="00CA5D6D" w:rsidP="00DA5467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01DD">
        <w:rPr>
          <w:rFonts w:ascii="Times New Roman" w:hAnsi="Times New Roman" w:cs="Times New Roman"/>
          <w:b/>
          <w:sz w:val="24"/>
          <w:szCs w:val="24"/>
        </w:rPr>
        <w:t>Количество часов программы внеурочной деятельности</w:t>
      </w:r>
      <w:r w:rsidR="000E21CE" w:rsidRPr="000E21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1CE">
        <w:rPr>
          <w:rFonts w:ascii="Times New Roman" w:hAnsi="Times New Roman" w:cs="Times New Roman"/>
          <w:b/>
          <w:sz w:val="24"/>
          <w:szCs w:val="24"/>
        </w:rPr>
        <w:t>и их место в учебном плане</w:t>
      </w:r>
    </w:p>
    <w:p w:rsidR="00CA5D6D" w:rsidRPr="00D16398" w:rsidRDefault="00CA5D6D" w:rsidP="00D16398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930C79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Программа внеурочной деятельнос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ти по </w:t>
      </w:r>
      <w:r w:rsidRPr="00930C7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направлению  «</w:t>
      </w:r>
      <w:r w:rsidR="009801DD">
        <w:rPr>
          <w:rFonts w:ascii="Times New Roman" w:eastAsia="Calibri" w:hAnsi="Times New Roman" w:cs="Times New Roman"/>
          <w:sz w:val="24"/>
          <w:szCs w:val="24"/>
          <w:lang w:eastAsia="ar-SA"/>
        </w:rPr>
        <w:t>Логика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930C7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 предназначена для обучающихся 1-4 классов. В соответствии с учебным планом МАОУ СОШ № 53 в 1 - 4  классах отводится 1 час в неделю. Соответственно, программа рассчитана на 135 часов (33 часа в 1 классе, 102 часа – во 2-4 классах). </w:t>
      </w:r>
      <w:r w:rsidRPr="0070041F">
        <w:rPr>
          <w:rFonts w:ascii="Times New Roman" w:hAnsi="Times New Roman" w:cs="Times New Roman"/>
          <w:sz w:val="24"/>
          <w:szCs w:val="24"/>
        </w:rPr>
        <w:t>Способами определения результативности программы являются: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41F">
        <w:rPr>
          <w:rFonts w:ascii="Times New Roman" w:hAnsi="Times New Roman" w:cs="Times New Roman"/>
          <w:sz w:val="24"/>
          <w:szCs w:val="24"/>
        </w:rPr>
        <w:t>диагностика, проводимая в конце каждого года обучения в виде естественно-педагогического наблюдения.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D6D" w:rsidRPr="00930C79" w:rsidRDefault="00CA5D6D" w:rsidP="00DA5467">
      <w:pPr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30C7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Общая характеристика программы внеурочной деятельности                                         «</w:t>
      </w:r>
      <w:r w:rsidR="00D1639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Логика</w:t>
      </w:r>
      <w:r w:rsidRPr="00930C7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</w:t>
      </w:r>
    </w:p>
    <w:p w:rsidR="00CA5D6D" w:rsidRPr="00930C79" w:rsidRDefault="00CA5D6D" w:rsidP="00DA5467">
      <w:pPr>
        <w:numPr>
          <w:ilvl w:val="1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30C7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Особенности реализации программы: </w:t>
      </w:r>
    </w:p>
    <w:p w:rsidR="00CA5D6D" w:rsidRPr="00930C79" w:rsidRDefault="00CA5D6D" w:rsidP="00CA5D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30C7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формы, методы, режим и место проведения занятий, виды деятельности</w:t>
      </w:r>
    </w:p>
    <w:p w:rsidR="00CA5D6D" w:rsidRPr="00930C79" w:rsidRDefault="00CA5D6D" w:rsidP="00CA5D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A5D6D" w:rsidRPr="00930C79" w:rsidRDefault="00CA5D6D" w:rsidP="000E21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r w:rsidRPr="00930C79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Программой предусмотрены занятия, которые проводятся в учебном кабинете, закрепленном за классом; приветствуется проведение занятий в специально оборудованном учебном кабинете. Курс может вести как классный руководитель, так и любой другой учитель начальных классов. </w:t>
      </w:r>
    </w:p>
    <w:p w:rsidR="00CA5D6D" w:rsidRPr="00930C79" w:rsidRDefault="00CA5D6D" w:rsidP="000E21C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30C7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Согласно ФГОС и рекомендациям по конструированию программы внеурочной деятельности школьников Центра теории воспитания Института теории и истории педагогики РАО: </w:t>
      </w:r>
    </w:p>
    <w:p w:rsidR="00CA5D6D" w:rsidRPr="00930C79" w:rsidRDefault="00CA5D6D" w:rsidP="000E21C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30C7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занятия в клубе</w:t>
      </w:r>
      <w:r w:rsidRPr="00930C7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внеаудиторное занятие (или аудиторное занятие, неурочная форма), построенное по принципу общения равноправных членов клуба вокруг обсуждаемой темы или проблемы;</w:t>
      </w:r>
    </w:p>
    <w:p w:rsidR="00CA5D6D" w:rsidRPr="00930C79" w:rsidRDefault="00CA5D6D" w:rsidP="000E21C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30C7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урок</w:t>
      </w:r>
      <w:r w:rsidRPr="00930C7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аудиторное занятие, при котором осуществляется коллективная постановка и решение учебных задач, педагогическое взаимодействие педагогов и обучаемых с целью передачи ученикам определенной системы знаний и одновременного контроля уровня их усвоения и </w:t>
      </w:r>
      <w:proofErr w:type="spellStart"/>
      <w:r w:rsidRPr="00930C79">
        <w:rPr>
          <w:rFonts w:ascii="Times New Roman" w:eastAsia="Calibri" w:hAnsi="Times New Roman" w:cs="Times New Roman"/>
          <w:sz w:val="24"/>
          <w:szCs w:val="24"/>
          <w:lang w:eastAsia="ar-SA"/>
        </w:rPr>
        <w:t>сформированности</w:t>
      </w:r>
      <w:proofErr w:type="spellEnd"/>
      <w:r w:rsidRPr="00930C7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соответствующих навыков и умений;</w:t>
      </w:r>
    </w:p>
    <w:p w:rsidR="00CA5D6D" w:rsidRPr="00930C79" w:rsidRDefault="00CA5D6D" w:rsidP="000E21C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30C7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экскурсия</w:t>
      </w:r>
      <w:r w:rsidRPr="00930C7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внеаудиторное занятие, при которой ученики получают знания при непосредственном наблюдении объекта, знакомстве с реальной действительностью (завод, учреждение культуры,  природные объекты, историко-художественные памятники); </w:t>
      </w:r>
    </w:p>
    <w:p w:rsidR="00CA5D6D" w:rsidRPr="00930C79" w:rsidRDefault="00CA5D6D" w:rsidP="000E21C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30C7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творческая мастерская</w:t>
      </w:r>
      <w:r w:rsidRPr="00930C7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аудиторное занятие (неурочная форма), которая создает условия для восхождения каждого участника к новому знанию и новому опыту путем самостоятельного или коллективного открытия. Основой открытия  в мастерской является творческая деятельность каждого и осознание закономерностей этой деятельности;</w:t>
      </w:r>
    </w:p>
    <w:p w:rsidR="00CA5D6D" w:rsidRPr="00930C79" w:rsidRDefault="00CA5D6D" w:rsidP="000E21C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30C7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проекты</w:t>
      </w:r>
      <w:r w:rsidRPr="00930C7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внеаудиторное занятие, направленное на развитие и поддержку детских инициатив в «</w:t>
      </w:r>
      <w:proofErr w:type="spellStart"/>
      <w:r w:rsidRPr="00930C79">
        <w:rPr>
          <w:rFonts w:ascii="Times New Roman" w:eastAsia="Calibri" w:hAnsi="Times New Roman" w:cs="Times New Roman"/>
          <w:sz w:val="24"/>
          <w:szCs w:val="24"/>
          <w:lang w:eastAsia="ar-SA"/>
        </w:rPr>
        <w:t>культуросообразных</w:t>
      </w:r>
      <w:proofErr w:type="spellEnd"/>
      <w:r w:rsidRPr="00930C7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видах деятельности», приобретение опыта взаимодействия со взрослыми и детьми;</w:t>
      </w:r>
    </w:p>
    <w:p w:rsidR="00CA5D6D" w:rsidRPr="00930C79" w:rsidRDefault="00CA5D6D" w:rsidP="000E21C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30C7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конференция</w:t>
      </w:r>
      <w:r w:rsidRPr="00930C7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аудиторное занятие (неурочная форма) как форма подведения итогов исследовательской и творческой деятельности школьников;</w:t>
      </w:r>
    </w:p>
    <w:p w:rsidR="00CA5D6D" w:rsidRPr="00930C79" w:rsidRDefault="00CA5D6D" w:rsidP="000E21C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16398" w:rsidRPr="009801DD" w:rsidRDefault="00D16398" w:rsidP="00DA5467">
      <w:pPr>
        <w:pStyle w:val="Default"/>
        <w:numPr>
          <w:ilvl w:val="0"/>
          <w:numId w:val="1"/>
        </w:numPr>
        <w:spacing w:line="360" w:lineRule="auto"/>
        <w:jc w:val="both"/>
      </w:pPr>
      <w:r w:rsidRPr="009801DD">
        <w:rPr>
          <w:b/>
          <w:bCs/>
        </w:rPr>
        <w:t>Планируемые результаты освоения обучающимися программы курса «Логика»</w:t>
      </w:r>
    </w:p>
    <w:p w:rsidR="00D16398" w:rsidRPr="009801DD" w:rsidRDefault="00D16398" w:rsidP="000E21CE">
      <w:pPr>
        <w:pStyle w:val="Default"/>
        <w:spacing w:line="360" w:lineRule="auto"/>
        <w:jc w:val="both"/>
      </w:pPr>
      <w:r w:rsidRPr="009801DD">
        <w:rPr>
          <w:b/>
          <w:bCs/>
        </w:rPr>
        <w:t xml:space="preserve">Требования к личностным, </w:t>
      </w:r>
      <w:proofErr w:type="spellStart"/>
      <w:r w:rsidRPr="009801DD">
        <w:rPr>
          <w:b/>
          <w:bCs/>
        </w:rPr>
        <w:t>метапредметным</w:t>
      </w:r>
      <w:proofErr w:type="spellEnd"/>
      <w:r w:rsidRPr="009801DD">
        <w:rPr>
          <w:b/>
          <w:bCs/>
        </w:rPr>
        <w:t xml:space="preserve"> и предметным результатам </w:t>
      </w:r>
      <w:r w:rsidRPr="009801DD">
        <w:t xml:space="preserve">освоения курса «Логика» </w:t>
      </w:r>
    </w:p>
    <w:p w:rsidR="00D16398" w:rsidRPr="009801DD" w:rsidRDefault="00D16398" w:rsidP="000E21CE">
      <w:pPr>
        <w:pStyle w:val="Default"/>
        <w:spacing w:line="360" w:lineRule="auto"/>
        <w:jc w:val="both"/>
      </w:pPr>
      <w:r w:rsidRPr="009801DD">
        <w:t xml:space="preserve">В результате изучения данного курса </w:t>
      </w:r>
      <w:r w:rsidRPr="009801DD">
        <w:rPr>
          <w:b/>
          <w:bCs/>
        </w:rPr>
        <w:t xml:space="preserve">в первом классе </w:t>
      </w:r>
      <w:r w:rsidRPr="009801DD">
        <w:t xml:space="preserve">обучающиеся получат возможность формирования </w:t>
      </w:r>
    </w:p>
    <w:p w:rsidR="00D16398" w:rsidRPr="009801DD" w:rsidRDefault="00D16398" w:rsidP="000E21CE">
      <w:pPr>
        <w:pStyle w:val="Default"/>
        <w:spacing w:line="360" w:lineRule="auto"/>
        <w:jc w:val="both"/>
      </w:pPr>
      <w:r w:rsidRPr="009801DD">
        <w:rPr>
          <w:b/>
          <w:bCs/>
        </w:rPr>
        <w:t xml:space="preserve">личностных результатов: </w:t>
      </w:r>
    </w:p>
    <w:p w:rsidR="00D16398" w:rsidRPr="009801DD" w:rsidRDefault="00D16398" w:rsidP="000E21CE">
      <w:pPr>
        <w:pStyle w:val="Default"/>
        <w:spacing w:after="47" w:line="360" w:lineRule="auto"/>
        <w:jc w:val="both"/>
      </w:pPr>
      <w:r w:rsidRPr="009801DD">
        <w:t xml:space="preserve"> определять и высказывать под руководством педагога самые простые общие для всех людей правила поведения при сотрудничестве (этические нормы); </w:t>
      </w:r>
    </w:p>
    <w:p w:rsidR="00D16398" w:rsidRPr="009801DD" w:rsidRDefault="00D16398" w:rsidP="000E21CE">
      <w:pPr>
        <w:pStyle w:val="Default"/>
        <w:spacing w:line="360" w:lineRule="auto"/>
        <w:jc w:val="both"/>
      </w:pPr>
      <w:r w:rsidRPr="009801DD">
        <w:t xml:space="preserve"> 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нормы. </w:t>
      </w:r>
    </w:p>
    <w:p w:rsidR="00D16398" w:rsidRPr="009801DD" w:rsidRDefault="00D16398" w:rsidP="000E21CE">
      <w:pPr>
        <w:pStyle w:val="Default"/>
        <w:spacing w:line="360" w:lineRule="auto"/>
        <w:jc w:val="both"/>
      </w:pPr>
      <w:proofErr w:type="spellStart"/>
      <w:r w:rsidRPr="009801DD">
        <w:rPr>
          <w:b/>
          <w:bCs/>
        </w:rPr>
        <w:lastRenderedPageBreak/>
        <w:t>Метапредметные</w:t>
      </w:r>
      <w:proofErr w:type="spellEnd"/>
      <w:r w:rsidRPr="009801DD">
        <w:rPr>
          <w:b/>
          <w:bCs/>
        </w:rPr>
        <w:t xml:space="preserve"> результаты: </w:t>
      </w:r>
    </w:p>
    <w:p w:rsidR="00D16398" w:rsidRPr="009801DD" w:rsidRDefault="00D16398" w:rsidP="000E21CE">
      <w:pPr>
        <w:pStyle w:val="Default"/>
        <w:spacing w:line="360" w:lineRule="auto"/>
        <w:jc w:val="both"/>
      </w:pPr>
      <w:r w:rsidRPr="009801DD">
        <w:rPr>
          <w:i/>
          <w:iCs/>
        </w:rPr>
        <w:t xml:space="preserve">Регулятивные УДД: </w:t>
      </w:r>
    </w:p>
    <w:p w:rsidR="00D16398" w:rsidRPr="009801DD" w:rsidRDefault="00D16398" w:rsidP="00DA5467">
      <w:pPr>
        <w:pStyle w:val="Default"/>
        <w:numPr>
          <w:ilvl w:val="0"/>
          <w:numId w:val="2"/>
        </w:numPr>
        <w:spacing w:after="45" w:line="360" w:lineRule="auto"/>
        <w:jc w:val="both"/>
      </w:pPr>
      <w:r w:rsidRPr="009801DD">
        <w:t xml:space="preserve">определять и формулировать цель деятельности с помощью педагога; </w:t>
      </w:r>
    </w:p>
    <w:p w:rsidR="00D16398" w:rsidRPr="009801DD" w:rsidRDefault="00D16398" w:rsidP="00DA5467">
      <w:pPr>
        <w:pStyle w:val="Default"/>
        <w:numPr>
          <w:ilvl w:val="0"/>
          <w:numId w:val="2"/>
        </w:numPr>
        <w:spacing w:after="45" w:line="360" w:lineRule="auto"/>
        <w:jc w:val="both"/>
      </w:pPr>
      <w:r w:rsidRPr="009801DD">
        <w:t xml:space="preserve">проговаривать последовательность действий; </w:t>
      </w:r>
    </w:p>
    <w:p w:rsidR="00D16398" w:rsidRPr="009801DD" w:rsidRDefault="00D16398" w:rsidP="00DA5467">
      <w:pPr>
        <w:pStyle w:val="Default"/>
        <w:numPr>
          <w:ilvl w:val="0"/>
          <w:numId w:val="2"/>
        </w:numPr>
        <w:spacing w:after="45" w:line="360" w:lineRule="auto"/>
        <w:jc w:val="both"/>
      </w:pPr>
      <w:r w:rsidRPr="009801DD">
        <w:t xml:space="preserve">учиться высказывать свое предположение (версию); </w:t>
      </w:r>
    </w:p>
    <w:p w:rsidR="00D16398" w:rsidRPr="009801DD" w:rsidRDefault="00D16398" w:rsidP="00DA5467">
      <w:pPr>
        <w:pStyle w:val="Default"/>
        <w:numPr>
          <w:ilvl w:val="0"/>
          <w:numId w:val="2"/>
        </w:numPr>
        <w:spacing w:after="45" w:line="360" w:lineRule="auto"/>
        <w:jc w:val="both"/>
      </w:pPr>
      <w:r w:rsidRPr="009801DD">
        <w:t xml:space="preserve">учиться работать по предложенному педагогом плану; </w:t>
      </w:r>
    </w:p>
    <w:p w:rsidR="00D16398" w:rsidRPr="009801DD" w:rsidRDefault="00D16398" w:rsidP="00DA5467">
      <w:pPr>
        <w:pStyle w:val="Default"/>
        <w:numPr>
          <w:ilvl w:val="0"/>
          <w:numId w:val="2"/>
        </w:numPr>
        <w:spacing w:after="45" w:line="360" w:lineRule="auto"/>
        <w:jc w:val="both"/>
      </w:pPr>
      <w:r w:rsidRPr="009801DD">
        <w:t xml:space="preserve">учиться отличать верно выполненное задание от неверного; </w:t>
      </w:r>
    </w:p>
    <w:p w:rsidR="00D16398" w:rsidRPr="009801DD" w:rsidRDefault="00D16398" w:rsidP="00DA5467">
      <w:pPr>
        <w:pStyle w:val="Default"/>
        <w:numPr>
          <w:ilvl w:val="0"/>
          <w:numId w:val="2"/>
        </w:numPr>
        <w:spacing w:line="360" w:lineRule="auto"/>
        <w:jc w:val="both"/>
      </w:pPr>
      <w:r w:rsidRPr="009801DD">
        <w:t xml:space="preserve">учиться совместно с педагогом и другими учениками давать эмоциональную оценку деятельности товарищей. </w:t>
      </w:r>
    </w:p>
    <w:p w:rsidR="00D16398" w:rsidRPr="009801DD" w:rsidRDefault="00D16398" w:rsidP="000E21CE">
      <w:pPr>
        <w:pStyle w:val="Default"/>
        <w:spacing w:line="360" w:lineRule="auto"/>
        <w:jc w:val="both"/>
      </w:pPr>
      <w:r w:rsidRPr="009801DD">
        <w:rPr>
          <w:i/>
          <w:iCs/>
        </w:rPr>
        <w:t xml:space="preserve">Познавательные УДД: </w:t>
      </w:r>
    </w:p>
    <w:p w:rsidR="00D16398" w:rsidRPr="009801DD" w:rsidRDefault="00D16398" w:rsidP="00DA5467">
      <w:pPr>
        <w:pStyle w:val="Default"/>
        <w:numPr>
          <w:ilvl w:val="0"/>
          <w:numId w:val="2"/>
        </w:numPr>
        <w:spacing w:after="47" w:line="360" w:lineRule="auto"/>
        <w:jc w:val="both"/>
      </w:pPr>
      <w:r w:rsidRPr="009801DD">
        <w:t xml:space="preserve">ориентироваться в своей системе знаний: отличать новое от уже известного с помощью педагога; </w:t>
      </w:r>
    </w:p>
    <w:p w:rsidR="00D16398" w:rsidRPr="009801DD" w:rsidRDefault="00D16398" w:rsidP="00DA5467">
      <w:pPr>
        <w:pStyle w:val="Default"/>
        <w:numPr>
          <w:ilvl w:val="0"/>
          <w:numId w:val="2"/>
        </w:numPr>
        <w:spacing w:after="47" w:line="360" w:lineRule="auto"/>
        <w:jc w:val="both"/>
      </w:pPr>
      <w:r w:rsidRPr="009801DD">
        <w:t xml:space="preserve">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 </w:t>
      </w:r>
    </w:p>
    <w:p w:rsidR="00D16398" w:rsidRPr="009801DD" w:rsidRDefault="00D16398" w:rsidP="00DA5467">
      <w:pPr>
        <w:pStyle w:val="Default"/>
        <w:numPr>
          <w:ilvl w:val="0"/>
          <w:numId w:val="2"/>
        </w:numPr>
        <w:spacing w:line="360" w:lineRule="auto"/>
        <w:jc w:val="both"/>
      </w:pPr>
      <w:r w:rsidRPr="009801DD">
        <w:t xml:space="preserve">учиться овладевать измерительными инструментами. </w:t>
      </w:r>
    </w:p>
    <w:p w:rsidR="00D16398" w:rsidRPr="009801DD" w:rsidRDefault="00D16398" w:rsidP="000E21CE">
      <w:pPr>
        <w:pStyle w:val="Default"/>
        <w:spacing w:line="360" w:lineRule="auto"/>
        <w:jc w:val="both"/>
      </w:pPr>
      <w:r w:rsidRPr="009801DD">
        <w:rPr>
          <w:i/>
          <w:iCs/>
        </w:rPr>
        <w:t xml:space="preserve">Коммуникативные УДД: </w:t>
      </w:r>
    </w:p>
    <w:p w:rsidR="00D16398" w:rsidRPr="009801DD" w:rsidRDefault="00D16398" w:rsidP="00DA5467">
      <w:pPr>
        <w:pStyle w:val="Default"/>
        <w:numPr>
          <w:ilvl w:val="0"/>
          <w:numId w:val="2"/>
        </w:numPr>
        <w:spacing w:line="360" w:lineRule="auto"/>
        <w:jc w:val="both"/>
      </w:pPr>
      <w:r w:rsidRPr="009801DD">
        <w:t xml:space="preserve">учиться выражать свои мысли; </w:t>
      </w:r>
    </w:p>
    <w:p w:rsidR="00D16398" w:rsidRPr="009801DD" w:rsidRDefault="00D16398" w:rsidP="00DA5467">
      <w:pPr>
        <w:pStyle w:val="Default"/>
        <w:numPr>
          <w:ilvl w:val="0"/>
          <w:numId w:val="2"/>
        </w:numPr>
        <w:spacing w:after="44" w:line="360" w:lineRule="auto"/>
        <w:jc w:val="both"/>
      </w:pPr>
      <w:r w:rsidRPr="009801DD">
        <w:t xml:space="preserve">учиться объяснять свое несогласие и пытаться договориться; </w:t>
      </w:r>
    </w:p>
    <w:p w:rsidR="00D16398" w:rsidRPr="009801DD" w:rsidRDefault="00D16398" w:rsidP="00DA5467">
      <w:pPr>
        <w:pStyle w:val="Default"/>
        <w:numPr>
          <w:ilvl w:val="0"/>
          <w:numId w:val="2"/>
        </w:numPr>
        <w:spacing w:after="44" w:line="360" w:lineRule="auto"/>
        <w:jc w:val="both"/>
      </w:pPr>
      <w:r w:rsidRPr="009801DD">
        <w:t xml:space="preserve">овладевать навыками сотрудничества в группе в совместном решении учебной задачи. </w:t>
      </w:r>
    </w:p>
    <w:p w:rsidR="00D16398" w:rsidRPr="009801DD" w:rsidRDefault="00D16398" w:rsidP="000E21CE">
      <w:pPr>
        <w:pStyle w:val="Default"/>
        <w:spacing w:line="360" w:lineRule="auto"/>
        <w:jc w:val="both"/>
      </w:pPr>
      <w:r w:rsidRPr="009801DD">
        <w:rPr>
          <w:b/>
          <w:bCs/>
        </w:rPr>
        <w:t xml:space="preserve">Предметными результатами </w:t>
      </w:r>
      <w:r w:rsidRPr="009801DD">
        <w:t xml:space="preserve">являются формирование следующих умений: </w:t>
      </w:r>
    </w:p>
    <w:p w:rsidR="00D16398" w:rsidRPr="009801DD" w:rsidRDefault="00D16398" w:rsidP="00DA5467">
      <w:pPr>
        <w:pStyle w:val="Default"/>
        <w:numPr>
          <w:ilvl w:val="0"/>
          <w:numId w:val="2"/>
        </w:numPr>
        <w:spacing w:after="44" w:line="360" w:lineRule="auto"/>
        <w:jc w:val="both"/>
      </w:pPr>
      <w:r w:rsidRPr="009801DD">
        <w:t xml:space="preserve">сравнивать предметы по заданному свойству; </w:t>
      </w:r>
    </w:p>
    <w:p w:rsidR="00D16398" w:rsidRPr="009801DD" w:rsidRDefault="00D16398" w:rsidP="00DA5467">
      <w:pPr>
        <w:pStyle w:val="Default"/>
        <w:numPr>
          <w:ilvl w:val="0"/>
          <w:numId w:val="2"/>
        </w:numPr>
        <w:spacing w:after="44" w:line="360" w:lineRule="auto"/>
        <w:jc w:val="both"/>
      </w:pPr>
      <w:r w:rsidRPr="009801DD">
        <w:t xml:space="preserve">определять целое и часть; </w:t>
      </w:r>
    </w:p>
    <w:p w:rsidR="00D16398" w:rsidRPr="009801DD" w:rsidRDefault="00D16398" w:rsidP="00DA5467">
      <w:pPr>
        <w:pStyle w:val="Default"/>
        <w:numPr>
          <w:ilvl w:val="0"/>
          <w:numId w:val="2"/>
        </w:numPr>
        <w:spacing w:after="44" w:line="360" w:lineRule="auto"/>
        <w:jc w:val="both"/>
      </w:pPr>
      <w:r w:rsidRPr="009801DD">
        <w:t xml:space="preserve">устанавливать общие признаки; </w:t>
      </w:r>
    </w:p>
    <w:p w:rsidR="00D16398" w:rsidRPr="009801DD" w:rsidRDefault="00D16398" w:rsidP="00DA5467">
      <w:pPr>
        <w:pStyle w:val="Default"/>
        <w:numPr>
          <w:ilvl w:val="0"/>
          <w:numId w:val="2"/>
        </w:numPr>
        <w:spacing w:after="44" w:line="360" w:lineRule="auto"/>
        <w:jc w:val="both"/>
      </w:pPr>
      <w:r w:rsidRPr="009801DD">
        <w:t xml:space="preserve">находить закономерность в значении признаков, в расположении предметов; </w:t>
      </w:r>
    </w:p>
    <w:p w:rsidR="00D16398" w:rsidRPr="009801DD" w:rsidRDefault="00D16398" w:rsidP="00DA5467">
      <w:pPr>
        <w:pStyle w:val="Default"/>
        <w:numPr>
          <w:ilvl w:val="0"/>
          <w:numId w:val="2"/>
        </w:numPr>
        <w:spacing w:after="44" w:line="360" w:lineRule="auto"/>
        <w:jc w:val="both"/>
      </w:pPr>
      <w:r w:rsidRPr="009801DD">
        <w:t xml:space="preserve">определять последовательность действий; </w:t>
      </w:r>
    </w:p>
    <w:p w:rsidR="00D16398" w:rsidRPr="009801DD" w:rsidRDefault="00D16398" w:rsidP="00DA5467">
      <w:pPr>
        <w:pStyle w:val="Default"/>
        <w:numPr>
          <w:ilvl w:val="0"/>
          <w:numId w:val="2"/>
        </w:numPr>
        <w:spacing w:after="44" w:line="360" w:lineRule="auto"/>
        <w:jc w:val="both"/>
      </w:pPr>
      <w:r w:rsidRPr="009801DD">
        <w:t xml:space="preserve">находить истинные и ложные высказывания; </w:t>
      </w:r>
    </w:p>
    <w:p w:rsidR="00D16398" w:rsidRPr="009801DD" w:rsidRDefault="00D16398" w:rsidP="00DA5467">
      <w:pPr>
        <w:pStyle w:val="Default"/>
        <w:numPr>
          <w:ilvl w:val="0"/>
          <w:numId w:val="2"/>
        </w:numPr>
        <w:spacing w:after="44" w:line="360" w:lineRule="auto"/>
        <w:jc w:val="both"/>
      </w:pPr>
      <w:r w:rsidRPr="009801DD">
        <w:t xml:space="preserve">наделять предметы новыми свойствами; </w:t>
      </w:r>
    </w:p>
    <w:p w:rsidR="00D16398" w:rsidRDefault="00D16398" w:rsidP="00DA5467">
      <w:pPr>
        <w:pStyle w:val="Default"/>
        <w:numPr>
          <w:ilvl w:val="0"/>
          <w:numId w:val="2"/>
        </w:numPr>
        <w:spacing w:line="360" w:lineRule="auto"/>
        <w:jc w:val="both"/>
      </w:pPr>
      <w:r w:rsidRPr="009801DD">
        <w:t xml:space="preserve">переносить свойства с одних предметов на другие. </w:t>
      </w:r>
    </w:p>
    <w:p w:rsidR="002B4116" w:rsidRPr="00D21ABB" w:rsidRDefault="002B4116" w:rsidP="000E21CE">
      <w:pPr>
        <w:widowControl w:val="0"/>
        <w:autoSpaceDE w:val="0"/>
        <w:autoSpaceDN w:val="0"/>
        <w:adjustRightInd w:val="0"/>
        <w:spacing w:after="0" w:line="36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2B4116" w:rsidRPr="00D21ABB" w:rsidRDefault="002B4116" w:rsidP="00DA5467">
      <w:pPr>
        <w:widowControl w:val="0"/>
        <w:numPr>
          <w:ilvl w:val="1"/>
          <w:numId w:val="4"/>
        </w:numPr>
        <w:tabs>
          <w:tab w:val="clear" w:pos="1440"/>
          <w:tab w:val="num" w:pos="4780"/>
        </w:tabs>
        <w:overflowPunct w:val="0"/>
        <w:autoSpaceDE w:val="0"/>
        <w:autoSpaceDN w:val="0"/>
        <w:adjustRightInd w:val="0"/>
        <w:spacing w:after="0" w:line="360" w:lineRule="auto"/>
        <w:ind w:left="4780" w:hanging="2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ge15"/>
      <w:bookmarkEnd w:id="0"/>
      <w:r w:rsidRPr="00D21ABB">
        <w:rPr>
          <w:rFonts w:ascii="Times New Roman" w:hAnsi="Times New Roman" w:cs="Times New Roman"/>
          <w:b/>
          <w:bCs/>
          <w:sz w:val="24"/>
          <w:szCs w:val="24"/>
        </w:rPr>
        <w:t xml:space="preserve">класс </w:t>
      </w:r>
    </w:p>
    <w:p w:rsidR="002B4116" w:rsidRPr="00DA5467" w:rsidRDefault="002B4116" w:rsidP="00DA546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700" w:hanging="34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1ABB">
        <w:rPr>
          <w:rFonts w:ascii="Times New Roman" w:hAnsi="Times New Roman" w:cs="Times New Roman"/>
          <w:i/>
          <w:iCs/>
          <w:sz w:val="24"/>
          <w:szCs w:val="24"/>
        </w:rPr>
        <w:t xml:space="preserve">Свойства, признаки и составные части предметов (6 часов) </w:t>
      </w:r>
    </w:p>
    <w:p w:rsidR="002B4116" w:rsidRPr="00D21ABB" w:rsidRDefault="002B4116" w:rsidP="000E21C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>Свойства предметов. Множества предметов, обладающие указанным свойством. Целое и часть. Признаки предметов. Закономерности в значении признаков у серии предметов.</w:t>
      </w:r>
    </w:p>
    <w:p w:rsidR="002B4116" w:rsidRPr="00D21ABB" w:rsidRDefault="002B4116" w:rsidP="000E21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116" w:rsidRPr="00D21ABB" w:rsidRDefault="002B4116" w:rsidP="00DA5467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i/>
          <w:iCs/>
          <w:sz w:val="24"/>
          <w:szCs w:val="24"/>
        </w:rPr>
        <w:t>II. Действия предметов (8 часов)</w:t>
      </w:r>
    </w:p>
    <w:p w:rsidR="002B4116" w:rsidRPr="00D21ABB" w:rsidRDefault="002B4116" w:rsidP="00DA546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Последовательность действий, заданная устно и графически. Порядок действий, ведущий к заданной </w:t>
      </w:r>
      <w:r w:rsidRPr="00D21ABB">
        <w:rPr>
          <w:rFonts w:ascii="Times New Roman" w:hAnsi="Times New Roman" w:cs="Times New Roman"/>
          <w:sz w:val="24"/>
          <w:szCs w:val="24"/>
        </w:rPr>
        <w:lastRenderedPageBreak/>
        <w:t>цели. Целое действие и его части.</w:t>
      </w:r>
    </w:p>
    <w:p w:rsidR="002B4116" w:rsidRPr="00D21ABB" w:rsidRDefault="002B4116" w:rsidP="00DA5467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i/>
          <w:iCs/>
          <w:sz w:val="24"/>
          <w:szCs w:val="24"/>
        </w:rPr>
        <w:t>III. Элементы логики (5 часов)</w:t>
      </w:r>
    </w:p>
    <w:p w:rsidR="002B4116" w:rsidRPr="00D21ABB" w:rsidRDefault="002B4116" w:rsidP="00DA546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>Высказывания. Истинные и ложные высказывания. Отрицания. Логическая операция «и».</w:t>
      </w:r>
    </w:p>
    <w:p w:rsidR="002B4116" w:rsidRPr="00D21ABB" w:rsidRDefault="002B4116" w:rsidP="00DA5467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i/>
          <w:iCs/>
          <w:sz w:val="24"/>
          <w:szCs w:val="24"/>
        </w:rPr>
        <w:t>IV. Сравнение (3 часа)</w:t>
      </w:r>
    </w:p>
    <w:p w:rsidR="002B4116" w:rsidRPr="00D21ABB" w:rsidRDefault="002B4116" w:rsidP="00DA546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>Функциональные признаки предметов. Установление общих признаков. Выделение основания для сравнения. Сопоставление объектов по данному основанию.</w:t>
      </w:r>
    </w:p>
    <w:p w:rsidR="002B4116" w:rsidRPr="00D21ABB" w:rsidRDefault="002B4116" w:rsidP="000E21CE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i/>
          <w:iCs/>
          <w:sz w:val="24"/>
          <w:szCs w:val="24"/>
        </w:rPr>
        <w:t>V. Комбинаторика (2 часа)</w:t>
      </w:r>
    </w:p>
    <w:p w:rsidR="002B4116" w:rsidRPr="00D21ABB" w:rsidRDefault="002B4116" w:rsidP="00DA5467">
      <w:pPr>
        <w:widowControl w:val="0"/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>Хаотичный и систематический перебор вариантов.</w:t>
      </w:r>
    </w:p>
    <w:p w:rsidR="002B4116" w:rsidRPr="00D21ABB" w:rsidRDefault="002B4116" w:rsidP="00DA5467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i/>
          <w:iCs/>
          <w:sz w:val="24"/>
          <w:szCs w:val="24"/>
        </w:rPr>
        <w:t>VI. Развитие творческого воображения (4 часа)</w:t>
      </w:r>
    </w:p>
    <w:p w:rsidR="002B4116" w:rsidRPr="00D21ABB" w:rsidRDefault="002B4116" w:rsidP="00DA546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>Наделение предметов новыми свойствами. Перенос свойств. Рассмотрение положительных и отрицательных сторон одних и тех же свойств предметов.</w:t>
      </w:r>
    </w:p>
    <w:p w:rsidR="002B4116" w:rsidRPr="00D21ABB" w:rsidRDefault="002B4116" w:rsidP="000E21C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i/>
          <w:iCs/>
          <w:sz w:val="24"/>
          <w:szCs w:val="24"/>
        </w:rPr>
        <w:t>VII.</w:t>
      </w:r>
      <w:r w:rsidRPr="00D21ABB">
        <w:rPr>
          <w:rFonts w:ascii="Times New Roman" w:hAnsi="Times New Roman" w:cs="Times New Roman"/>
          <w:sz w:val="24"/>
          <w:szCs w:val="24"/>
        </w:rPr>
        <w:tab/>
      </w:r>
      <w:r w:rsidRPr="00D21ABB">
        <w:rPr>
          <w:rFonts w:ascii="Times New Roman" w:hAnsi="Times New Roman" w:cs="Times New Roman"/>
          <w:i/>
          <w:iCs/>
          <w:sz w:val="24"/>
          <w:szCs w:val="24"/>
        </w:rPr>
        <w:t>Практический материал (3 часа)</w:t>
      </w:r>
    </w:p>
    <w:p w:rsidR="002B4116" w:rsidRPr="00D21ABB" w:rsidRDefault="002B4116" w:rsidP="000E21CE">
      <w:pPr>
        <w:widowControl w:val="0"/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>Логические упражнения. Логические задачи. Задачи-шутки. Логические игры.</w:t>
      </w:r>
    </w:p>
    <w:p w:rsidR="002B4116" w:rsidRPr="00D21ABB" w:rsidRDefault="002B4116" w:rsidP="00D21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4116" w:rsidRPr="00D21ABB" w:rsidRDefault="002B4116" w:rsidP="002B4116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2B4116" w:rsidRPr="00D21ABB" w:rsidRDefault="002B4116" w:rsidP="002B4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116" w:rsidRPr="00D21ABB" w:rsidRDefault="002B4116" w:rsidP="002B4116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bookmarkStart w:id="1" w:name="page17"/>
      <w:bookmarkEnd w:id="1"/>
      <w:r w:rsidRPr="00D21ABB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tbl>
      <w:tblPr>
        <w:tblW w:w="1042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60"/>
        <w:gridCol w:w="4140"/>
        <w:gridCol w:w="20"/>
        <w:gridCol w:w="840"/>
        <w:gridCol w:w="20"/>
        <w:gridCol w:w="960"/>
        <w:gridCol w:w="20"/>
        <w:gridCol w:w="1560"/>
        <w:gridCol w:w="20"/>
        <w:gridCol w:w="1000"/>
        <w:gridCol w:w="1120"/>
      </w:tblGrid>
      <w:tr w:rsidR="002B4116" w:rsidRPr="00D21ABB" w:rsidTr="002B4116">
        <w:trPr>
          <w:trHeight w:val="262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Конт-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2B4116" w:rsidRPr="00D21ABB" w:rsidTr="002B4116">
        <w:trPr>
          <w:trHeight w:val="276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</w:t>
            </w:r>
            <w:proofErr w:type="spellEnd"/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B4116" w:rsidRPr="00D21ABB" w:rsidTr="002B4116">
        <w:trPr>
          <w:trHeight w:val="27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дения</w:t>
            </w:r>
            <w:proofErr w:type="spellEnd"/>
          </w:p>
        </w:tc>
      </w:tr>
      <w:tr w:rsidR="002B4116" w:rsidRPr="00D21ABB" w:rsidTr="002B4116">
        <w:trPr>
          <w:trHeight w:val="30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Вводный тест.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right="4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2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0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4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свойству.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1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Целое и часть.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4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0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Знакомство с отрицанием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4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6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2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(термин не вводится).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1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Признаки предметов.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4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0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Признаки предметов и значение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4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2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признаков.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1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Обобщение по признаку.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4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0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Закономерности в значении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4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признаков у серии предметов.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2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0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Описание последовательности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4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действий.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0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Логические упражнения.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2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0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и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5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состояний в природе.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1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Целое действие и его части.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0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Комбинаторика. Хаотичный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2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перебор вариантов.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0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Комбинаторика.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6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Систематический перебор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вариантов.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1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Одно действие, применяемое к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5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разным предметам.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0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Промежуточный тест.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1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Функции предметов.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5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1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Логическая операция «и».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0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Выделение главных свойств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предметов.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2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0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Закономерность в расположении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5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фигур и предметов.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0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Закономерность в расположении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2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фигур и предметов.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24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19"/>
            <w:bookmarkEnd w:id="2"/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Упорядочивание серии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предметов по разным признакам.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1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событий.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1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Высказывания.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6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0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Истинные и ложные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высказывания.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0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Комбинаторика. Расстановки и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6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2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перестановки.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0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Задачи-шутки ( на внимание и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рассуждения).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0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воображения. Наделение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2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предметов новыми свойствами.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0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Перенос свойств с одних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предметов на другие.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0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Рассмотрение положительных и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2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отрицательных сторон у одних и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proofErr w:type="spellEnd"/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тех же предметов.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0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Повторение тем: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упорядочивание,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последовательность, логические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2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операции.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1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Часть-целое ( в действиях).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0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Итоговый тест.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№3.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1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right="6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467" w:rsidRDefault="00DA5467" w:rsidP="009017A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116" w:rsidRPr="000E21CE" w:rsidRDefault="002B4116" w:rsidP="000E21C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340" w:right="660" w:hanging="1920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личностным, </w:t>
      </w:r>
      <w:proofErr w:type="spellStart"/>
      <w:r w:rsidRPr="00D21ABB">
        <w:rPr>
          <w:rFonts w:ascii="Times New Roman" w:hAnsi="Times New Roman" w:cs="Times New Roman"/>
          <w:b/>
          <w:bCs/>
          <w:sz w:val="24"/>
          <w:szCs w:val="24"/>
        </w:rPr>
        <w:t>метапредметным</w:t>
      </w:r>
      <w:proofErr w:type="spellEnd"/>
      <w:r w:rsidRPr="00D21ABB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предметным результатам освоения курса «Логика» во втором классе</w:t>
      </w:r>
    </w:p>
    <w:p w:rsidR="002B4116" w:rsidRPr="00D21ABB" w:rsidRDefault="002B4116" w:rsidP="000E21C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ge21"/>
      <w:bookmarkEnd w:id="3"/>
      <w:r w:rsidRPr="00D21ABB">
        <w:rPr>
          <w:rFonts w:ascii="Times New Roman" w:hAnsi="Times New Roman" w:cs="Times New Roman"/>
          <w:sz w:val="24"/>
          <w:szCs w:val="24"/>
        </w:rPr>
        <w:t xml:space="preserve">В результате изучения данного курса </w:t>
      </w:r>
      <w:r w:rsidRPr="00D21ABB">
        <w:rPr>
          <w:rFonts w:ascii="Times New Roman" w:hAnsi="Times New Roman" w:cs="Times New Roman"/>
          <w:b/>
          <w:bCs/>
          <w:sz w:val="24"/>
          <w:szCs w:val="24"/>
        </w:rPr>
        <w:t>во втором классе</w:t>
      </w:r>
      <w:r w:rsidRPr="00D21ABB">
        <w:rPr>
          <w:rFonts w:ascii="Times New Roman" w:hAnsi="Times New Roman" w:cs="Times New Roman"/>
          <w:sz w:val="24"/>
          <w:szCs w:val="24"/>
        </w:rPr>
        <w:t xml:space="preserve"> обучающиеся получат возможность формирования </w:t>
      </w:r>
      <w:r w:rsidRPr="00D21ABB">
        <w:rPr>
          <w:rFonts w:ascii="Times New Roman" w:hAnsi="Times New Roman" w:cs="Times New Roman"/>
          <w:b/>
          <w:bCs/>
          <w:sz w:val="24"/>
          <w:szCs w:val="24"/>
        </w:rPr>
        <w:t>личностных результатов:</w:t>
      </w:r>
    </w:p>
    <w:p w:rsidR="002B4116" w:rsidRPr="00D21ABB" w:rsidRDefault="002B4116" w:rsidP="00DA5467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учиться объяснять свое несогласия и пытаться договориться; </w:t>
      </w:r>
    </w:p>
    <w:p w:rsidR="002B4116" w:rsidRPr="00DA5467" w:rsidRDefault="002B4116" w:rsidP="00DA5467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lastRenderedPageBreak/>
        <w:t xml:space="preserve">учиться выражать свои мысли, аргументировать; </w:t>
      </w:r>
    </w:p>
    <w:p w:rsidR="00D21ABB" w:rsidRDefault="002B4116" w:rsidP="00DA5467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овладевать </w:t>
      </w:r>
      <w:proofErr w:type="spellStart"/>
      <w:r w:rsidRPr="00D21ABB">
        <w:rPr>
          <w:rFonts w:ascii="Times New Roman" w:hAnsi="Times New Roman" w:cs="Times New Roman"/>
          <w:sz w:val="24"/>
          <w:szCs w:val="24"/>
        </w:rPr>
        <w:t>креативными</w:t>
      </w:r>
      <w:proofErr w:type="spellEnd"/>
      <w:r w:rsidRPr="00D21ABB">
        <w:rPr>
          <w:rFonts w:ascii="Times New Roman" w:hAnsi="Times New Roman" w:cs="Times New Roman"/>
          <w:sz w:val="24"/>
          <w:szCs w:val="24"/>
        </w:rPr>
        <w:t xml:space="preserve"> навыками, действуя в нестандартной ситуации. </w:t>
      </w:r>
    </w:p>
    <w:p w:rsidR="002B4116" w:rsidRPr="000E21CE" w:rsidRDefault="002B4116" w:rsidP="000E21C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ABB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D21AB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D21ABB">
        <w:rPr>
          <w:rFonts w:ascii="Times New Roman" w:hAnsi="Times New Roman" w:cs="Times New Roman"/>
          <w:sz w:val="24"/>
          <w:szCs w:val="24"/>
        </w:rPr>
        <w:t>изучения курса во втором классе являются</w:t>
      </w:r>
      <w:r w:rsidRPr="00D21A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1ABB">
        <w:rPr>
          <w:rFonts w:ascii="Times New Roman" w:hAnsi="Times New Roman" w:cs="Times New Roman"/>
          <w:sz w:val="24"/>
          <w:szCs w:val="24"/>
        </w:rPr>
        <w:t xml:space="preserve">формирование следующих УУД. </w:t>
      </w:r>
    </w:p>
    <w:p w:rsidR="002B4116" w:rsidRPr="00D21ABB" w:rsidRDefault="002B4116" w:rsidP="000E21C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i/>
          <w:iCs/>
          <w:sz w:val="24"/>
          <w:szCs w:val="24"/>
        </w:rPr>
        <w:t xml:space="preserve">Регулятивные УУД: </w:t>
      </w:r>
    </w:p>
    <w:p w:rsidR="002B4116" w:rsidRPr="00DA5467" w:rsidRDefault="002B4116" w:rsidP="00DA546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учиться отличать факты от домыслов; </w:t>
      </w:r>
    </w:p>
    <w:p w:rsidR="002B4116" w:rsidRPr="00DA5467" w:rsidRDefault="002B4116" w:rsidP="00DA546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овладевать способностью принимать и сохранять цели и задачи учебной деятельности. </w:t>
      </w:r>
    </w:p>
    <w:p w:rsidR="002B4116" w:rsidRPr="000E21CE" w:rsidRDefault="002B4116" w:rsidP="00DA546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формировать умение оценивать свои действия в соответствии с поставленной </w:t>
      </w:r>
    </w:p>
    <w:p w:rsidR="002B4116" w:rsidRPr="00D21ABB" w:rsidRDefault="002B4116" w:rsidP="000E21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>задачей.</w:t>
      </w:r>
    </w:p>
    <w:p w:rsidR="002B4116" w:rsidRPr="000E21CE" w:rsidRDefault="002B4116" w:rsidP="000E21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1ABB">
        <w:rPr>
          <w:rFonts w:ascii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2B4116" w:rsidRPr="000E21CE" w:rsidRDefault="002B4116" w:rsidP="00DA546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овладевать логическими операциями сравнения, анализа, отнесения к известным понятиям; </w:t>
      </w:r>
    </w:p>
    <w:p w:rsidR="002B4116" w:rsidRPr="000E21CE" w:rsidRDefault="002B4116" w:rsidP="00DA546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информацию: группировать числа, числовые выражения, геометрические фигуры; </w:t>
      </w:r>
    </w:p>
    <w:p w:rsidR="002B4116" w:rsidRPr="00D21ABB" w:rsidRDefault="002B4116" w:rsidP="00DA546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находить и формулировать решение задачи с помощью простейших моделей </w:t>
      </w:r>
    </w:p>
    <w:p w:rsidR="002B4116" w:rsidRPr="000E21CE" w:rsidRDefault="002B4116" w:rsidP="000E21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CE">
        <w:rPr>
          <w:rFonts w:ascii="Times New Roman" w:hAnsi="Times New Roman" w:cs="Times New Roman"/>
          <w:sz w:val="24"/>
          <w:szCs w:val="24"/>
        </w:rPr>
        <w:t>(предметных рисунков, схем).</w:t>
      </w:r>
    </w:p>
    <w:p w:rsidR="002B4116" w:rsidRPr="00D21ABB" w:rsidRDefault="002B4116" w:rsidP="000E21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i/>
          <w:iCs/>
          <w:sz w:val="24"/>
          <w:szCs w:val="24"/>
        </w:rPr>
        <w:t>Коммуникативные УУД:</w:t>
      </w:r>
    </w:p>
    <w:p w:rsidR="002B4116" w:rsidRPr="000E21CE" w:rsidRDefault="002B4116" w:rsidP="00DA5467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учиться выполнять различные роли в группе (лидера, исполнителя); </w:t>
      </w:r>
    </w:p>
    <w:p w:rsidR="002B4116" w:rsidRPr="000E21CE" w:rsidRDefault="002B4116" w:rsidP="00DA5467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развивать доброжелательность и отзывчивость; </w:t>
      </w:r>
    </w:p>
    <w:p w:rsidR="00D21ABB" w:rsidRDefault="002B4116" w:rsidP="00DA5467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right="920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развивать способность вступать в общение с целью быть понятым. </w:t>
      </w:r>
    </w:p>
    <w:p w:rsidR="002B4116" w:rsidRPr="000E21CE" w:rsidRDefault="002B4116" w:rsidP="000E21C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920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D21ABB">
        <w:rPr>
          <w:rFonts w:ascii="Times New Roman" w:hAnsi="Times New Roman" w:cs="Times New Roman"/>
          <w:sz w:val="24"/>
          <w:szCs w:val="24"/>
        </w:rPr>
        <w:t>являются формирование следующих умений:</w:t>
      </w:r>
      <w:r w:rsidRPr="00D21A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B4116" w:rsidRPr="00D21ABB" w:rsidRDefault="002B4116" w:rsidP="00DA5467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применять правила сравнения; </w:t>
      </w:r>
    </w:p>
    <w:p w:rsidR="002B4116" w:rsidRPr="00D21ABB" w:rsidRDefault="002B4116" w:rsidP="00DA5467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задавать вопросы; </w:t>
      </w:r>
    </w:p>
    <w:p w:rsidR="002B4116" w:rsidRPr="000E21CE" w:rsidRDefault="002B4116" w:rsidP="00DA5467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находить закономерность в числах, фигурах и словах; </w:t>
      </w:r>
    </w:p>
    <w:p w:rsidR="002B4116" w:rsidRPr="000E21CE" w:rsidRDefault="002B4116" w:rsidP="00DA5467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строить причинно-следственные цепочки; </w:t>
      </w:r>
    </w:p>
    <w:p w:rsidR="002B4116" w:rsidRPr="00D21ABB" w:rsidRDefault="002B4116" w:rsidP="00DA5467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упорядочивать понятия по родовидовым отношениям; </w:t>
      </w:r>
    </w:p>
    <w:p w:rsidR="002B4116" w:rsidRPr="000E21CE" w:rsidRDefault="002B4116" w:rsidP="00DA5467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находить ошибки в построении определений; </w:t>
      </w:r>
    </w:p>
    <w:p w:rsidR="002B4116" w:rsidRPr="000E21CE" w:rsidRDefault="002B4116" w:rsidP="00DA5467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делать умозаключения. </w:t>
      </w:r>
    </w:p>
    <w:p w:rsidR="002B4116" w:rsidRPr="000E21CE" w:rsidRDefault="002B4116" w:rsidP="000E21C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26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21AB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  <w:r w:rsidR="000E21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21ABB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:rsidR="002B4116" w:rsidRPr="000E21CE" w:rsidRDefault="002B4116" w:rsidP="000E21CE">
      <w:pPr>
        <w:widowControl w:val="0"/>
        <w:autoSpaceDE w:val="0"/>
        <w:autoSpaceDN w:val="0"/>
        <w:adjustRightInd w:val="0"/>
        <w:spacing w:after="0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ge23"/>
      <w:bookmarkEnd w:id="4"/>
      <w:r w:rsidRPr="00D21ABB">
        <w:rPr>
          <w:rFonts w:ascii="Times New Roman" w:hAnsi="Times New Roman" w:cs="Times New Roman"/>
          <w:i/>
          <w:iCs/>
          <w:sz w:val="24"/>
          <w:szCs w:val="24"/>
        </w:rPr>
        <w:t>I.  Свойства, признаки и составные части предметов (4 часа)</w:t>
      </w:r>
    </w:p>
    <w:p w:rsidR="002B4116" w:rsidRPr="000E21CE" w:rsidRDefault="002B4116" w:rsidP="000E21C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58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>Определения. Ошибки в построении определений. Закономерности в числах и фигурах, буквах и словах.</w:t>
      </w:r>
    </w:p>
    <w:p w:rsidR="002B4116" w:rsidRPr="00C10FFA" w:rsidRDefault="002B4116" w:rsidP="000E21CE">
      <w:pPr>
        <w:widowControl w:val="0"/>
        <w:autoSpaceDE w:val="0"/>
        <w:autoSpaceDN w:val="0"/>
        <w:adjustRightInd w:val="0"/>
        <w:spacing w:after="0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i/>
          <w:iCs/>
          <w:sz w:val="24"/>
          <w:szCs w:val="24"/>
        </w:rPr>
        <w:t>II. Сравнение (6 часов)</w:t>
      </w:r>
    </w:p>
    <w:p w:rsidR="002B4116" w:rsidRPr="000E21CE" w:rsidRDefault="000E21CE" w:rsidP="000E21C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580" w:firstLine="3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Схо</w:t>
      </w:r>
      <w:r w:rsidR="002B4116" w:rsidRPr="00D21ABB">
        <w:rPr>
          <w:rFonts w:ascii="Times New Roman" w:hAnsi="Times New Roman" w:cs="Times New Roman"/>
          <w:sz w:val="24"/>
          <w:szCs w:val="24"/>
        </w:rPr>
        <w:t>ство</w:t>
      </w:r>
      <w:proofErr w:type="spellEnd"/>
      <w:r w:rsidR="002B4116" w:rsidRPr="00D21ABB">
        <w:rPr>
          <w:rFonts w:ascii="Times New Roman" w:hAnsi="Times New Roman" w:cs="Times New Roman"/>
          <w:sz w:val="24"/>
          <w:szCs w:val="24"/>
        </w:rPr>
        <w:t>. Различие. Существенные и характерные признаки. Упорядочивание признаков. Правила сравнения.</w:t>
      </w:r>
    </w:p>
    <w:p w:rsidR="002B4116" w:rsidRPr="000E21CE" w:rsidRDefault="002B4116" w:rsidP="000E21CE">
      <w:pPr>
        <w:widowControl w:val="0"/>
        <w:autoSpaceDE w:val="0"/>
        <w:autoSpaceDN w:val="0"/>
        <w:adjustRightInd w:val="0"/>
        <w:spacing w:after="0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i/>
          <w:iCs/>
          <w:sz w:val="24"/>
          <w:szCs w:val="24"/>
        </w:rPr>
        <w:t>III. Взаимосвязь между видовыми и родовыми понятиями (4 часа)</w:t>
      </w:r>
    </w:p>
    <w:p w:rsidR="002B4116" w:rsidRPr="00C10FFA" w:rsidRDefault="002B4116" w:rsidP="000E21C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58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>Противоположные отношения между понятиями. Виды отношений. Отношения «род-вид». Упорядочивание по родовидовым отношениям.</w:t>
      </w:r>
    </w:p>
    <w:p w:rsidR="002B4116" w:rsidRPr="00C10FFA" w:rsidRDefault="002B4116" w:rsidP="000E21CE">
      <w:pPr>
        <w:widowControl w:val="0"/>
        <w:autoSpaceDE w:val="0"/>
        <w:autoSpaceDN w:val="0"/>
        <w:adjustRightInd w:val="0"/>
        <w:spacing w:after="0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i/>
          <w:iCs/>
          <w:sz w:val="24"/>
          <w:szCs w:val="24"/>
        </w:rPr>
        <w:lastRenderedPageBreak/>
        <w:t>IV. Комбинаторика (4 часа)</w:t>
      </w:r>
    </w:p>
    <w:p w:rsidR="002B4116" w:rsidRPr="000E21CE" w:rsidRDefault="002B4116" w:rsidP="000E21CE">
      <w:pPr>
        <w:widowControl w:val="0"/>
        <w:autoSpaceDE w:val="0"/>
        <w:autoSpaceDN w:val="0"/>
        <w:adjustRightInd w:val="0"/>
        <w:spacing w:after="0" w:line="360" w:lineRule="auto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>Перестановки. Размещения. Сочетания.</w:t>
      </w:r>
    </w:p>
    <w:p w:rsidR="002B4116" w:rsidRPr="000E21CE" w:rsidRDefault="002B4116" w:rsidP="000E21CE">
      <w:pPr>
        <w:widowControl w:val="0"/>
        <w:autoSpaceDE w:val="0"/>
        <w:autoSpaceDN w:val="0"/>
        <w:adjustRightInd w:val="0"/>
        <w:spacing w:after="0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i/>
          <w:iCs/>
          <w:sz w:val="24"/>
          <w:szCs w:val="24"/>
        </w:rPr>
        <w:t>V. Элементы логики (7 часов)</w:t>
      </w:r>
    </w:p>
    <w:p w:rsidR="002B4116" w:rsidRPr="00C10FFA" w:rsidRDefault="002B4116" w:rsidP="000E21C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58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>Истинные и ложные высказывания. Правила классификации. Причинно-следственные цепочки. Рассуждения. Умозаключения.</w:t>
      </w:r>
    </w:p>
    <w:p w:rsidR="002B4116" w:rsidRPr="00D21ABB" w:rsidRDefault="002B4116" w:rsidP="000E21CE">
      <w:pPr>
        <w:widowControl w:val="0"/>
        <w:autoSpaceDE w:val="0"/>
        <w:autoSpaceDN w:val="0"/>
        <w:adjustRightInd w:val="0"/>
        <w:spacing w:after="0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i/>
          <w:iCs/>
          <w:sz w:val="24"/>
          <w:szCs w:val="24"/>
        </w:rPr>
        <w:t>VI. Развитие творческого воображения (2 часа)</w:t>
      </w:r>
    </w:p>
    <w:p w:rsidR="002B4116" w:rsidRPr="000E21CE" w:rsidRDefault="002B4116" w:rsidP="000E21CE">
      <w:pPr>
        <w:widowControl w:val="0"/>
        <w:autoSpaceDE w:val="0"/>
        <w:autoSpaceDN w:val="0"/>
        <w:adjustRightInd w:val="0"/>
        <w:spacing w:after="0" w:line="360" w:lineRule="auto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>Создание собственных картин «Игра с закономерностями» .</w:t>
      </w:r>
    </w:p>
    <w:p w:rsidR="002B4116" w:rsidRPr="00C10FFA" w:rsidRDefault="002B4116" w:rsidP="000E21CE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i/>
          <w:iCs/>
          <w:sz w:val="24"/>
          <w:szCs w:val="24"/>
        </w:rPr>
        <w:t>VII.</w:t>
      </w:r>
      <w:r w:rsidRPr="00D21ABB">
        <w:rPr>
          <w:rFonts w:ascii="Times New Roman" w:hAnsi="Times New Roman" w:cs="Times New Roman"/>
          <w:sz w:val="24"/>
          <w:szCs w:val="24"/>
        </w:rPr>
        <w:tab/>
      </w:r>
      <w:r w:rsidRPr="00D21ABB">
        <w:rPr>
          <w:rFonts w:ascii="Times New Roman" w:hAnsi="Times New Roman" w:cs="Times New Roman"/>
          <w:i/>
          <w:iCs/>
          <w:sz w:val="24"/>
          <w:szCs w:val="24"/>
        </w:rPr>
        <w:t>Практический материал (3 часа)</w:t>
      </w:r>
    </w:p>
    <w:p w:rsidR="002B4116" w:rsidRPr="00D21ABB" w:rsidRDefault="002B4116" w:rsidP="000E21C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58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>Логические упражнения. Логические задачи. Интеллектуальные викторины. Составление вопросов и загадок. Логические игры.</w:t>
      </w:r>
    </w:p>
    <w:p w:rsidR="002B4116" w:rsidRDefault="002B4116" w:rsidP="002B4116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2B4116" w:rsidRPr="00D21ABB" w:rsidRDefault="002B4116" w:rsidP="002B4116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4540" w:right="3780" w:hanging="1214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2 КЛАСС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3320"/>
        <w:gridCol w:w="860"/>
        <w:gridCol w:w="120"/>
        <w:gridCol w:w="220"/>
        <w:gridCol w:w="1200"/>
        <w:gridCol w:w="1840"/>
        <w:gridCol w:w="1380"/>
        <w:gridCol w:w="1160"/>
      </w:tblGrid>
      <w:tr w:rsidR="002B4116" w:rsidRPr="00D21ABB" w:rsidTr="002B4116">
        <w:trPr>
          <w:trHeight w:val="26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Тема занятия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Всего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 том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 том числе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Дата</w:t>
            </w:r>
          </w:p>
        </w:tc>
      </w:tr>
      <w:tr w:rsidR="002B4116" w:rsidRPr="00D21ABB" w:rsidTr="002B411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ABB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  <w:r w:rsidRPr="00D21ABB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/</w:t>
            </w:r>
            <w:proofErr w:type="spellStart"/>
            <w:r w:rsidRPr="00D21ABB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числе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</w:t>
            </w:r>
            <w:proofErr w:type="spellEnd"/>
          </w:p>
        </w:tc>
      </w:tr>
      <w:tr w:rsidR="002B4116" w:rsidRPr="00D21ABB" w:rsidTr="002B4116">
        <w:trPr>
          <w:trHeight w:val="27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теория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  <w:proofErr w:type="spellEnd"/>
          </w:p>
        </w:tc>
      </w:tr>
      <w:tr w:rsidR="002B4116" w:rsidRPr="00D21ABB" w:rsidTr="002B4116">
        <w:trPr>
          <w:trHeight w:val="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Входной тест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Тест №1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2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D21ABB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ge25"/>
            <w:bookmarkEnd w:id="5"/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4116" w:rsidRPr="00D21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Выделение признаков.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0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Различие.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64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9C7BBB" w:rsidRDefault="009C7BBB" w:rsidP="009C7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исследование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0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Сходство.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исследование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1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Существенные признаки.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1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Характерные признаки.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6"/>
                <w:sz w:val="24"/>
                <w:szCs w:val="24"/>
              </w:rPr>
              <w:t>С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0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Упорядочивание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признаков.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1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Правила сравнения.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1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Значение сравнения.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1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7"/>
                <w:sz w:val="24"/>
                <w:szCs w:val="24"/>
              </w:rPr>
              <w:t>10.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Тест «Сравнение».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Тест №2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1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7"/>
                <w:sz w:val="24"/>
                <w:szCs w:val="24"/>
              </w:rPr>
              <w:t>11.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Истинные и ложные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высказывания.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0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7"/>
                <w:sz w:val="24"/>
                <w:szCs w:val="24"/>
              </w:rPr>
              <w:t>12.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Отрицание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высказывания.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1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7"/>
                <w:sz w:val="24"/>
                <w:szCs w:val="24"/>
              </w:rPr>
              <w:t>13.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Понятие о классах.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1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7"/>
                <w:sz w:val="24"/>
                <w:szCs w:val="24"/>
              </w:rPr>
              <w:t>14.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Правила классификации.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0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7"/>
                <w:sz w:val="24"/>
                <w:szCs w:val="24"/>
              </w:rPr>
              <w:t>15.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1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7"/>
                <w:sz w:val="24"/>
                <w:szCs w:val="24"/>
              </w:rPr>
              <w:t>16.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Алгоритм.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1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7"/>
                <w:sz w:val="24"/>
                <w:szCs w:val="24"/>
              </w:rPr>
              <w:t>17.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Тест «Алгоритм».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Тест №3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0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1ABB" w:rsidRPr="00D21ABB" w:rsidRDefault="00D21ABB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</w:p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7"/>
                <w:sz w:val="24"/>
                <w:szCs w:val="24"/>
              </w:rPr>
              <w:t>18.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1ABB" w:rsidRPr="00D21ABB" w:rsidRDefault="00D21ABB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Закономерность в числах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ABB" w:rsidRPr="00D21ABB" w:rsidRDefault="00D21ABB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1ABB" w:rsidRPr="00D21ABB" w:rsidRDefault="00D21ABB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и фигурах.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6"/>
                <w:sz w:val="24"/>
                <w:szCs w:val="24"/>
              </w:rPr>
              <w:t>С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2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0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7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Закономерность в буквах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и словах.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0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7"/>
                <w:sz w:val="24"/>
                <w:szCs w:val="24"/>
              </w:rPr>
              <w:t>20.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Комбинаторика.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D21ABB">
        <w:trPr>
          <w:trHeight w:val="4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Перестановки.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0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7"/>
                <w:sz w:val="24"/>
                <w:szCs w:val="24"/>
              </w:rPr>
              <w:t>21.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Комбинаторика.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Размещения.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0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7"/>
                <w:sz w:val="24"/>
                <w:szCs w:val="24"/>
              </w:rPr>
              <w:t>22.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Комбинаторика.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2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Сочетания.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1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7"/>
                <w:sz w:val="24"/>
                <w:szCs w:val="24"/>
              </w:rPr>
              <w:t>23.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Причина и следствие.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0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7"/>
                <w:sz w:val="24"/>
                <w:szCs w:val="24"/>
              </w:rPr>
              <w:t>24.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цепочки.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1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7"/>
                <w:sz w:val="24"/>
                <w:szCs w:val="24"/>
              </w:rPr>
              <w:t>25.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Противоположные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отношения между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понятиями.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1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7"/>
                <w:sz w:val="24"/>
                <w:szCs w:val="24"/>
              </w:rPr>
              <w:t>26.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Отношения: род-вид.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24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ge27"/>
            <w:bookmarkEnd w:id="6"/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Упорядочивание по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2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родовидовым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2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отношениям.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1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Виды отношений.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1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Тест «Отношения».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Тест №4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1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Определения.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0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Ошибки в построении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2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определений.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1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Суждения.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1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Итоговый тест.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Тест №5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0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Работа над ошибками.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2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2B4116">
        <w:trPr>
          <w:trHeight w:val="31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Итого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116" w:rsidRPr="00D21ABB" w:rsidRDefault="002B4116" w:rsidP="002B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4116" w:rsidRPr="00D21ABB" w:rsidRDefault="002B4116" w:rsidP="002B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4116" w:rsidRPr="00D21ABB" w:rsidRDefault="002B4116" w:rsidP="000E21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Требования к личностным, </w:t>
      </w:r>
      <w:proofErr w:type="spellStart"/>
      <w:r w:rsidRPr="00D21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метапредметным</w:t>
      </w:r>
      <w:proofErr w:type="spellEnd"/>
      <w:r w:rsidRPr="00D21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предметным результатам</w:t>
      </w:r>
    </w:p>
    <w:p w:rsidR="002B4116" w:rsidRPr="00D21ABB" w:rsidRDefault="002B4116" w:rsidP="00DA5467">
      <w:pPr>
        <w:widowControl w:val="0"/>
        <w:autoSpaceDE w:val="0"/>
        <w:autoSpaceDN w:val="0"/>
        <w:adjustRightInd w:val="0"/>
        <w:spacing w:after="0" w:line="360" w:lineRule="auto"/>
        <w:ind w:left="2420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b/>
          <w:bCs/>
          <w:sz w:val="24"/>
          <w:szCs w:val="24"/>
        </w:rPr>
        <w:t>освоения курса «Логика» в третьем классе</w:t>
      </w:r>
    </w:p>
    <w:p w:rsidR="002B4116" w:rsidRPr="000E21CE" w:rsidRDefault="002B4116" w:rsidP="000E21C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58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В результате изучения данного курса </w:t>
      </w:r>
      <w:r w:rsidRPr="00D21ABB">
        <w:rPr>
          <w:rFonts w:ascii="Times New Roman" w:hAnsi="Times New Roman" w:cs="Times New Roman"/>
          <w:b/>
          <w:bCs/>
          <w:sz w:val="24"/>
          <w:szCs w:val="24"/>
        </w:rPr>
        <w:t>в третьем классе</w:t>
      </w:r>
      <w:r w:rsidRPr="00D21ABB">
        <w:rPr>
          <w:rFonts w:ascii="Times New Roman" w:hAnsi="Times New Roman" w:cs="Times New Roman"/>
          <w:sz w:val="24"/>
          <w:szCs w:val="24"/>
        </w:rPr>
        <w:t xml:space="preserve"> обучающиеся получат возможность формирования</w:t>
      </w:r>
      <w:r w:rsidR="000E21CE" w:rsidRPr="000E21CE">
        <w:rPr>
          <w:rFonts w:ascii="Times New Roman" w:hAnsi="Times New Roman" w:cs="Times New Roman"/>
          <w:sz w:val="24"/>
          <w:szCs w:val="24"/>
        </w:rPr>
        <w:t xml:space="preserve"> </w:t>
      </w:r>
      <w:r w:rsidRPr="00D21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 результатов:</w:t>
      </w:r>
    </w:p>
    <w:p w:rsidR="002B4116" w:rsidRPr="000E21CE" w:rsidRDefault="002B4116" w:rsidP="00DA5467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right="580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уметь выбирать целевые и смысловые установки для своих действий и поступков; </w:t>
      </w:r>
    </w:p>
    <w:p w:rsidR="002B4116" w:rsidRPr="00D21ABB" w:rsidRDefault="002B4116" w:rsidP="00DA5467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сотрудничать с учителем и сверстниками в разных ситуациях. </w:t>
      </w:r>
    </w:p>
    <w:p w:rsidR="002B4116" w:rsidRPr="00D21ABB" w:rsidRDefault="002B4116" w:rsidP="000E21C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ge29"/>
      <w:bookmarkEnd w:id="7"/>
      <w:proofErr w:type="spellStart"/>
      <w:r w:rsidRPr="00D21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Метапредметными</w:t>
      </w:r>
      <w:proofErr w:type="spellEnd"/>
      <w:r w:rsidRPr="00D21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результатами </w:t>
      </w:r>
      <w:r w:rsidRPr="00D21ABB">
        <w:rPr>
          <w:rFonts w:ascii="Times New Roman" w:hAnsi="Times New Roman" w:cs="Times New Roman"/>
          <w:sz w:val="24"/>
          <w:szCs w:val="24"/>
        </w:rPr>
        <w:t>в третьем классе являются формирование</w:t>
      </w:r>
      <w:r w:rsidRPr="00D21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21ABB">
        <w:rPr>
          <w:rFonts w:ascii="Times New Roman" w:hAnsi="Times New Roman" w:cs="Times New Roman"/>
          <w:sz w:val="24"/>
          <w:szCs w:val="24"/>
        </w:rPr>
        <w:t>следующих УДД:</w:t>
      </w:r>
    </w:p>
    <w:p w:rsidR="002B4116" w:rsidRPr="000E21CE" w:rsidRDefault="002B4116" w:rsidP="000E21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1ABB">
        <w:rPr>
          <w:rFonts w:ascii="Times New Roman" w:hAnsi="Times New Roman" w:cs="Times New Roman"/>
          <w:i/>
          <w:iCs/>
          <w:sz w:val="24"/>
          <w:szCs w:val="24"/>
        </w:rPr>
        <w:t>Регулятивные УДД:</w:t>
      </w:r>
    </w:p>
    <w:p w:rsidR="002B4116" w:rsidRPr="000E21CE" w:rsidRDefault="002B4116" w:rsidP="00DA5467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формировать умение понимать причины успеха/неуспеха учебной </w:t>
      </w:r>
      <w:proofErr w:type="spellStart"/>
      <w:r w:rsidRPr="00D21ABB">
        <w:rPr>
          <w:rFonts w:ascii="Times New Roman" w:hAnsi="Times New Roman" w:cs="Times New Roman"/>
          <w:sz w:val="24"/>
          <w:szCs w:val="24"/>
        </w:rPr>
        <w:t>дятельности</w:t>
      </w:r>
      <w:proofErr w:type="spellEnd"/>
      <w:r w:rsidRPr="00D21A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4116" w:rsidRPr="000E21CE" w:rsidRDefault="002B4116" w:rsidP="00DA5467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формировать умение планировать и контролировать учебные действия в соответствии с поставленной задачей; </w:t>
      </w:r>
    </w:p>
    <w:p w:rsidR="002B4116" w:rsidRPr="000E21CE" w:rsidRDefault="002B4116" w:rsidP="00DA5467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осваивать начальные формы рефлексии. </w:t>
      </w:r>
    </w:p>
    <w:p w:rsidR="002B4116" w:rsidRPr="000E21CE" w:rsidRDefault="002B4116" w:rsidP="000E21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1ABB">
        <w:rPr>
          <w:rFonts w:ascii="Times New Roman" w:hAnsi="Times New Roman" w:cs="Times New Roman"/>
          <w:i/>
          <w:iCs/>
          <w:sz w:val="24"/>
          <w:szCs w:val="24"/>
        </w:rPr>
        <w:t>Познавательные УДД:</w:t>
      </w:r>
    </w:p>
    <w:p w:rsidR="002B4116" w:rsidRPr="000E21CE" w:rsidRDefault="002B4116" w:rsidP="00DA5467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овладевать современными средствами массовой информации: сбор, преобразование, сохранение </w:t>
      </w:r>
      <w:r w:rsidRPr="00D21ABB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информации; </w:t>
      </w:r>
    </w:p>
    <w:p w:rsidR="002B4116" w:rsidRPr="00D21ABB" w:rsidRDefault="002B4116" w:rsidP="00DA5467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соблюдать нормы этики и этикета; </w:t>
      </w:r>
    </w:p>
    <w:p w:rsidR="002B4116" w:rsidRPr="00D21ABB" w:rsidRDefault="002B4116" w:rsidP="00DA5467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овладевать  логическими  действиями  анализа,  синтеза,  классификации  по </w:t>
      </w:r>
    </w:p>
    <w:p w:rsidR="002B4116" w:rsidRPr="000E21CE" w:rsidRDefault="002B4116" w:rsidP="00DA5467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CE">
        <w:rPr>
          <w:rFonts w:ascii="Times New Roman" w:hAnsi="Times New Roman" w:cs="Times New Roman"/>
          <w:sz w:val="24"/>
          <w:szCs w:val="24"/>
        </w:rPr>
        <w:t>родовидовым признакам; устанавливать причинно-следственные связи.</w:t>
      </w:r>
    </w:p>
    <w:p w:rsidR="002B4116" w:rsidRPr="00D21ABB" w:rsidRDefault="002B4116" w:rsidP="000E21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i/>
          <w:iCs/>
          <w:sz w:val="24"/>
          <w:szCs w:val="24"/>
        </w:rPr>
        <w:t>Коммуникативные УДД:</w:t>
      </w:r>
    </w:p>
    <w:p w:rsidR="002B4116" w:rsidRPr="000E21CE" w:rsidRDefault="002B4116" w:rsidP="00DA5467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учиться выполнять различные роли в группе (лидера, </w:t>
      </w:r>
      <w:r w:rsidRPr="00D21ABB">
        <w:rPr>
          <w:rFonts w:ascii="Times New Roman" w:hAnsi="Times New Roman" w:cs="Times New Roman"/>
          <w:i/>
          <w:iCs/>
          <w:sz w:val="24"/>
          <w:szCs w:val="24"/>
        </w:rPr>
        <w:t>исполнителя,</w:t>
      </w:r>
      <w:r w:rsidRPr="00D21ABB">
        <w:rPr>
          <w:rFonts w:ascii="Times New Roman" w:hAnsi="Times New Roman" w:cs="Times New Roman"/>
          <w:sz w:val="24"/>
          <w:szCs w:val="24"/>
        </w:rPr>
        <w:t xml:space="preserve"> </w:t>
      </w:r>
      <w:r w:rsidRPr="00D21ABB">
        <w:rPr>
          <w:rFonts w:ascii="Times New Roman" w:hAnsi="Times New Roman" w:cs="Times New Roman"/>
          <w:i/>
          <w:iCs/>
          <w:sz w:val="24"/>
          <w:szCs w:val="24"/>
        </w:rPr>
        <w:t>критика);</w:t>
      </w:r>
      <w:r w:rsidRPr="00D21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116" w:rsidRPr="000E21CE" w:rsidRDefault="002B4116" w:rsidP="00DA5467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учиться аргументировать, доказывать; </w:t>
      </w:r>
    </w:p>
    <w:p w:rsidR="002B4116" w:rsidRPr="000E21CE" w:rsidRDefault="002B4116" w:rsidP="00DA5467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учиться вести дискуссию. </w:t>
      </w:r>
    </w:p>
    <w:p w:rsidR="002B4116" w:rsidRPr="000E21CE" w:rsidRDefault="002B4116" w:rsidP="000E21C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900" w:right="520" w:hanging="2396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Предметными результатами </w:t>
      </w:r>
      <w:r w:rsidRPr="00D21ABB">
        <w:rPr>
          <w:rFonts w:ascii="Times New Roman" w:hAnsi="Times New Roman" w:cs="Times New Roman"/>
          <w:sz w:val="24"/>
          <w:szCs w:val="24"/>
        </w:rPr>
        <w:t>изучения курса в</w:t>
      </w:r>
      <w:r w:rsidRPr="00D21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21ABB">
        <w:rPr>
          <w:rFonts w:ascii="Times New Roman" w:hAnsi="Times New Roman" w:cs="Times New Roman"/>
          <w:b/>
          <w:bCs/>
          <w:sz w:val="24"/>
          <w:szCs w:val="24"/>
        </w:rPr>
        <w:t>третьем класса</w:t>
      </w:r>
      <w:r w:rsidRPr="00D21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21ABB">
        <w:rPr>
          <w:rFonts w:ascii="Times New Roman" w:hAnsi="Times New Roman" w:cs="Times New Roman"/>
          <w:sz w:val="24"/>
          <w:szCs w:val="24"/>
        </w:rPr>
        <w:t>являются</w:t>
      </w:r>
      <w:r w:rsidRPr="00D21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21ABB">
        <w:rPr>
          <w:rFonts w:ascii="Times New Roman" w:hAnsi="Times New Roman" w:cs="Times New Roman"/>
          <w:sz w:val="24"/>
          <w:szCs w:val="24"/>
        </w:rPr>
        <w:t>формирование следующих умений</w:t>
      </w:r>
      <w:r w:rsidRPr="00D21AB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B4116" w:rsidRPr="000E21CE" w:rsidRDefault="002B4116" w:rsidP="00DA5467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выделять свойства предметов; </w:t>
      </w:r>
    </w:p>
    <w:p w:rsidR="002B4116" w:rsidRPr="000E21CE" w:rsidRDefault="002B4116" w:rsidP="00DA5467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обобщать по некоторому признаку, находить закономерность; </w:t>
      </w:r>
    </w:p>
    <w:p w:rsidR="002B4116" w:rsidRPr="000E21CE" w:rsidRDefault="002B4116" w:rsidP="00DA5467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сопоставлять части и целое для предметов и действий; </w:t>
      </w:r>
    </w:p>
    <w:p w:rsidR="002B4116" w:rsidRPr="000E21CE" w:rsidRDefault="002B4116" w:rsidP="00DA5467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описывать простой порядок действий для достижения заданной цели; </w:t>
      </w:r>
    </w:p>
    <w:p w:rsidR="002B4116" w:rsidRPr="00D21ABB" w:rsidRDefault="002B4116" w:rsidP="00DA5467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приводить примеры истинных и ложных высказываний; </w:t>
      </w:r>
    </w:p>
    <w:p w:rsidR="002B4116" w:rsidRPr="000E21CE" w:rsidRDefault="002B4116" w:rsidP="00DA5467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приводить примеры отрицаний; </w:t>
      </w:r>
    </w:p>
    <w:p w:rsidR="002B4116" w:rsidRPr="000E21CE" w:rsidRDefault="002B4116" w:rsidP="00DA5467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проводить аналогию между разными предметами; </w:t>
      </w:r>
    </w:p>
    <w:p w:rsidR="002B4116" w:rsidRPr="000E21CE" w:rsidRDefault="002B4116" w:rsidP="00DA5467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выполнять логические упражнения на нахождение закономерностей, сопоставляя и аргументируя свой ответ; </w:t>
      </w:r>
    </w:p>
    <w:p w:rsidR="002B4116" w:rsidRPr="00D21ABB" w:rsidRDefault="002B4116" w:rsidP="00DA5467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рассуждать и доказывать свою мысль и свое решение. </w:t>
      </w:r>
    </w:p>
    <w:p w:rsidR="002B4116" w:rsidRPr="00D21ABB" w:rsidRDefault="002B4116" w:rsidP="000E21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116" w:rsidRPr="000E21CE" w:rsidRDefault="002B4116" w:rsidP="000E21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21AB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  <w:r w:rsidR="000E21CE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r w:rsidRPr="00D21ABB">
        <w:rPr>
          <w:rFonts w:ascii="Times New Roman" w:hAnsi="Times New Roman" w:cs="Times New Roman"/>
          <w:b/>
          <w:bCs/>
          <w:sz w:val="24"/>
          <w:szCs w:val="24"/>
        </w:rPr>
        <w:t xml:space="preserve">класс </w:t>
      </w:r>
    </w:p>
    <w:p w:rsidR="002B4116" w:rsidRPr="000E21CE" w:rsidRDefault="002B4116" w:rsidP="00DA546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700" w:hanging="3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ABB">
        <w:rPr>
          <w:rFonts w:ascii="Times New Roman" w:hAnsi="Times New Roman" w:cs="Times New Roman"/>
          <w:b/>
          <w:bCs/>
          <w:sz w:val="24"/>
          <w:szCs w:val="24"/>
        </w:rPr>
        <w:t xml:space="preserve">Свойства, признаки и составные части предметов (3 часа) </w:t>
      </w:r>
    </w:p>
    <w:p w:rsidR="002B4116" w:rsidRPr="00D21ABB" w:rsidRDefault="002B4116" w:rsidP="000E21C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ABB">
        <w:rPr>
          <w:rFonts w:ascii="Times New Roman" w:hAnsi="Times New Roman" w:cs="Times New Roman"/>
          <w:i/>
          <w:iCs/>
          <w:sz w:val="24"/>
          <w:szCs w:val="24"/>
        </w:rPr>
        <w:t xml:space="preserve">Закономерность  в  чередовании  признаков.  Классификация  по  какому-то </w:t>
      </w:r>
    </w:p>
    <w:p w:rsidR="002B4116" w:rsidRPr="00C10FFA" w:rsidRDefault="002B4116" w:rsidP="000E21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i/>
          <w:iCs/>
          <w:sz w:val="24"/>
          <w:szCs w:val="24"/>
        </w:rPr>
        <w:t>признаку. Состав предметов.</w:t>
      </w:r>
    </w:p>
    <w:p w:rsidR="002B4116" w:rsidRPr="00D21ABB" w:rsidRDefault="00D21ABB" w:rsidP="000E21CE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4116" w:rsidRPr="00D21ABB">
        <w:rPr>
          <w:rFonts w:ascii="Times New Roman" w:hAnsi="Times New Roman" w:cs="Times New Roman"/>
          <w:b/>
          <w:bCs/>
          <w:sz w:val="24"/>
          <w:szCs w:val="24"/>
        </w:rPr>
        <w:t>II. Сравнение (2 часа)</w:t>
      </w:r>
    </w:p>
    <w:p w:rsidR="002B4116" w:rsidRPr="00C10FFA" w:rsidRDefault="002B4116" w:rsidP="000E21CE">
      <w:pPr>
        <w:widowControl w:val="0"/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i/>
          <w:iCs/>
          <w:sz w:val="24"/>
          <w:szCs w:val="24"/>
        </w:rPr>
        <w:t>Сравнение предметов по признакам. Симметрия. Симметричные фигуры.</w:t>
      </w:r>
    </w:p>
    <w:p w:rsidR="002B4116" w:rsidRPr="00D21ABB" w:rsidRDefault="00D21ABB" w:rsidP="000E21CE">
      <w:pPr>
        <w:widowControl w:val="0"/>
        <w:tabs>
          <w:tab w:val="num" w:pos="1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ge31"/>
      <w:bookmarkEnd w:id="8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2B4116" w:rsidRPr="00D21ABB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="002B4116" w:rsidRPr="00D21ABB">
        <w:rPr>
          <w:rFonts w:ascii="Times New Roman" w:hAnsi="Times New Roman" w:cs="Times New Roman"/>
          <w:sz w:val="24"/>
          <w:szCs w:val="24"/>
        </w:rPr>
        <w:tab/>
      </w:r>
      <w:r w:rsidR="002B4116" w:rsidRPr="00D21ABB">
        <w:rPr>
          <w:rFonts w:ascii="Times New Roman" w:hAnsi="Times New Roman" w:cs="Times New Roman"/>
          <w:b/>
          <w:bCs/>
          <w:sz w:val="24"/>
          <w:szCs w:val="24"/>
        </w:rPr>
        <w:t>Комбинаторика (2 часа)</w:t>
      </w:r>
    </w:p>
    <w:p w:rsidR="002B4116" w:rsidRPr="000E21CE" w:rsidRDefault="002B4116" w:rsidP="000E21CE">
      <w:pPr>
        <w:widowControl w:val="0"/>
        <w:autoSpaceDE w:val="0"/>
        <w:autoSpaceDN w:val="0"/>
        <w:adjustRightInd w:val="0"/>
        <w:spacing w:after="0" w:line="360" w:lineRule="auto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i/>
          <w:iCs/>
          <w:sz w:val="24"/>
          <w:szCs w:val="24"/>
        </w:rPr>
        <w:t>Перестановки. Размещения. Сочетания.</w:t>
      </w:r>
    </w:p>
    <w:p w:rsidR="002B4116" w:rsidRPr="000E21CE" w:rsidRDefault="002B4116" w:rsidP="000E21CE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Pr="00D21ABB">
        <w:rPr>
          <w:rFonts w:ascii="Times New Roman" w:hAnsi="Times New Roman" w:cs="Times New Roman"/>
          <w:sz w:val="24"/>
          <w:szCs w:val="24"/>
        </w:rPr>
        <w:tab/>
      </w:r>
      <w:r w:rsidRPr="00D21ABB">
        <w:rPr>
          <w:rFonts w:ascii="Times New Roman" w:hAnsi="Times New Roman" w:cs="Times New Roman"/>
          <w:b/>
          <w:bCs/>
          <w:sz w:val="24"/>
          <w:szCs w:val="24"/>
        </w:rPr>
        <w:t>Действия предметов (4 часа)</w:t>
      </w:r>
    </w:p>
    <w:p w:rsidR="002B4116" w:rsidRPr="00C10FFA" w:rsidRDefault="002B4116" w:rsidP="000E21C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30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i/>
          <w:iCs/>
          <w:sz w:val="24"/>
          <w:szCs w:val="24"/>
        </w:rPr>
        <w:t>Результат действия предметов. Обратные действия. Порядок действий. Последовательность событий.</w:t>
      </w:r>
    </w:p>
    <w:p w:rsidR="002B4116" w:rsidRPr="00D21ABB" w:rsidRDefault="002B4116" w:rsidP="000E21CE">
      <w:pPr>
        <w:widowControl w:val="0"/>
        <w:autoSpaceDE w:val="0"/>
        <w:autoSpaceDN w:val="0"/>
        <w:adjustRightInd w:val="0"/>
        <w:spacing w:after="0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b/>
          <w:bCs/>
          <w:sz w:val="24"/>
          <w:szCs w:val="24"/>
        </w:rPr>
        <w:t>V. Взаимосвязь между родовыми и видовыми понятиями (2 часа)</w:t>
      </w:r>
    </w:p>
    <w:p w:rsidR="002B4116" w:rsidRPr="000E21CE" w:rsidRDefault="002B4116" w:rsidP="000E21CE">
      <w:pPr>
        <w:widowControl w:val="0"/>
        <w:autoSpaceDE w:val="0"/>
        <w:autoSpaceDN w:val="0"/>
        <w:adjustRightInd w:val="0"/>
        <w:spacing w:after="0" w:line="360" w:lineRule="auto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i/>
          <w:iCs/>
          <w:sz w:val="24"/>
          <w:szCs w:val="24"/>
        </w:rPr>
        <w:t>Математические отношения, замаскированные в виде задач-шуток.</w:t>
      </w:r>
    </w:p>
    <w:p w:rsidR="002B4116" w:rsidRPr="00C10FFA" w:rsidRDefault="002B4116" w:rsidP="000E21CE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Pr="00D21ABB">
        <w:rPr>
          <w:rFonts w:ascii="Times New Roman" w:hAnsi="Times New Roman" w:cs="Times New Roman"/>
          <w:sz w:val="24"/>
          <w:szCs w:val="24"/>
        </w:rPr>
        <w:tab/>
      </w:r>
      <w:r w:rsidRPr="00D21ABB">
        <w:rPr>
          <w:rFonts w:ascii="Times New Roman" w:hAnsi="Times New Roman" w:cs="Times New Roman"/>
          <w:b/>
          <w:bCs/>
          <w:sz w:val="24"/>
          <w:szCs w:val="24"/>
        </w:rPr>
        <w:t>Элементы логики (10 часов)</w:t>
      </w:r>
    </w:p>
    <w:p w:rsidR="002B4116" w:rsidRPr="00C10FFA" w:rsidRDefault="002B4116" w:rsidP="000E21C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30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i/>
          <w:iCs/>
          <w:sz w:val="24"/>
          <w:szCs w:val="24"/>
        </w:rPr>
        <w:t xml:space="preserve">Логические операции «и», «или». Множество. Элементы множества. Способы задания множеств. Сравнение множеств. Отношения между множествами (объединение, пересечение, </w:t>
      </w:r>
      <w:r w:rsidRPr="00D21ABB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вложенность). Выражения и высказывания.</w:t>
      </w:r>
    </w:p>
    <w:p w:rsidR="002B4116" w:rsidRPr="00C10FFA" w:rsidRDefault="002B4116" w:rsidP="000E21CE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b/>
          <w:bCs/>
          <w:sz w:val="24"/>
          <w:szCs w:val="24"/>
        </w:rPr>
        <w:t>VII.</w:t>
      </w:r>
      <w:r w:rsidRPr="00D21ABB">
        <w:rPr>
          <w:rFonts w:ascii="Times New Roman" w:hAnsi="Times New Roman" w:cs="Times New Roman"/>
          <w:sz w:val="24"/>
          <w:szCs w:val="24"/>
        </w:rPr>
        <w:tab/>
      </w:r>
      <w:r w:rsidRPr="00D21ABB">
        <w:rPr>
          <w:rFonts w:ascii="Times New Roman" w:hAnsi="Times New Roman" w:cs="Times New Roman"/>
          <w:b/>
          <w:bCs/>
          <w:sz w:val="24"/>
          <w:szCs w:val="24"/>
        </w:rPr>
        <w:t>Развитие творческого воображения (2 часа)</w:t>
      </w:r>
    </w:p>
    <w:p w:rsidR="002B4116" w:rsidRPr="000E21CE" w:rsidRDefault="002B4116" w:rsidP="000E21C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30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i/>
          <w:iCs/>
          <w:sz w:val="24"/>
          <w:szCs w:val="24"/>
        </w:rPr>
        <w:t>Составление загадок, чайнвордов. Создание фантастического сюжета на тему «Состав предметов».</w:t>
      </w:r>
    </w:p>
    <w:p w:rsidR="002B4116" w:rsidRPr="00C10FFA" w:rsidRDefault="002B4116" w:rsidP="000E21CE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b/>
          <w:bCs/>
          <w:sz w:val="24"/>
          <w:szCs w:val="24"/>
        </w:rPr>
        <w:t>VIII.</w:t>
      </w:r>
      <w:r w:rsidRPr="00D21ABB">
        <w:rPr>
          <w:rFonts w:ascii="Times New Roman" w:hAnsi="Times New Roman" w:cs="Times New Roman"/>
          <w:sz w:val="24"/>
          <w:szCs w:val="24"/>
        </w:rPr>
        <w:tab/>
      </w:r>
      <w:r w:rsidRPr="00D21ABB">
        <w:rPr>
          <w:rFonts w:ascii="Times New Roman" w:hAnsi="Times New Roman" w:cs="Times New Roman"/>
          <w:b/>
          <w:bCs/>
          <w:sz w:val="24"/>
          <w:szCs w:val="24"/>
        </w:rPr>
        <w:t>Практический материал (4 часа)</w:t>
      </w:r>
    </w:p>
    <w:p w:rsidR="002B4116" w:rsidRPr="00D21ABB" w:rsidRDefault="002B4116" w:rsidP="000E21C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30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i/>
          <w:iCs/>
          <w:sz w:val="24"/>
          <w:szCs w:val="24"/>
        </w:rPr>
        <w:t>Логические упражнения. Логические игры. Логические задачи. Интеллектуальные викторины.</w:t>
      </w:r>
    </w:p>
    <w:p w:rsidR="00D21ABB" w:rsidRPr="00D21ABB" w:rsidRDefault="00D21ABB" w:rsidP="00D21AB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30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2B4116" w:rsidRPr="00D21ABB" w:rsidRDefault="00AC0036" w:rsidP="00AC003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680" w:right="3500" w:hanging="13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3</w:t>
      </w:r>
      <w:r w:rsidR="002B4116" w:rsidRPr="00D21ABB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2B4116" w:rsidRPr="00D21ABB" w:rsidRDefault="002B4116" w:rsidP="002B41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5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3320"/>
        <w:gridCol w:w="660"/>
        <w:gridCol w:w="340"/>
        <w:gridCol w:w="280"/>
        <w:gridCol w:w="1120"/>
        <w:gridCol w:w="1840"/>
        <w:gridCol w:w="1140"/>
        <w:gridCol w:w="1160"/>
      </w:tblGrid>
      <w:tr w:rsidR="002B4116" w:rsidRPr="00D21ABB" w:rsidTr="00D21ABB">
        <w:trPr>
          <w:trHeight w:val="26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занятий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 том числе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Дата</w:t>
            </w:r>
          </w:p>
        </w:tc>
      </w:tr>
      <w:tr w:rsidR="002B4116" w:rsidRPr="00D21ABB" w:rsidTr="00D21ABB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ABB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  <w:r w:rsidRPr="00D21ABB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/</w:t>
            </w:r>
            <w:proofErr w:type="spellStart"/>
            <w:r w:rsidRPr="00D21ABB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числе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</w:t>
            </w:r>
            <w:proofErr w:type="spellEnd"/>
          </w:p>
        </w:tc>
      </w:tr>
      <w:tr w:rsidR="002B4116" w:rsidRPr="00D21ABB" w:rsidTr="00D21ABB">
        <w:trPr>
          <w:trHeight w:val="27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  <w:proofErr w:type="spellEnd"/>
          </w:p>
        </w:tc>
      </w:tr>
      <w:tr w:rsidR="002B4116" w:rsidRPr="00D21ABB" w:rsidTr="00D21ABB">
        <w:trPr>
          <w:trHeight w:val="30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right="1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Входной тест.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right="6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right="14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D21ABB">
        <w:trPr>
          <w:trHeight w:val="32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D21ABB">
        <w:trPr>
          <w:trHeight w:val="30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1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Закономерности 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6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14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D21ABB">
        <w:trPr>
          <w:trHeight w:val="3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чередовании признаков.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D21ABB">
        <w:trPr>
          <w:trHeight w:val="30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1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Классификация по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6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14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D21ABB">
        <w:trPr>
          <w:trHeight w:val="32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какому-то признаку.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D21ABB">
        <w:trPr>
          <w:trHeight w:val="30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ge33"/>
            <w:bookmarkEnd w:id="9"/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D21ABB">
        <w:trPr>
          <w:trHeight w:val="32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признакам.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D21ABB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Тест «Сравнение».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D21ABB">
        <w:trPr>
          <w:trHeight w:val="3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№2.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D21ABB">
        <w:trPr>
          <w:trHeight w:val="30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Состав предметов.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D21ABB">
        <w:trPr>
          <w:trHeight w:val="32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D21ABB">
        <w:trPr>
          <w:trHeight w:val="3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D21ABB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Логические упражнения.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D21ABB">
        <w:trPr>
          <w:trHeight w:val="3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Игра «Угадай предмет».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D21ABB">
        <w:trPr>
          <w:trHeight w:val="30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Найди отличия.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D21ABB">
        <w:trPr>
          <w:trHeight w:val="3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D21ABB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1ABB" w:rsidRPr="00D21ABB" w:rsidRDefault="00D21ABB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BB" w:rsidRPr="00D21ABB" w:rsidRDefault="00D21ABB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1ABB" w:rsidRPr="00D21ABB" w:rsidRDefault="00D21ABB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BB" w:rsidRPr="00D21ABB" w:rsidRDefault="00D21ABB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Действия предметов.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ABB" w:rsidRPr="00D21ABB" w:rsidRDefault="00D21ABB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BB" w:rsidRPr="00D21ABB" w:rsidRDefault="00D21ABB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1ABB" w:rsidRPr="00D21ABB" w:rsidRDefault="00D21ABB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BB" w:rsidRPr="00D21ABB" w:rsidRDefault="00D21ABB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D21ABB">
        <w:trPr>
          <w:trHeight w:val="32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Игра «Кто так делает?»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D21ABB">
        <w:trPr>
          <w:trHeight w:val="30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Комбинаторика.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D21ABB">
        <w:trPr>
          <w:trHeight w:val="32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Перестановки,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D21ABB">
        <w:trPr>
          <w:trHeight w:val="32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размещения.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D21ABB">
        <w:trPr>
          <w:trHeight w:val="30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D21ABB">
        <w:trPr>
          <w:trHeight w:val="3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признаки предметов.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D21ABB">
        <w:trPr>
          <w:trHeight w:val="30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Симметрия.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D21ABB">
        <w:trPr>
          <w:trHeight w:val="32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Симметричные фигуры.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D21ABB">
        <w:trPr>
          <w:trHeight w:val="30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Логическая операция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D21ABB">
        <w:trPr>
          <w:trHeight w:val="3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«и».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D21ABB">
        <w:trPr>
          <w:trHeight w:val="31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Координатная сетка.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D21ABB">
        <w:trPr>
          <w:trHeight w:val="30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Решение логических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D21ABB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задач и задач-шуток.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D21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1ABB">
              <w:rPr>
                <w:rFonts w:ascii="Times New Roman" w:hAnsi="Times New Roman" w:cs="Times New Roman"/>
                <w:sz w:val="24"/>
                <w:szCs w:val="24"/>
              </w:rPr>
              <w:t>соревнов-я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D21ABB">
        <w:trPr>
          <w:trHeight w:val="30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Результат действия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D21ABB">
        <w:trPr>
          <w:trHeight w:val="32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предметов.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D21ABB">
        <w:trPr>
          <w:trHeight w:val="33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D21ABB">
        <w:trPr>
          <w:trHeight w:val="30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Обратные действия.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D21ABB">
        <w:trPr>
          <w:trHeight w:val="30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Математические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D21ABB">
        <w:trPr>
          <w:trHeight w:val="32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отношения,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D21ABB">
        <w:trPr>
          <w:trHeight w:val="3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замаскированные в виде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D21ABB">
        <w:trPr>
          <w:trHeight w:val="3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задач-шуток.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D21ABB">
        <w:trPr>
          <w:trHeight w:val="30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Тест «Отношения».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D21ABB">
        <w:trPr>
          <w:trHeight w:val="3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D21ABB">
        <w:trPr>
          <w:trHeight w:val="30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Порядок действий,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D21ABB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D21ABB">
        <w:trPr>
          <w:trHeight w:val="3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событий.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D21ABB">
        <w:trPr>
          <w:trHeight w:val="30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Комбинаторика.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D21ABB">
        <w:trPr>
          <w:trHeight w:val="32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Размещение, сочетание.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2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ge35"/>
            <w:bookmarkEnd w:id="10"/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Составление загадок,</w:t>
            </w:r>
          </w:p>
        </w:tc>
        <w:tc>
          <w:tcPr>
            <w:tcW w:w="12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чайнвордов.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0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Множество. Элементы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7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2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множества.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0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Классификация по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одному свойству.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0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Тест «Классификация».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Способы задания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7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множества.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1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Сравнение множеств.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0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Отношения между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множествами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2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(объединение,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2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пересечение,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вложенность).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0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Решение задач с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использованием понятий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о множествах.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0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Выражения и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7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высказывания.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Высказывания со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связками «и», «или».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1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Отрицание.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7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0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Итоговый тест.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2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0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right="7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116" w:rsidRDefault="002B4116" w:rsidP="002B41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4116" w:rsidRPr="000E21CE" w:rsidRDefault="002B4116" w:rsidP="00DA546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80"/>
        <w:jc w:val="center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личностным, </w:t>
      </w:r>
      <w:proofErr w:type="spellStart"/>
      <w:r w:rsidRPr="00D21ABB">
        <w:rPr>
          <w:rFonts w:ascii="Times New Roman" w:hAnsi="Times New Roman" w:cs="Times New Roman"/>
          <w:b/>
          <w:bCs/>
          <w:sz w:val="24"/>
          <w:szCs w:val="24"/>
        </w:rPr>
        <w:t>метапредметным</w:t>
      </w:r>
      <w:proofErr w:type="spellEnd"/>
      <w:r w:rsidRPr="00D21ABB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предметным результатам освоения курса в четвертом классе.</w:t>
      </w:r>
    </w:p>
    <w:p w:rsidR="002B4116" w:rsidRPr="00D21ABB" w:rsidRDefault="002B4116" w:rsidP="000E21C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300" w:firstLine="279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В результате изучения курса «Логика» </w:t>
      </w:r>
      <w:r w:rsidRPr="00D21ABB">
        <w:rPr>
          <w:rFonts w:ascii="Times New Roman" w:hAnsi="Times New Roman" w:cs="Times New Roman"/>
          <w:b/>
          <w:bCs/>
          <w:sz w:val="24"/>
          <w:szCs w:val="24"/>
        </w:rPr>
        <w:t>в четвертом классе</w:t>
      </w:r>
      <w:r w:rsidRPr="00D21ABB">
        <w:rPr>
          <w:rFonts w:ascii="Times New Roman" w:hAnsi="Times New Roman" w:cs="Times New Roman"/>
          <w:sz w:val="24"/>
          <w:szCs w:val="24"/>
        </w:rPr>
        <w:t xml:space="preserve"> обучающиеся получат возможность формирования</w:t>
      </w:r>
    </w:p>
    <w:p w:rsidR="002B4116" w:rsidRPr="000E21CE" w:rsidRDefault="002B4116" w:rsidP="000E21CE">
      <w:pPr>
        <w:widowControl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1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 результатов:</w:t>
      </w:r>
    </w:p>
    <w:p w:rsidR="002B4116" w:rsidRPr="000E21CE" w:rsidRDefault="002B4116" w:rsidP="00DA5467">
      <w:pPr>
        <w:widowControl w:val="0"/>
        <w:numPr>
          <w:ilvl w:val="0"/>
          <w:numId w:val="7"/>
        </w:numPr>
        <w:tabs>
          <w:tab w:val="clear" w:pos="720"/>
          <w:tab w:val="num" w:pos="828"/>
        </w:tabs>
        <w:overflowPunct w:val="0"/>
        <w:autoSpaceDE w:val="0"/>
        <w:autoSpaceDN w:val="0"/>
        <w:adjustRightInd w:val="0"/>
        <w:spacing w:after="0" w:line="360" w:lineRule="auto"/>
        <w:ind w:left="840" w:right="300" w:hanging="366"/>
        <w:jc w:val="both"/>
        <w:rPr>
          <w:rFonts w:ascii="Symbol" w:hAnsi="Symbol" w:cs="Symbol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lastRenderedPageBreak/>
        <w:t xml:space="preserve">развивать самостоятельность и личную ответственность в информационной деятельности; </w:t>
      </w:r>
    </w:p>
    <w:p w:rsidR="002B4116" w:rsidRPr="00D21ABB" w:rsidRDefault="002B4116" w:rsidP="00DA5467">
      <w:pPr>
        <w:widowControl w:val="0"/>
        <w:numPr>
          <w:ilvl w:val="0"/>
          <w:numId w:val="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360" w:lineRule="auto"/>
        <w:ind w:left="820" w:hanging="346"/>
        <w:jc w:val="both"/>
        <w:rPr>
          <w:rFonts w:ascii="Symbol" w:hAnsi="Symbol" w:cs="Symbol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формировать личностный смысл учения; </w:t>
      </w:r>
    </w:p>
    <w:p w:rsidR="002B4116" w:rsidRPr="000E21CE" w:rsidRDefault="002B4116" w:rsidP="00DA5467">
      <w:pPr>
        <w:widowControl w:val="0"/>
        <w:numPr>
          <w:ilvl w:val="0"/>
          <w:numId w:val="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360" w:lineRule="auto"/>
        <w:ind w:left="820" w:hanging="346"/>
        <w:jc w:val="both"/>
        <w:rPr>
          <w:rFonts w:ascii="Symbol" w:hAnsi="Symbol" w:cs="Symbol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формировать целостный взгляд на окружающий мир. </w:t>
      </w:r>
    </w:p>
    <w:p w:rsidR="002B4116" w:rsidRPr="00D21ABB" w:rsidRDefault="002B4116" w:rsidP="000E21CE">
      <w:pPr>
        <w:widowControl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D21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результаты.</w:t>
      </w:r>
    </w:p>
    <w:p w:rsidR="002B4116" w:rsidRDefault="002B4116" w:rsidP="000E21CE">
      <w:pPr>
        <w:widowControl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1ABB">
        <w:rPr>
          <w:rFonts w:ascii="Times New Roman" w:hAnsi="Times New Roman" w:cs="Times New Roman"/>
          <w:i/>
          <w:iCs/>
          <w:sz w:val="24"/>
          <w:szCs w:val="24"/>
        </w:rPr>
        <w:t>Регулятивные УДД:</w:t>
      </w:r>
    </w:p>
    <w:p w:rsidR="002B4116" w:rsidRPr="000E21CE" w:rsidRDefault="002B4116" w:rsidP="000E21C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Symbol" w:hAnsi="Symbol" w:cs="Symbol"/>
          <w:sz w:val="24"/>
          <w:szCs w:val="24"/>
        </w:rPr>
      </w:pPr>
      <w:bookmarkStart w:id="11" w:name="page37"/>
      <w:bookmarkEnd w:id="11"/>
      <w:r w:rsidRPr="00D21ABB">
        <w:rPr>
          <w:rFonts w:ascii="Times New Roman" w:hAnsi="Times New Roman" w:cs="Times New Roman"/>
          <w:sz w:val="24"/>
          <w:szCs w:val="24"/>
        </w:rPr>
        <w:t xml:space="preserve">осваивать способы решения проблем поискового характера; </w:t>
      </w:r>
    </w:p>
    <w:p w:rsidR="002B4116" w:rsidRPr="000E21CE" w:rsidRDefault="002B4116" w:rsidP="00DA546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определять наиболее эффективные способы решения поставленной задачи; </w:t>
      </w:r>
    </w:p>
    <w:p w:rsidR="002B4116" w:rsidRPr="000E21CE" w:rsidRDefault="002B4116" w:rsidP="00DA546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осваивать формы познавательной и личностной рефлексии; </w:t>
      </w:r>
    </w:p>
    <w:p w:rsidR="002B4116" w:rsidRPr="00D21ABB" w:rsidRDefault="002B4116" w:rsidP="00DA546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познавательные УУД; </w:t>
      </w:r>
    </w:p>
    <w:p w:rsidR="002B4116" w:rsidRPr="000E21CE" w:rsidRDefault="002B4116" w:rsidP="00DA546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осознанно строить речевое высказывание; </w:t>
      </w:r>
    </w:p>
    <w:p w:rsidR="002B4116" w:rsidRPr="000E21CE" w:rsidRDefault="002B4116" w:rsidP="00DA546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hanging="366"/>
        <w:jc w:val="both"/>
        <w:rPr>
          <w:rFonts w:ascii="Symbol" w:hAnsi="Symbol" w:cs="Symbol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овладевать логическими действиями: обобщение, классификация, построение рассуждения; </w:t>
      </w:r>
    </w:p>
    <w:p w:rsidR="002B4116" w:rsidRPr="000E21CE" w:rsidRDefault="002B4116" w:rsidP="00DA546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right="20" w:hanging="366"/>
        <w:jc w:val="both"/>
        <w:rPr>
          <w:rFonts w:ascii="Symbol" w:hAnsi="Symbol" w:cs="Symbol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учиться использовать различные способы анализа, передачи и интерпретации информации в соответствии с задачами. </w:t>
      </w:r>
    </w:p>
    <w:p w:rsidR="002B4116" w:rsidRPr="00D21ABB" w:rsidRDefault="002B4116" w:rsidP="000E21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УДД:</w:t>
      </w:r>
    </w:p>
    <w:p w:rsidR="002B4116" w:rsidRPr="00D21ABB" w:rsidRDefault="002B4116" w:rsidP="00DA546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учиться давать оценку и самооценку своей деятельности и других; </w:t>
      </w:r>
    </w:p>
    <w:p w:rsidR="002B4116" w:rsidRPr="00D21ABB" w:rsidRDefault="002B4116" w:rsidP="00DA546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формировать мотивацию к работе на результат; </w:t>
      </w:r>
    </w:p>
    <w:p w:rsidR="002B4116" w:rsidRPr="00D21ABB" w:rsidRDefault="002B4116" w:rsidP="00DA546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учиться  конструктивно  разрешать  конфликт  посредством  сотрудничества </w:t>
      </w:r>
    </w:p>
    <w:p w:rsidR="002B4116" w:rsidRPr="000E21CE" w:rsidRDefault="002B4116" w:rsidP="00DA54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>или компромисса.</w:t>
      </w:r>
    </w:p>
    <w:p w:rsidR="002B4116" w:rsidRPr="000E21CE" w:rsidRDefault="002B4116" w:rsidP="000E21C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D21ABB">
        <w:rPr>
          <w:rFonts w:ascii="Times New Roman" w:hAnsi="Times New Roman" w:cs="Times New Roman"/>
          <w:sz w:val="24"/>
          <w:szCs w:val="24"/>
        </w:rPr>
        <w:t>изучения курса в четвертом классе являются</w:t>
      </w:r>
      <w:r w:rsidRPr="00D21A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1ABB">
        <w:rPr>
          <w:rFonts w:ascii="Times New Roman" w:hAnsi="Times New Roman" w:cs="Times New Roman"/>
          <w:sz w:val="24"/>
          <w:szCs w:val="24"/>
        </w:rPr>
        <w:t>формирование следующих умений:</w:t>
      </w:r>
    </w:p>
    <w:p w:rsidR="002B4116" w:rsidRPr="000E21CE" w:rsidRDefault="002B4116" w:rsidP="00DA546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определять виды отношений между понятиями; </w:t>
      </w:r>
    </w:p>
    <w:p w:rsidR="002B4116" w:rsidRPr="00D21ABB" w:rsidRDefault="002B4116" w:rsidP="00DA546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решать комбинаторные задачи с помощью таблиц и графов; </w:t>
      </w:r>
    </w:p>
    <w:p w:rsidR="002B4116" w:rsidRPr="000E21CE" w:rsidRDefault="002B4116" w:rsidP="00DA546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находить закономерность в окружающем мире и русском языке; </w:t>
      </w:r>
    </w:p>
    <w:p w:rsidR="002B4116" w:rsidRPr="00D21ABB" w:rsidRDefault="002B4116" w:rsidP="00DA546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устанавливать ситуативную связь между понятиями; </w:t>
      </w:r>
    </w:p>
    <w:p w:rsidR="002B4116" w:rsidRPr="000E21CE" w:rsidRDefault="002B4116" w:rsidP="00DA546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рассуждать и делать выводы в рассуждениях; </w:t>
      </w:r>
    </w:p>
    <w:p w:rsidR="002B4116" w:rsidRPr="000E21CE" w:rsidRDefault="002B4116" w:rsidP="00DA546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решать логические задачи с помощью связок «и», «или», «если …, то». </w:t>
      </w:r>
    </w:p>
    <w:p w:rsidR="002B4116" w:rsidRPr="00C10FFA" w:rsidRDefault="002B4116" w:rsidP="000E21C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480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4 класс</w:t>
      </w:r>
    </w:p>
    <w:p w:rsidR="002B4116" w:rsidRPr="00D21ABB" w:rsidRDefault="002B4116" w:rsidP="000E21CE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b/>
          <w:bCs/>
          <w:sz w:val="24"/>
          <w:szCs w:val="24"/>
        </w:rPr>
        <w:t>I.  Сравнение (2 часа)</w:t>
      </w:r>
    </w:p>
    <w:p w:rsidR="002B4116" w:rsidRPr="00C10FFA" w:rsidRDefault="002B4116" w:rsidP="000E21CE">
      <w:pPr>
        <w:widowControl w:val="0"/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i/>
          <w:iCs/>
          <w:sz w:val="24"/>
          <w:szCs w:val="24"/>
        </w:rPr>
        <w:t>Ситуативная связь между понятиями. Образное сравнение.</w:t>
      </w:r>
    </w:p>
    <w:p w:rsidR="002B4116" w:rsidRPr="00D21ABB" w:rsidRDefault="002B4116" w:rsidP="000E21CE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b/>
          <w:bCs/>
          <w:sz w:val="24"/>
          <w:szCs w:val="24"/>
        </w:rPr>
        <w:t>II. Комбинаторика (2 часа)</w:t>
      </w:r>
    </w:p>
    <w:p w:rsidR="002B4116" w:rsidRPr="000E21CE" w:rsidRDefault="002B4116" w:rsidP="000E21CE">
      <w:pPr>
        <w:widowControl w:val="0"/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i/>
          <w:iCs/>
          <w:sz w:val="24"/>
          <w:szCs w:val="24"/>
        </w:rPr>
        <w:t>Решение задач с помощью таблиц и графов.</w:t>
      </w:r>
    </w:p>
    <w:p w:rsidR="002B4116" w:rsidRPr="000E21CE" w:rsidRDefault="002B4116" w:rsidP="00DA5467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ABB">
        <w:rPr>
          <w:rFonts w:ascii="Times New Roman" w:hAnsi="Times New Roman" w:cs="Times New Roman"/>
          <w:b/>
          <w:bCs/>
          <w:sz w:val="24"/>
          <w:szCs w:val="24"/>
        </w:rPr>
        <w:t xml:space="preserve">Элементы логики (11 часов) </w:t>
      </w:r>
    </w:p>
    <w:p w:rsidR="002B4116" w:rsidRPr="000E21CE" w:rsidRDefault="002B4116" w:rsidP="000E21C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7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1ABB">
        <w:rPr>
          <w:rFonts w:ascii="Times New Roman" w:hAnsi="Times New Roman" w:cs="Times New Roman"/>
          <w:i/>
          <w:iCs/>
          <w:sz w:val="24"/>
          <w:szCs w:val="24"/>
        </w:rPr>
        <w:t xml:space="preserve">Виды отношений между понятиями. </w:t>
      </w:r>
      <w:proofErr w:type="spellStart"/>
      <w:r w:rsidRPr="00D21ABB">
        <w:rPr>
          <w:rFonts w:ascii="Times New Roman" w:hAnsi="Times New Roman" w:cs="Times New Roman"/>
          <w:i/>
          <w:iCs/>
          <w:sz w:val="24"/>
          <w:szCs w:val="24"/>
        </w:rPr>
        <w:t>Рефлексивность</w:t>
      </w:r>
      <w:proofErr w:type="spellEnd"/>
      <w:r w:rsidRPr="00D21ABB">
        <w:rPr>
          <w:rFonts w:ascii="Times New Roman" w:hAnsi="Times New Roman" w:cs="Times New Roman"/>
          <w:i/>
          <w:iCs/>
          <w:sz w:val="24"/>
          <w:szCs w:val="24"/>
        </w:rPr>
        <w:t xml:space="preserve"> и симметричность отношений. Причинно0следственные цепочки. Логические связки «или», «если …, то». Логические возможности. Рассуждения. Выводы.</w:t>
      </w:r>
    </w:p>
    <w:p w:rsidR="002B4116" w:rsidRPr="000E21CE" w:rsidRDefault="002B4116" w:rsidP="00DA5467">
      <w:pPr>
        <w:pStyle w:val="a3"/>
        <w:widowControl w:val="0"/>
        <w:numPr>
          <w:ilvl w:val="0"/>
          <w:numId w:val="21"/>
        </w:numPr>
        <w:tabs>
          <w:tab w:val="left" w:pos="1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ge39"/>
      <w:bookmarkEnd w:id="12"/>
      <w:r w:rsidRPr="00D21ABB">
        <w:rPr>
          <w:rFonts w:ascii="Times New Roman" w:hAnsi="Times New Roman" w:cs="Times New Roman"/>
          <w:b/>
          <w:bCs/>
          <w:sz w:val="24"/>
          <w:szCs w:val="24"/>
        </w:rPr>
        <w:t>Развитие творческого воображения (11 часов)</w:t>
      </w:r>
    </w:p>
    <w:p w:rsidR="002B4116" w:rsidRPr="000E21CE" w:rsidRDefault="002B4116" w:rsidP="000E21C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320" w:firstLine="279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i/>
          <w:iCs/>
          <w:sz w:val="24"/>
          <w:szCs w:val="24"/>
        </w:rPr>
        <w:t xml:space="preserve">Оценка ситуации с разных сторон. Многозначность. Рассмотрение законов логики с точки </w:t>
      </w:r>
      <w:r w:rsidRPr="00D21ABB">
        <w:rPr>
          <w:rFonts w:ascii="Times New Roman" w:hAnsi="Times New Roman" w:cs="Times New Roman"/>
          <w:i/>
          <w:iCs/>
          <w:sz w:val="24"/>
          <w:szCs w:val="24"/>
        </w:rPr>
        <w:lastRenderedPageBreak/>
        <w:t>зрения русского языка и окружающего мира.</w:t>
      </w:r>
    </w:p>
    <w:p w:rsidR="002B4116" w:rsidRPr="00D21ABB" w:rsidRDefault="002B4116" w:rsidP="000E21CE">
      <w:pPr>
        <w:widowControl w:val="0"/>
        <w:autoSpaceDE w:val="0"/>
        <w:autoSpaceDN w:val="0"/>
        <w:adjustRightInd w:val="0"/>
        <w:spacing w:after="0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b/>
          <w:bCs/>
          <w:sz w:val="24"/>
          <w:szCs w:val="24"/>
        </w:rPr>
        <w:t>V. Практический материал (3 часа)</w:t>
      </w:r>
    </w:p>
    <w:p w:rsidR="002B4116" w:rsidRPr="00C10FFA" w:rsidRDefault="002B4116" w:rsidP="000E21CE">
      <w:pPr>
        <w:widowControl w:val="0"/>
        <w:autoSpaceDE w:val="0"/>
        <w:autoSpaceDN w:val="0"/>
        <w:adjustRightInd w:val="0"/>
        <w:spacing w:after="0" w:line="36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i/>
          <w:iCs/>
          <w:sz w:val="24"/>
          <w:szCs w:val="24"/>
        </w:rPr>
        <w:t>Логические задачи. Задачи-смекалки. Логические игры. Житейские задачи.</w:t>
      </w:r>
    </w:p>
    <w:p w:rsidR="00D21ABB" w:rsidRPr="00C10FFA" w:rsidRDefault="00D21ABB" w:rsidP="000E21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116" w:rsidRPr="00D21ABB" w:rsidRDefault="002B4116" w:rsidP="000E21C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3520"/>
        <w:jc w:val="center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2B4116" w:rsidRPr="00D21ABB" w:rsidRDefault="002B4116" w:rsidP="002B4116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52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80"/>
        <w:gridCol w:w="2620"/>
        <w:gridCol w:w="240"/>
        <w:gridCol w:w="500"/>
        <w:gridCol w:w="440"/>
        <w:gridCol w:w="440"/>
        <w:gridCol w:w="1340"/>
        <w:gridCol w:w="1320"/>
        <w:gridCol w:w="440"/>
        <w:gridCol w:w="1300"/>
        <w:gridCol w:w="1300"/>
      </w:tblGrid>
      <w:tr w:rsidR="002B4116" w:rsidRPr="00D21ABB" w:rsidTr="00D21ABB">
        <w:trPr>
          <w:trHeight w:val="280"/>
        </w:trPr>
        <w:tc>
          <w:tcPr>
            <w:tcW w:w="5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 том числе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2B4116" w:rsidRPr="00D21ABB" w:rsidTr="00D21ABB">
        <w:trPr>
          <w:trHeight w:val="276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теория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практика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</w:t>
            </w:r>
            <w:proofErr w:type="spellEnd"/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B4116" w:rsidRPr="00D21ABB" w:rsidTr="00D21ABB">
        <w:trPr>
          <w:trHeight w:val="279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  <w:proofErr w:type="spellEnd"/>
          </w:p>
        </w:tc>
      </w:tr>
      <w:tr w:rsidR="002B4116" w:rsidRPr="00D21ABB" w:rsidTr="00D21ABB">
        <w:trPr>
          <w:trHeight w:val="31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Входной тест.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right="14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Тест №1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D21ABB">
        <w:trPr>
          <w:trHeight w:val="308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D21ABB">
        <w:trPr>
          <w:trHeight w:val="322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Обзорная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D21ABB">
        <w:trPr>
          <w:trHeight w:val="324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мыслительных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D21ABB">
        <w:trPr>
          <w:trHeight w:val="32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операций.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D21ABB">
        <w:trPr>
          <w:trHeight w:val="308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Причинно-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14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D21ABB">
        <w:trPr>
          <w:trHeight w:val="322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следственные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D21ABB">
        <w:trPr>
          <w:trHeight w:val="326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цепочки.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D21ABB">
        <w:trPr>
          <w:trHeight w:val="309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Интегрированный: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14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D21ABB">
        <w:trPr>
          <w:trHeight w:val="32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логика в</w:t>
            </w:r>
            <w:r w:rsidR="00D21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ABB" w:rsidRPr="00D21ABB">
              <w:rPr>
                <w:rFonts w:ascii="Times New Roman" w:hAnsi="Times New Roman" w:cs="Times New Roman"/>
                <w:sz w:val="24"/>
                <w:szCs w:val="24"/>
              </w:rPr>
              <w:t>окружающем мире.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08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ge41"/>
            <w:bookmarkEnd w:id="13"/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Интегрированный: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22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логика в русском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26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языке.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09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Виды отношений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2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между понятиями.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08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Комбинаторика.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22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Решение задач с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26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помощью таблиц.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09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Понятие о графах.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22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Объяснитель</w:t>
            </w:r>
            <w:proofErr w:type="spellEnd"/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2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D21ABB">
              <w:rPr>
                <w:rFonts w:ascii="Times New Roman" w:hAnsi="Times New Roman" w:cs="Times New Roman"/>
                <w:sz w:val="24"/>
                <w:szCs w:val="24"/>
              </w:rPr>
              <w:t xml:space="preserve"> лекция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08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Рефлексивность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28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отношений.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08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Симметричность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2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отношений.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08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Тест «Отношения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Тест №2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28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между понятиями».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11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08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Язык и логика.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22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Исследовани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28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08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Язык и логика.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22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Образность 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22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меткость речи.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29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06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Язык и логика.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2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Речевые ошибки.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08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Язык и логика.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2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Пословицы.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1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Тест «Язык 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Тест №3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2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логика».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08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Работа над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22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ошибками.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Деловая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27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09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Логические связки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2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«или», «и».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08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Логическая связка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2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«если …, то».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1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Логические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2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возможности.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08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Ситуативная связь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26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между понятиями.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24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ge43"/>
            <w:bookmarkEnd w:id="14"/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Оценка ситуации с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22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разных сторон.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Исследовани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2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1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Образное сравнение.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09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22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Многозначность.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2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1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Антонимы.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1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Тест «Языковая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Тест №4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2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логика».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0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Работа над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2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ошибками.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1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Комбинаторика.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22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Решение задач с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2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помощью графов.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1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Рассуждения.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1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Выводы в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2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рассуждениях.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1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Юмор и логика.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0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Юмор и логика.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24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2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08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Конкурс эрудитов.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2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Tr="00D21ABB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4116" w:rsidRPr="00D21ABB" w:rsidRDefault="002B4116" w:rsidP="002B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D21ABB">
        <w:trPr>
          <w:trHeight w:val="311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0E21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0E21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0E21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0E21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0E21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1CE" w:rsidRDefault="000E21CE" w:rsidP="000E21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2B4116" w:rsidRPr="00D21ABB" w:rsidRDefault="002B4116" w:rsidP="000E21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0E21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0E21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0E21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16" w:rsidRPr="00D21ABB" w:rsidTr="00D21ABB">
        <w:trPr>
          <w:trHeight w:val="317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0E21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0E21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Для   отслеживания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0E21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0E21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>предусматриваются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116" w:rsidRPr="00D21ABB" w:rsidRDefault="002B4116" w:rsidP="000E21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ABB">
              <w:rPr>
                <w:rFonts w:ascii="Times New Roman" w:hAnsi="Times New Roman" w:cs="Times New Roman"/>
                <w:sz w:val="24"/>
                <w:szCs w:val="24"/>
              </w:rPr>
              <w:t xml:space="preserve">следующие   </w:t>
            </w:r>
            <w:r w:rsidRPr="00D2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</w:tc>
      </w:tr>
    </w:tbl>
    <w:p w:rsidR="002B4116" w:rsidRPr="000E21CE" w:rsidRDefault="002B4116" w:rsidP="000E21CE">
      <w:pPr>
        <w:widowControl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1ABB">
        <w:rPr>
          <w:rFonts w:ascii="Times New Roman" w:hAnsi="Times New Roman" w:cs="Times New Roman"/>
          <w:b/>
          <w:bCs/>
          <w:sz w:val="24"/>
          <w:szCs w:val="24"/>
        </w:rPr>
        <w:t>контроля:</w:t>
      </w:r>
    </w:p>
    <w:p w:rsidR="002B4116" w:rsidRPr="00D21ABB" w:rsidRDefault="002B4116" w:rsidP="000E21C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320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i/>
          <w:iCs/>
          <w:sz w:val="24"/>
          <w:szCs w:val="24"/>
        </w:rPr>
        <w:t xml:space="preserve">Стартовый, </w:t>
      </w:r>
      <w:r w:rsidRPr="00D21ABB">
        <w:rPr>
          <w:rFonts w:ascii="Times New Roman" w:hAnsi="Times New Roman" w:cs="Times New Roman"/>
          <w:sz w:val="24"/>
          <w:szCs w:val="24"/>
        </w:rPr>
        <w:t>позволяющий определить исходный уровень развития обучающихся</w:t>
      </w:r>
      <w:r w:rsidRPr="00D21A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21ABB">
        <w:rPr>
          <w:rFonts w:ascii="Times New Roman" w:hAnsi="Times New Roman" w:cs="Times New Roman"/>
          <w:sz w:val="24"/>
          <w:szCs w:val="24"/>
        </w:rPr>
        <w:t xml:space="preserve">(результаты фиксируются в зачетном листе учителя); </w:t>
      </w:r>
      <w:r w:rsidRPr="00D21ABB">
        <w:rPr>
          <w:rFonts w:ascii="Times New Roman" w:hAnsi="Times New Roman" w:cs="Times New Roman"/>
          <w:i/>
          <w:iCs/>
          <w:sz w:val="24"/>
          <w:szCs w:val="24"/>
        </w:rPr>
        <w:t xml:space="preserve">Тематический </w:t>
      </w:r>
      <w:r w:rsidRPr="00D21ABB">
        <w:rPr>
          <w:rFonts w:ascii="Times New Roman" w:hAnsi="Times New Roman" w:cs="Times New Roman"/>
          <w:sz w:val="24"/>
          <w:szCs w:val="24"/>
        </w:rPr>
        <w:t xml:space="preserve">контроль проводится после изучения </w:t>
      </w:r>
      <w:r w:rsidRPr="00D21ABB">
        <w:rPr>
          <w:rFonts w:ascii="Times New Roman" w:hAnsi="Times New Roman" w:cs="Times New Roman"/>
          <w:sz w:val="24"/>
          <w:szCs w:val="24"/>
        </w:rPr>
        <w:lastRenderedPageBreak/>
        <w:t>наиболее значимых тем;</w:t>
      </w:r>
    </w:p>
    <w:p w:rsidR="002B4116" w:rsidRPr="00D21ABB" w:rsidRDefault="002B4116" w:rsidP="000E21CE">
      <w:pPr>
        <w:widowControl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i/>
          <w:iCs/>
          <w:sz w:val="24"/>
          <w:szCs w:val="24"/>
        </w:rPr>
        <w:t xml:space="preserve">Итоговый контроль </w:t>
      </w:r>
      <w:r w:rsidRPr="00D21ABB">
        <w:rPr>
          <w:rFonts w:ascii="Times New Roman" w:hAnsi="Times New Roman" w:cs="Times New Roman"/>
          <w:sz w:val="24"/>
          <w:szCs w:val="24"/>
        </w:rPr>
        <w:t>в формах:</w:t>
      </w:r>
    </w:p>
    <w:p w:rsidR="002B4116" w:rsidRPr="00D21ABB" w:rsidRDefault="002B4116" w:rsidP="00DA546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тестирование; </w:t>
      </w:r>
    </w:p>
    <w:p w:rsidR="002B4116" w:rsidRPr="00166694" w:rsidRDefault="002B4116" w:rsidP="00DA546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практические работы; </w:t>
      </w:r>
    </w:p>
    <w:p w:rsidR="002B4116" w:rsidRPr="00D21ABB" w:rsidRDefault="002B4116" w:rsidP="00DA546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творческие работы; </w:t>
      </w:r>
    </w:p>
    <w:p w:rsidR="002B4116" w:rsidRPr="00166694" w:rsidRDefault="002B4116" w:rsidP="00DA546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самооценка и самоконтроль – определение учеником границ своего «знания- </w:t>
      </w:r>
    </w:p>
    <w:p w:rsidR="002B4116" w:rsidRPr="00D21ABB" w:rsidRDefault="002B4116" w:rsidP="000E21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>незнания».</w:t>
      </w:r>
    </w:p>
    <w:p w:rsidR="002B4116" w:rsidRPr="000E21CE" w:rsidRDefault="002B4116" w:rsidP="000E21CE">
      <w:pPr>
        <w:widowControl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Для </w:t>
      </w:r>
      <w:r w:rsidRPr="00D21ABB">
        <w:rPr>
          <w:rFonts w:ascii="Times New Roman" w:hAnsi="Times New Roman" w:cs="Times New Roman"/>
          <w:b/>
          <w:bCs/>
          <w:sz w:val="24"/>
          <w:szCs w:val="24"/>
        </w:rPr>
        <w:t>оценки эффективности занятий</w:t>
      </w:r>
      <w:r w:rsidRPr="00D21ABB">
        <w:rPr>
          <w:rFonts w:ascii="Times New Roman" w:hAnsi="Times New Roman" w:cs="Times New Roman"/>
          <w:sz w:val="24"/>
          <w:szCs w:val="24"/>
        </w:rPr>
        <w:t xml:space="preserve"> можно использовать следующие показатели:</w:t>
      </w:r>
    </w:p>
    <w:p w:rsidR="002B4116" w:rsidRPr="00166694" w:rsidRDefault="002B4116" w:rsidP="00DA5467">
      <w:pPr>
        <w:pStyle w:val="a3"/>
        <w:widowControl w:val="0"/>
        <w:numPr>
          <w:ilvl w:val="0"/>
          <w:numId w:val="23"/>
        </w:numPr>
        <w:tabs>
          <w:tab w:val="num" w:pos="828"/>
        </w:tabs>
        <w:overflowPunct w:val="0"/>
        <w:autoSpaceDE w:val="0"/>
        <w:autoSpaceDN w:val="0"/>
        <w:adjustRightInd w:val="0"/>
        <w:spacing w:after="0" w:line="360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степень помощи, которую оказывает учитель учащимся при выполнении заданий; </w:t>
      </w:r>
    </w:p>
    <w:p w:rsidR="002B4116" w:rsidRPr="00166694" w:rsidRDefault="002B4116" w:rsidP="00DA5467">
      <w:pPr>
        <w:pStyle w:val="a3"/>
        <w:widowControl w:val="0"/>
        <w:numPr>
          <w:ilvl w:val="0"/>
          <w:numId w:val="23"/>
        </w:numPr>
        <w:tabs>
          <w:tab w:val="num" w:pos="828"/>
        </w:tabs>
        <w:overflowPunct w:val="0"/>
        <w:autoSpaceDE w:val="0"/>
        <w:autoSpaceDN w:val="0"/>
        <w:adjustRightInd w:val="0"/>
        <w:spacing w:after="0" w:line="360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  <w:r w:rsidRPr="00D21ABB">
        <w:rPr>
          <w:rFonts w:ascii="Times New Roman" w:hAnsi="Times New Roman" w:cs="Times New Roman"/>
          <w:sz w:val="24"/>
          <w:szCs w:val="24"/>
        </w:rPr>
        <w:t xml:space="preserve">поведение детей на занятиях: живость, активность, заинтересованность обеспечивают положительные результаты; </w:t>
      </w:r>
    </w:p>
    <w:p w:rsidR="002B4116" w:rsidRPr="00166694" w:rsidRDefault="002B4116" w:rsidP="00DA5467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Symbol" w:hAnsi="Symbol" w:cs="Symbol"/>
          <w:sz w:val="24"/>
          <w:szCs w:val="24"/>
        </w:rPr>
      </w:pPr>
      <w:bookmarkStart w:id="15" w:name="page45"/>
      <w:bookmarkEnd w:id="15"/>
      <w:r w:rsidRPr="00166694">
        <w:rPr>
          <w:rFonts w:ascii="Times New Roman" w:hAnsi="Times New Roman" w:cs="Times New Roman"/>
          <w:sz w:val="24"/>
          <w:szCs w:val="24"/>
        </w:rPr>
        <w:t xml:space="preserve"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 </w:t>
      </w:r>
    </w:p>
    <w:p w:rsidR="00AC0036" w:rsidRDefault="002B4116" w:rsidP="00DA5467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Symbol" w:hAnsi="Symbol" w:cs="Symbol"/>
          <w:sz w:val="24"/>
          <w:szCs w:val="24"/>
        </w:rPr>
      </w:pPr>
      <w:r w:rsidRPr="00166694">
        <w:rPr>
          <w:rFonts w:ascii="Times New Roman" w:hAnsi="Times New Roman" w:cs="Times New Roman"/>
          <w:sz w:val="24"/>
          <w:szCs w:val="24"/>
        </w:rPr>
        <w:t xml:space="preserve">косвенным показателем эффективности занятий может быть повышение качества успеваемости по математике, русскому языку, окружающему миру. </w:t>
      </w:r>
    </w:p>
    <w:p w:rsidR="00DA5467" w:rsidRPr="00DA5467" w:rsidRDefault="00DA5467" w:rsidP="00DA546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94"/>
        <w:jc w:val="both"/>
        <w:rPr>
          <w:rFonts w:ascii="Symbol" w:hAnsi="Symbol" w:cs="Symbol"/>
          <w:sz w:val="24"/>
          <w:szCs w:val="24"/>
        </w:rPr>
      </w:pPr>
    </w:p>
    <w:p w:rsidR="002B4116" w:rsidRPr="00166694" w:rsidRDefault="002B4116" w:rsidP="000E21CE">
      <w:pPr>
        <w:widowControl w:val="0"/>
        <w:autoSpaceDE w:val="0"/>
        <w:autoSpaceDN w:val="0"/>
        <w:adjustRightInd w:val="0"/>
        <w:spacing w:after="0" w:line="360" w:lineRule="auto"/>
        <w:ind w:left="834"/>
        <w:jc w:val="center"/>
        <w:rPr>
          <w:rFonts w:ascii="Times New Roman" w:hAnsi="Times New Roman" w:cs="Times New Roman"/>
          <w:sz w:val="24"/>
          <w:szCs w:val="24"/>
        </w:rPr>
      </w:pPr>
      <w:r w:rsidRPr="00166694">
        <w:rPr>
          <w:rFonts w:ascii="Times New Roman" w:hAnsi="Times New Roman" w:cs="Times New Roman"/>
          <w:b/>
          <w:bCs/>
          <w:sz w:val="24"/>
          <w:szCs w:val="24"/>
        </w:rPr>
        <w:t>Критерии оценки результатов тестов.</w:t>
      </w:r>
    </w:p>
    <w:p w:rsidR="002B4116" w:rsidRPr="000E21CE" w:rsidRDefault="002B4116" w:rsidP="00DA5467">
      <w:pPr>
        <w:pStyle w:val="a3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Wingdings" w:hAnsi="Wingdings" w:cs="Wingdings"/>
          <w:sz w:val="24"/>
          <w:szCs w:val="24"/>
          <w:vertAlign w:val="superscript"/>
        </w:rPr>
      </w:pPr>
      <w:r w:rsidRPr="000E21CE">
        <w:rPr>
          <w:rFonts w:ascii="Times New Roman" w:hAnsi="Times New Roman" w:cs="Times New Roman"/>
          <w:sz w:val="24"/>
          <w:szCs w:val="24"/>
        </w:rPr>
        <w:t xml:space="preserve">80 – 100% - высокий уровень освоения программы; </w:t>
      </w:r>
    </w:p>
    <w:p w:rsidR="002B4116" w:rsidRPr="000E21CE" w:rsidRDefault="002B4116" w:rsidP="00DA5467">
      <w:pPr>
        <w:pStyle w:val="a3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Wingdings" w:hAnsi="Wingdings" w:cs="Wingdings"/>
          <w:sz w:val="24"/>
          <w:szCs w:val="24"/>
          <w:vertAlign w:val="superscript"/>
        </w:rPr>
      </w:pPr>
      <w:r w:rsidRPr="000E21CE">
        <w:rPr>
          <w:rFonts w:ascii="Times New Roman" w:hAnsi="Times New Roman" w:cs="Times New Roman"/>
          <w:sz w:val="24"/>
          <w:szCs w:val="24"/>
        </w:rPr>
        <w:t xml:space="preserve">60-80% - уровень выше среднего; </w:t>
      </w:r>
    </w:p>
    <w:p w:rsidR="002B4116" w:rsidRPr="000E21CE" w:rsidRDefault="002B4116" w:rsidP="00DA5467">
      <w:pPr>
        <w:pStyle w:val="a3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Wingdings" w:hAnsi="Wingdings" w:cs="Wingdings"/>
          <w:sz w:val="24"/>
          <w:szCs w:val="24"/>
          <w:vertAlign w:val="superscript"/>
        </w:rPr>
      </w:pPr>
      <w:r w:rsidRPr="000E21CE">
        <w:rPr>
          <w:rFonts w:ascii="Times New Roman" w:hAnsi="Times New Roman" w:cs="Times New Roman"/>
          <w:sz w:val="24"/>
          <w:szCs w:val="24"/>
        </w:rPr>
        <w:t xml:space="preserve">50-60% - средний уровень; </w:t>
      </w:r>
    </w:p>
    <w:p w:rsidR="000E21CE" w:rsidRPr="000E21CE" w:rsidRDefault="002B4116" w:rsidP="00DA5467">
      <w:pPr>
        <w:pStyle w:val="a3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Wingdings" w:hAnsi="Wingdings" w:cs="Wingdings"/>
          <w:sz w:val="24"/>
          <w:szCs w:val="24"/>
          <w:vertAlign w:val="superscript"/>
        </w:rPr>
      </w:pPr>
      <w:r w:rsidRPr="000E21CE">
        <w:rPr>
          <w:rFonts w:ascii="Times New Roman" w:hAnsi="Times New Roman" w:cs="Times New Roman"/>
          <w:sz w:val="24"/>
          <w:szCs w:val="24"/>
        </w:rPr>
        <w:t xml:space="preserve">30-50% - уровень ниже среднего; </w:t>
      </w:r>
    </w:p>
    <w:p w:rsidR="002B4116" w:rsidRPr="000E21CE" w:rsidRDefault="002B4116" w:rsidP="00DA5467">
      <w:pPr>
        <w:pStyle w:val="a3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Wingdings" w:hAnsi="Wingdings" w:cs="Wingdings"/>
          <w:sz w:val="24"/>
          <w:szCs w:val="24"/>
          <w:vertAlign w:val="superscript"/>
        </w:rPr>
      </w:pPr>
      <w:r w:rsidRPr="000E21CE">
        <w:rPr>
          <w:rFonts w:ascii="Times New Roman" w:hAnsi="Times New Roman" w:cs="Times New Roman"/>
          <w:sz w:val="24"/>
          <w:szCs w:val="24"/>
        </w:rPr>
        <w:t>меньше 30% - низкий уровень.</w:t>
      </w:r>
      <w:r w:rsidRPr="000E21C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42883" w:rsidRDefault="00942883" w:rsidP="00942883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16" w:name="_GoBack"/>
      <w:bookmarkEnd w:id="16"/>
    </w:p>
    <w:p w:rsidR="00CA5D6D" w:rsidRDefault="00CA5D6D" w:rsidP="0094288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по курсу внеурочной деятельности</w:t>
      </w:r>
    </w:p>
    <w:p w:rsidR="00CA5D6D" w:rsidRDefault="00CA5D6D" w:rsidP="00CA5D6D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Занимательная геометрия»</w:t>
      </w:r>
    </w:p>
    <w:p w:rsidR="00CA5D6D" w:rsidRDefault="00CA5D6D" w:rsidP="00CA5D6D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5D6D" w:rsidRDefault="00CA5D6D" w:rsidP="00CA5D6D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1-4 классы </w:t>
      </w:r>
    </w:p>
    <w:p w:rsidR="00CA5D6D" w:rsidRDefault="00CA5D6D" w:rsidP="00CA5D6D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час в неделю</w:t>
      </w:r>
    </w:p>
    <w:p w:rsidR="00CA5D6D" w:rsidRDefault="00CA5D6D" w:rsidP="00CA5D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CA5D6D" w:rsidRDefault="00CA5D6D" w:rsidP="00CA5D6D">
      <w:pPr>
        <w:jc w:val="center"/>
        <w:rPr>
          <w:rFonts w:ascii="Times New Roman" w:eastAsia="Calibri" w:hAnsi="Times New Roman" w:cs="Times New Roman"/>
          <w:b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u w:val="single"/>
          <w:lang w:eastAsia="ar-SA"/>
        </w:rPr>
        <w:t>КТП 1 класс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1161"/>
        <w:gridCol w:w="1704"/>
        <w:gridCol w:w="708"/>
        <w:gridCol w:w="710"/>
        <w:gridCol w:w="2693"/>
        <w:gridCol w:w="2693"/>
      </w:tblGrid>
      <w:tr w:rsidR="00E014D3" w:rsidTr="00E014D3">
        <w:trPr>
          <w:cantSplit/>
          <w:trHeight w:val="409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E014D3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ar-SA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ar-SA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ar-SA"/>
              </w:rPr>
              <w:t>п</w:t>
            </w:r>
            <w:proofErr w:type="spellEnd"/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Дата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E014D3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Тема занятия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Кол-во часов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Характеристика деятельности учащегося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УУД</w:t>
            </w:r>
          </w:p>
        </w:tc>
      </w:tr>
      <w:tr w:rsidR="00E014D3" w:rsidTr="00E014D3">
        <w:trPr>
          <w:cantSplit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D3" w:rsidRDefault="00E014D3" w:rsidP="00A225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D3" w:rsidRDefault="00E014D3" w:rsidP="00A225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D3" w:rsidRDefault="00E014D3" w:rsidP="00A225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E014D3" w:rsidRDefault="00E014D3" w:rsidP="003118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val="en-US" w:eastAsia="ar-SA"/>
              </w:rPr>
              <w:t>ауд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Default="00E014D3" w:rsidP="00A225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eastAsia="ar-SA"/>
              </w:rPr>
              <w:t>внеауд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D3" w:rsidRDefault="00E014D3" w:rsidP="00A225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D3" w:rsidRDefault="00E014D3" w:rsidP="00A225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E014D3" w:rsidTr="00E014D3">
        <w:trPr>
          <w:trHeight w:val="192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1183F">
              <w:rPr>
                <w:rFonts w:ascii="Times New Roman" w:eastAsia="Calibri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183F">
              <w:rPr>
                <w:rFonts w:ascii="Times New Roman" w:hAnsi="Times New Roman" w:cs="Times New Roman"/>
                <w:sz w:val="24"/>
                <w:szCs w:val="24"/>
              </w:rPr>
              <w:t>Вводный тест.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pStyle w:val="21"/>
              <w:spacing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pStyle w:val="21"/>
              <w:spacing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31183F">
              <w:rPr>
                <w:b w:val="0"/>
                <w:i w:val="0"/>
                <w:sz w:val="24"/>
                <w:szCs w:val="24"/>
              </w:rPr>
              <w:t xml:space="preserve">Знакомство с целями занятий по программе «Логика». Связь со школьными предметами. </w:t>
            </w:r>
          </w:p>
          <w:p w:rsidR="00E014D3" w:rsidRPr="0031183F" w:rsidRDefault="00E014D3" w:rsidP="00A22505">
            <w:pPr>
              <w:pStyle w:val="21"/>
              <w:spacing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31183F">
              <w:rPr>
                <w:b w:val="0"/>
                <w:i w:val="0"/>
                <w:sz w:val="24"/>
                <w:szCs w:val="24"/>
              </w:rPr>
              <w:t>Повторение пройденного</w:t>
            </w:r>
          </w:p>
          <w:p w:rsidR="00E014D3" w:rsidRPr="0031183F" w:rsidRDefault="00E014D3" w:rsidP="00A225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9D1E4E" w:rsidRDefault="00E014D3" w:rsidP="009D1E4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П: </w:t>
            </w:r>
            <w:r w:rsidRPr="009D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находить в своем окружении предметы с подобными свойствами;</w:t>
            </w:r>
            <w:r w:rsidRPr="003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14D3" w:rsidRPr="009D1E4E" w:rsidRDefault="00E014D3" w:rsidP="009D1E4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разбивать предметы на две группы: обладающие </w:t>
            </w:r>
            <w:r w:rsidRPr="009D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свойством и не обладающие им: «мягкое – не мягкое»</w:t>
            </w:r>
            <w:r w:rsidRPr="003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14D3" w:rsidRPr="0031183F" w:rsidRDefault="00E014D3" w:rsidP="009D1E4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находить предметы обладающие одним свойством</w:t>
            </w:r>
            <w:r w:rsidRPr="003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  <w:r w:rsidRPr="009D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предметы по свойствам</w:t>
            </w:r>
            <w:r w:rsidRPr="003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</w:t>
            </w:r>
            <w:r w:rsidRPr="003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соотносить</w:t>
            </w:r>
            <w:r w:rsidRPr="009D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и целое</w:t>
            </w:r>
            <w:r w:rsidRPr="003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14D3" w:rsidRPr="0031183F" w:rsidRDefault="00E014D3" w:rsidP="009D1E4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3F">
              <w:rPr>
                <w:rFonts w:ascii="Times New Roman" w:hAnsi="Times New Roman" w:cs="Times New Roman"/>
                <w:bCs/>
                <w:sz w:val="24"/>
                <w:szCs w:val="24"/>
              </w:rPr>
              <w:t>К: участвовать в диалоге; умение слушать и понимать других</w:t>
            </w:r>
          </w:p>
          <w:p w:rsidR="00E014D3" w:rsidRPr="0031183F" w:rsidRDefault="00E014D3" w:rsidP="009D1E4E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83F">
              <w:rPr>
                <w:rFonts w:ascii="Times New Roman" w:hAnsi="Times New Roman" w:cs="Times New Roman"/>
                <w:bCs/>
                <w:sz w:val="24"/>
                <w:szCs w:val="24"/>
              </w:rPr>
              <w:t>Р: овладение способностью принимать и сохранять цели и задачи внеурочной деятельности</w:t>
            </w:r>
          </w:p>
          <w:p w:rsidR="00E014D3" w:rsidRPr="009D1E4E" w:rsidRDefault="00E014D3" w:rsidP="009D1E4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83F">
              <w:rPr>
                <w:rFonts w:ascii="Times New Roman" w:hAnsi="Times New Roman" w:cs="Times New Roman"/>
                <w:bCs/>
                <w:sz w:val="24"/>
                <w:szCs w:val="24"/>
              </w:rPr>
              <w:t>Л: формирование мотивации к учению.</w:t>
            </w:r>
          </w:p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014D3" w:rsidTr="00E014D3">
        <w:trPr>
          <w:trHeight w:val="49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31183F">
              <w:rPr>
                <w:rFonts w:ascii="Times New Roman" w:eastAsia="Calibri" w:hAnsi="Times New Roman" w:cs="Times New Roman"/>
                <w:bCs/>
                <w:lang w:eastAsia="ar-SA"/>
              </w:rPr>
              <w:lastRenderedPageBreak/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C10FFA">
            <w:pPr>
              <w:pStyle w:val="Default"/>
              <w:rPr>
                <w:color w:val="auto"/>
              </w:rPr>
            </w:pPr>
            <w:r w:rsidRPr="0031183F">
              <w:rPr>
                <w:color w:val="auto"/>
              </w:rPr>
              <w:t xml:space="preserve">Сравнение предметов по свойству. </w:t>
            </w:r>
          </w:p>
          <w:p w:rsidR="00E014D3" w:rsidRPr="0031183F" w:rsidRDefault="00E014D3" w:rsidP="00A22505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3F">
              <w:rPr>
                <w:rFonts w:ascii="Times New Roman" w:hAnsi="Times New Roman" w:cs="Times New Roman"/>
                <w:sz w:val="24"/>
                <w:szCs w:val="24"/>
              </w:rPr>
              <w:t>Умение сравнивать предметы по свойству. Понятие общего. Сходства и различия.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D3" w:rsidRPr="0031183F" w:rsidRDefault="00E014D3" w:rsidP="00A225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014D3" w:rsidTr="00E014D3">
        <w:trPr>
          <w:trHeight w:val="61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31183F">
              <w:rPr>
                <w:rFonts w:ascii="Times New Roman" w:eastAsia="Calibri" w:hAnsi="Times New Roman" w:cs="Times New Roman"/>
                <w:bCs/>
                <w:lang w:eastAsia="ar-SA"/>
              </w:rPr>
              <w:lastRenderedPageBreak/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C10FFA">
            <w:pPr>
              <w:pStyle w:val="Default"/>
              <w:rPr>
                <w:color w:val="auto"/>
              </w:rPr>
            </w:pPr>
            <w:r w:rsidRPr="0031183F">
              <w:rPr>
                <w:color w:val="auto"/>
              </w:rPr>
              <w:t xml:space="preserve">Целое и часть. </w:t>
            </w:r>
          </w:p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hd w:val="clear" w:color="auto" w:fill="FFFFFF"/>
              <w:tabs>
                <w:tab w:val="left" w:pos="-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shd w:val="clear" w:color="auto" w:fill="FFFFFF"/>
              <w:tabs>
                <w:tab w:val="left" w:pos="-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118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Сравнение целого и части. Выделение большего и меньшего.</w:t>
            </w:r>
          </w:p>
          <w:p w:rsidR="00E014D3" w:rsidRPr="0031183F" w:rsidRDefault="00E014D3" w:rsidP="005B4EA8">
            <w:pPr>
              <w:shd w:val="clear" w:color="auto" w:fill="FFFFFF"/>
              <w:tabs>
                <w:tab w:val="left" w:pos="-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D3" w:rsidRPr="0031183F" w:rsidRDefault="00E014D3" w:rsidP="00A225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014D3" w:rsidTr="00E014D3">
        <w:trPr>
          <w:trHeight w:val="61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31183F">
              <w:rPr>
                <w:rFonts w:ascii="Times New Roman" w:eastAsia="Calibri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4D3" w:rsidRPr="0031183F" w:rsidRDefault="00E014D3" w:rsidP="00C10FFA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183F">
              <w:rPr>
                <w:rFonts w:ascii="Times New Roman" w:hAnsi="Times New Roman" w:cs="Times New Roman"/>
                <w:sz w:val="24"/>
                <w:szCs w:val="24"/>
              </w:rPr>
              <w:t>Знакомство с отрицанием</w:t>
            </w:r>
          </w:p>
          <w:p w:rsidR="00E014D3" w:rsidRPr="0031183F" w:rsidRDefault="00E014D3" w:rsidP="00C10FFA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183F">
              <w:rPr>
                <w:rFonts w:ascii="Times New Roman" w:hAnsi="Times New Roman" w:cs="Times New Roman"/>
                <w:sz w:val="24"/>
                <w:szCs w:val="24"/>
              </w:rPr>
              <w:t>(термин не вводится).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118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11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Построение высказывания, отрицающие данные высказывания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D3" w:rsidRPr="0031183F" w:rsidRDefault="00E014D3" w:rsidP="00A225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014D3" w:rsidTr="00E014D3">
        <w:trPr>
          <w:trHeight w:val="206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31183F">
              <w:rPr>
                <w:rFonts w:ascii="Times New Roman" w:eastAsia="Calibri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4D3" w:rsidRPr="0031183F" w:rsidRDefault="00E014D3" w:rsidP="00C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3F">
              <w:rPr>
                <w:rFonts w:ascii="Times New Roman" w:hAnsi="Times New Roman" w:cs="Times New Roman"/>
                <w:sz w:val="24"/>
                <w:szCs w:val="24"/>
              </w:rPr>
              <w:t>Признаки предметов.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умение выявлять свойства предметов, познакомить с понятием «порядок». Научить сравнивать предметы по размеру, располагать в порядке возрастания и убывания; 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0161FA">
            <w:pPr>
              <w:pStyle w:val="ac"/>
              <w:shd w:val="clear" w:color="auto" w:fill="FFFFFF"/>
              <w:jc w:val="both"/>
            </w:pPr>
            <w:r w:rsidRPr="0031183F">
              <w:t>П: Формировать умение выявлять свойства предметов, познакомить с понятием «порядок». Научить сравнивать предметы по размеру, располагать в порядке возрастания и убывания;  </w:t>
            </w:r>
          </w:p>
          <w:p w:rsidR="00E014D3" w:rsidRPr="0031183F" w:rsidRDefault="00E014D3" w:rsidP="000161FA">
            <w:pPr>
              <w:pStyle w:val="ac"/>
              <w:shd w:val="clear" w:color="auto" w:fill="FFFFFF"/>
              <w:jc w:val="both"/>
            </w:pPr>
            <w:r w:rsidRPr="0031183F">
              <w:rPr>
                <w:shd w:val="clear" w:color="auto" w:fill="FFFFFF"/>
              </w:rPr>
              <w:t>Сформировать у учащихся умение выделять часть из множества предметов по характеристическому признаку.</w:t>
            </w:r>
          </w:p>
          <w:p w:rsidR="00E014D3" w:rsidRPr="0031183F" w:rsidRDefault="00E014D3" w:rsidP="000161FA">
            <w:pPr>
              <w:pStyle w:val="ac"/>
              <w:shd w:val="clear" w:color="auto" w:fill="FFFFFF"/>
              <w:jc w:val="both"/>
            </w:pPr>
            <w:r w:rsidRPr="0031183F">
              <w:t xml:space="preserve">Р: Развивать мыслительные операции, внимание, память, речь, познавательные , </w:t>
            </w:r>
            <w:proofErr w:type="spellStart"/>
            <w:r w:rsidRPr="0031183F">
              <w:t>логики</w:t>
            </w:r>
            <w:r w:rsidRPr="0031183F">
              <w:rPr>
                <w:shd w:val="clear" w:color="auto" w:fill="FFFFFF"/>
              </w:rPr>
              <w:t>умение</w:t>
            </w:r>
            <w:proofErr w:type="spellEnd"/>
            <w:r w:rsidRPr="0031183F">
              <w:rPr>
                <w:shd w:val="clear" w:color="auto" w:fill="FFFFFF"/>
              </w:rPr>
              <w:t xml:space="preserve"> сравнивать, классифицировать </w:t>
            </w:r>
            <w:r w:rsidRPr="0031183F">
              <w:rPr>
                <w:shd w:val="clear" w:color="auto" w:fill="FFFFFF"/>
              </w:rPr>
              <w:lastRenderedPageBreak/>
              <w:t>предметы по цвету и форме.  </w:t>
            </w:r>
          </w:p>
          <w:p w:rsidR="00E014D3" w:rsidRPr="0031183F" w:rsidRDefault="00E014D3" w:rsidP="000161FA">
            <w:pPr>
              <w:pStyle w:val="ac"/>
              <w:shd w:val="clear" w:color="auto" w:fill="FFFFFF"/>
              <w:jc w:val="both"/>
            </w:pPr>
            <w:r w:rsidRPr="0031183F">
              <w:t>К: побуждающий диалог, подводящий диалог, беседа, опрос и др.  </w:t>
            </w:r>
            <w:r w:rsidRPr="0031183F">
              <w:rPr>
                <w:rStyle w:val="apple-converted-space"/>
              </w:rPr>
              <w:t> </w:t>
            </w:r>
          </w:p>
          <w:p w:rsidR="00E014D3" w:rsidRPr="0031183F" w:rsidRDefault="00E014D3" w:rsidP="00A225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Л: формирование </w:t>
            </w:r>
            <w:r w:rsidRPr="0031183F">
              <w:rPr>
                <w:rFonts w:ascii="Times New Roman" w:hAnsi="Times New Roman" w:cs="Times New Roman"/>
                <w:sz w:val="24"/>
                <w:szCs w:val="24"/>
              </w:rPr>
              <w:t>целеустремлённости, усидчивости.</w:t>
            </w:r>
          </w:p>
        </w:tc>
      </w:tr>
      <w:tr w:rsidR="00E014D3" w:rsidTr="00E014D3">
        <w:trPr>
          <w:trHeight w:val="6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31183F">
              <w:rPr>
                <w:rFonts w:ascii="Times New Roman" w:eastAsia="Calibri" w:hAnsi="Times New Roman" w:cs="Times New Roman"/>
                <w:bCs/>
                <w:lang w:eastAsia="ar-SA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4D3" w:rsidRPr="0031183F" w:rsidRDefault="00E014D3" w:rsidP="00C10FFA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83F">
              <w:rPr>
                <w:rFonts w:ascii="Times New Roman" w:hAnsi="Times New Roman" w:cs="Times New Roman"/>
                <w:sz w:val="24"/>
                <w:szCs w:val="24"/>
              </w:rPr>
              <w:t>Признаки предметов и значение признаков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4D3" w:rsidRPr="0031183F" w:rsidRDefault="00E014D3" w:rsidP="00A22505">
            <w:pPr>
              <w:pStyle w:val="a4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311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Закрепление умения выбирать общее название для заданной группы </w:t>
            </w:r>
            <w:r w:rsidRPr="003118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предметов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D3" w:rsidRPr="0031183F" w:rsidRDefault="00E014D3" w:rsidP="00A225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14D3" w:rsidTr="00E014D3">
        <w:trPr>
          <w:trHeight w:val="6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31183F">
              <w:rPr>
                <w:rFonts w:ascii="Times New Roman" w:eastAsia="Calibri" w:hAnsi="Times New Roman" w:cs="Times New Roman"/>
                <w:bCs/>
                <w:lang w:eastAsia="ar-SA"/>
              </w:rPr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4D3" w:rsidRPr="0031183F" w:rsidRDefault="00E014D3" w:rsidP="00C10FFA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83F">
              <w:rPr>
                <w:rFonts w:ascii="Times New Roman" w:hAnsi="Times New Roman" w:cs="Times New Roman"/>
                <w:sz w:val="24"/>
                <w:szCs w:val="24"/>
              </w:rPr>
              <w:t>Обобщение по признаку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01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0161FA">
            <w:pPr>
              <w:pStyle w:val="a4"/>
              <w:rPr>
                <w:rStyle w:val="ae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11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1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умения сравнивать предметы по размеру. Уточнить понятие размера (выше – ниже, шире – уже, длиннее – короче).  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D3" w:rsidRPr="0031183F" w:rsidRDefault="00E014D3" w:rsidP="00A225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14D3" w:rsidTr="00E014D3">
        <w:trPr>
          <w:trHeight w:val="4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31183F">
              <w:rPr>
                <w:rFonts w:ascii="Times New Roman" w:eastAsia="Calibri" w:hAnsi="Times New Roman" w:cs="Times New Roman"/>
                <w:bCs/>
                <w:lang w:eastAsia="ar-SA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4D3" w:rsidRPr="0031183F" w:rsidRDefault="00E014D3" w:rsidP="00C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83F">
              <w:rPr>
                <w:rFonts w:ascii="Times New Roman" w:hAnsi="Times New Roman" w:cs="Times New Roman"/>
                <w:sz w:val="24"/>
                <w:szCs w:val="24"/>
              </w:rPr>
              <w:t>Закономерности в значении признаков у серии предметов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1D6A7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1D6A72">
            <w:pPr>
              <w:pStyle w:val="a4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311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Закрепление умение выражать в речи признаки сходства и различия.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D3" w:rsidRPr="0031183F" w:rsidRDefault="00E014D3" w:rsidP="00A225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14D3" w:rsidTr="00E014D3">
        <w:trPr>
          <w:trHeight w:val="6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31183F">
              <w:rPr>
                <w:rFonts w:ascii="Times New Roman" w:eastAsia="Calibri" w:hAnsi="Times New Roman" w:cs="Times New Roman"/>
                <w:bCs/>
                <w:lang w:eastAsia="ar-SA"/>
              </w:rPr>
              <w:lastRenderedPageBreak/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4D3" w:rsidRPr="0031183F" w:rsidRDefault="00E014D3" w:rsidP="00C10FFA">
            <w:pPr>
              <w:pStyle w:val="Default"/>
              <w:rPr>
                <w:color w:val="auto"/>
              </w:rPr>
            </w:pPr>
            <w:r w:rsidRPr="0031183F">
              <w:rPr>
                <w:color w:val="auto"/>
              </w:rPr>
              <w:t xml:space="preserve">Описание последовательности действий. </w:t>
            </w:r>
          </w:p>
          <w:p w:rsidR="00E014D3" w:rsidRPr="0031183F" w:rsidRDefault="00E014D3" w:rsidP="00C10FFA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pStyle w:val="2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pStyle w:val="2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D3" w:rsidRPr="0031183F" w:rsidRDefault="00E014D3" w:rsidP="00A225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14D3" w:rsidTr="00E014D3">
        <w:trPr>
          <w:trHeight w:val="273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31183F">
              <w:rPr>
                <w:rFonts w:ascii="Times New Roman" w:eastAsia="Calibri" w:hAnsi="Times New Roman" w:cs="Times New Roman"/>
                <w:bCs/>
                <w:lang w:eastAsia="ar-SA"/>
              </w:rPr>
              <w:lastRenderedPageBreak/>
              <w:t>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4D3" w:rsidRPr="0031183F" w:rsidRDefault="00E014D3" w:rsidP="00C10FFA">
            <w:pPr>
              <w:pStyle w:val="Default"/>
              <w:rPr>
                <w:color w:val="auto"/>
              </w:rPr>
            </w:pPr>
            <w:r w:rsidRPr="0031183F">
              <w:rPr>
                <w:color w:val="auto"/>
              </w:rPr>
              <w:t xml:space="preserve">Логические упражнения. </w:t>
            </w:r>
          </w:p>
          <w:p w:rsidR="00E014D3" w:rsidRPr="0031183F" w:rsidRDefault="00E014D3" w:rsidP="00C10FFA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183F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1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П: </w:t>
            </w:r>
            <w:r w:rsidRPr="0031183F">
              <w:rPr>
                <w:rFonts w:ascii="Times New Roman" w:hAnsi="Times New Roman" w:cs="Times New Roman"/>
                <w:sz w:val="24"/>
                <w:szCs w:val="24"/>
              </w:rPr>
              <w:t>- формулирование познавательной цели</w:t>
            </w:r>
          </w:p>
          <w:p w:rsidR="00E014D3" w:rsidRPr="0031183F" w:rsidRDefault="00E014D3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183F">
              <w:rPr>
                <w:rFonts w:ascii="Times New Roman" w:hAnsi="Times New Roman" w:cs="Times New Roman"/>
                <w:sz w:val="24"/>
                <w:szCs w:val="24"/>
              </w:rPr>
              <w:t>- поиск и выделение информации;</w:t>
            </w:r>
            <w:r w:rsidRPr="00311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осмыслить связи и отношения в объектах изучения</w:t>
            </w:r>
          </w:p>
          <w:p w:rsidR="00E014D3" w:rsidRPr="0031183F" w:rsidRDefault="00E014D3" w:rsidP="0096771E">
            <w:pPr>
              <w:pStyle w:val="ac"/>
            </w:pPr>
            <w:r w:rsidRPr="0031183F">
              <w:t>Определять</w:t>
            </w:r>
            <w:r w:rsidRPr="0031183F">
              <w:rPr>
                <w:rStyle w:val="apple-converted-space"/>
              </w:rPr>
              <w:t> </w:t>
            </w:r>
            <w:r w:rsidRPr="0031183F">
              <w:t>последовательность событий.</w:t>
            </w:r>
          </w:p>
          <w:p w:rsidR="00E014D3" w:rsidRPr="0031183F" w:rsidRDefault="00E014D3" w:rsidP="009677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183F">
              <w:rPr>
                <w:rFonts w:ascii="Times New Roman" w:hAnsi="Times New Roman" w:cs="Times New Roman"/>
                <w:sz w:val="24"/>
                <w:szCs w:val="24"/>
              </w:rPr>
              <w:t>Называть последовательность простых знакомых действий; находить пропущенное действие в знакомой последовательности.</w:t>
            </w:r>
          </w:p>
          <w:p w:rsidR="00E014D3" w:rsidRPr="0031183F" w:rsidRDefault="00E014D3" w:rsidP="000161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1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4D3" w:rsidRPr="0031183F" w:rsidRDefault="00E014D3" w:rsidP="00A22505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83F">
              <w:rPr>
                <w:rFonts w:ascii="Times New Roman" w:hAnsi="Times New Roman" w:cs="Times New Roman"/>
                <w:bCs/>
                <w:sz w:val="24"/>
                <w:szCs w:val="24"/>
              </w:rPr>
              <w:t>К: умение учиться работать в группе, умение договариваться, сотрудничать</w:t>
            </w:r>
          </w:p>
          <w:p w:rsidR="00E014D3" w:rsidRPr="0031183F" w:rsidRDefault="00E014D3" w:rsidP="00A22505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Р: </w:t>
            </w:r>
            <w:r w:rsidRPr="0031183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логического мышления, </w:t>
            </w:r>
            <w:r w:rsidRPr="0031183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зрительную память, смекалку, находчивость, речь, инициативу в активной умственной деятельности.</w:t>
            </w:r>
          </w:p>
          <w:p w:rsidR="00E014D3" w:rsidRPr="0031183F" w:rsidRDefault="00E014D3" w:rsidP="009677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11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Л:  </w:t>
            </w:r>
            <w:r w:rsidRPr="0031183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культура общения, внимательность,  аккуратность.</w:t>
            </w:r>
          </w:p>
        </w:tc>
      </w:tr>
      <w:tr w:rsidR="00E014D3" w:rsidTr="00E014D3">
        <w:trPr>
          <w:trHeight w:val="3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31183F">
              <w:rPr>
                <w:rFonts w:ascii="Times New Roman" w:eastAsia="Calibri" w:hAnsi="Times New Roman" w:cs="Times New Roman"/>
                <w:bCs/>
                <w:lang w:eastAsia="ar-SA"/>
              </w:rPr>
              <w:t>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4D3" w:rsidRPr="0031183F" w:rsidRDefault="00E014D3" w:rsidP="00C10FFA">
            <w:pPr>
              <w:pStyle w:val="Default"/>
              <w:rPr>
                <w:color w:val="auto"/>
              </w:rPr>
            </w:pPr>
            <w:r w:rsidRPr="0031183F">
              <w:rPr>
                <w:color w:val="auto"/>
              </w:rPr>
              <w:t xml:space="preserve">Последовательность действий и состояний в природе. </w:t>
            </w:r>
          </w:p>
          <w:p w:rsidR="00E014D3" w:rsidRPr="0031183F" w:rsidRDefault="00E014D3" w:rsidP="00C10FF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96771E">
            <w:pPr>
              <w:pStyle w:val="ac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96771E">
            <w:pPr>
              <w:pStyle w:val="ac"/>
            </w:pPr>
            <w:r w:rsidRPr="0031183F">
              <w:t>Выполнение последовательности действий.</w:t>
            </w:r>
            <w:r w:rsidRPr="0031183F">
              <w:rPr>
                <w:rStyle w:val="apple-converted-space"/>
              </w:rPr>
              <w:t> </w:t>
            </w:r>
          </w:p>
          <w:p w:rsidR="00E014D3" w:rsidRPr="0031183F" w:rsidRDefault="00E014D3" w:rsidP="0096771E">
            <w:pPr>
              <w:pStyle w:val="ac"/>
            </w:pPr>
            <w:r w:rsidRPr="0031183F">
              <w:t>Поиск ошибок в последовательности действий.</w:t>
            </w:r>
          </w:p>
          <w:p w:rsidR="00E014D3" w:rsidRPr="0031183F" w:rsidRDefault="00E014D3" w:rsidP="0096771E">
            <w:pPr>
              <w:pStyle w:val="ac"/>
            </w:pPr>
          </w:p>
          <w:p w:rsidR="00E014D3" w:rsidRPr="0031183F" w:rsidRDefault="00E014D3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D3" w:rsidRPr="0031183F" w:rsidRDefault="00E014D3" w:rsidP="00A225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014D3" w:rsidTr="00E014D3">
        <w:trPr>
          <w:trHeight w:val="228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31183F">
              <w:rPr>
                <w:rFonts w:ascii="Times New Roman" w:eastAsia="Calibri" w:hAnsi="Times New Roman" w:cs="Times New Roman"/>
                <w:bCs/>
                <w:lang w:eastAsia="ar-SA"/>
              </w:rPr>
              <w:t>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4D3" w:rsidRPr="0031183F" w:rsidRDefault="00E014D3" w:rsidP="00C10FFA">
            <w:pPr>
              <w:pStyle w:val="Default"/>
              <w:rPr>
                <w:color w:val="auto"/>
              </w:rPr>
            </w:pPr>
            <w:r w:rsidRPr="0031183F">
              <w:rPr>
                <w:color w:val="auto"/>
              </w:rPr>
              <w:t xml:space="preserve">Целое действие и его части. </w:t>
            </w:r>
          </w:p>
          <w:p w:rsidR="00E014D3" w:rsidRPr="0031183F" w:rsidRDefault="00E014D3" w:rsidP="00C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pStyle w:val="21"/>
              <w:spacing w:line="240" w:lineRule="auto"/>
              <w:ind w:right="-1"/>
              <w:jc w:val="left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pStyle w:val="21"/>
              <w:spacing w:line="240" w:lineRule="auto"/>
              <w:ind w:right="-1"/>
              <w:jc w:val="left"/>
              <w:rPr>
                <w:b w:val="0"/>
                <w:sz w:val="24"/>
                <w:szCs w:val="24"/>
              </w:rPr>
            </w:pPr>
            <w:r w:rsidRPr="0031183F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Определение целого предмета и его частей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4D3" w:rsidRPr="0031183F" w:rsidRDefault="00E014D3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1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П: </w:t>
            </w:r>
            <w:r w:rsidRPr="0031183F">
              <w:rPr>
                <w:rFonts w:ascii="Times New Roman" w:hAnsi="Times New Roman" w:cs="Times New Roman"/>
                <w:sz w:val="24"/>
                <w:szCs w:val="24"/>
              </w:rPr>
              <w:t>- формулирование умений и навыков в выделении целого и части</w:t>
            </w:r>
          </w:p>
          <w:p w:rsidR="00E014D3" w:rsidRPr="0031183F" w:rsidRDefault="00E014D3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183F">
              <w:rPr>
                <w:rFonts w:ascii="Times New Roman" w:hAnsi="Times New Roman" w:cs="Times New Roman"/>
                <w:sz w:val="24"/>
                <w:szCs w:val="24"/>
              </w:rPr>
              <w:t>- поиск и выделение информации;</w:t>
            </w:r>
          </w:p>
          <w:p w:rsidR="00E014D3" w:rsidRPr="0031183F" w:rsidRDefault="00E014D3" w:rsidP="00DA21DD">
            <w:pPr>
              <w:pStyle w:val="ac"/>
            </w:pPr>
            <w:r w:rsidRPr="0031183F">
              <w:t xml:space="preserve">Обеспечение осознание </w:t>
            </w:r>
            <w:r w:rsidRPr="0031183F">
              <w:lastRenderedPageBreak/>
              <w:t>и способов перебора возможных вариантов.</w:t>
            </w:r>
          </w:p>
          <w:p w:rsidR="00E014D3" w:rsidRPr="0031183F" w:rsidRDefault="00E014D3" w:rsidP="00DA21DD">
            <w:pPr>
              <w:pStyle w:val="ac"/>
            </w:pPr>
            <w:r w:rsidRPr="0031183F">
              <w:t>Формирование умение применения правила перебора при решении комбинаторных задач.</w:t>
            </w:r>
          </w:p>
          <w:p w:rsidR="00E014D3" w:rsidRPr="0031183F" w:rsidRDefault="00E014D3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4D3" w:rsidRPr="0031183F" w:rsidRDefault="00E014D3" w:rsidP="009677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4D3" w:rsidRPr="0031183F" w:rsidRDefault="00E014D3" w:rsidP="00A22505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83F">
              <w:rPr>
                <w:rFonts w:ascii="Times New Roman" w:hAnsi="Times New Roman" w:cs="Times New Roman"/>
                <w:bCs/>
                <w:sz w:val="24"/>
                <w:szCs w:val="24"/>
              </w:rPr>
              <w:t>К: умение учиться работать в группе, умение договариваться, сотрудничать</w:t>
            </w:r>
          </w:p>
          <w:p w:rsidR="00E014D3" w:rsidRPr="0031183F" w:rsidRDefault="00E014D3" w:rsidP="0096771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Р: </w:t>
            </w:r>
            <w:r w:rsidRPr="0031183F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и развитию познавательного интереса учащихся к предмету.</w:t>
            </w:r>
          </w:p>
          <w:p w:rsidR="00E014D3" w:rsidRPr="0031183F" w:rsidRDefault="00E014D3" w:rsidP="0096771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3F">
              <w:rPr>
                <w:rFonts w:ascii="Times New Roman" w:hAnsi="Times New Roman" w:cs="Times New Roman"/>
                <w:sz w:val="24"/>
                <w:szCs w:val="24"/>
              </w:rPr>
              <w:t xml:space="preserve">Л: культура общения при работе в группе, формирование </w:t>
            </w:r>
            <w:r w:rsidRPr="00311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усидчивости, внимательности, сосредоточенности</w:t>
            </w:r>
          </w:p>
          <w:p w:rsidR="00E014D3" w:rsidRPr="0031183F" w:rsidRDefault="00E014D3" w:rsidP="00A225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014D3" w:rsidTr="00E014D3">
        <w:trPr>
          <w:trHeight w:val="1185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31183F">
              <w:rPr>
                <w:rFonts w:ascii="Times New Roman" w:eastAsia="Calibri" w:hAnsi="Times New Roman" w:cs="Times New Roman"/>
                <w:bCs/>
                <w:lang w:eastAsia="ar-SA"/>
              </w:rPr>
              <w:lastRenderedPageBreak/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4D3" w:rsidRPr="0031183F" w:rsidRDefault="00E014D3" w:rsidP="00C10FFA">
            <w:pPr>
              <w:pStyle w:val="Default"/>
              <w:rPr>
                <w:color w:val="auto"/>
              </w:rPr>
            </w:pPr>
            <w:r w:rsidRPr="0031183F">
              <w:rPr>
                <w:color w:val="auto"/>
              </w:rPr>
              <w:t xml:space="preserve">Комбинаторика. Хаотичный перебор вариантов. </w:t>
            </w:r>
          </w:p>
          <w:p w:rsidR="00E014D3" w:rsidRPr="0031183F" w:rsidRDefault="00E014D3" w:rsidP="00C10FFA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183F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терминами.</w:t>
            </w:r>
            <w:r w:rsidRPr="00311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Моделирование; поиск способа организованного перебора вариантов;</w:t>
            </w:r>
            <w:r w:rsidRPr="0031183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11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оценивание своих результатов.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4D3" w:rsidRPr="0031183F" w:rsidRDefault="00E014D3" w:rsidP="00A225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014D3" w:rsidTr="00E014D3">
        <w:trPr>
          <w:trHeight w:val="2835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4D3" w:rsidRPr="0031183F" w:rsidRDefault="00E014D3" w:rsidP="00C10FF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1D6A72">
            <w:pPr>
              <w:pStyle w:val="21"/>
              <w:spacing w:line="240" w:lineRule="auto"/>
              <w:ind w:left="142" w:right="-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1D6A72">
            <w:pPr>
              <w:pStyle w:val="21"/>
              <w:spacing w:line="240" w:lineRule="auto"/>
              <w:ind w:left="142" w:right="-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D3" w:rsidRPr="0031183F" w:rsidRDefault="00E014D3" w:rsidP="00A225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014D3" w:rsidTr="00E014D3">
        <w:trPr>
          <w:trHeight w:val="2685"/>
        </w:trPr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31183F">
              <w:rPr>
                <w:rFonts w:ascii="Times New Roman" w:eastAsia="Calibri" w:hAnsi="Times New Roman" w:cs="Times New Roman"/>
                <w:bCs/>
                <w:lang w:eastAsia="ar-SA"/>
              </w:rPr>
              <w:t>14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4D3" w:rsidRPr="0031183F" w:rsidRDefault="00E014D3" w:rsidP="00C10FFA">
            <w:pPr>
              <w:pStyle w:val="Default"/>
              <w:rPr>
                <w:color w:val="auto"/>
              </w:rPr>
            </w:pPr>
            <w:r w:rsidRPr="0031183F">
              <w:rPr>
                <w:color w:val="auto"/>
              </w:rPr>
              <w:t xml:space="preserve">Комбинаторика. Систематический перебор вариантов. </w:t>
            </w:r>
          </w:p>
          <w:p w:rsidR="00E014D3" w:rsidRPr="0031183F" w:rsidRDefault="00E014D3" w:rsidP="00C10FFA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118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1D6A7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1D6A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1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решения учебных и практических задач, требующих</w:t>
            </w:r>
            <w:r w:rsidRPr="0031183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118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систематического</w:t>
            </w:r>
            <w:r w:rsidRPr="0031183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118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перебора</w:t>
            </w:r>
            <w:r w:rsidRPr="0031183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118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вариантов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4D3" w:rsidRPr="0031183F" w:rsidRDefault="00E014D3" w:rsidP="00DA21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1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П: </w:t>
            </w:r>
            <w:r w:rsidRPr="0031183F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формулирование </w:t>
            </w:r>
            <w:r w:rsidRPr="00311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понятия и примеры случайных событий, переход учащихся от осуществления случайного</w:t>
            </w:r>
            <w:r w:rsidRPr="0031183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118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перебора</w:t>
            </w:r>
            <w:r w:rsidRPr="0031183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118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вариантов</w:t>
            </w:r>
            <w:r w:rsidRPr="0031183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11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проведению</w:t>
            </w:r>
            <w:r w:rsidRPr="0031183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118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систематического перебора</w:t>
            </w:r>
          </w:p>
          <w:p w:rsidR="00E014D3" w:rsidRPr="0031183F" w:rsidRDefault="00E014D3" w:rsidP="00A22505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83F">
              <w:rPr>
                <w:rFonts w:ascii="Times New Roman" w:hAnsi="Times New Roman" w:cs="Times New Roman"/>
                <w:bCs/>
                <w:sz w:val="24"/>
                <w:szCs w:val="24"/>
              </w:rPr>
              <w:t>К: участвовать в диалоге; рассуждение.</w:t>
            </w:r>
          </w:p>
          <w:p w:rsidR="00E014D3" w:rsidRPr="0031183F" w:rsidRDefault="00E014D3" w:rsidP="005B361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83F">
              <w:rPr>
                <w:rFonts w:ascii="Times New Roman" w:hAnsi="Times New Roman" w:cs="Times New Roman"/>
                <w:bCs/>
                <w:sz w:val="24"/>
                <w:szCs w:val="24"/>
              </w:rPr>
              <w:t>Р: развитие логического мышления</w:t>
            </w:r>
          </w:p>
          <w:p w:rsidR="00E014D3" w:rsidRPr="0031183F" w:rsidRDefault="00E014D3" w:rsidP="005B361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83F">
              <w:rPr>
                <w:rFonts w:ascii="Times New Roman" w:hAnsi="Times New Roman" w:cs="Times New Roman"/>
                <w:bCs/>
                <w:sz w:val="24"/>
                <w:szCs w:val="24"/>
              </w:rPr>
              <w:t>Л: умение доказывать, уточнять, выбирать, объединять</w:t>
            </w:r>
          </w:p>
          <w:p w:rsidR="00E014D3" w:rsidRPr="0031183F" w:rsidRDefault="00E014D3" w:rsidP="005B361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3F">
              <w:rPr>
                <w:rFonts w:ascii="Times New Roman" w:hAnsi="Times New Roman" w:cs="Times New Roman"/>
                <w:bCs/>
                <w:sz w:val="24"/>
                <w:szCs w:val="24"/>
              </w:rPr>
              <w:t>П:</w:t>
            </w:r>
            <w:r w:rsidRPr="0031183F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похожего у разных предметов; перенос свойства одного предмета на другие.</w:t>
            </w:r>
          </w:p>
          <w:p w:rsidR="00E014D3" w:rsidRPr="0031183F" w:rsidRDefault="00E014D3" w:rsidP="005B361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14D3" w:rsidTr="00E014D3">
        <w:trPr>
          <w:trHeight w:val="2880"/>
        </w:trPr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31183F">
              <w:rPr>
                <w:rFonts w:ascii="Times New Roman" w:eastAsia="Calibri" w:hAnsi="Times New Roman" w:cs="Times New Roman"/>
                <w:bCs/>
                <w:lang w:eastAsia="ar-SA"/>
              </w:rPr>
              <w:t>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4D3" w:rsidRPr="0031183F" w:rsidRDefault="00E014D3" w:rsidP="00C10FFA">
            <w:pPr>
              <w:pStyle w:val="Default"/>
              <w:rPr>
                <w:color w:val="auto"/>
              </w:rPr>
            </w:pPr>
            <w:r w:rsidRPr="0031183F">
              <w:rPr>
                <w:color w:val="auto"/>
              </w:rPr>
              <w:t xml:space="preserve">Одно действие, применяемое к разным предметам. </w:t>
            </w:r>
          </w:p>
          <w:p w:rsidR="00E014D3" w:rsidRPr="0031183F" w:rsidRDefault="00E014D3" w:rsidP="00C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183F">
              <w:rPr>
                <w:rFonts w:ascii="Times New Roman" w:hAnsi="Times New Roman" w:cs="Times New Roman"/>
                <w:sz w:val="24"/>
                <w:szCs w:val="24"/>
              </w:rPr>
              <w:t>Выделение действий. Сравнение.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D3" w:rsidRPr="0031183F" w:rsidRDefault="00E014D3" w:rsidP="00A225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014D3" w:rsidTr="00E014D3">
        <w:trPr>
          <w:trHeight w:val="810"/>
        </w:trPr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31183F">
              <w:rPr>
                <w:rFonts w:ascii="Times New Roman" w:eastAsia="Calibri" w:hAnsi="Times New Roman" w:cs="Times New Roman"/>
                <w:bCs/>
                <w:lang w:eastAsia="ar-SA"/>
              </w:rPr>
              <w:t>16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4D3" w:rsidRPr="0031183F" w:rsidRDefault="00E014D3" w:rsidP="00C10FFA">
            <w:pPr>
              <w:pStyle w:val="Default"/>
              <w:rPr>
                <w:color w:val="auto"/>
              </w:rPr>
            </w:pPr>
            <w:r w:rsidRPr="0031183F">
              <w:rPr>
                <w:color w:val="auto"/>
              </w:rPr>
              <w:t xml:space="preserve">Промежуточный тест. </w:t>
            </w:r>
          </w:p>
          <w:p w:rsidR="00E014D3" w:rsidRPr="0031183F" w:rsidRDefault="00E014D3" w:rsidP="00C10FFA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1D6A72">
            <w:pPr>
              <w:pStyle w:val="ac"/>
              <w:spacing w:before="0" w:after="0"/>
              <w:ind w:left="284" w:right="-1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1D6A72">
            <w:pPr>
              <w:pStyle w:val="ac"/>
              <w:spacing w:before="0" w:after="0"/>
              <w:ind w:left="284" w:right="-1"/>
            </w:pPr>
            <w:r w:rsidRPr="0031183F">
              <w:rPr>
                <w:rStyle w:val="a5"/>
                <w:rFonts w:ascii="Times New Roman" w:hAnsi="Times New Roman" w:cs="Times New Roman"/>
              </w:rPr>
              <w:t>Проверка усвоения материала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4D3" w:rsidRPr="0031183F" w:rsidRDefault="00E014D3" w:rsidP="00A2250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14D3" w:rsidRPr="0031183F" w:rsidRDefault="00E014D3" w:rsidP="00A2250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П: </w:t>
            </w:r>
            <w:r w:rsidRPr="0031183F">
              <w:rPr>
                <w:rFonts w:ascii="Times New Roman" w:hAnsi="Times New Roman" w:cs="Times New Roman"/>
                <w:sz w:val="24"/>
                <w:szCs w:val="24"/>
              </w:rPr>
              <w:t xml:space="preserve">- научить выделять </w:t>
            </w:r>
            <w:r w:rsidRPr="0031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функции объектов, научить называть элементный состав; формирование элементарных навыков исследовательской деятельности</w:t>
            </w:r>
          </w:p>
          <w:p w:rsidR="00E014D3" w:rsidRPr="0031183F" w:rsidRDefault="00E014D3" w:rsidP="00A22505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К: </w:t>
            </w:r>
            <w:r w:rsidRPr="0031183F"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группах и индивидуально</w:t>
            </w:r>
          </w:p>
          <w:p w:rsidR="00E014D3" w:rsidRPr="0031183F" w:rsidRDefault="00E014D3" w:rsidP="00A22505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311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Р: </w:t>
            </w:r>
            <w:r w:rsidRPr="0031183F">
              <w:rPr>
                <w:rFonts w:ascii="Times New Roman" w:hAnsi="Times New Roman" w:cs="Times New Roman"/>
                <w:sz w:val="24"/>
                <w:szCs w:val="24"/>
              </w:rPr>
              <w:t>развивать зрительную память;</w:t>
            </w:r>
            <w:r w:rsidRPr="0031183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014D3" w:rsidRPr="0031183F" w:rsidRDefault="00E014D3" w:rsidP="00A225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11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Л: </w:t>
            </w:r>
            <w:r w:rsidRPr="0031183F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информационной культуры</w:t>
            </w:r>
          </w:p>
        </w:tc>
      </w:tr>
      <w:tr w:rsidR="00E014D3" w:rsidTr="00E014D3">
        <w:trPr>
          <w:trHeight w:val="1140"/>
        </w:trPr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31183F">
              <w:rPr>
                <w:rFonts w:ascii="Times New Roman" w:eastAsia="Calibri" w:hAnsi="Times New Roman" w:cs="Times New Roman"/>
                <w:bCs/>
                <w:lang w:eastAsia="ar-SA"/>
              </w:rPr>
              <w:lastRenderedPageBreak/>
              <w:t>17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4D3" w:rsidRPr="0031183F" w:rsidRDefault="00E014D3" w:rsidP="00C10FFA">
            <w:pPr>
              <w:pStyle w:val="Default"/>
              <w:rPr>
                <w:color w:val="auto"/>
              </w:rPr>
            </w:pPr>
            <w:r w:rsidRPr="0031183F">
              <w:rPr>
                <w:color w:val="auto"/>
              </w:rPr>
              <w:t xml:space="preserve">Функции предметов. </w:t>
            </w:r>
          </w:p>
          <w:p w:rsidR="00E014D3" w:rsidRPr="0031183F" w:rsidRDefault="00E014D3" w:rsidP="00C10FF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4D3" w:rsidRPr="0031183F" w:rsidRDefault="00E014D3" w:rsidP="00A225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014D3" w:rsidTr="00E014D3">
        <w:trPr>
          <w:trHeight w:val="855"/>
        </w:trPr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31183F">
              <w:rPr>
                <w:rFonts w:ascii="Times New Roman" w:eastAsia="Calibri" w:hAnsi="Times New Roman" w:cs="Times New Roman"/>
                <w:bCs/>
                <w:lang w:eastAsia="ar-SA"/>
              </w:rPr>
              <w:lastRenderedPageBreak/>
              <w:t>18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4D3" w:rsidRPr="0031183F" w:rsidRDefault="00E014D3" w:rsidP="00C10FFA">
            <w:pPr>
              <w:pStyle w:val="Default"/>
              <w:rPr>
                <w:color w:val="auto"/>
              </w:rPr>
            </w:pPr>
            <w:r w:rsidRPr="0031183F">
              <w:rPr>
                <w:color w:val="auto"/>
              </w:rPr>
              <w:t xml:space="preserve">Логическая операция «и». </w:t>
            </w:r>
          </w:p>
          <w:p w:rsidR="00E014D3" w:rsidRPr="0031183F" w:rsidRDefault="00E014D3" w:rsidP="00C10FFA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1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детей с логической операцией «И», термин не вводиться</w:t>
            </w:r>
            <w:r w:rsidRPr="0031183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11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D3" w:rsidRPr="0031183F" w:rsidRDefault="00E014D3" w:rsidP="00A225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014D3" w:rsidTr="00E014D3">
        <w:trPr>
          <w:trHeight w:val="2835"/>
        </w:trPr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31183F">
              <w:rPr>
                <w:rFonts w:ascii="Times New Roman" w:eastAsia="Calibri" w:hAnsi="Times New Roman" w:cs="Times New Roman"/>
                <w:bCs/>
                <w:lang w:eastAsia="ar-SA"/>
              </w:rPr>
              <w:t>19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4D3" w:rsidRPr="0031183F" w:rsidRDefault="00E014D3" w:rsidP="00C10FFA">
            <w:pPr>
              <w:pStyle w:val="Default"/>
              <w:rPr>
                <w:color w:val="auto"/>
              </w:rPr>
            </w:pPr>
            <w:r w:rsidRPr="0031183F">
              <w:rPr>
                <w:color w:val="auto"/>
              </w:rPr>
              <w:t xml:space="preserve">Выделение главных свойств предметов. </w:t>
            </w:r>
          </w:p>
          <w:p w:rsidR="00E014D3" w:rsidRPr="0031183F" w:rsidRDefault="00E014D3" w:rsidP="00C10FFA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183F">
              <w:rPr>
                <w:rFonts w:ascii="Times New Roman" w:hAnsi="Times New Roman" w:cs="Times New Roman"/>
                <w:sz w:val="24"/>
                <w:szCs w:val="24"/>
              </w:rPr>
              <w:t>Выделение главных  свойств предметов по картинке (форма, цвет, размер, вес).</w:t>
            </w:r>
          </w:p>
          <w:p w:rsidR="00E014D3" w:rsidRPr="0031183F" w:rsidRDefault="00E014D3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18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Игра «Опиши объект».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D3" w:rsidRPr="0031183F" w:rsidRDefault="00E014D3" w:rsidP="00A22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18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П:</w:t>
            </w:r>
            <w:r w:rsidRPr="00311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освоение навыков работы с объектами, </w:t>
            </w:r>
            <w:r w:rsidRPr="0031183F">
              <w:rPr>
                <w:rFonts w:ascii="Times New Roman" w:hAnsi="Times New Roman" w:cs="Times New Roman"/>
                <w:sz w:val="24"/>
                <w:szCs w:val="24"/>
              </w:rPr>
              <w:t>деление группу предметных картинок на множества</w:t>
            </w:r>
          </w:p>
          <w:p w:rsidR="00E014D3" w:rsidRPr="0031183F" w:rsidRDefault="00E014D3" w:rsidP="00A22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1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К:умение работать в группах</w:t>
            </w:r>
          </w:p>
          <w:p w:rsidR="00E014D3" w:rsidRPr="0031183F" w:rsidRDefault="00E014D3" w:rsidP="00A22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1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Р: развитие мышления, памяти, логики</w:t>
            </w:r>
          </w:p>
          <w:p w:rsidR="00E014D3" w:rsidRPr="0031183F" w:rsidRDefault="00E014D3" w:rsidP="00A225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11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Л: интерес к предмету.</w:t>
            </w:r>
          </w:p>
        </w:tc>
      </w:tr>
      <w:tr w:rsidR="00E014D3" w:rsidTr="00E014D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1183F">
              <w:rPr>
                <w:rFonts w:ascii="Times New Roman" w:eastAsia="Calibri" w:hAnsi="Times New Roman" w:cs="Times New Roman"/>
                <w:lang w:eastAsia="ar-SA"/>
              </w:rPr>
              <w:t>20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4D3" w:rsidRPr="0031183F" w:rsidRDefault="00E014D3" w:rsidP="005B4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4D3" w:rsidRPr="0031183F" w:rsidRDefault="00E014D3" w:rsidP="00C10FFA">
            <w:pPr>
              <w:pStyle w:val="Default"/>
              <w:rPr>
                <w:color w:val="auto"/>
              </w:rPr>
            </w:pPr>
            <w:r w:rsidRPr="0031183F">
              <w:rPr>
                <w:color w:val="auto"/>
              </w:rPr>
              <w:t xml:space="preserve">Закономерность в расположении фигур и предметов. </w:t>
            </w:r>
          </w:p>
          <w:p w:rsidR="00E014D3" w:rsidRPr="0031183F" w:rsidRDefault="00E014D3" w:rsidP="00C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18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Выполнение рядя заданий в игровой форме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18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П:</w:t>
            </w:r>
            <w:r w:rsidRPr="00311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обучение выявлению закономерностей в расположении предметов и фигур</w:t>
            </w:r>
          </w:p>
          <w:p w:rsidR="00E014D3" w:rsidRPr="0031183F" w:rsidRDefault="00E014D3" w:rsidP="009F34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1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К:умение слушать учителя и других учащихся</w:t>
            </w:r>
          </w:p>
          <w:p w:rsidR="00E014D3" w:rsidRPr="0031183F" w:rsidRDefault="00E014D3" w:rsidP="009F34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Р:</w:t>
            </w:r>
            <w:r w:rsidRPr="00311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выявлять закономерности в чередовании фигур и </w:t>
            </w:r>
            <w:proofErr w:type="spellStart"/>
            <w:r w:rsidRPr="003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предметов;</w:t>
            </w:r>
            <w:r w:rsidRPr="009F3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proofErr w:type="spellEnd"/>
            <w:r w:rsidRPr="009F3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находить и исправлять нарушенную закономерность в чередовании фигур и предметов, восстанавливать элементы цепочки или таблицы;</w:t>
            </w:r>
          </w:p>
          <w:p w:rsidR="00E014D3" w:rsidRPr="0031183F" w:rsidRDefault="00E014D3" w:rsidP="009F34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Л:</w:t>
            </w:r>
            <w:r w:rsidRPr="00311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фантазии и воображения;</w:t>
            </w:r>
          </w:p>
          <w:p w:rsidR="00E014D3" w:rsidRPr="0031183F" w:rsidRDefault="00E014D3" w:rsidP="009F34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14D3" w:rsidTr="00E014D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1183F">
              <w:rPr>
                <w:rFonts w:ascii="Times New Roman" w:eastAsia="Calibri" w:hAnsi="Times New Roman" w:cs="Times New Roman"/>
                <w:lang w:eastAsia="ar-SA"/>
              </w:rPr>
              <w:t>21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4D3" w:rsidRPr="0031183F" w:rsidRDefault="00E014D3" w:rsidP="00C10FFA">
            <w:pPr>
              <w:pStyle w:val="Default"/>
              <w:rPr>
                <w:color w:val="auto"/>
              </w:rPr>
            </w:pPr>
            <w:r w:rsidRPr="0031183F">
              <w:rPr>
                <w:color w:val="auto"/>
              </w:rPr>
              <w:t xml:space="preserve">Закономерность в расположении фигур и предметов. </w:t>
            </w:r>
          </w:p>
          <w:p w:rsidR="00E014D3" w:rsidRPr="0031183F" w:rsidRDefault="00E014D3" w:rsidP="00C10FFA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9F34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18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П:</w:t>
            </w:r>
            <w:r w:rsidRPr="00311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обучение выявлению закономерностей в расположении предметов и фигур</w:t>
            </w:r>
          </w:p>
          <w:p w:rsidR="00E014D3" w:rsidRPr="0031183F" w:rsidRDefault="00E014D3" w:rsidP="009F34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1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К:умение слушать </w:t>
            </w:r>
            <w:r w:rsidRPr="00311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учителя и других учащихся</w:t>
            </w:r>
          </w:p>
          <w:p w:rsidR="00E014D3" w:rsidRPr="0031183F" w:rsidRDefault="00E014D3" w:rsidP="009F34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Р:</w:t>
            </w:r>
            <w:r w:rsidRPr="00311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выявлять закономерности в чередовании фигур и </w:t>
            </w:r>
            <w:proofErr w:type="spellStart"/>
            <w:r w:rsidRPr="003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предметов;</w:t>
            </w:r>
            <w:r w:rsidRPr="009F3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proofErr w:type="spellEnd"/>
            <w:r w:rsidRPr="009F3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находить и исправлять нарушенную закономерность в чередовании фигур и предметов, восстанавливать элементы цепочки или таблицы;</w:t>
            </w:r>
          </w:p>
          <w:p w:rsidR="00E014D3" w:rsidRPr="0031183F" w:rsidRDefault="00E014D3" w:rsidP="009F34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Л:</w:t>
            </w:r>
            <w:r w:rsidRPr="00311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фантазии и воображения;</w:t>
            </w:r>
          </w:p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14D3" w:rsidTr="00E014D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1183F">
              <w:rPr>
                <w:rFonts w:ascii="Times New Roman" w:eastAsia="Calibri" w:hAnsi="Times New Roman" w:cs="Times New Roman"/>
                <w:lang w:eastAsia="ar-SA"/>
              </w:rPr>
              <w:lastRenderedPageBreak/>
              <w:t>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4D3" w:rsidRPr="0031183F" w:rsidRDefault="00E014D3" w:rsidP="005B4EA8">
            <w:pPr>
              <w:pStyle w:val="Default"/>
              <w:rPr>
                <w:color w:val="auto"/>
              </w:rPr>
            </w:pPr>
            <w:r w:rsidRPr="0031183F">
              <w:rPr>
                <w:color w:val="auto"/>
              </w:rPr>
              <w:t xml:space="preserve">Упорядочивание серии предметов по разным признакам. </w:t>
            </w:r>
          </w:p>
          <w:p w:rsidR="00E014D3" w:rsidRPr="0031183F" w:rsidRDefault="00E014D3" w:rsidP="00C10FFA">
            <w:pPr>
              <w:pStyle w:val="Default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1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Упорядочивание предметов по различным признакам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18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П:</w:t>
            </w:r>
            <w:r w:rsidRPr="0031183F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31183F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Упражнять детей в анализе групп фигур, в установлении закономерности в наборе признаков, в умении сопоставлять и обобщать, в поиске признаков</w:t>
            </w:r>
            <w:r w:rsidRPr="0031183F">
              <w:rPr>
                <w:rStyle w:val="c0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31183F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отличия одной</w:t>
            </w:r>
            <w:r w:rsidRPr="0031183F">
              <w:rPr>
                <w:rStyle w:val="c0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31183F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31183F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группы фигур от другой.</w:t>
            </w:r>
          </w:p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183F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Р:</w:t>
            </w:r>
            <w:r w:rsidRPr="00311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развивать творческие способности и наклонности детей</w:t>
            </w:r>
          </w:p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1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К: умение работать в группе, самостоятельно оценивать и анализировать свою деятельность и деятельность других детей</w:t>
            </w:r>
          </w:p>
          <w:p w:rsidR="00E014D3" w:rsidRPr="0031183F" w:rsidRDefault="00E014D3" w:rsidP="009F34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1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Л: мотивация к использованию собственных умений, интереса к решению ,учебных и жизненных задач, создать высокие стартовые возможности для обучения в начальной школе, воспитывать положительное отношение к сверстникам и взрослым</w:t>
            </w:r>
          </w:p>
        </w:tc>
      </w:tr>
      <w:tr w:rsidR="00E014D3" w:rsidTr="00E014D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1183F">
              <w:rPr>
                <w:rFonts w:ascii="Times New Roman" w:eastAsia="Calibri" w:hAnsi="Times New Roman" w:cs="Times New Roman"/>
                <w:lang w:eastAsia="ar-SA"/>
              </w:rPr>
              <w:t>23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4D3" w:rsidRPr="0031183F" w:rsidRDefault="00E014D3" w:rsidP="005B4EA8">
            <w:pPr>
              <w:pStyle w:val="Default"/>
              <w:rPr>
                <w:color w:val="auto"/>
              </w:rPr>
            </w:pPr>
            <w:r w:rsidRPr="0031183F">
              <w:rPr>
                <w:color w:val="auto"/>
              </w:rPr>
              <w:t xml:space="preserve">Последовательность событий. </w:t>
            </w:r>
          </w:p>
          <w:p w:rsidR="00E014D3" w:rsidRPr="0031183F" w:rsidRDefault="00E014D3" w:rsidP="00C10FFA">
            <w:pPr>
              <w:pStyle w:val="Default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E014D3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18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Рисование зайки в лесу.  Презентация своей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9F34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1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П: формирование умения выделять последовательности</w:t>
            </w:r>
          </w:p>
          <w:p w:rsidR="00E014D3" w:rsidRPr="0031183F" w:rsidRDefault="00E014D3" w:rsidP="009F34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1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Р:развитие </w:t>
            </w:r>
            <w:proofErr w:type="spellStart"/>
            <w:r w:rsidRPr="00311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мышления,фантазии</w:t>
            </w:r>
            <w:proofErr w:type="spellEnd"/>
            <w:r w:rsidRPr="00311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памяти</w:t>
            </w:r>
          </w:p>
          <w:p w:rsidR="00E014D3" w:rsidRPr="0031183F" w:rsidRDefault="00E014D3" w:rsidP="009F34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1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К: Умение слушать друг друга</w:t>
            </w:r>
          </w:p>
          <w:p w:rsidR="00E014D3" w:rsidRPr="0031183F" w:rsidRDefault="00E014D3" w:rsidP="009F34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1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Л:  самостоятельно описывать своих действий.</w:t>
            </w:r>
          </w:p>
        </w:tc>
      </w:tr>
      <w:tr w:rsidR="00E014D3" w:rsidTr="00E014D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1183F">
              <w:rPr>
                <w:rFonts w:ascii="Times New Roman" w:eastAsia="Calibri" w:hAnsi="Times New Roman" w:cs="Times New Roman"/>
                <w:lang w:eastAsia="ar-SA"/>
              </w:rPr>
              <w:lastRenderedPageBreak/>
              <w:t>24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4D3" w:rsidRPr="0031183F" w:rsidRDefault="00E014D3" w:rsidP="005B4EA8">
            <w:pPr>
              <w:pStyle w:val="Default"/>
              <w:rPr>
                <w:color w:val="auto"/>
              </w:rPr>
            </w:pPr>
            <w:r w:rsidRPr="0031183F">
              <w:rPr>
                <w:color w:val="auto"/>
              </w:rPr>
              <w:t xml:space="preserve">Высказывания </w:t>
            </w:r>
          </w:p>
          <w:p w:rsidR="00E014D3" w:rsidRPr="0031183F" w:rsidRDefault="00E014D3" w:rsidP="00C10FFA">
            <w:pPr>
              <w:pStyle w:val="Default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18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Выделение высказываний, 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18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П:формирование представления о высказывания</w:t>
            </w:r>
          </w:p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18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Р:</w:t>
            </w:r>
            <w:r w:rsidRPr="00311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формирование логического мышления; развивать познавательную активность; расширение кругозора обучающихся.</w:t>
            </w:r>
          </w:p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1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К:умение слушать друг друга</w:t>
            </w:r>
          </w:p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1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Л: высказывать свое мнение</w:t>
            </w:r>
          </w:p>
        </w:tc>
      </w:tr>
      <w:tr w:rsidR="00E014D3" w:rsidTr="00E014D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1183F">
              <w:rPr>
                <w:rFonts w:ascii="Times New Roman" w:eastAsia="Calibri" w:hAnsi="Times New Roman" w:cs="Times New Roman"/>
                <w:lang w:eastAsia="ar-SA"/>
              </w:rPr>
              <w:t>25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4D3" w:rsidRPr="0031183F" w:rsidRDefault="00E014D3" w:rsidP="005B4EA8">
            <w:pPr>
              <w:pStyle w:val="Default"/>
              <w:rPr>
                <w:color w:val="auto"/>
              </w:rPr>
            </w:pPr>
            <w:r w:rsidRPr="0031183F">
              <w:rPr>
                <w:color w:val="auto"/>
              </w:rPr>
              <w:t xml:space="preserve">Истинные и ложные высказывания. </w:t>
            </w:r>
          </w:p>
          <w:p w:rsidR="00E014D3" w:rsidRPr="0031183F" w:rsidRDefault="00E014D3" w:rsidP="00C10FFA">
            <w:pPr>
              <w:pStyle w:val="Default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1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Выдвижение гипотез Чтобы это значило?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D62A8D">
            <w:pPr>
              <w:pStyle w:val="ac"/>
            </w:pPr>
            <w:r w:rsidRPr="0031183F">
              <w:rPr>
                <w:rFonts w:eastAsia="Calibri"/>
                <w:lang w:eastAsia="ar-SA"/>
              </w:rPr>
              <w:t>П:формирование у</w:t>
            </w:r>
            <w:r w:rsidRPr="0031183F">
              <w:t>мения выделять свойства предметов, находить закономерность по признаку.</w:t>
            </w:r>
          </w:p>
          <w:p w:rsidR="00E014D3" w:rsidRPr="0031183F" w:rsidRDefault="00E014D3" w:rsidP="00D62A8D">
            <w:pPr>
              <w:pStyle w:val="ac"/>
            </w:pPr>
            <w:r w:rsidRPr="0031183F">
              <w:t>К: Работа в группах, парах</w:t>
            </w:r>
          </w:p>
          <w:p w:rsidR="00E014D3" w:rsidRPr="0031183F" w:rsidRDefault="00E014D3" w:rsidP="00D62A8D">
            <w:pPr>
              <w:pStyle w:val="ac"/>
              <w:rPr>
                <w:shd w:val="clear" w:color="auto" w:fill="FFFFFF"/>
              </w:rPr>
            </w:pPr>
            <w:r w:rsidRPr="0031183F">
              <w:t xml:space="preserve">Р: </w:t>
            </w:r>
            <w:r w:rsidRPr="0031183F">
              <w:rPr>
                <w:shd w:val="clear" w:color="auto" w:fill="FFFFFF"/>
              </w:rPr>
              <w:t>развитию логического мышления, внимания, памяти;</w:t>
            </w:r>
          </w:p>
          <w:p w:rsidR="00E014D3" w:rsidRPr="0031183F" w:rsidRDefault="00E014D3" w:rsidP="00D62A8D">
            <w:pPr>
              <w:pStyle w:val="ac"/>
            </w:pPr>
            <w:r w:rsidRPr="0031183F">
              <w:rPr>
                <w:shd w:val="clear" w:color="auto" w:fill="FFFFFF"/>
              </w:rPr>
              <w:t>Л: формирование усидчивости, самостоятельности, уважительного отношения к товарищам</w:t>
            </w:r>
          </w:p>
        </w:tc>
      </w:tr>
      <w:tr w:rsidR="00E014D3" w:rsidTr="00E014D3">
        <w:trPr>
          <w:trHeight w:val="311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1183F">
              <w:rPr>
                <w:rFonts w:ascii="Times New Roman" w:eastAsia="Calibri" w:hAnsi="Times New Roman" w:cs="Times New Roman"/>
                <w:lang w:eastAsia="ar-SA"/>
              </w:rPr>
              <w:t>26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4D3" w:rsidRPr="0031183F" w:rsidRDefault="00E014D3" w:rsidP="005B4EA8">
            <w:pPr>
              <w:pStyle w:val="Default"/>
              <w:rPr>
                <w:color w:val="auto"/>
              </w:rPr>
            </w:pPr>
            <w:r w:rsidRPr="0031183F">
              <w:rPr>
                <w:color w:val="auto"/>
              </w:rPr>
              <w:t xml:space="preserve">Комбинаторика. Расстановки и перестановки. </w:t>
            </w:r>
          </w:p>
          <w:p w:rsidR="00E014D3" w:rsidRPr="0031183F" w:rsidRDefault="00E014D3" w:rsidP="00C10FFA">
            <w:pPr>
              <w:pStyle w:val="Default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18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Индивидуальная работа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18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П:формирование понятия расстановки и перестановки</w:t>
            </w:r>
          </w:p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18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Л:</w:t>
            </w:r>
            <w:r w:rsidRPr="00311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Воспитывать патриотизм, культуру учебного труда, культуру речи</w:t>
            </w:r>
          </w:p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1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К:умение слушать учителя и друг друга</w:t>
            </w:r>
          </w:p>
          <w:p w:rsidR="00E014D3" w:rsidRPr="0031183F" w:rsidRDefault="00E014D3" w:rsidP="00B313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1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Р: Развивать логическое мышление, внимание, </w:t>
            </w:r>
          </w:p>
        </w:tc>
      </w:tr>
      <w:tr w:rsidR="00E014D3" w:rsidTr="00E014D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1183F">
              <w:rPr>
                <w:rFonts w:ascii="Times New Roman" w:eastAsia="Calibri" w:hAnsi="Times New Roman" w:cs="Times New Roman"/>
                <w:lang w:eastAsia="ar-SA"/>
              </w:rPr>
              <w:t>27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4D3" w:rsidRPr="0031183F" w:rsidRDefault="00E014D3" w:rsidP="005B4EA8">
            <w:pPr>
              <w:pStyle w:val="Default"/>
              <w:rPr>
                <w:color w:val="auto"/>
              </w:rPr>
            </w:pPr>
            <w:r w:rsidRPr="0031183F">
              <w:rPr>
                <w:color w:val="auto"/>
              </w:rPr>
              <w:t xml:space="preserve">Задачи-шутки ( на внимание и логические </w:t>
            </w:r>
            <w:r w:rsidRPr="0031183F">
              <w:rPr>
                <w:color w:val="auto"/>
              </w:rPr>
              <w:lastRenderedPageBreak/>
              <w:t xml:space="preserve">рассуждения). </w:t>
            </w:r>
          </w:p>
          <w:p w:rsidR="00E014D3" w:rsidRPr="0031183F" w:rsidRDefault="00E014D3" w:rsidP="00C10FFA">
            <w:pPr>
              <w:pStyle w:val="Default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1D6A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1D6A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1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умение выделять главные свойства, математические </w:t>
            </w:r>
            <w:r w:rsidRPr="00311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отношения, замаскированные в виде задач – шуток, загадок.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9017A2" w:rsidRDefault="00E014D3" w:rsidP="0090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П: поиск и выделение необходимой </w:t>
            </w:r>
            <w:r w:rsidRPr="00901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информации; применение методов информационного поиска</w:t>
            </w:r>
          </w:p>
          <w:p w:rsidR="00E014D3" w:rsidRPr="009017A2" w:rsidRDefault="00E014D3" w:rsidP="0090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A2">
              <w:rPr>
                <w:rFonts w:ascii="Times New Roman" w:hAnsi="Times New Roman" w:cs="Times New Roman"/>
                <w:sz w:val="24"/>
                <w:szCs w:val="24"/>
              </w:rPr>
              <w:t>Р: развивать память, мышление.</w:t>
            </w:r>
          </w:p>
          <w:p w:rsidR="00E014D3" w:rsidRPr="009017A2" w:rsidRDefault="00E014D3" w:rsidP="0090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A2">
              <w:rPr>
                <w:rFonts w:ascii="Times New Roman" w:hAnsi="Times New Roman" w:cs="Times New Roman"/>
                <w:sz w:val="24"/>
                <w:szCs w:val="24"/>
              </w:rPr>
              <w:t>К: умение формулировать собственное мнение;</w:t>
            </w:r>
          </w:p>
          <w:p w:rsidR="00E014D3" w:rsidRPr="009017A2" w:rsidRDefault="00E014D3" w:rsidP="0090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A2">
              <w:rPr>
                <w:rFonts w:ascii="Times New Roman" w:hAnsi="Times New Roman" w:cs="Times New Roman"/>
                <w:sz w:val="24"/>
                <w:szCs w:val="24"/>
              </w:rPr>
              <w:t>Л: адекватно воспринимать  оценку учителя и учащихся;</w:t>
            </w:r>
          </w:p>
          <w:p w:rsidR="00E014D3" w:rsidRPr="0031183F" w:rsidRDefault="00E014D3" w:rsidP="009017A2">
            <w:pPr>
              <w:rPr>
                <w:rFonts w:eastAsia="Times New Roman"/>
                <w:lang w:eastAsia="ru-RU"/>
              </w:rPr>
            </w:pPr>
            <w:proofErr w:type="spellStart"/>
            <w:r w:rsidRPr="009017A2">
              <w:rPr>
                <w:rFonts w:ascii="Times New Roman" w:hAnsi="Times New Roman" w:cs="Times New Roman"/>
                <w:sz w:val="24"/>
                <w:szCs w:val="24"/>
              </w:rPr>
              <w:t>ринимать</w:t>
            </w:r>
            <w:proofErr w:type="spellEnd"/>
            <w:r w:rsidRPr="009017A2">
              <w:rPr>
                <w:rFonts w:ascii="Times New Roman" w:hAnsi="Times New Roman" w:cs="Times New Roman"/>
                <w:sz w:val="24"/>
                <w:szCs w:val="24"/>
              </w:rPr>
              <w:t xml:space="preserve"> и сохранять учебную задачу;</w:t>
            </w:r>
          </w:p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14D3" w:rsidTr="00E014D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1183F">
              <w:rPr>
                <w:rFonts w:ascii="Times New Roman" w:eastAsia="Calibri" w:hAnsi="Times New Roman" w:cs="Times New Roman"/>
                <w:lang w:eastAsia="ar-SA"/>
              </w:rPr>
              <w:lastRenderedPageBreak/>
              <w:t>28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4D3" w:rsidRPr="0031183F" w:rsidRDefault="00E014D3" w:rsidP="005B4EA8">
            <w:pPr>
              <w:pStyle w:val="Default"/>
              <w:rPr>
                <w:color w:val="auto"/>
              </w:rPr>
            </w:pPr>
            <w:r w:rsidRPr="0031183F">
              <w:rPr>
                <w:color w:val="auto"/>
              </w:rPr>
              <w:t xml:space="preserve">Развитие творческого воображения. Наделение предметов новыми свойствами. </w:t>
            </w:r>
          </w:p>
          <w:p w:rsidR="00E014D3" w:rsidRPr="0031183F" w:rsidRDefault="00E014D3" w:rsidP="00C10FFA">
            <w:pPr>
              <w:pStyle w:val="Default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18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Назвать новые  свойства предметов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18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П: закрепление пройденного</w:t>
            </w:r>
          </w:p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18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К: работа в парах</w:t>
            </w:r>
          </w:p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18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Р: развитие логики, мышления, памяти, фантазии.</w:t>
            </w:r>
          </w:p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18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Л: положительное отношение к окружающим</w:t>
            </w:r>
          </w:p>
        </w:tc>
      </w:tr>
      <w:tr w:rsidR="00E014D3" w:rsidTr="00E014D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1183F">
              <w:rPr>
                <w:rFonts w:ascii="Times New Roman" w:eastAsia="Calibri" w:hAnsi="Times New Roman" w:cs="Times New Roman"/>
                <w:lang w:eastAsia="ar-SA"/>
              </w:rPr>
              <w:t>29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4D3" w:rsidRPr="0031183F" w:rsidRDefault="00E014D3" w:rsidP="005B4EA8">
            <w:pPr>
              <w:pStyle w:val="Default"/>
              <w:rPr>
                <w:color w:val="auto"/>
              </w:rPr>
            </w:pPr>
            <w:r w:rsidRPr="0031183F">
              <w:rPr>
                <w:color w:val="auto"/>
              </w:rPr>
              <w:t xml:space="preserve">Перенос свойств с одних предметов на другие. </w:t>
            </w:r>
          </w:p>
          <w:p w:rsidR="00E014D3" w:rsidRPr="0031183F" w:rsidRDefault="00E014D3" w:rsidP="00C10FFA">
            <w:pPr>
              <w:pStyle w:val="Default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18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Переносить свойства с одних предметов на другие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00E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183F">
              <w:rPr>
                <w:rFonts w:ascii="Times New Roman" w:hAnsi="Times New Roman" w:cs="Times New Roman"/>
                <w:sz w:val="24"/>
                <w:szCs w:val="24"/>
              </w:rPr>
              <w:t>П: формулирование познавательной цели</w:t>
            </w:r>
          </w:p>
          <w:p w:rsidR="00E014D3" w:rsidRPr="0031183F" w:rsidRDefault="00E014D3" w:rsidP="00A00E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183F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информации;</w:t>
            </w:r>
          </w:p>
          <w:p w:rsidR="00E014D3" w:rsidRPr="0031183F" w:rsidRDefault="00E014D3" w:rsidP="00A00E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183F">
              <w:rPr>
                <w:rFonts w:ascii="Times New Roman" w:hAnsi="Times New Roman" w:cs="Times New Roman"/>
                <w:sz w:val="24"/>
                <w:szCs w:val="24"/>
              </w:rPr>
              <w:t>К:работа в группах, умение слушать учителя</w:t>
            </w:r>
          </w:p>
          <w:p w:rsidR="00E014D3" w:rsidRPr="0031183F" w:rsidRDefault="00E014D3" w:rsidP="00A00E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183F">
              <w:rPr>
                <w:rFonts w:ascii="Times New Roman" w:hAnsi="Times New Roman" w:cs="Times New Roman"/>
                <w:sz w:val="24"/>
                <w:szCs w:val="24"/>
              </w:rPr>
              <w:t>Р: развитие памяти, логического мышления</w:t>
            </w:r>
          </w:p>
          <w:p w:rsidR="00E014D3" w:rsidRPr="0031183F" w:rsidRDefault="00E014D3" w:rsidP="00A00E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183F">
              <w:rPr>
                <w:rFonts w:ascii="Times New Roman" w:hAnsi="Times New Roman" w:cs="Times New Roman"/>
                <w:sz w:val="24"/>
                <w:szCs w:val="24"/>
              </w:rPr>
              <w:t>Л: - мотивация учения;</w:t>
            </w:r>
          </w:p>
          <w:p w:rsidR="00E014D3" w:rsidRPr="0031183F" w:rsidRDefault="00E014D3" w:rsidP="00A00E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183F">
              <w:rPr>
                <w:rFonts w:ascii="Times New Roman" w:hAnsi="Times New Roman" w:cs="Times New Roman"/>
                <w:sz w:val="24"/>
                <w:szCs w:val="24"/>
              </w:rPr>
              <w:t>- нравственно-этическое оценивание;</w:t>
            </w:r>
          </w:p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14D3" w:rsidTr="00E014D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1183F">
              <w:rPr>
                <w:rFonts w:ascii="Times New Roman" w:eastAsia="Calibri" w:hAnsi="Times New Roman" w:cs="Times New Roman"/>
                <w:lang w:eastAsia="ar-SA"/>
              </w:rPr>
              <w:t>30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4D3" w:rsidRPr="0031183F" w:rsidRDefault="00E014D3" w:rsidP="005B4EA8">
            <w:pPr>
              <w:pStyle w:val="Default"/>
              <w:rPr>
                <w:color w:val="auto"/>
              </w:rPr>
            </w:pPr>
            <w:r w:rsidRPr="0031183F">
              <w:rPr>
                <w:color w:val="auto"/>
              </w:rPr>
              <w:t xml:space="preserve">Рассмотрение положительных и отрицательных сторон у одних и тех же предметов. </w:t>
            </w:r>
          </w:p>
          <w:p w:rsidR="00E014D3" w:rsidRPr="0031183F" w:rsidRDefault="00E014D3" w:rsidP="00C10FFA">
            <w:pPr>
              <w:pStyle w:val="Default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18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Выделение отрицательных и положительных сторон предметов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18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П: формирование понятия «положительное», «отрицательное».</w:t>
            </w:r>
          </w:p>
          <w:p w:rsidR="00E014D3" w:rsidRPr="0031183F" w:rsidRDefault="00E014D3" w:rsidP="00A00E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183F">
              <w:rPr>
                <w:rFonts w:ascii="Times New Roman" w:hAnsi="Times New Roman" w:cs="Times New Roman"/>
                <w:sz w:val="24"/>
                <w:szCs w:val="24"/>
              </w:rPr>
              <w:t>К: постановка вопросов;</w:t>
            </w:r>
          </w:p>
          <w:p w:rsidR="00E014D3" w:rsidRPr="0031183F" w:rsidRDefault="00E014D3" w:rsidP="00A00E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183F">
              <w:rPr>
                <w:rFonts w:ascii="Times New Roman" w:hAnsi="Times New Roman" w:cs="Times New Roman"/>
                <w:sz w:val="24"/>
                <w:szCs w:val="24"/>
              </w:rPr>
              <w:t>- умение точно выражать свои мысли</w:t>
            </w:r>
          </w:p>
          <w:p w:rsidR="00E014D3" w:rsidRPr="0031183F" w:rsidRDefault="00E014D3" w:rsidP="00A00E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183F">
              <w:rPr>
                <w:rFonts w:ascii="Times New Roman" w:hAnsi="Times New Roman" w:cs="Times New Roman"/>
                <w:sz w:val="24"/>
                <w:szCs w:val="24"/>
              </w:rPr>
              <w:t>Р: - планирование и прогнозирование;</w:t>
            </w:r>
          </w:p>
          <w:p w:rsidR="00E014D3" w:rsidRPr="0031183F" w:rsidRDefault="00E014D3" w:rsidP="00A00E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183F">
              <w:rPr>
                <w:rFonts w:ascii="Times New Roman" w:hAnsi="Times New Roman" w:cs="Times New Roman"/>
                <w:sz w:val="24"/>
                <w:szCs w:val="24"/>
              </w:rPr>
              <w:t>- контроль</w:t>
            </w:r>
            <w:r w:rsidRPr="003118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014D3" w:rsidRPr="0031183F" w:rsidRDefault="00E014D3" w:rsidP="00A00E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18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Л:</w:t>
            </w:r>
            <w:r w:rsidRPr="0031183F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нравственно- этическое оценивание</w:t>
            </w:r>
          </w:p>
        </w:tc>
      </w:tr>
      <w:tr w:rsidR="00E014D3" w:rsidTr="00E014D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1183F">
              <w:rPr>
                <w:rFonts w:ascii="Times New Roman" w:eastAsia="Calibri" w:hAnsi="Times New Roman" w:cs="Times New Roman"/>
                <w:lang w:eastAsia="ar-SA"/>
              </w:rPr>
              <w:lastRenderedPageBreak/>
              <w:t>31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4D3" w:rsidRPr="0031183F" w:rsidRDefault="00E014D3" w:rsidP="005B4EA8">
            <w:pPr>
              <w:pStyle w:val="Default"/>
              <w:rPr>
                <w:color w:val="auto"/>
              </w:rPr>
            </w:pPr>
            <w:r w:rsidRPr="0031183F">
              <w:rPr>
                <w:color w:val="auto"/>
              </w:rPr>
              <w:t xml:space="preserve">Повторение тем: упорядочивание, последовательность, логические операции. </w:t>
            </w:r>
          </w:p>
          <w:p w:rsidR="00E014D3" w:rsidRPr="0031183F" w:rsidRDefault="00E014D3" w:rsidP="00C10FFA">
            <w:pPr>
              <w:pStyle w:val="Default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18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Обобщение понятий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18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П:закрепление изученного материала</w:t>
            </w:r>
          </w:p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18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К: обобщение материала, умение слушать других</w:t>
            </w:r>
          </w:p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8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Р:</w:t>
            </w:r>
            <w:r w:rsidRPr="0031183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коррекция;</w:t>
            </w:r>
          </w:p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18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Л:</w:t>
            </w:r>
            <w:r w:rsidRPr="0031183F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нравственно- этическое оценивание</w:t>
            </w:r>
          </w:p>
        </w:tc>
      </w:tr>
      <w:tr w:rsidR="00E014D3" w:rsidTr="00E014D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1183F">
              <w:rPr>
                <w:rFonts w:ascii="Times New Roman" w:eastAsia="Calibri" w:hAnsi="Times New Roman" w:cs="Times New Roman"/>
                <w:lang w:eastAsia="ar-SA"/>
              </w:rPr>
              <w:t>32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4D3" w:rsidRPr="0031183F" w:rsidRDefault="00E014D3" w:rsidP="005B4EA8">
            <w:pPr>
              <w:pStyle w:val="Default"/>
              <w:rPr>
                <w:color w:val="auto"/>
              </w:rPr>
            </w:pPr>
            <w:r w:rsidRPr="0031183F">
              <w:rPr>
                <w:color w:val="auto"/>
              </w:rPr>
              <w:t xml:space="preserve">Часть-целое ( в действиях). </w:t>
            </w:r>
          </w:p>
          <w:p w:rsidR="00E014D3" w:rsidRPr="0031183F" w:rsidRDefault="00E014D3" w:rsidP="00C10FFA">
            <w:pPr>
              <w:pStyle w:val="Default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18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Выделение част и в целом в действиях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3118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П:</w:t>
            </w:r>
            <w:r w:rsidRPr="00311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118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Сформировать представление о сложении, как объединении частей в целое</w:t>
            </w:r>
          </w:p>
          <w:p w:rsidR="00E014D3" w:rsidRPr="0031183F" w:rsidRDefault="00E014D3" w:rsidP="003118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К:Работа в группах</w:t>
            </w:r>
          </w:p>
          <w:p w:rsidR="00E014D3" w:rsidRPr="0031183F" w:rsidRDefault="00E014D3" w:rsidP="003118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</w:t>
            </w:r>
            <w:r w:rsidRPr="00311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118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логическое мышление средствами математических операций</w:t>
            </w:r>
          </w:p>
          <w:p w:rsidR="00E014D3" w:rsidRPr="0031183F" w:rsidRDefault="00E014D3" w:rsidP="0031183F">
            <w:pPr>
              <w:shd w:val="clear" w:color="auto" w:fill="FFFFFF"/>
              <w:spacing w:before="31"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интерес к предмету</w:t>
            </w:r>
          </w:p>
        </w:tc>
      </w:tr>
      <w:tr w:rsidR="00E014D3" w:rsidTr="00E014D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1183F">
              <w:rPr>
                <w:rFonts w:ascii="Times New Roman" w:eastAsia="Calibri" w:hAnsi="Times New Roman" w:cs="Times New Roman"/>
                <w:lang w:eastAsia="ar-SA"/>
              </w:rPr>
              <w:t>33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4D3" w:rsidRPr="0031183F" w:rsidRDefault="00E014D3" w:rsidP="005B4EA8">
            <w:pPr>
              <w:pStyle w:val="Default"/>
              <w:rPr>
                <w:color w:val="auto"/>
              </w:rPr>
            </w:pPr>
            <w:r w:rsidRPr="0031183F">
              <w:rPr>
                <w:color w:val="auto"/>
              </w:rPr>
              <w:t xml:space="preserve">Итоговый тест. </w:t>
            </w:r>
          </w:p>
          <w:p w:rsidR="00E014D3" w:rsidRPr="0031183F" w:rsidRDefault="00E014D3" w:rsidP="00C10FFA">
            <w:pPr>
              <w:pStyle w:val="Default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18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Выполнение тестирования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31183F">
            <w:pPr>
              <w:pStyle w:val="a4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83F">
              <w:rPr>
                <w:rFonts w:ascii="Times New Roman" w:hAnsi="Times New Roman" w:cs="Times New Roman"/>
                <w:bCs/>
                <w:sz w:val="24"/>
                <w:szCs w:val="24"/>
              </w:rPr>
              <w:t>П:умение перерабатывать полученную информацию, делать вывод</w:t>
            </w:r>
          </w:p>
          <w:p w:rsidR="00E014D3" w:rsidRPr="0031183F" w:rsidRDefault="00E014D3" w:rsidP="0031183F">
            <w:pPr>
              <w:pStyle w:val="a4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83F">
              <w:rPr>
                <w:rFonts w:ascii="Times New Roman" w:hAnsi="Times New Roman" w:cs="Times New Roman"/>
                <w:bCs/>
                <w:sz w:val="24"/>
                <w:szCs w:val="24"/>
              </w:rPr>
              <w:t>К: умение слушать друг друга, выделять главное</w:t>
            </w:r>
          </w:p>
          <w:p w:rsidR="00E014D3" w:rsidRPr="0031183F" w:rsidRDefault="00E014D3" w:rsidP="0031183F">
            <w:pPr>
              <w:pStyle w:val="a4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83F">
              <w:rPr>
                <w:rFonts w:ascii="Times New Roman" w:hAnsi="Times New Roman" w:cs="Times New Roman"/>
                <w:bCs/>
                <w:sz w:val="24"/>
                <w:szCs w:val="24"/>
              </w:rPr>
              <w:t>Р:саморегулция</w:t>
            </w:r>
          </w:p>
          <w:p w:rsidR="00E014D3" w:rsidRPr="0031183F" w:rsidRDefault="00E014D3" w:rsidP="0031183F">
            <w:pPr>
              <w:pStyle w:val="a4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83F">
              <w:rPr>
                <w:rFonts w:ascii="Times New Roman" w:hAnsi="Times New Roman" w:cs="Times New Roman"/>
                <w:bCs/>
                <w:sz w:val="24"/>
                <w:szCs w:val="24"/>
              </w:rPr>
              <w:t>Л: умение перерабатывать полученную информацию, делать вывод</w:t>
            </w:r>
          </w:p>
          <w:p w:rsidR="00E014D3" w:rsidRPr="0031183F" w:rsidRDefault="00E014D3" w:rsidP="0031183F">
            <w:pPr>
              <w:pStyle w:val="a4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14D3" w:rsidTr="00E014D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4D3" w:rsidRPr="0031183F" w:rsidRDefault="00E014D3" w:rsidP="005B4E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D3" w:rsidRPr="00EC7C43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3" w:rsidRPr="0031183F" w:rsidRDefault="00E014D3" w:rsidP="00A22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A5D6D" w:rsidRDefault="00CA5D6D" w:rsidP="009017A2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CA5D6D" w:rsidRPr="00234B82" w:rsidRDefault="00CA5D6D" w:rsidP="001E78A1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234B82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КТП 2 класс</w:t>
      </w:r>
    </w:p>
    <w:tbl>
      <w:tblPr>
        <w:tblStyle w:val="a8"/>
        <w:tblW w:w="10314" w:type="dxa"/>
        <w:tblLayout w:type="fixed"/>
        <w:tblLook w:val="04A0"/>
      </w:tblPr>
      <w:tblGrid>
        <w:gridCol w:w="534"/>
        <w:gridCol w:w="1134"/>
        <w:gridCol w:w="1701"/>
        <w:gridCol w:w="141"/>
        <w:gridCol w:w="142"/>
        <w:gridCol w:w="567"/>
        <w:gridCol w:w="425"/>
        <w:gridCol w:w="426"/>
        <w:gridCol w:w="567"/>
        <w:gridCol w:w="1701"/>
        <w:gridCol w:w="708"/>
        <w:gridCol w:w="2268"/>
      </w:tblGrid>
      <w:tr w:rsidR="00E10E3D" w:rsidRPr="00234B82" w:rsidTr="00E10E3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234B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r w:rsidRPr="00234B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234B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Тема занятия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Характеристика деятельности учащегося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УУД</w:t>
            </w:r>
          </w:p>
        </w:tc>
      </w:tr>
      <w:tr w:rsidR="00E10E3D" w:rsidRPr="00234B82" w:rsidTr="00E10E3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3D" w:rsidRPr="00234B82" w:rsidRDefault="00E10E3D" w:rsidP="00A225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3D" w:rsidRPr="00234B82" w:rsidRDefault="00E10E3D" w:rsidP="00A225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3D" w:rsidRPr="00234B82" w:rsidRDefault="00E10E3D" w:rsidP="00A225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34B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ауд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34B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внеаудит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3D" w:rsidRPr="00234B82" w:rsidRDefault="00E10E3D" w:rsidP="00A225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3D" w:rsidRPr="00234B82" w:rsidRDefault="00E10E3D" w:rsidP="00A225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E10E3D" w:rsidRPr="00234B82" w:rsidTr="00E10E3D">
        <w:trPr>
          <w:trHeight w:val="9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Сх1</w:t>
            </w: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1E7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2</w:t>
            </w: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1E7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  <w:p w:rsidR="00E10E3D" w:rsidRPr="00234B82" w:rsidRDefault="00E10E3D" w:rsidP="00E448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E448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16DC7" w:rsidRPr="00234B82" w:rsidRDefault="00316DC7" w:rsidP="00316D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316D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  <w:p w:rsidR="00E10E3D" w:rsidRPr="00234B82" w:rsidRDefault="00E10E3D" w:rsidP="00E448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E448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E448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E448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E448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E448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E448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  <w:p w:rsidR="00E10E3D" w:rsidRPr="00234B82" w:rsidRDefault="00E10E3D" w:rsidP="00E448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E448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E448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E448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E448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E448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B8413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14"/>
            </w:tblGrid>
            <w:tr w:rsidR="00E10E3D" w:rsidRPr="00234B82">
              <w:trPr>
                <w:trHeight w:val="127"/>
              </w:trPr>
              <w:tc>
                <w:tcPr>
                  <w:tcW w:w="1614" w:type="dxa"/>
                </w:tcPr>
                <w:p w:rsidR="00E10E3D" w:rsidRPr="00234B82" w:rsidRDefault="00E10E3D">
                  <w:pPr>
                    <w:pStyle w:val="Default"/>
                  </w:pPr>
                  <w:r w:rsidRPr="00234B82">
                    <w:t xml:space="preserve">Входной тест </w:t>
                  </w:r>
                </w:p>
              </w:tc>
            </w:tr>
          </w:tbl>
          <w:p w:rsidR="00E10E3D" w:rsidRPr="00234B82" w:rsidRDefault="00E10E3D" w:rsidP="00A225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334865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>Выполнение теста</w:t>
            </w:r>
          </w:p>
          <w:p w:rsidR="00E10E3D" w:rsidRPr="00234B82" w:rsidRDefault="00E10E3D" w:rsidP="00A22505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334865">
            <w:pPr>
              <w:pStyle w:val="ac"/>
              <w:rPr>
                <w:color w:val="000000"/>
              </w:rPr>
            </w:pPr>
            <w:proofErr w:type="spellStart"/>
            <w:r w:rsidRPr="00234B82">
              <w:rPr>
                <w:bCs/>
              </w:rPr>
              <w:t>П</w:t>
            </w:r>
            <w:r w:rsidR="00334865" w:rsidRPr="00234B82">
              <w:rPr>
                <w:color w:val="000000"/>
              </w:rPr>
              <w:t>-строить</w:t>
            </w:r>
            <w:proofErr w:type="spellEnd"/>
            <w:r w:rsidR="00334865" w:rsidRPr="00234B82">
              <w:rPr>
                <w:color w:val="000000"/>
              </w:rPr>
              <w:t xml:space="preserve"> рассуждения в форме связи простых суждений об объекте, его строении, свойствах и связях</w:t>
            </w:r>
          </w:p>
          <w:p w:rsidR="00316DC7" w:rsidRPr="00234B82" w:rsidRDefault="00316DC7" w:rsidP="00316DC7">
            <w:pPr>
              <w:pStyle w:val="ac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234B82">
              <w:rPr>
                <w:color w:val="000000"/>
              </w:rPr>
              <w:t xml:space="preserve">формировать </w:t>
            </w:r>
            <w:r w:rsidRPr="00234B82">
              <w:rPr>
                <w:color w:val="000000"/>
              </w:rPr>
              <w:lastRenderedPageBreak/>
              <w:t>положительное отношение к процессу познания, умение ставить познавательную цель.</w:t>
            </w:r>
          </w:p>
          <w:p w:rsidR="00316DC7" w:rsidRPr="00234B82" w:rsidRDefault="00316DC7" w:rsidP="00316DC7">
            <w:pPr>
              <w:pStyle w:val="ac"/>
              <w:rPr>
                <w:color w:val="000000"/>
              </w:rPr>
            </w:pPr>
            <w:r w:rsidRPr="00234B82">
              <w:rPr>
                <w:color w:val="000000"/>
              </w:rPr>
              <w:t>строить сообщения в устной форме;</w:t>
            </w:r>
          </w:p>
          <w:p w:rsidR="00316DC7" w:rsidRPr="00234B82" w:rsidRDefault="00316DC7" w:rsidP="00334865">
            <w:pPr>
              <w:pStyle w:val="ac"/>
              <w:rPr>
                <w:color w:val="000000"/>
              </w:rPr>
            </w:pPr>
            <w:r w:rsidRPr="00234B82">
              <w:rPr>
                <w:color w:val="000000"/>
              </w:rPr>
              <w:t>-строить рассуждения в форме связи простых суждений об объекте, его строении, свойствах и связях;</w:t>
            </w:r>
          </w:p>
          <w:p w:rsidR="00334865" w:rsidRPr="00234B82" w:rsidRDefault="00316DC7" w:rsidP="00334865">
            <w:pPr>
              <w:pStyle w:val="ac"/>
              <w:rPr>
                <w:color w:val="000000"/>
              </w:rPr>
            </w:pPr>
            <w:r w:rsidRPr="00234B82">
              <w:rPr>
                <w:color w:val="000000"/>
              </w:rPr>
              <w:t>К</w:t>
            </w:r>
            <w:r w:rsidR="00E10E3D" w:rsidRPr="00234B82">
              <w:rPr>
                <w:bCs/>
              </w:rPr>
              <w:t xml:space="preserve">: </w:t>
            </w:r>
            <w:r w:rsidR="00334865" w:rsidRPr="00234B82">
              <w:rPr>
                <w:color w:val="000000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      </w:r>
          </w:p>
          <w:p w:rsidR="00334865" w:rsidRPr="00234B82" w:rsidRDefault="00334865" w:rsidP="00334865">
            <w:pPr>
              <w:pStyle w:val="ac"/>
              <w:rPr>
                <w:color w:val="000000"/>
              </w:rPr>
            </w:pPr>
            <w:r w:rsidRPr="00234B82">
              <w:rPr>
                <w:color w:val="000000"/>
              </w:rPr>
              <w:t>-формулировать собственное мнение и позицию; ·задавать вопросы;</w:t>
            </w:r>
          </w:p>
          <w:p w:rsidR="00316DC7" w:rsidRPr="00234B82" w:rsidRDefault="00334865" w:rsidP="00316DC7">
            <w:pPr>
              <w:pStyle w:val="ac"/>
              <w:rPr>
                <w:color w:val="000000"/>
              </w:rPr>
            </w:pPr>
            <w:r w:rsidRPr="00234B82">
              <w:rPr>
                <w:color w:val="000000"/>
              </w:rPr>
              <w:t>использовать речь для регуляции своего действия.</w:t>
            </w:r>
          </w:p>
          <w:p w:rsidR="00316DC7" w:rsidRPr="00234B82" w:rsidRDefault="00316DC7" w:rsidP="00316DC7">
            <w:pPr>
              <w:pStyle w:val="ac"/>
              <w:rPr>
                <w:color w:val="000000"/>
              </w:rPr>
            </w:pPr>
            <w:r w:rsidRPr="00234B82">
              <w:rPr>
                <w:color w:val="000000"/>
              </w:rPr>
              <w:t>формулировать собственное мнение и позицию; ·задавать вопросы;</w:t>
            </w:r>
          </w:p>
          <w:p w:rsidR="00316DC7" w:rsidRPr="00234B82" w:rsidRDefault="00316DC7" w:rsidP="00316DC7">
            <w:pPr>
              <w:pStyle w:val="ac"/>
              <w:rPr>
                <w:color w:val="000000"/>
              </w:rPr>
            </w:pPr>
            <w:r w:rsidRPr="00234B82">
              <w:rPr>
                <w:color w:val="000000"/>
              </w:rPr>
              <w:t>использовать речь для регуляции своего действия.</w:t>
            </w:r>
          </w:p>
          <w:p w:rsidR="00E10E3D" w:rsidRPr="00234B82" w:rsidRDefault="00E10E3D" w:rsidP="00316DC7">
            <w:pPr>
              <w:pStyle w:val="ac"/>
              <w:rPr>
                <w:bCs/>
              </w:rPr>
            </w:pPr>
            <w:r w:rsidRPr="00234B82">
              <w:rPr>
                <w:bCs/>
              </w:rPr>
              <w:t>Р: овладение способностью принимать и сохранять цели и задачи внеурочной деятельности</w:t>
            </w:r>
          </w:p>
          <w:p w:rsidR="00316DC7" w:rsidRPr="00234B82" w:rsidRDefault="00316DC7" w:rsidP="00A2250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воображение, фантазию</w:t>
            </w:r>
          </w:p>
          <w:p w:rsidR="00334865" w:rsidRPr="00234B82" w:rsidRDefault="00E10E3D" w:rsidP="00334865">
            <w:pPr>
              <w:pStyle w:val="ac"/>
              <w:rPr>
                <w:color w:val="000000"/>
              </w:rPr>
            </w:pPr>
            <w:r w:rsidRPr="00234B82">
              <w:rPr>
                <w:bCs/>
              </w:rPr>
              <w:t xml:space="preserve">Л: </w:t>
            </w:r>
            <w:r w:rsidR="00334865" w:rsidRPr="00234B82">
              <w:rPr>
                <w:color w:val="000000"/>
              </w:rPr>
              <w:t>учебно-познавательный интерес к учебному материалу и способам решения задачи;</w:t>
            </w:r>
          </w:p>
          <w:p w:rsidR="00334865" w:rsidRPr="00234B82" w:rsidRDefault="00334865" w:rsidP="00334865">
            <w:pPr>
              <w:pStyle w:val="ac"/>
              <w:rPr>
                <w:color w:val="000000"/>
              </w:rPr>
            </w:pPr>
            <w:r w:rsidRPr="00234B82">
              <w:rPr>
                <w:color w:val="000000"/>
              </w:rPr>
              <w:lastRenderedPageBreak/>
      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      </w:r>
          </w:p>
          <w:p w:rsidR="00334865" w:rsidRPr="00234B82" w:rsidRDefault="00334865" w:rsidP="00334865">
            <w:pPr>
              <w:pStyle w:val="ac"/>
              <w:rPr>
                <w:color w:val="000000"/>
              </w:rPr>
            </w:pPr>
            <w:r w:rsidRPr="00234B82">
              <w:rPr>
                <w:color w:val="000000"/>
              </w:rPr>
              <w:t>-способность к самооценке на основе критериев успешности учебной деятельности.</w:t>
            </w: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E10E3D" w:rsidRPr="00234B82" w:rsidTr="00E10E3D">
        <w:trPr>
          <w:trHeight w:val="9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B8413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02"/>
            </w:tblGrid>
            <w:tr w:rsidR="00E10E3D" w:rsidRPr="00234B82">
              <w:trPr>
                <w:trHeight w:val="127"/>
              </w:trPr>
              <w:tc>
                <w:tcPr>
                  <w:tcW w:w="2702" w:type="dxa"/>
                </w:tcPr>
                <w:p w:rsidR="00E36A9D" w:rsidRDefault="00E10E3D">
                  <w:pPr>
                    <w:pStyle w:val="Default"/>
                  </w:pPr>
                  <w:r w:rsidRPr="00234B82">
                    <w:t xml:space="preserve">Выделение </w:t>
                  </w:r>
                </w:p>
                <w:p w:rsidR="00E10E3D" w:rsidRPr="00234B82" w:rsidRDefault="00E10E3D">
                  <w:pPr>
                    <w:pStyle w:val="Default"/>
                  </w:pPr>
                  <w:r w:rsidRPr="00234B82">
                    <w:t xml:space="preserve">признаков. </w:t>
                  </w:r>
                </w:p>
              </w:tc>
            </w:tr>
          </w:tbl>
          <w:p w:rsidR="00E10E3D" w:rsidRPr="00234B82" w:rsidRDefault="00E10E3D" w:rsidP="00A2250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334865" w:rsidP="003348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Выделение признаков предметов через их сравнение по длине, </w:t>
            </w:r>
            <w:r w:rsidRPr="00234B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ширине, цвету, форме, материалу.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pStyle w:val="a4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0E3D" w:rsidRPr="00234B82" w:rsidTr="00E10E3D">
        <w:trPr>
          <w:trHeight w:val="8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B84139">
            <w:pPr>
              <w:pStyle w:val="Default"/>
            </w:pPr>
          </w:p>
          <w:p w:rsidR="00E10E3D" w:rsidRPr="00234B82" w:rsidRDefault="00E10E3D" w:rsidP="00A2250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Различие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316DC7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>Нахождение различий между предметами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pStyle w:val="a4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0E3D" w:rsidRPr="00234B82" w:rsidTr="00E10E3D">
        <w:trPr>
          <w:trHeight w:val="7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Сходство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316DC7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>Нахождение сходств предметов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pStyle w:val="a4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0E3D" w:rsidRPr="00234B82" w:rsidTr="00E10E3D">
        <w:trPr>
          <w:trHeight w:val="8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B8413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32"/>
            </w:tblGrid>
            <w:tr w:rsidR="00E10E3D" w:rsidRPr="00234B82" w:rsidTr="00E448E4">
              <w:trPr>
                <w:trHeight w:val="753"/>
              </w:trPr>
              <w:tc>
                <w:tcPr>
                  <w:tcW w:w="3032" w:type="dxa"/>
                </w:tcPr>
                <w:p w:rsidR="001E78A1" w:rsidRDefault="00E10E3D">
                  <w:pPr>
                    <w:pStyle w:val="Default"/>
                  </w:pPr>
                  <w:r w:rsidRPr="00234B82">
                    <w:t>Существенные</w:t>
                  </w:r>
                </w:p>
                <w:p w:rsidR="00E10E3D" w:rsidRPr="00234B82" w:rsidRDefault="00E10E3D">
                  <w:pPr>
                    <w:pStyle w:val="Default"/>
                  </w:pPr>
                  <w:r w:rsidRPr="00234B82">
                    <w:t xml:space="preserve"> признаки. </w:t>
                  </w:r>
                </w:p>
              </w:tc>
            </w:tr>
          </w:tbl>
          <w:p w:rsidR="00E10E3D" w:rsidRPr="00234B82" w:rsidRDefault="00E10E3D" w:rsidP="00A2250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C7" w:rsidRPr="00234B82" w:rsidRDefault="00E10E3D" w:rsidP="00316D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E3D" w:rsidRPr="00234B82" w:rsidRDefault="00E10E3D" w:rsidP="00A22505">
            <w:pPr>
              <w:pStyle w:val="2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pStyle w:val="a4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0E3D" w:rsidRPr="00234B82" w:rsidTr="00E10E3D">
        <w:trPr>
          <w:trHeight w:val="50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6</w:t>
            </w: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E448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E448E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28"/>
            </w:tblGrid>
            <w:tr w:rsidR="00E10E3D" w:rsidRPr="00234B82">
              <w:trPr>
                <w:trHeight w:val="127"/>
              </w:trPr>
              <w:tc>
                <w:tcPr>
                  <w:tcW w:w="2828" w:type="dxa"/>
                </w:tcPr>
                <w:p w:rsidR="001E78A1" w:rsidRDefault="00E10E3D">
                  <w:pPr>
                    <w:pStyle w:val="Default"/>
                  </w:pPr>
                  <w:r w:rsidRPr="00234B82">
                    <w:t xml:space="preserve">Характерные </w:t>
                  </w:r>
                </w:p>
                <w:p w:rsidR="00E10E3D" w:rsidRPr="00234B82" w:rsidRDefault="00E10E3D">
                  <w:pPr>
                    <w:pStyle w:val="Default"/>
                  </w:pPr>
                  <w:r w:rsidRPr="00234B82">
                    <w:t xml:space="preserve">признаки. </w:t>
                  </w:r>
                </w:p>
              </w:tc>
            </w:tr>
          </w:tbl>
          <w:p w:rsidR="00E10E3D" w:rsidRPr="00234B82" w:rsidRDefault="00E10E3D" w:rsidP="00A22505">
            <w:pPr>
              <w:jc w:val="both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316DC7" w:rsidP="00A2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>Выявление характерных признаков</w:t>
            </w:r>
          </w:p>
          <w:p w:rsidR="00E10E3D" w:rsidRPr="00234B82" w:rsidRDefault="00E10E3D" w:rsidP="00A22505">
            <w:pPr>
              <w:pStyle w:val="2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П: </w:t>
            </w: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>- формулирование познавательной цели</w:t>
            </w:r>
          </w:p>
          <w:p w:rsidR="00E10E3D" w:rsidRPr="00234B82" w:rsidRDefault="00E10E3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>- поиск и выделение информации;</w:t>
            </w:r>
          </w:p>
          <w:p w:rsidR="00316DC7" w:rsidRPr="00234B82" w:rsidRDefault="00E10E3D" w:rsidP="00316D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К: умение учиться работать в группе, умение договариваться, </w:t>
            </w:r>
          </w:p>
          <w:p w:rsidR="00E10E3D" w:rsidRPr="00234B82" w:rsidRDefault="00E10E3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>оценка действий партнера;</w:t>
            </w:r>
          </w:p>
          <w:p w:rsidR="00E10E3D" w:rsidRPr="00234B82" w:rsidRDefault="00E10E3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>построение речевых высказываний.</w:t>
            </w:r>
          </w:p>
          <w:p w:rsidR="00E10E3D" w:rsidRPr="00234B82" w:rsidRDefault="00E10E3D" w:rsidP="00A2250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Р: учиться работать по предложенному учителем плану; </w:t>
            </w: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</w:t>
            </w:r>
            <w:proofErr w:type="spellStart"/>
            <w:r w:rsidRPr="00234B82">
              <w:rPr>
                <w:rFonts w:ascii="Times New Roman" w:hAnsi="Times New Roman" w:cs="Times New Roman"/>
                <w:sz w:val="24"/>
                <w:szCs w:val="24"/>
              </w:rPr>
              <w:t>прогнозирование;контроль</w:t>
            </w:r>
            <w:proofErr w:type="spellEnd"/>
            <w:r w:rsidRPr="00234B82">
              <w:rPr>
                <w:rFonts w:ascii="Times New Roman" w:hAnsi="Times New Roman" w:cs="Times New Roman"/>
                <w:sz w:val="24"/>
                <w:szCs w:val="24"/>
              </w:rPr>
              <w:t xml:space="preserve">; коррекция; </w:t>
            </w:r>
          </w:p>
          <w:p w:rsidR="00E10E3D" w:rsidRPr="00234B82" w:rsidRDefault="00E10E3D" w:rsidP="00A2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Л: формирование навыков </w:t>
            </w: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>нравственно- этического оценивания;</w:t>
            </w:r>
          </w:p>
          <w:p w:rsidR="00E10E3D" w:rsidRPr="00234B82" w:rsidRDefault="00E10E3D" w:rsidP="00A2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3D" w:rsidRPr="00234B82" w:rsidRDefault="00E10E3D" w:rsidP="00A2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3D" w:rsidRPr="00234B82" w:rsidRDefault="00E10E3D" w:rsidP="00A2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3D" w:rsidRPr="00234B82" w:rsidRDefault="00316DC7" w:rsidP="00A22505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4B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П: устанавливать</w:t>
            </w:r>
            <w:r w:rsidRPr="00234B82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34B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причинно - следственные связи, строить рассуждения об объекте, обобщать</w:t>
            </w:r>
            <w:r w:rsidRPr="00234B8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316DC7" w:rsidRPr="00234B82" w:rsidRDefault="004A21C0" w:rsidP="00A225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4B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поиск и выделение необходимой информации</w:t>
            </w:r>
          </w:p>
          <w:p w:rsidR="004A21C0" w:rsidRPr="00234B82" w:rsidRDefault="004A21C0" w:rsidP="004A21C0">
            <w:pPr>
              <w:pStyle w:val="ac"/>
              <w:numPr>
                <w:ilvl w:val="0"/>
                <w:numId w:val="34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234B82">
              <w:rPr>
                <w:color w:val="000000"/>
                <w:shd w:val="clear" w:color="auto" w:fill="FFFFFF"/>
              </w:rPr>
              <w:t>К:</w:t>
            </w:r>
            <w:r w:rsidRPr="00234B82">
              <w:rPr>
                <w:color w:val="000000"/>
              </w:rPr>
              <w:t xml:space="preserve"> планирование учебного сотрудничества с учителем и</w:t>
            </w:r>
          </w:p>
          <w:p w:rsidR="004A21C0" w:rsidRPr="00234B82" w:rsidRDefault="004A21C0" w:rsidP="004A21C0">
            <w:pPr>
              <w:pStyle w:val="ac"/>
              <w:numPr>
                <w:ilvl w:val="0"/>
                <w:numId w:val="34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234B82">
              <w:rPr>
                <w:color w:val="000000"/>
              </w:rPr>
              <w:t>сверстниками — определение цели, функций участников, способов взаимодействия;</w:t>
            </w:r>
          </w:p>
          <w:p w:rsidR="004A21C0" w:rsidRPr="00234B82" w:rsidRDefault="004A21C0" w:rsidP="004A21C0">
            <w:pPr>
              <w:pStyle w:val="ac"/>
              <w:numPr>
                <w:ilvl w:val="0"/>
                <w:numId w:val="34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234B82">
              <w:rPr>
                <w:color w:val="000000"/>
              </w:rPr>
              <w:t>постановка вопросов — инициативное сотрудничество в поиске и сборе информации;</w:t>
            </w:r>
          </w:p>
          <w:p w:rsidR="004A21C0" w:rsidRPr="00234B82" w:rsidRDefault="004A21C0" w:rsidP="004A21C0">
            <w:pPr>
              <w:pStyle w:val="ac"/>
              <w:numPr>
                <w:ilvl w:val="0"/>
                <w:numId w:val="35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234B82">
              <w:rPr>
                <w:color w:val="000000"/>
                <w:shd w:val="clear" w:color="auto" w:fill="FFFFFF"/>
              </w:rPr>
              <w:t>Р:</w:t>
            </w:r>
            <w:r w:rsidRPr="00234B82">
              <w:rPr>
                <w:color w:val="000000"/>
              </w:rPr>
              <w:t xml:space="preserve"> коррекция — внесение необходимых дополнений </w:t>
            </w:r>
            <w:r w:rsidRPr="00234B82">
              <w:rPr>
                <w:color w:val="000000"/>
              </w:rPr>
              <w:lastRenderedPageBreak/>
              <w:t>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      </w:r>
          </w:p>
          <w:p w:rsidR="004A21C0" w:rsidRPr="00234B82" w:rsidRDefault="004A21C0" w:rsidP="004A21C0">
            <w:pPr>
              <w:pStyle w:val="ac"/>
              <w:numPr>
                <w:ilvl w:val="0"/>
                <w:numId w:val="35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234B82">
              <w:rPr>
                <w:color w:val="000000"/>
              </w:rPr>
              <w:t>оценка — выделение и осознание обучающимися того, что уже усвоено и что ещё нужно усвоить, осознание качества и уровня усвоения; оценка результатов работы;</w:t>
            </w:r>
          </w:p>
          <w:p w:rsidR="004A21C0" w:rsidRPr="00234B82" w:rsidRDefault="004A21C0" w:rsidP="004A21C0">
            <w:pPr>
              <w:pStyle w:val="ac"/>
              <w:numPr>
                <w:ilvl w:val="0"/>
                <w:numId w:val="35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proofErr w:type="spellStart"/>
            <w:r w:rsidRPr="00234B82">
              <w:rPr>
                <w:color w:val="000000"/>
              </w:rPr>
              <w:t>саморегуляция</w:t>
            </w:r>
            <w:proofErr w:type="spellEnd"/>
            <w:r w:rsidRPr="00234B82">
              <w:rPr>
                <w:color w:val="000000"/>
              </w:rPr>
      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      </w:r>
          </w:p>
          <w:p w:rsidR="004A21C0" w:rsidRPr="00234B82" w:rsidRDefault="004A21C0" w:rsidP="004A21C0">
            <w:pPr>
              <w:pStyle w:val="ac"/>
              <w:numPr>
                <w:ilvl w:val="0"/>
                <w:numId w:val="36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234B82">
              <w:rPr>
                <w:color w:val="000000"/>
                <w:shd w:val="clear" w:color="auto" w:fill="FFFFFF"/>
              </w:rPr>
              <w:t>Л:</w:t>
            </w:r>
            <w:r w:rsidRPr="00234B82">
              <w:rPr>
                <w:color w:val="000000"/>
              </w:rPr>
              <w:t xml:space="preserve"> проявлять интерес к новому учебному материалу;</w:t>
            </w:r>
          </w:p>
          <w:p w:rsidR="004A21C0" w:rsidRPr="00234B82" w:rsidRDefault="004A21C0" w:rsidP="00A22505">
            <w:pPr>
              <w:pStyle w:val="ac"/>
              <w:numPr>
                <w:ilvl w:val="0"/>
                <w:numId w:val="36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234B82">
              <w:rPr>
                <w:color w:val="000000"/>
              </w:rPr>
              <w:t xml:space="preserve">проявлять </w:t>
            </w:r>
            <w:proofErr w:type="spellStart"/>
            <w:r w:rsidRPr="00234B82">
              <w:rPr>
                <w:color w:val="000000"/>
              </w:rPr>
              <w:t>эмпатию</w:t>
            </w:r>
            <w:proofErr w:type="spellEnd"/>
            <w:r w:rsidRPr="00234B82">
              <w:rPr>
                <w:color w:val="000000"/>
              </w:rPr>
              <w:t xml:space="preserve"> – понимание чувств других, сопереживание</w:t>
            </w:r>
          </w:p>
          <w:p w:rsidR="00E10E3D" w:rsidRPr="00234B82" w:rsidRDefault="00E10E3D" w:rsidP="00A225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E10E3D" w:rsidRPr="00234B82" w:rsidTr="00E10E3D">
        <w:trPr>
          <w:trHeight w:val="13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E448E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11"/>
            </w:tblGrid>
            <w:tr w:rsidR="00E10E3D" w:rsidRPr="00234B82">
              <w:trPr>
                <w:trHeight w:val="288"/>
              </w:trPr>
              <w:tc>
                <w:tcPr>
                  <w:tcW w:w="2011" w:type="dxa"/>
                </w:tcPr>
                <w:p w:rsidR="00316DC7" w:rsidRPr="00234B82" w:rsidRDefault="00E10E3D">
                  <w:pPr>
                    <w:pStyle w:val="Default"/>
                  </w:pPr>
                  <w:r w:rsidRPr="00234B82">
                    <w:t>Упорядочи</w:t>
                  </w:r>
                </w:p>
                <w:p w:rsidR="001E78A1" w:rsidRDefault="00E10E3D">
                  <w:pPr>
                    <w:pStyle w:val="Default"/>
                  </w:pPr>
                  <w:proofErr w:type="spellStart"/>
                  <w:r w:rsidRPr="00234B82">
                    <w:t>вание</w:t>
                  </w:r>
                  <w:proofErr w:type="spellEnd"/>
                  <w:r w:rsidRPr="00234B82">
                    <w:t xml:space="preserve"> </w:t>
                  </w:r>
                </w:p>
                <w:p w:rsidR="00E10E3D" w:rsidRPr="00234B82" w:rsidRDefault="00E10E3D">
                  <w:pPr>
                    <w:pStyle w:val="Default"/>
                  </w:pPr>
                  <w:r w:rsidRPr="00234B82">
                    <w:t xml:space="preserve">признаков. </w:t>
                  </w:r>
                </w:p>
              </w:tc>
            </w:tr>
          </w:tbl>
          <w:p w:rsidR="00E10E3D" w:rsidRPr="00234B82" w:rsidRDefault="00E10E3D" w:rsidP="00A2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pStyle w:val="2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316DC7" w:rsidP="00A22505">
            <w:pPr>
              <w:pStyle w:val="2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82">
              <w:rPr>
                <w:rFonts w:ascii="Times New Roman" w:hAnsi="Times New Roman"/>
                <w:sz w:val="24"/>
                <w:szCs w:val="24"/>
              </w:rPr>
              <w:t>Упорядочивание признаков предметов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0E3D" w:rsidRPr="00234B82" w:rsidTr="00E10E3D">
        <w:trPr>
          <w:trHeight w:val="140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8</w:t>
            </w: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3458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E448E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77"/>
            </w:tblGrid>
            <w:tr w:rsidR="00E10E3D" w:rsidRPr="00234B82">
              <w:trPr>
                <w:trHeight w:val="127"/>
              </w:trPr>
              <w:tc>
                <w:tcPr>
                  <w:tcW w:w="2377" w:type="dxa"/>
                </w:tcPr>
                <w:p w:rsidR="004F09BF" w:rsidRDefault="00E10E3D">
                  <w:pPr>
                    <w:pStyle w:val="Default"/>
                  </w:pPr>
                  <w:r w:rsidRPr="00234B82">
                    <w:t xml:space="preserve">Правила </w:t>
                  </w:r>
                </w:p>
                <w:p w:rsidR="00E10E3D" w:rsidRPr="00234B82" w:rsidRDefault="00E10E3D">
                  <w:pPr>
                    <w:pStyle w:val="Default"/>
                  </w:pPr>
                  <w:r w:rsidRPr="00234B82">
                    <w:t xml:space="preserve">сравнения. </w:t>
                  </w:r>
                </w:p>
              </w:tc>
            </w:tr>
          </w:tbl>
          <w:p w:rsidR="00E10E3D" w:rsidRPr="00234B82" w:rsidRDefault="00E10E3D" w:rsidP="00A2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34587A" w:rsidP="0034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>Сравнение предметов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87A" w:rsidRPr="00234B82" w:rsidRDefault="00E10E3D" w:rsidP="00A22505">
            <w:pPr>
              <w:pStyle w:val="a4"/>
              <w:rPr>
                <w:rStyle w:val="apple-converted-space"/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  <w:shd w:val="clear" w:color="auto" w:fill="FFFFFF"/>
              </w:rPr>
            </w:pPr>
            <w:r w:rsidRPr="00234B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П: </w:t>
            </w: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587A" w:rsidRPr="00234B82">
              <w:rPr>
                <w:rStyle w:val="ae"/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формировать умения применять правила сравнения в практической деятельности; учить устанавливать закономерность, проводить классификацию, обобщать путем сравнения;</w:t>
            </w:r>
            <w:r w:rsidR="0034587A" w:rsidRPr="00234B82">
              <w:rPr>
                <w:rStyle w:val="apple-converted-space"/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  <w:shd w:val="clear" w:color="auto" w:fill="FFFFFF"/>
              </w:rPr>
              <w:t> </w:t>
            </w:r>
          </w:p>
          <w:p w:rsidR="00E10E3D" w:rsidRPr="004F09BF" w:rsidRDefault="00E10E3D" w:rsidP="002C33E0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9BF">
              <w:rPr>
                <w:rFonts w:ascii="Times New Roman" w:hAnsi="Times New Roman" w:cs="Times New Roman"/>
                <w:bCs/>
                <w:sz w:val="24"/>
                <w:szCs w:val="24"/>
              </w:rPr>
              <w:t>К: умение учиться работать в группе, умение договариваться, сотрудничать</w:t>
            </w:r>
          </w:p>
          <w:p w:rsidR="00E10E3D" w:rsidRPr="004F09BF" w:rsidRDefault="00E10E3D" w:rsidP="002C33E0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F09B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вопросов;</w:t>
            </w:r>
          </w:p>
          <w:p w:rsidR="00E10E3D" w:rsidRPr="004F09BF" w:rsidRDefault="00E10E3D" w:rsidP="004F09BF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9B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Р: учиться работать по предложенному учителем плану; </w:t>
            </w:r>
            <w:proofErr w:type="spellStart"/>
            <w:r w:rsidRPr="004F09BF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4F09BF">
              <w:rPr>
                <w:rFonts w:ascii="Times New Roman" w:hAnsi="Times New Roman" w:cs="Times New Roman"/>
                <w:sz w:val="24"/>
                <w:szCs w:val="24"/>
              </w:rPr>
              <w:t xml:space="preserve">; волевая </w:t>
            </w:r>
            <w:proofErr w:type="spellStart"/>
            <w:r w:rsidRPr="004F09BF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4F09BF">
              <w:rPr>
                <w:rFonts w:ascii="Times New Roman" w:hAnsi="Times New Roman" w:cs="Times New Roman"/>
                <w:sz w:val="24"/>
                <w:szCs w:val="24"/>
              </w:rPr>
              <w:t>; оценка действий партнера;</w:t>
            </w:r>
          </w:p>
          <w:p w:rsidR="00E10E3D" w:rsidRPr="004F09BF" w:rsidRDefault="00E10E3D" w:rsidP="004F09B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F09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Л: </w:t>
            </w:r>
            <w:r w:rsidR="0034587A" w:rsidRPr="004F09BF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способствовать </w:t>
            </w:r>
            <w:r w:rsidR="0034587A" w:rsidRPr="004F09BF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нравственно-этической ориентации учащихся, собственной позиции</w:t>
            </w:r>
            <w:r w:rsidR="0034587A" w:rsidRPr="004F09BF">
              <w:rPr>
                <w:rStyle w:val="ae"/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.</w:t>
            </w:r>
            <w:r w:rsidR="0034587A" w:rsidRPr="004F09BF">
              <w:rPr>
                <w:rStyle w:val="apple-converted-space"/>
                <w:rFonts w:ascii="Times New Roman" w:hAnsi="Times New Roman" w:cs="Times New Roman"/>
                <w:bCs/>
                <w:color w:val="555555"/>
                <w:sz w:val="24"/>
                <w:szCs w:val="24"/>
                <w:shd w:val="clear" w:color="auto" w:fill="FFFFFF"/>
              </w:rPr>
              <w:t> </w:t>
            </w:r>
          </w:p>
          <w:p w:rsidR="00E10E3D" w:rsidRPr="00234B82" w:rsidRDefault="00E10E3D" w:rsidP="00A2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3D" w:rsidRPr="00234B82" w:rsidRDefault="00E10E3D" w:rsidP="00A2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3D" w:rsidRPr="00234B82" w:rsidRDefault="00E10E3D" w:rsidP="00A2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3D" w:rsidRPr="00234B82" w:rsidRDefault="00E10E3D" w:rsidP="00A2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3D" w:rsidRPr="00234B82" w:rsidRDefault="00E10E3D" w:rsidP="00A2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3D" w:rsidRPr="00234B82" w:rsidRDefault="00E10E3D" w:rsidP="00A2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3D" w:rsidRPr="00234B82" w:rsidRDefault="00E10E3D" w:rsidP="00A2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3D" w:rsidRPr="00234B82" w:rsidRDefault="00E10E3D" w:rsidP="00A2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3D" w:rsidRPr="00234B82" w:rsidRDefault="00E10E3D" w:rsidP="00A2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42D" w:rsidRPr="00234B82" w:rsidRDefault="00B2642D" w:rsidP="00B2642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23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учащихся с понятиями «истинные и ложные высказывания»</w:t>
            </w:r>
            <w:r w:rsidR="00D5666A" w:rsidRPr="0023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отрицательное </w:t>
            </w:r>
            <w:proofErr w:type="spellStart"/>
            <w:r w:rsidR="00D5666A" w:rsidRPr="0023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высказывание</w:t>
            </w:r>
            <w:r w:rsidRPr="0023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;учить</w:t>
            </w:r>
            <w:proofErr w:type="spellEnd"/>
            <w:r w:rsidRPr="0023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различать истинные и ложные высказывания;</w:t>
            </w:r>
          </w:p>
          <w:p w:rsidR="00B2642D" w:rsidRPr="00234B82" w:rsidRDefault="00B2642D" w:rsidP="00B2642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Р:</w:t>
            </w:r>
            <w:r w:rsidRPr="00234B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развивать логическое и образное мышление, память, внимание, информационную культуру;</w:t>
            </w:r>
          </w:p>
          <w:p w:rsidR="00B2642D" w:rsidRPr="00234B82" w:rsidRDefault="00B2642D" w:rsidP="00B2642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4B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К: работа </w:t>
            </w:r>
            <w:proofErr w:type="spellStart"/>
            <w:r w:rsidRPr="00234B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вгруппах</w:t>
            </w:r>
            <w:proofErr w:type="spellEnd"/>
            <w:r w:rsidRPr="00234B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умение слушать и слышать учителя, учащихся</w:t>
            </w:r>
          </w:p>
          <w:p w:rsidR="00B2642D" w:rsidRPr="00234B82" w:rsidRDefault="00B2642D" w:rsidP="00B2642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Л: </w:t>
            </w:r>
            <w:r w:rsidR="00D5666A" w:rsidRPr="00234B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234B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оспитывать заботливое отношение к природе, трудолюбие, любознательность;</w:t>
            </w:r>
          </w:p>
          <w:p w:rsidR="00E10E3D" w:rsidRPr="00234B82" w:rsidRDefault="00E10E3D" w:rsidP="00A2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3D" w:rsidRPr="00234B82" w:rsidRDefault="00E10E3D" w:rsidP="00A2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3D" w:rsidRPr="00234B82" w:rsidRDefault="00E10E3D" w:rsidP="00A2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3D" w:rsidRPr="00234B82" w:rsidRDefault="00E10E3D" w:rsidP="00A225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E10E3D" w:rsidRPr="00234B82" w:rsidTr="00E10E3D">
        <w:trPr>
          <w:trHeight w:val="30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E448E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65"/>
            </w:tblGrid>
            <w:tr w:rsidR="00E10E3D" w:rsidRPr="00234B82">
              <w:trPr>
                <w:trHeight w:val="127"/>
              </w:trPr>
              <w:tc>
                <w:tcPr>
                  <w:tcW w:w="2465" w:type="dxa"/>
                </w:tcPr>
                <w:p w:rsidR="004F09BF" w:rsidRDefault="00E10E3D">
                  <w:pPr>
                    <w:pStyle w:val="Default"/>
                  </w:pPr>
                  <w:r w:rsidRPr="00234B82">
                    <w:t xml:space="preserve">Значение </w:t>
                  </w:r>
                </w:p>
                <w:p w:rsidR="00E10E3D" w:rsidRPr="00234B82" w:rsidRDefault="00E10E3D">
                  <w:pPr>
                    <w:pStyle w:val="Default"/>
                  </w:pPr>
                  <w:r w:rsidRPr="00234B82">
                    <w:t xml:space="preserve">сравнения. </w:t>
                  </w:r>
                </w:p>
              </w:tc>
            </w:tr>
          </w:tbl>
          <w:p w:rsidR="00E10E3D" w:rsidRPr="00234B82" w:rsidRDefault="00E10E3D" w:rsidP="00A2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10E3D" w:rsidRPr="00234B82" w:rsidRDefault="00E10E3D" w:rsidP="00A22505">
            <w:pPr>
              <w:pStyle w:val="ac"/>
              <w:spacing w:before="0" w:beforeAutospacing="0" w:after="0" w:afterAutospacing="0"/>
              <w:rPr>
                <w:color w:val="231F20"/>
              </w:rPr>
            </w:pPr>
            <w:r w:rsidRPr="00234B82">
              <w:rPr>
                <w:color w:val="231F20"/>
              </w:rPr>
              <w:t>Строить треугольники.</w:t>
            </w:r>
          </w:p>
          <w:p w:rsidR="00E10E3D" w:rsidRPr="00234B82" w:rsidRDefault="00E10E3D" w:rsidP="00A22505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234B82">
              <w:rPr>
                <w:color w:val="231F20"/>
              </w:rPr>
              <w:t>Создавать геометрические узоры из треугольников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0E3D" w:rsidRPr="00234B82" w:rsidTr="00E10E3D">
        <w:trPr>
          <w:trHeight w:val="30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E448E4">
            <w:pPr>
              <w:pStyle w:val="Default"/>
            </w:pPr>
            <w:r w:rsidRPr="00234B82">
              <w:t>Тест «Сравнение»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0E3D" w:rsidRPr="00234B82" w:rsidTr="00E10E3D">
        <w:trPr>
          <w:trHeight w:val="15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E448E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43"/>
            </w:tblGrid>
            <w:tr w:rsidR="00E10E3D" w:rsidRPr="00234B82">
              <w:trPr>
                <w:trHeight w:val="127"/>
              </w:trPr>
              <w:tc>
                <w:tcPr>
                  <w:tcW w:w="2243" w:type="dxa"/>
                </w:tcPr>
                <w:p w:rsidR="00E10E3D" w:rsidRPr="00234B82" w:rsidRDefault="00E10E3D" w:rsidP="00E448E4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437"/>
                  </w:tblGrid>
                  <w:tr w:rsidR="00E10E3D" w:rsidRPr="00234B82">
                    <w:trPr>
                      <w:trHeight w:val="288"/>
                    </w:trPr>
                    <w:tc>
                      <w:tcPr>
                        <w:tcW w:w="2437" w:type="dxa"/>
                      </w:tcPr>
                      <w:p w:rsidR="001E78A1" w:rsidRDefault="00E10E3D">
                        <w:pPr>
                          <w:pStyle w:val="Default"/>
                        </w:pPr>
                        <w:r w:rsidRPr="00234B82">
                          <w:t xml:space="preserve">Истинные </w:t>
                        </w:r>
                      </w:p>
                      <w:p w:rsidR="001E78A1" w:rsidRDefault="00E10E3D">
                        <w:pPr>
                          <w:pStyle w:val="Default"/>
                        </w:pPr>
                        <w:r w:rsidRPr="00234B82">
                          <w:t xml:space="preserve">и ложные </w:t>
                        </w:r>
                      </w:p>
                      <w:p w:rsidR="001E78A1" w:rsidRDefault="00E10E3D">
                        <w:pPr>
                          <w:pStyle w:val="Default"/>
                        </w:pPr>
                        <w:proofErr w:type="spellStart"/>
                        <w:r w:rsidRPr="00234B82">
                          <w:t>высказыва</w:t>
                        </w:r>
                        <w:proofErr w:type="spellEnd"/>
                      </w:p>
                      <w:p w:rsidR="00E10E3D" w:rsidRPr="00234B82" w:rsidRDefault="00E10E3D">
                        <w:pPr>
                          <w:pStyle w:val="Default"/>
                        </w:pPr>
                        <w:proofErr w:type="spellStart"/>
                        <w:r w:rsidRPr="00234B82">
                          <w:t>ния</w:t>
                        </w:r>
                        <w:proofErr w:type="spellEnd"/>
                        <w:r w:rsidRPr="00234B82">
                          <w:t xml:space="preserve">. </w:t>
                        </w:r>
                      </w:p>
                    </w:tc>
                  </w:tr>
                </w:tbl>
                <w:p w:rsidR="00E10E3D" w:rsidRPr="00234B82" w:rsidRDefault="00E10E3D">
                  <w:pPr>
                    <w:pStyle w:val="Default"/>
                  </w:pPr>
                </w:p>
              </w:tc>
            </w:tr>
          </w:tbl>
          <w:p w:rsidR="00E10E3D" w:rsidRPr="00234B82" w:rsidRDefault="00E10E3D" w:rsidP="00A2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234B82">
              <w:rPr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B2642D" w:rsidP="00A22505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234B82">
              <w:rPr>
                <w:lang w:eastAsia="en-US"/>
              </w:rPr>
              <w:t>Различие истинного и ложного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0E3D" w:rsidRPr="00234B82" w:rsidTr="00E10E3D">
        <w:trPr>
          <w:trHeight w:val="42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E448E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60"/>
            </w:tblGrid>
            <w:tr w:rsidR="00E10E3D" w:rsidRPr="00234B82">
              <w:trPr>
                <w:trHeight w:val="288"/>
              </w:trPr>
              <w:tc>
                <w:tcPr>
                  <w:tcW w:w="1760" w:type="dxa"/>
                </w:tcPr>
                <w:p w:rsidR="00E10E3D" w:rsidRPr="00234B82" w:rsidRDefault="00E10E3D">
                  <w:pPr>
                    <w:pStyle w:val="Default"/>
                  </w:pPr>
                  <w:r w:rsidRPr="00234B82">
                    <w:t xml:space="preserve">Отрицание высказывания. </w:t>
                  </w:r>
                </w:p>
              </w:tc>
            </w:tr>
          </w:tbl>
          <w:p w:rsidR="00E10E3D" w:rsidRPr="00234B82" w:rsidRDefault="00E10E3D" w:rsidP="00A22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E10E3D" w:rsidRPr="00234B82" w:rsidRDefault="00E10E3D" w:rsidP="00A22505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0E3D" w:rsidRPr="00234B82" w:rsidTr="00E10E3D">
        <w:trPr>
          <w:trHeight w:val="19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5453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</w:t>
            </w: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5453AA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453AA" w:rsidRPr="00234B82" w:rsidRDefault="005453AA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E448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E448E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81"/>
            </w:tblGrid>
            <w:tr w:rsidR="00E10E3D" w:rsidRPr="00234B82">
              <w:trPr>
                <w:trHeight w:val="127"/>
              </w:trPr>
              <w:tc>
                <w:tcPr>
                  <w:tcW w:w="2281" w:type="dxa"/>
                </w:tcPr>
                <w:p w:rsidR="001E78A1" w:rsidRDefault="00E10E3D">
                  <w:pPr>
                    <w:pStyle w:val="Default"/>
                  </w:pPr>
                  <w:r w:rsidRPr="00234B82">
                    <w:t>Понятие о</w:t>
                  </w:r>
                </w:p>
                <w:p w:rsidR="00E10E3D" w:rsidRPr="00234B82" w:rsidRDefault="00E10E3D">
                  <w:pPr>
                    <w:pStyle w:val="Default"/>
                  </w:pPr>
                  <w:r w:rsidRPr="00234B82">
                    <w:t xml:space="preserve"> классах. </w:t>
                  </w:r>
                </w:p>
              </w:tc>
            </w:tr>
          </w:tbl>
          <w:p w:rsidR="00E10E3D" w:rsidRPr="00234B82" w:rsidRDefault="00E10E3D" w:rsidP="00A22505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pStyle w:val="a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5453AA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Деление на классы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>П: - формулирование познавательной цели</w:t>
            </w:r>
          </w:p>
          <w:p w:rsidR="00E10E3D" w:rsidRPr="00234B82" w:rsidRDefault="00E10E3D" w:rsidP="00A2250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666A" w:rsidRPr="00234B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с правилами распределения объема понятия на классы, с понятием «основание классификации»;</w:t>
            </w:r>
          </w:p>
          <w:p w:rsidR="005453AA" w:rsidRPr="00234B82" w:rsidRDefault="005453AA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Умение составлять вопросы</w:t>
            </w:r>
          </w:p>
          <w:p w:rsidR="00E10E3D" w:rsidRPr="00234B82" w:rsidRDefault="00E10E3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 xml:space="preserve">К: - умение точно выражать свои мысли; </w:t>
            </w:r>
          </w:p>
          <w:p w:rsidR="00E10E3D" w:rsidRPr="00234B82" w:rsidRDefault="00E10E3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>- планирование;</w:t>
            </w:r>
          </w:p>
          <w:p w:rsidR="00E10E3D" w:rsidRPr="00234B82" w:rsidRDefault="00E10E3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>- построение речевых высказываний</w:t>
            </w:r>
          </w:p>
          <w:p w:rsidR="00D5666A" w:rsidRPr="00234B82" w:rsidRDefault="00E10E3D" w:rsidP="00A2250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666A" w:rsidRPr="00234B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666A" w:rsidRPr="00234B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формировать умение анализировать,</w:t>
            </w:r>
            <w:r w:rsidR="00D5666A" w:rsidRPr="00234B82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D5666A" w:rsidRPr="00234B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способствовать развитию познавательного интереса, мыслительной деятельности, интеллектуальных способностей учащихся, интереса к предмету.</w:t>
            </w:r>
          </w:p>
          <w:p w:rsidR="00E10E3D" w:rsidRPr="00234B82" w:rsidRDefault="00E10E3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 xml:space="preserve">Л: </w:t>
            </w:r>
            <w:r w:rsidR="00D5666A" w:rsidRPr="00234B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развить коммуникативные компетенции учащихся, толерантное отношение друг к другу, воспитать чувство ответственности и коллективизма.</w:t>
            </w:r>
          </w:p>
        </w:tc>
      </w:tr>
      <w:tr w:rsidR="00E10E3D" w:rsidRPr="00234B82" w:rsidTr="00E10E3D">
        <w:trPr>
          <w:trHeight w:val="20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E448E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94"/>
            </w:tblGrid>
            <w:tr w:rsidR="00E10E3D" w:rsidRPr="00234B82">
              <w:trPr>
                <w:trHeight w:val="127"/>
              </w:trPr>
              <w:tc>
                <w:tcPr>
                  <w:tcW w:w="2994" w:type="dxa"/>
                </w:tcPr>
                <w:p w:rsidR="001E78A1" w:rsidRDefault="00E10E3D">
                  <w:pPr>
                    <w:pStyle w:val="Default"/>
                  </w:pPr>
                  <w:r w:rsidRPr="00234B82">
                    <w:t>Правила</w:t>
                  </w:r>
                </w:p>
                <w:p w:rsidR="001E78A1" w:rsidRDefault="00E10E3D">
                  <w:pPr>
                    <w:pStyle w:val="Default"/>
                  </w:pPr>
                  <w:r w:rsidRPr="00234B82">
                    <w:t xml:space="preserve"> </w:t>
                  </w:r>
                  <w:proofErr w:type="spellStart"/>
                  <w:r w:rsidR="001E78A1" w:rsidRPr="00234B82">
                    <w:t>К</w:t>
                  </w:r>
                  <w:r w:rsidRPr="00234B82">
                    <w:t>лассифика</w:t>
                  </w:r>
                  <w:proofErr w:type="spellEnd"/>
                </w:p>
                <w:p w:rsidR="00E10E3D" w:rsidRPr="00234B82" w:rsidRDefault="00E10E3D">
                  <w:pPr>
                    <w:pStyle w:val="Default"/>
                  </w:pPr>
                  <w:proofErr w:type="spellStart"/>
                  <w:r w:rsidRPr="00234B82">
                    <w:t>ции</w:t>
                  </w:r>
                  <w:proofErr w:type="spellEnd"/>
                  <w:r w:rsidRPr="00234B82">
                    <w:t xml:space="preserve">. </w:t>
                  </w:r>
                </w:p>
              </w:tc>
            </w:tr>
          </w:tbl>
          <w:p w:rsidR="00E10E3D" w:rsidRPr="00234B82" w:rsidRDefault="00E10E3D" w:rsidP="00A22505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234B82">
              <w:rPr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5453AA" w:rsidP="00A22505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234B82">
              <w:rPr>
                <w:lang w:eastAsia="en-US"/>
              </w:rPr>
              <w:t>Классификация предметов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3D" w:rsidRPr="00234B82" w:rsidTr="00E10E3D">
        <w:trPr>
          <w:trHeight w:val="219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E448E4">
            <w:pPr>
              <w:pStyle w:val="Default"/>
            </w:pPr>
          </w:p>
          <w:p w:rsidR="00E10E3D" w:rsidRPr="00234B82" w:rsidRDefault="00E10E3D" w:rsidP="00A22505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82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5453AA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>Составление вопросов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3D" w:rsidRPr="00234B82" w:rsidTr="00E10E3D">
        <w:trPr>
          <w:trHeight w:val="16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E448E4">
            <w:pPr>
              <w:pStyle w:val="Default"/>
            </w:pPr>
          </w:p>
          <w:p w:rsidR="00E10E3D" w:rsidRPr="00234B82" w:rsidRDefault="00E10E3D" w:rsidP="00A22505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B82">
              <w:rPr>
                <w:rFonts w:ascii="Times New Roman" w:hAnsi="Times New Roman"/>
                <w:sz w:val="24"/>
                <w:szCs w:val="24"/>
              </w:rPr>
              <w:t>Алгоритм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pStyle w:val="a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E3D" w:rsidRPr="00234B82" w:rsidRDefault="00E10E3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AA" w:rsidRPr="00234B82" w:rsidTr="00E10E3D">
        <w:trPr>
          <w:gridAfter w:val="11"/>
          <w:wAfter w:w="9780" w:type="dxa"/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AA" w:rsidRPr="00234B82" w:rsidRDefault="005453AA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0E3D" w:rsidRPr="00234B82" w:rsidTr="00E10E3D">
        <w:trPr>
          <w:trHeight w:val="27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17</w:t>
            </w: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18</w:t>
            </w: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E448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>Тест «Алгоритм»</w:t>
            </w:r>
          </w:p>
          <w:p w:rsidR="00E10E3D" w:rsidRPr="00234B82" w:rsidRDefault="00E10E3D" w:rsidP="00A22505">
            <w:pPr>
              <w:pStyle w:val="23"/>
              <w:jc w:val="center"/>
              <w:rPr>
                <w:rStyle w:val="a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5453AA" w:rsidP="00A22505">
            <w:pPr>
              <w:pStyle w:val="ac"/>
              <w:spacing w:before="0" w:beforeAutospacing="0" w:after="0" w:afterAutospacing="0"/>
            </w:pPr>
            <w:r w:rsidRPr="00234B82">
              <w:rPr>
                <w:color w:val="000000"/>
                <w:shd w:val="clear" w:color="auto" w:fill="FFFFFF"/>
              </w:rPr>
              <w:t>умений выделять существенные признаки и свойства объектов, формировать умение делать выводы, систематизировать, обобщать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3AA" w:rsidRPr="00234B82" w:rsidRDefault="00E10E3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 xml:space="preserve">П: - </w:t>
            </w:r>
            <w:r w:rsidR="005453AA" w:rsidRPr="00234B8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5453AA" w:rsidRPr="00234B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учащихся с понятием  алгоритм, свойствами алгоритма  и технологией их составления;</w:t>
            </w:r>
            <w:r w:rsidR="005453AA" w:rsidRPr="00234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3AA" w:rsidRPr="00234B82" w:rsidRDefault="005453AA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обучение выявлению закономерностей в расположении предметов и фигур</w:t>
            </w:r>
          </w:p>
          <w:p w:rsidR="00E10E3D" w:rsidRPr="00234B82" w:rsidRDefault="00E10E3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5453AA" w:rsidRPr="00234B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>- оценка действий партнера;</w:t>
            </w:r>
          </w:p>
          <w:p w:rsidR="00E10E3D" w:rsidRPr="00234B82" w:rsidRDefault="00E10E3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>- построение речевых высказываний</w:t>
            </w:r>
          </w:p>
          <w:p w:rsidR="005453AA" w:rsidRPr="00234B82" w:rsidRDefault="00E10E3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 xml:space="preserve">Р: </w:t>
            </w:r>
            <w:r w:rsidR="005453AA" w:rsidRPr="00234B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формировать развитие логического мышления учащихся и привитие им умений применять свои знания на практике;</w:t>
            </w:r>
            <w:r w:rsidR="005453AA" w:rsidRPr="00234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3AA" w:rsidRPr="00234B82" w:rsidRDefault="005453AA" w:rsidP="005453AA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логического мышления; развитие умения выявлять закономерности в чередовании фигур и предметов</w:t>
            </w:r>
          </w:p>
          <w:p w:rsidR="00E10E3D" w:rsidRPr="00234B82" w:rsidRDefault="00E10E3D" w:rsidP="00545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>Л:</w:t>
            </w:r>
            <w:r w:rsidR="005453AA" w:rsidRPr="00234B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воспитывать эстетическое восприятие к предмету</w:t>
            </w:r>
          </w:p>
        </w:tc>
      </w:tr>
      <w:tr w:rsidR="00E10E3D" w:rsidRPr="00234B82" w:rsidTr="00E10E3D">
        <w:trPr>
          <w:trHeight w:val="309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E448E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30"/>
            </w:tblGrid>
            <w:tr w:rsidR="00E10E3D" w:rsidRPr="00234B82">
              <w:trPr>
                <w:trHeight w:val="288"/>
              </w:trPr>
              <w:tc>
                <w:tcPr>
                  <w:tcW w:w="3030" w:type="dxa"/>
                </w:tcPr>
                <w:p w:rsidR="00E10E3D" w:rsidRPr="00234B82" w:rsidRDefault="00E10E3D">
                  <w:pPr>
                    <w:pStyle w:val="Default"/>
                  </w:pPr>
                  <w:proofErr w:type="spellStart"/>
                  <w:r w:rsidRPr="00234B82">
                    <w:t>Закономер</w:t>
                  </w:r>
                  <w:proofErr w:type="spellEnd"/>
                </w:p>
                <w:p w:rsidR="00E10E3D" w:rsidRPr="00234B82" w:rsidRDefault="00E10E3D">
                  <w:pPr>
                    <w:pStyle w:val="Default"/>
                  </w:pPr>
                  <w:proofErr w:type="spellStart"/>
                  <w:r w:rsidRPr="00234B82">
                    <w:t>ность</w:t>
                  </w:r>
                  <w:proofErr w:type="spellEnd"/>
                  <w:r w:rsidRPr="00234B82">
                    <w:t xml:space="preserve"> в </w:t>
                  </w:r>
                </w:p>
                <w:p w:rsidR="00E10E3D" w:rsidRPr="00234B82" w:rsidRDefault="00E10E3D">
                  <w:pPr>
                    <w:pStyle w:val="Default"/>
                  </w:pPr>
                  <w:r w:rsidRPr="00234B82">
                    <w:t xml:space="preserve">числах и </w:t>
                  </w:r>
                </w:p>
                <w:p w:rsidR="00E10E3D" w:rsidRPr="00234B82" w:rsidRDefault="00E10E3D">
                  <w:pPr>
                    <w:pStyle w:val="Default"/>
                  </w:pPr>
                  <w:r w:rsidRPr="00234B82">
                    <w:t xml:space="preserve">фигурах. </w:t>
                  </w:r>
                </w:p>
              </w:tc>
            </w:tr>
          </w:tbl>
          <w:p w:rsidR="00E10E3D" w:rsidRPr="00234B82" w:rsidRDefault="00E10E3D" w:rsidP="00A22505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5453AA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Выявление закономерностей в расположении предметов и фигур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3D" w:rsidRPr="00234B82" w:rsidTr="00E10E3D">
        <w:trPr>
          <w:trHeight w:val="17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19</w:t>
            </w: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1E7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E448E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20"/>
            </w:tblGrid>
            <w:tr w:rsidR="00E10E3D" w:rsidRPr="00234B82">
              <w:trPr>
                <w:trHeight w:val="288"/>
              </w:trPr>
              <w:tc>
                <w:tcPr>
                  <w:tcW w:w="3020" w:type="dxa"/>
                </w:tcPr>
                <w:p w:rsidR="00E10E3D" w:rsidRPr="00234B82" w:rsidRDefault="00E10E3D">
                  <w:pPr>
                    <w:pStyle w:val="Default"/>
                  </w:pPr>
                  <w:proofErr w:type="spellStart"/>
                  <w:r w:rsidRPr="00234B82">
                    <w:t>Законо</w:t>
                  </w:r>
                  <w:proofErr w:type="spellEnd"/>
                </w:p>
                <w:p w:rsidR="00E10E3D" w:rsidRPr="00234B82" w:rsidRDefault="00E10E3D">
                  <w:pPr>
                    <w:pStyle w:val="Default"/>
                  </w:pPr>
                  <w:r w:rsidRPr="00234B82">
                    <w:t xml:space="preserve">мерность </w:t>
                  </w:r>
                </w:p>
                <w:p w:rsidR="00E10E3D" w:rsidRPr="00234B82" w:rsidRDefault="00E10E3D">
                  <w:pPr>
                    <w:pStyle w:val="Default"/>
                  </w:pPr>
                  <w:r w:rsidRPr="00234B82">
                    <w:t>в буквах и</w:t>
                  </w:r>
                </w:p>
                <w:p w:rsidR="00E10E3D" w:rsidRPr="00234B82" w:rsidRDefault="00E10E3D">
                  <w:pPr>
                    <w:pStyle w:val="Default"/>
                  </w:pPr>
                  <w:r w:rsidRPr="00234B82">
                    <w:t xml:space="preserve"> словах. </w:t>
                  </w:r>
                </w:p>
              </w:tc>
            </w:tr>
          </w:tbl>
          <w:p w:rsidR="00E10E3D" w:rsidRPr="00234B82" w:rsidRDefault="00E10E3D" w:rsidP="00A22505">
            <w:pPr>
              <w:pStyle w:val="23"/>
              <w:jc w:val="center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234B82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5453AA" w:rsidP="00545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>Выявление закономерности в буквах и словах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>П: - формулирование познавательной цели</w:t>
            </w:r>
          </w:p>
          <w:p w:rsidR="00FD2D77" w:rsidRPr="00234B82" w:rsidRDefault="00FD2D77" w:rsidP="00A22505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4B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обучение выявлению закономерностей в буквах и словах.</w:t>
            </w:r>
          </w:p>
          <w:p w:rsidR="00E10E3D" w:rsidRPr="00234B82" w:rsidRDefault="00E10E3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>К: постановка вопросов;</w:t>
            </w:r>
          </w:p>
          <w:p w:rsidR="00E10E3D" w:rsidRPr="00234B82" w:rsidRDefault="00E10E3D" w:rsidP="00FD2D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 xml:space="preserve">- умение </w:t>
            </w:r>
            <w:r w:rsidR="00FD2D77" w:rsidRPr="00234B82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группах</w:t>
            </w:r>
          </w:p>
          <w:p w:rsidR="00E10E3D" w:rsidRPr="00234B82" w:rsidRDefault="00E10E3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 xml:space="preserve">Р: </w:t>
            </w:r>
            <w:proofErr w:type="spellStart"/>
            <w:r w:rsidR="00FD2D77" w:rsidRPr="00234B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азвитие</w:t>
            </w:r>
            <w:proofErr w:type="spellEnd"/>
            <w:r w:rsidR="00FD2D77" w:rsidRPr="00234B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фантазии и воображения;</w:t>
            </w:r>
            <w:r w:rsidR="00FD2D77" w:rsidRPr="00234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и прогнозирование;</w:t>
            </w:r>
          </w:p>
          <w:p w:rsidR="00E10E3D" w:rsidRPr="00234B82" w:rsidRDefault="00E10E3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>Л: нравственно- этическое оценивание;</w:t>
            </w:r>
          </w:p>
          <w:p w:rsidR="00E10E3D" w:rsidRPr="00234B82" w:rsidRDefault="00E10E3D" w:rsidP="00FD2D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FD2D77" w:rsidRPr="00234B82" w:rsidTr="00E10E3D">
        <w:trPr>
          <w:gridAfter w:val="11"/>
          <w:wAfter w:w="9780" w:type="dxa"/>
          <w:trHeight w:val="2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2D77" w:rsidRPr="00234B82" w:rsidRDefault="00FD2D77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0E3D" w:rsidRPr="00234B82" w:rsidTr="00E10E3D">
        <w:trPr>
          <w:trHeight w:val="44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E448E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54"/>
            </w:tblGrid>
            <w:tr w:rsidR="00E10E3D" w:rsidRPr="00234B82">
              <w:trPr>
                <w:trHeight w:val="289"/>
              </w:trPr>
              <w:tc>
                <w:tcPr>
                  <w:tcW w:w="1954" w:type="dxa"/>
                </w:tcPr>
                <w:p w:rsidR="00E10E3D" w:rsidRPr="00234B82" w:rsidRDefault="00E10E3D">
                  <w:pPr>
                    <w:pStyle w:val="Default"/>
                  </w:pPr>
                  <w:r w:rsidRPr="00234B82">
                    <w:t xml:space="preserve">Комбинаторика. Перестановки. </w:t>
                  </w:r>
                </w:p>
              </w:tc>
            </w:tr>
          </w:tbl>
          <w:p w:rsidR="00E10E3D" w:rsidRPr="00234B82" w:rsidRDefault="00E10E3D" w:rsidP="00A2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FD2D77" w:rsidP="00A22505">
            <w:pPr>
              <w:pStyle w:val="ac"/>
              <w:spacing w:before="0" w:beforeAutospacing="0" w:after="0" w:afterAutospacing="0"/>
            </w:pPr>
            <w:r w:rsidRPr="00234B82">
              <w:t>Перестановка предметов</w:t>
            </w:r>
          </w:p>
          <w:p w:rsidR="00E10E3D" w:rsidRPr="00234B82" w:rsidRDefault="00E10E3D" w:rsidP="00A22505">
            <w:pPr>
              <w:pStyle w:val="ac"/>
              <w:spacing w:before="0" w:beforeAutospacing="0" w:after="0" w:afterAutospacing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77" w:rsidRPr="00234B82" w:rsidRDefault="00FD2D77" w:rsidP="00FD2D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234B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Ввести понятие «перестановки»</w:t>
            </w:r>
          </w:p>
          <w:p w:rsidR="00E10E3D" w:rsidRPr="00234B82" w:rsidRDefault="00FD2D77" w:rsidP="00FD2D7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>Р:</w:t>
            </w:r>
            <w:r w:rsidRPr="00234B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Развивать логическое мышление, внимание, навыки самостоятельной работы</w:t>
            </w:r>
          </w:p>
          <w:p w:rsidR="00FD2D77" w:rsidRPr="00234B82" w:rsidRDefault="00FD2D77" w:rsidP="00FD2D7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4B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К:работа в группах, умение слушать друг друга</w:t>
            </w:r>
          </w:p>
          <w:p w:rsidR="00FD2D77" w:rsidRPr="00234B82" w:rsidRDefault="00FD2D77" w:rsidP="00FD2D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Л:</w:t>
            </w: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234B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патриотизм, культуру учебного труда, культуру речи</w:t>
            </w:r>
          </w:p>
          <w:p w:rsidR="00FD2D77" w:rsidRPr="00234B82" w:rsidRDefault="00FD2D77" w:rsidP="00FD2D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3D" w:rsidRPr="00234B82" w:rsidTr="00E10E3D">
        <w:trPr>
          <w:trHeight w:val="13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21</w:t>
            </w: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D703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22</w:t>
            </w: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10E3D" w:rsidRPr="00234B82" w:rsidRDefault="00E10E3D" w:rsidP="00E448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E448E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54"/>
            </w:tblGrid>
            <w:tr w:rsidR="00E10E3D" w:rsidRPr="00234B82">
              <w:trPr>
                <w:trHeight w:val="288"/>
              </w:trPr>
              <w:tc>
                <w:tcPr>
                  <w:tcW w:w="1954" w:type="dxa"/>
                </w:tcPr>
                <w:p w:rsidR="00E10E3D" w:rsidRPr="00234B82" w:rsidRDefault="00E10E3D">
                  <w:pPr>
                    <w:pStyle w:val="Default"/>
                  </w:pPr>
                  <w:r w:rsidRPr="00234B82">
                    <w:t xml:space="preserve">Комбинаторика. Размещения. </w:t>
                  </w:r>
                </w:p>
              </w:tc>
            </w:tr>
          </w:tbl>
          <w:p w:rsidR="00E10E3D" w:rsidRPr="00234B82" w:rsidRDefault="00E10E3D" w:rsidP="00A22505">
            <w:pPr>
              <w:pStyle w:val="23"/>
              <w:jc w:val="center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13184C" w:rsidP="00FD2D77">
            <w:pPr>
              <w:pStyle w:val="a4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В </w:t>
            </w:r>
            <w:r w:rsidR="00FD2D77" w:rsidRPr="00234B8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систему знания и умения</w:t>
            </w:r>
            <w:r w:rsidR="00D7038C" w:rsidRPr="00234B8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в размещении предметов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>П: - формулирование познавательной цели</w:t>
            </w:r>
          </w:p>
          <w:p w:rsidR="00E10E3D" w:rsidRPr="00234B82" w:rsidRDefault="00E10E3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>К: постановка вопросов;</w:t>
            </w:r>
          </w:p>
          <w:p w:rsidR="00E10E3D" w:rsidRPr="00234B82" w:rsidRDefault="00E10E3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>- планирование;</w:t>
            </w:r>
          </w:p>
          <w:p w:rsidR="00E10E3D" w:rsidRPr="00234B82" w:rsidRDefault="00E10E3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>Р: - планирование и прогнозирование;</w:t>
            </w:r>
          </w:p>
          <w:p w:rsidR="00E10E3D" w:rsidRPr="00234B82" w:rsidRDefault="00E10E3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>- контроль;</w:t>
            </w:r>
          </w:p>
          <w:p w:rsidR="00E10E3D" w:rsidRPr="00234B82" w:rsidRDefault="00E10E3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 xml:space="preserve">- коррекция; </w:t>
            </w:r>
          </w:p>
          <w:p w:rsidR="00E10E3D" w:rsidRPr="00234B82" w:rsidRDefault="00E10E3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>- оценка;</w:t>
            </w:r>
          </w:p>
          <w:p w:rsidR="00E10E3D" w:rsidRPr="00234B82" w:rsidRDefault="00E10E3D" w:rsidP="00D703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>Л: нравственно- этическое оценивание</w:t>
            </w:r>
          </w:p>
        </w:tc>
      </w:tr>
      <w:tr w:rsidR="00E10E3D" w:rsidRPr="00234B82" w:rsidTr="00E10E3D">
        <w:trPr>
          <w:trHeight w:val="7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E448E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54"/>
            </w:tblGrid>
            <w:tr w:rsidR="00E10E3D" w:rsidRPr="00234B82">
              <w:trPr>
                <w:trHeight w:val="289"/>
              </w:trPr>
              <w:tc>
                <w:tcPr>
                  <w:tcW w:w="1954" w:type="dxa"/>
                </w:tcPr>
                <w:p w:rsidR="00E10E3D" w:rsidRPr="00234B82" w:rsidRDefault="00E10E3D">
                  <w:pPr>
                    <w:pStyle w:val="Default"/>
                  </w:pPr>
                  <w:r w:rsidRPr="00234B82">
                    <w:t xml:space="preserve">Комбинаторика. Сочетания. </w:t>
                  </w:r>
                </w:p>
              </w:tc>
            </w:tr>
          </w:tbl>
          <w:p w:rsidR="00E10E3D" w:rsidRPr="00234B82" w:rsidRDefault="00E10E3D" w:rsidP="00A22505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D7038C" w:rsidP="00D7038C">
            <w:pPr>
              <w:pStyle w:val="a4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привести в систему знания и умения в </w:t>
            </w:r>
            <w:proofErr w:type="spellStart"/>
            <w:r w:rsidRPr="00234B8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сочитании</w:t>
            </w:r>
            <w:proofErr w:type="spellEnd"/>
            <w:r w:rsidRPr="00234B8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предметов</w:t>
            </w:r>
            <w:r w:rsidRPr="00234B82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3D" w:rsidRPr="00234B82" w:rsidTr="00E10E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E72F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E448E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00"/>
            </w:tblGrid>
            <w:tr w:rsidR="00E10E3D" w:rsidRPr="00234B82">
              <w:trPr>
                <w:trHeight w:val="127"/>
              </w:trPr>
              <w:tc>
                <w:tcPr>
                  <w:tcW w:w="2600" w:type="dxa"/>
                </w:tcPr>
                <w:p w:rsidR="001E78A1" w:rsidRDefault="00E10E3D">
                  <w:pPr>
                    <w:pStyle w:val="Default"/>
                  </w:pPr>
                  <w:r w:rsidRPr="00234B82">
                    <w:t>Причина и</w:t>
                  </w:r>
                </w:p>
                <w:p w:rsidR="00E10E3D" w:rsidRPr="00234B82" w:rsidRDefault="00E10E3D">
                  <w:pPr>
                    <w:pStyle w:val="Default"/>
                  </w:pPr>
                  <w:r w:rsidRPr="00234B82">
                    <w:t xml:space="preserve"> следствие. </w:t>
                  </w:r>
                </w:p>
              </w:tc>
            </w:tr>
          </w:tbl>
          <w:p w:rsidR="00E10E3D" w:rsidRPr="00234B82" w:rsidRDefault="00E10E3D" w:rsidP="00A22505">
            <w:pPr>
              <w:pStyle w:val="23"/>
              <w:jc w:val="center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13184C" w:rsidP="00A22505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B82">
              <w:rPr>
                <w:rFonts w:ascii="Times New Roman" w:hAnsi="Times New Roman"/>
                <w:sz w:val="24"/>
                <w:szCs w:val="24"/>
                <w:lang w:val="en-US"/>
              </w:rPr>
              <w:t>Выявление</w:t>
            </w:r>
            <w:proofErr w:type="spellEnd"/>
            <w:r w:rsidRPr="00234B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4B82">
              <w:rPr>
                <w:rFonts w:ascii="Times New Roman" w:hAnsi="Times New Roman"/>
                <w:sz w:val="24"/>
                <w:szCs w:val="24"/>
                <w:lang w:val="en-US"/>
              </w:rPr>
              <w:t>причины</w:t>
            </w:r>
            <w:proofErr w:type="spellEnd"/>
            <w:r w:rsidR="003C791C" w:rsidRPr="00234B82">
              <w:rPr>
                <w:rFonts w:ascii="Times New Roman" w:hAnsi="Times New Roman"/>
                <w:sz w:val="24"/>
                <w:szCs w:val="24"/>
              </w:rPr>
              <w:t xml:space="preserve"> и следствий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3C79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П: </w:t>
            </w: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>- поиск и выделение информации;</w:t>
            </w:r>
          </w:p>
          <w:p w:rsidR="00E10E3D" w:rsidRPr="00234B82" w:rsidRDefault="00E10E3D" w:rsidP="00A2250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Р: умение </w:t>
            </w:r>
            <w:r w:rsidR="003C791C" w:rsidRPr="00234B82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 причины и их следствия</w:t>
            </w:r>
            <w:r w:rsidRPr="00234B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10E3D" w:rsidRPr="00234B82" w:rsidRDefault="003C791C" w:rsidP="003C79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234B82">
              <w:rPr>
                <w:rFonts w:ascii="Times New Roman" w:hAnsi="Times New Roman" w:cs="Times New Roman"/>
                <w:bCs/>
                <w:sz w:val="24"/>
                <w:szCs w:val="24"/>
              </w:rPr>
              <w:t>Л:</w:t>
            </w:r>
            <w:r w:rsidR="00E10E3D" w:rsidRPr="00234B82">
              <w:rPr>
                <w:rFonts w:ascii="Times New Roman" w:hAnsi="Times New Roman" w:cs="Times New Roman"/>
                <w:sz w:val="24"/>
                <w:szCs w:val="24"/>
              </w:rPr>
              <w:t>смыслообразования и мотивации к учению.</w:t>
            </w:r>
          </w:p>
        </w:tc>
      </w:tr>
      <w:tr w:rsidR="00E10E3D" w:rsidRPr="00234B82" w:rsidTr="00E10E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E72F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E448E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62"/>
            </w:tblGrid>
            <w:tr w:rsidR="00E10E3D" w:rsidRPr="00234B82">
              <w:trPr>
                <w:trHeight w:val="288"/>
              </w:trPr>
              <w:tc>
                <w:tcPr>
                  <w:tcW w:w="2962" w:type="dxa"/>
                </w:tcPr>
                <w:p w:rsidR="001E78A1" w:rsidRDefault="00E10E3D">
                  <w:pPr>
                    <w:pStyle w:val="Default"/>
                  </w:pPr>
                  <w:r w:rsidRPr="00234B82">
                    <w:t>Причинно-</w:t>
                  </w:r>
                </w:p>
                <w:p w:rsidR="001E78A1" w:rsidRDefault="00E10E3D">
                  <w:pPr>
                    <w:pStyle w:val="Default"/>
                  </w:pPr>
                  <w:r w:rsidRPr="00234B82">
                    <w:t xml:space="preserve">следственные </w:t>
                  </w:r>
                </w:p>
                <w:p w:rsidR="00E10E3D" w:rsidRPr="00234B82" w:rsidRDefault="00E10E3D">
                  <w:pPr>
                    <w:pStyle w:val="Default"/>
                  </w:pPr>
                  <w:r w:rsidRPr="00234B82">
                    <w:t xml:space="preserve">цепочки. </w:t>
                  </w:r>
                </w:p>
              </w:tc>
            </w:tr>
            <w:tr w:rsidR="00E10E3D" w:rsidRPr="00234B82">
              <w:trPr>
                <w:trHeight w:val="288"/>
              </w:trPr>
              <w:tc>
                <w:tcPr>
                  <w:tcW w:w="2962" w:type="dxa"/>
                </w:tcPr>
                <w:p w:rsidR="00E10E3D" w:rsidRPr="00234B82" w:rsidRDefault="00E10E3D">
                  <w:pPr>
                    <w:pStyle w:val="Default"/>
                  </w:pPr>
                </w:p>
              </w:tc>
            </w:tr>
            <w:tr w:rsidR="00E10E3D" w:rsidRPr="00234B82">
              <w:trPr>
                <w:trHeight w:val="288"/>
              </w:trPr>
              <w:tc>
                <w:tcPr>
                  <w:tcW w:w="2962" w:type="dxa"/>
                </w:tcPr>
                <w:p w:rsidR="00E10E3D" w:rsidRPr="00234B82" w:rsidRDefault="00E10E3D">
                  <w:pPr>
                    <w:pStyle w:val="Default"/>
                  </w:pPr>
                </w:p>
              </w:tc>
            </w:tr>
            <w:tr w:rsidR="00E10E3D" w:rsidRPr="00234B82">
              <w:trPr>
                <w:trHeight w:val="288"/>
              </w:trPr>
              <w:tc>
                <w:tcPr>
                  <w:tcW w:w="2962" w:type="dxa"/>
                </w:tcPr>
                <w:p w:rsidR="00E10E3D" w:rsidRPr="00234B82" w:rsidRDefault="00E10E3D">
                  <w:pPr>
                    <w:pStyle w:val="Default"/>
                  </w:pPr>
                </w:p>
              </w:tc>
            </w:tr>
          </w:tbl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E448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E448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3C791C" w:rsidP="00A22505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234B82">
              <w:rPr>
                <w:lang w:eastAsia="en-US"/>
              </w:rPr>
              <w:t xml:space="preserve">Составление </w:t>
            </w:r>
            <w:proofErr w:type="spellStart"/>
            <w:r w:rsidRPr="00234B82">
              <w:rPr>
                <w:lang w:eastAsia="en-US"/>
              </w:rPr>
              <w:t>причинно-следсвенных</w:t>
            </w:r>
            <w:proofErr w:type="spellEnd"/>
            <w:r w:rsidRPr="00234B82">
              <w:rPr>
                <w:lang w:eastAsia="en-US"/>
              </w:rPr>
              <w:t xml:space="preserve"> цепочек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1C" w:rsidRPr="00234B82" w:rsidRDefault="003C791C" w:rsidP="003C79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П: </w:t>
            </w: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>- поиск и выделение информации;</w:t>
            </w:r>
          </w:p>
          <w:p w:rsidR="003C791C" w:rsidRPr="00234B82" w:rsidRDefault="003C791C" w:rsidP="003C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составлять </w:t>
            </w: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причинно-следственных цепочки</w:t>
            </w:r>
          </w:p>
          <w:p w:rsidR="00E10E3D" w:rsidRPr="00234B82" w:rsidRDefault="003C791C" w:rsidP="003C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Л:  формирование навыков </w:t>
            </w: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>нравственно- этического оценивания.</w:t>
            </w:r>
          </w:p>
        </w:tc>
      </w:tr>
      <w:tr w:rsidR="00E10E3D" w:rsidRPr="00234B82" w:rsidTr="00E10E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E72F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E448E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50"/>
            </w:tblGrid>
            <w:tr w:rsidR="00E10E3D" w:rsidRPr="00234B82">
              <w:trPr>
                <w:trHeight w:val="449"/>
              </w:trPr>
              <w:tc>
                <w:tcPr>
                  <w:tcW w:w="2250" w:type="dxa"/>
                </w:tcPr>
                <w:p w:rsidR="00E10E3D" w:rsidRPr="00234B82" w:rsidRDefault="00E10E3D">
                  <w:pPr>
                    <w:pStyle w:val="Default"/>
                  </w:pPr>
                  <w:proofErr w:type="spellStart"/>
                  <w:r w:rsidRPr="00234B82">
                    <w:t>Противопо</w:t>
                  </w:r>
                  <w:proofErr w:type="spellEnd"/>
                </w:p>
                <w:p w:rsidR="001E78A1" w:rsidRDefault="00E10E3D">
                  <w:pPr>
                    <w:pStyle w:val="Default"/>
                  </w:pPr>
                  <w:r w:rsidRPr="00234B82">
                    <w:t xml:space="preserve">ложные </w:t>
                  </w:r>
                </w:p>
                <w:p w:rsidR="001E78A1" w:rsidRDefault="00E10E3D">
                  <w:pPr>
                    <w:pStyle w:val="Default"/>
                  </w:pPr>
                  <w:r w:rsidRPr="00234B82">
                    <w:t xml:space="preserve">отношения </w:t>
                  </w:r>
                </w:p>
                <w:p w:rsidR="001E78A1" w:rsidRDefault="00E10E3D">
                  <w:pPr>
                    <w:pStyle w:val="Default"/>
                  </w:pPr>
                  <w:r w:rsidRPr="00234B82">
                    <w:t>между</w:t>
                  </w:r>
                </w:p>
                <w:p w:rsidR="00E10E3D" w:rsidRPr="00234B82" w:rsidRDefault="00E10E3D">
                  <w:pPr>
                    <w:pStyle w:val="Default"/>
                  </w:pPr>
                  <w:r w:rsidRPr="00234B82">
                    <w:t xml:space="preserve"> понятиями. </w:t>
                  </w:r>
                </w:p>
              </w:tc>
            </w:tr>
          </w:tbl>
          <w:p w:rsidR="00E10E3D" w:rsidRPr="00234B82" w:rsidRDefault="00E10E3D" w:rsidP="00E448E4">
            <w:pPr>
              <w:pStyle w:val="Defaul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E448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E448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3C791C" w:rsidP="00A22505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234B82">
              <w:rPr>
                <w:lang w:eastAsia="en-US"/>
              </w:rPr>
              <w:t>Устанавливать противоположные отношения с разных точек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1C" w:rsidRPr="00234B82" w:rsidRDefault="003C791C" w:rsidP="003C791C">
            <w:pPr>
              <w:pStyle w:val="ac"/>
              <w:rPr>
                <w:color w:val="000000"/>
              </w:rPr>
            </w:pPr>
            <w:r w:rsidRPr="00234B82">
              <w:rPr>
                <w:color w:val="000000"/>
              </w:rPr>
              <w:t>П:  познакомить учащихся с противоположными отношениями между понятиями, учить их устанавливать с разных точек зрения. Р: развивать коммуникативные умения, умение аргументировать свою точку зрения.</w:t>
            </w:r>
          </w:p>
          <w:p w:rsidR="00E10E3D" w:rsidRPr="00234B82" w:rsidRDefault="003C791C" w:rsidP="003C791C">
            <w:pPr>
              <w:pStyle w:val="ac"/>
              <w:rPr>
                <w:color w:val="000000"/>
              </w:rPr>
            </w:pPr>
            <w:r w:rsidRPr="00234B82">
              <w:rPr>
                <w:color w:val="000000"/>
              </w:rPr>
              <w:t>К:  культуры общения в группе со сверстниками Л:</w:t>
            </w:r>
            <w:r w:rsidRPr="00234B82">
              <w:rPr>
                <w:color w:val="000000"/>
                <w:shd w:val="clear" w:color="auto" w:fill="FFFFFF"/>
              </w:rPr>
              <w:t xml:space="preserve"> культура учебного труда</w:t>
            </w:r>
          </w:p>
        </w:tc>
      </w:tr>
      <w:tr w:rsidR="00E10E3D" w:rsidRPr="00234B82" w:rsidTr="00E10E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E72F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E448E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42"/>
            </w:tblGrid>
            <w:tr w:rsidR="00E10E3D" w:rsidRPr="00234B82">
              <w:trPr>
                <w:trHeight w:val="127"/>
              </w:trPr>
              <w:tc>
                <w:tcPr>
                  <w:tcW w:w="2542" w:type="dxa"/>
                </w:tcPr>
                <w:p w:rsidR="00E10E3D" w:rsidRPr="00234B82" w:rsidRDefault="00E10E3D">
                  <w:pPr>
                    <w:pStyle w:val="Default"/>
                  </w:pPr>
                  <w:r w:rsidRPr="00234B82">
                    <w:t>Отношения:</w:t>
                  </w:r>
                </w:p>
                <w:p w:rsidR="00E10E3D" w:rsidRPr="00234B82" w:rsidRDefault="00E10E3D">
                  <w:pPr>
                    <w:pStyle w:val="Default"/>
                  </w:pPr>
                  <w:r w:rsidRPr="00234B82">
                    <w:t xml:space="preserve"> род-вид. </w:t>
                  </w:r>
                </w:p>
              </w:tc>
            </w:tr>
          </w:tbl>
          <w:p w:rsidR="00E10E3D" w:rsidRPr="00234B82" w:rsidRDefault="00E10E3D" w:rsidP="00E448E4">
            <w:pPr>
              <w:pStyle w:val="Defaul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E448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E448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1C" w:rsidRPr="003C791C" w:rsidRDefault="003C791C" w:rsidP="003C791C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79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сущность понятий род, </w:t>
            </w:r>
            <w:r w:rsidRPr="00234B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вид, </w:t>
            </w:r>
            <w:r w:rsidRPr="003C79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расши</w:t>
            </w:r>
            <w:r w:rsidRPr="00234B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рение</w:t>
            </w:r>
            <w:r w:rsidRPr="003C79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знания об этих понятиях.</w:t>
            </w:r>
          </w:p>
          <w:p w:rsidR="00E10E3D" w:rsidRPr="00234B82" w:rsidRDefault="00E10E3D" w:rsidP="00A22505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3C791C" w:rsidP="00195824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r w:rsidR="00195824" w:rsidRPr="00234B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</w:t>
            </w:r>
            <w:r w:rsidR="00195824" w:rsidRPr="00234B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95824" w:rsidRPr="003C79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сущность понятий род, </w:t>
            </w:r>
            <w:r w:rsidR="00195824" w:rsidRPr="00234B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вид, </w:t>
            </w:r>
            <w:r w:rsidR="00195824" w:rsidRPr="003C79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расши</w:t>
            </w:r>
            <w:r w:rsidR="00195824" w:rsidRPr="00234B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рение</w:t>
            </w:r>
            <w:r w:rsidR="00195824" w:rsidRPr="003C79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знания об этих понятиях.</w:t>
            </w:r>
          </w:p>
          <w:p w:rsidR="00195824" w:rsidRPr="00234B82" w:rsidRDefault="00195824" w:rsidP="00195824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Р: речь, память.</w:t>
            </w:r>
          </w:p>
          <w:p w:rsidR="00195824" w:rsidRPr="00234B82" w:rsidRDefault="00195824" w:rsidP="00195824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К.: Умение выслушивать друг друга, и слышать учителя</w:t>
            </w:r>
          </w:p>
          <w:p w:rsidR="00195824" w:rsidRPr="00234B82" w:rsidRDefault="00195824" w:rsidP="00195824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Л:культура речи,</w:t>
            </w:r>
            <w:r w:rsidRPr="00234B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этическое отношение к окружающей действительности, явлениям, культуре, жизни в обществе;</w:t>
            </w:r>
          </w:p>
        </w:tc>
      </w:tr>
      <w:tr w:rsidR="00E10E3D" w:rsidRPr="00234B82" w:rsidTr="00E10E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E72F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E448E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70"/>
            </w:tblGrid>
            <w:tr w:rsidR="00E10E3D" w:rsidRPr="00234B82">
              <w:trPr>
                <w:trHeight w:val="449"/>
              </w:trPr>
              <w:tc>
                <w:tcPr>
                  <w:tcW w:w="2370" w:type="dxa"/>
                </w:tcPr>
                <w:p w:rsidR="00E10E3D" w:rsidRPr="00234B82" w:rsidRDefault="00E10E3D">
                  <w:pPr>
                    <w:pStyle w:val="Default"/>
                  </w:pPr>
                  <w:r w:rsidRPr="00234B82">
                    <w:t>Упорядочи</w:t>
                  </w:r>
                </w:p>
                <w:p w:rsidR="00E10E3D" w:rsidRPr="00234B82" w:rsidRDefault="00E10E3D">
                  <w:pPr>
                    <w:pStyle w:val="Default"/>
                  </w:pPr>
                  <w:proofErr w:type="spellStart"/>
                  <w:r w:rsidRPr="00234B82">
                    <w:t>вание</w:t>
                  </w:r>
                  <w:proofErr w:type="spellEnd"/>
                  <w:r w:rsidRPr="00234B82">
                    <w:t xml:space="preserve"> по </w:t>
                  </w:r>
                  <w:r w:rsidRPr="00234B82">
                    <w:lastRenderedPageBreak/>
                    <w:t xml:space="preserve">родовидовым отношениям. </w:t>
                  </w:r>
                </w:p>
              </w:tc>
            </w:tr>
          </w:tbl>
          <w:p w:rsidR="00E10E3D" w:rsidRPr="00234B82" w:rsidRDefault="00E10E3D" w:rsidP="00E448E4">
            <w:pPr>
              <w:pStyle w:val="Defaul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E448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E448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195824" w:rsidP="00A22505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234B82">
              <w:rPr>
                <w:lang w:eastAsia="en-US"/>
              </w:rPr>
              <w:t>Упорядочивание по родовым отношениям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4" w:rsidRPr="00234B82" w:rsidRDefault="00195824" w:rsidP="00195824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П: углубить </w:t>
            </w:r>
            <w:r w:rsidRPr="003C79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сущность понятий </w:t>
            </w:r>
            <w:r w:rsidRPr="003C79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род, </w:t>
            </w:r>
            <w:r w:rsidRPr="00234B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вид, </w:t>
            </w:r>
            <w:r w:rsidRPr="003C79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расши</w:t>
            </w:r>
            <w:r w:rsidRPr="00234B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рение</w:t>
            </w:r>
            <w:r w:rsidRPr="003C79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знания об этих понятиях.</w:t>
            </w:r>
          </w:p>
          <w:p w:rsidR="00195824" w:rsidRPr="00234B82" w:rsidRDefault="00195824" w:rsidP="00195824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Р:</w:t>
            </w:r>
            <w:r w:rsidRPr="00234B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34B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анализировать, устанавливать причинно-следственные связи;</w:t>
            </w:r>
          </w:p>
          <w:p w:rsidR="00195824" w:rsidRPr="00234B82" w:rsidRDefault="00195824" w:rsidP="00195824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К:умение работать в парах</w:t>
            </w:r>
          </w:p>
          <w:p w:rsidR="00195824" w:rsidRPr="00234B82" w:rsidRDefault="00195824" w:rsidP="00195824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4B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Л:</w:t>
            </w:r>
            <w:r w:rsidRPr="00234B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34B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этическое отношение к окружающей действительности, явлениям, культуре, жизни в обществе;</w:t>
            </w:r>
          </w:p>
          <w:p w:rsidR="00195824" w:rsidRPr="00234B82" w:rsidRDefault="00195824" w:rsidP="00195824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10E3D" w:rsidRPr="00234B82" w:rsidRDefault="00E10E3D" w:rsidP="0019582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0E3D" w:rsidRPr="00234B82" w:rsidTr="00E10E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E72F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E448E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48"/>
            </w:tblGrid>
            <w:tr w:rsidR="00E10E3D" w:rsidRPr="00234B82">
              <w:trPr>
                <w:trHeight w:val="127"/>
              </w:trPr>
              <w:tc>
                <w:tcPr>
                  <w:tcW w:w="2148" w:type="dxa"/>
                </w:tcPr>
                <w:p w:rsidR="001E78A1" w:rsidRDefault="00E10E3D">
                  <w:pPr>
                    <w:pStyle w:val="Default"/>
                  </w:pPr>
                  <w:r w:rsidRPr="00234B82">
                    <w:t xml:space="preserve">Виды </w:t>
                  </w:r>
                </w:p>
                <w:p w:rsidR="00E10E3D" w:rsidRPr="00234B82" w:rsidRDefault="00E10E3D">
                  <w:pPr>
                    <w:pStyle w:val="Default"/>
                  </w:pPr>
                  <w:r w:rsidRPr="00234B82">
                    <w:t xml:space="preserve">отношений. </w:t>
                  </w:r>
                </w:p>
              </w:tc>
            </w:tr>
          </w:tbl>
          <w:p w:rsidR="00E10E3D" w:rsidRPr="00234B82" w:rsidRDefault="00E10E3D" w:rsidP="00E448E4">
            <w:pPr>
              <w:pStyle w:val="Defaul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E448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E448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195824" w:rsidP="00A22505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234B82">
              <w:rPr>
                <w:rStyle w:val="apple-converted-space"/>
                <w:rFonts w:eastAsiaTheme="majorEastAsia"/>
                <w:color w:val="333333"/>
                <w:shd w:val="clear" w:color="auto" w:fill="FFFFFF"/>
              </w:rPr>
              <w:t> </w:t>
            </w:r>
            <w:r w:rsidRPr="00234B82">
              <w:rPr>
                <w:color w:val="333333"/>
                <w:shd w:val="clear" w:color="auto" w:fill="FFFFFF"/>
              </w:rPr>
              <w:t>понимание многообразия отношений между людьми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195824" w:rsidP="001958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4B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П:</w:t>
            </w:r>
            <w:r w:rsidRPr="00234B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Объяснить отличия социальных и межличностных отношений, личных и деловых отношений</w:t>
            </w:r>
          </w:p>
          <w:p w:rsidR="00195824" w:rsidRPr="00234B82" w:rsidRDefault="00195824" w:rsidP="001958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4B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Р: формирование умений работать с текстом учебника, с иллюстрациями, дополнительным материалом.</w:t>
            </w:r>
          </w:p>
          <w:p w:rsidR="00195824" w:rsidRPr="00234B82" w:rsidRDefault="00195824" w:rsidP="001958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4B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К: устанавливать причинно-следственные связи между поступками и взаимоотношениями между людьми</w:t>
            </w:r>
          </w:p>
          <w:p w:rsidR="00195824" w:rsidRPr="00234B82" w:rsidRDefault="00195824" w:rsidP="0019582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4B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Л: мотивация к учению.</w:t>
            </w:r>
          </w:p>
        </w:tc>
      </w:tr>
      <w:tr w:rsidR="00E10E3D" w:rsidRPr="00234B82" w:rsidTr="00E10E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E72F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E448E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47"/>
            </w:tblGrid>
            <w:tr w:rsidR="00E10E3D" w:rsidRPr="00234B82">
              <w:trPr>
                <w:trHeight w:val="127"/>
              </w:trPr>
              <w:tc>
                <w:tcPr>
                  <w:tcW w:w="2347" w:type="dxa"/>
                </w:tcPr>
                <w:p w:rsidR="001E78A1" w:rsidRDefault="00E10E3D">
                  <w:pPr>
                    <w:pStyle w:val="Default"/>
                  </w:pPr>
                  <w:r w:rsidRPr="00234B82">
                    <w:t xml:space="preserve">Тест </w:t>
                  </w:r>
                </w:p>
                <w:p w:rsidR="00E10E3D" w:rsidRPr="00234B82" w:rsidRDefault="00E10E3D">
                  <w:pPr>
                    <w:pStyle w:val="Default"/>
                  </w:pPr>
                  <w:r w:rsidRPr="00234B82">
                    <w:t xml:space="preserve">«Отношения». </w:t>
                  </w:r>
                </w:p>
              </w:tc>
            </w:tr>
          </w:tbl>
          <w:p w:rsidR="00E10E3D" w:rsidRPr="00234B82" w:rsidRDefault="00E10E3D" w:rsidP="00E448E4">
            <w:pPr>
              <w:pStyle w:val="Defaul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E448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E448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195824" w:rsidP="00A22505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234B82">
              <w:rPr>
                <w:lang w:eastAsia="en-US"/>
              </w:rPr>
              <w:t>Прохождение теста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24" w:rsidRPr="00234B82" w:rsidRDefault="00195824" w:rsidP="001958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4B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П:</w:t>
            </w:r>
            <w:r w:rsidRPr="00234B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Закрепить понятие отличия социальных и межличностных отношений, личных и деловых отношений</w:t>
            </w:r>
          </w:p>
          <w:p w:rsidR="00195824" w:rsidRPr="00234B82" w:rsidRDefault="00195824" w:rsidP="001958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4B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Р: продолжить формирование умений работать с текстом учебника, с иллюстрациями, </w:t>
            </w:r>
            <w:r w:rsidRPr="00234B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дополнительным материалом.</w:t>
            </w:r>
          </w:p>
          <w:p w:rsidR="00195824" w:rsidRPr="00234B82" w:rsidRDefault="00195824" w:rsidP="001958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4B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К: продолжить устанавливать причинно-следственные связи между поступками и взаимоотношениями между людьми</w:t>
            </w:r>
          </w:p>
          <w:p w:rsidR="00E10E3D" w:rsidRPr="00234B82" w:rsidRDefault="00195824" w:rsidP="001958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234B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Л: вызвать интерес к учебе</w:t>
            </w:r>
          </w:p>
        </w:tc>
      </w:tr>
      <w:tr w:rsidR="00E10E3D" w:rsidRPr="00234B82" w:rsidTr="00E10E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E448E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47"/>
            </w:tblGrid>
            <w:tr w:rsidR="00E10E3D" w:rsidRPr="00234B82">
              <w:trPr>
                <w:trHeight w:val="127"/>
              </w:trPr>
              <w:tc>
                <w:tcPr>
                  <w:tcW w:w="1647" w:type="dxa"/>
                </w:tcPr>
                <w:p w:rsidR="00E10E3D" w:rsidRPr="00234B82" w:rsidRDefault="00E10E3D">
                  <w:pPr>
                    <w:pStyle w:val="Default"/>
                  </w:pPr>
                  <w:r w:rsidRPr="00234B82">
                    <w:t xml:space="preserve">Определения. </w:t>
                  </w:r>
                </w:p>
              </w:tc>
            </w:tr>
          </w:tbl>
          <w:p w:rsidR="00E10E3D" w:rsidRPr="00234B82" w:rsidRDefault="00E10E3D" w:rsidP="00E448E4">
            <w:pPr>
              <w:pStyle w:val="Defaul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E448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E448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234B82" w:rsidP="00A22505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234B82">
              <w:rPr>
                <w:lang w:eastAsia="en-US"/>
              </w:rPr>
              <w:t>Знакомство с определением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195824" w:rsidP="001958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4B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Познакомить ребят с понятием “определение”</w:t>
            </w:r>
          </w:p>
          <w:p w:rsidR="00195824" w:rsidRPr="00234B82" w:rsidRDefault="00195824" w:rsidP="001958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4B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Развивать </w:t>
            </w:r>
            <w:r w:rsidR="00234B82" w:rsidRPr="00234B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мышление, память, внимательность</w:t>
            </w:r>
          </w:p>
          <w:p w:rsidR="00234B82" w:rsidRPr="00234B82" w:rsidRDefault="00234B82" w:rsidP="0019582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4B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Воспитывать уважение к окружающим</w:t>
            </w:r>
          </w:p>
          <w:p w:rsidR="00195824" w:rsidRPr="00234B82" w:rsidRDefault="00195824" w:rsidP="001958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234B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Прививать детям любовь к предмету</w:t>
            </w:r>
          </w:p>
        </w:tc>
      </w:tr>
      <w:tr w:rsidR="00E10E3D" w:rsidRPr="00234B82" w:rsidTr="00E10E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E72F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E448E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59"/>
            </w:tblGrid>
            <w:tr w:rsidR="00E10E3D" w:rsidRPr="00234B82">
              <w:trPr>
                <w:trHeight w:val="289"/>
              </w:trPr>
              <w:tc>
                <w:tcPr>
                  <w:tcW w:w="2659" w:type="dxa"/>
                </w:tcPr>
                <w:p w:rsidR="001E78A1" w:rsidRDefault="00E10E3D">
                  <w:pPr>
                    <w:pStyle w:val="Default"/>
                  </w:pPr>
                  <w:r w:rsidRPr="00234B82">
                    <w:t xml:space="preserve">Ошибки </w:t>
                  </w:r>
                </w:p>
                <w:p w:rsidR="00E10E3D" w:rsidRPr="00234B82" w:rsidRDefault="00E10E3D">
                  <w:pPr>
                    <w:pStyle w:val="Default"/>
                  </w:pPr>
                  <w:r w:rsidRPr="00234B82">
                    <w:t xml:space="preserve">в построении определений. </w:t>
                  </w:r>
                </w:p>
              </w:tc>
            </w:tr>
          </w:tbl>
          <w:p w:rsidR="00E10E3D" w:rsidRPr="00234B82" w:rsidRDefault="00E10E3D" w:rsidP="00E448E4">
            <w:pPr>
              <w:pStyle w:val="Defaul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E448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E448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234B82" w:rsidP="00A22505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234B82">
              <w:rPr>
                <w:lang w:eastAsia="en-US"/>
              </w:rPr>
              <w:t>Нахождение ошибок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2" w:rsidRPr="00234B82" w:rsidRDefault="00234B82" w:rsidP="00234B8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4B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Закрепить  понятие “определение”</w:t>
            </w:r>
          </w:p>
          <w:p w:rsidR="00234B82" w:rsidRPr="00234B82" w:rsidRDefault="00234B82" w:rsidP="00234B8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4B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Развивать мышление, память, внимательность</w:t>
            </w:r>
          </w:p>
          <w:p w:rsidR="00234B82" w:rsidRPr="00234B82" w:rsidRDefault="00234B82" w:rsidP="00234B8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4B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Воспитывать уважение к окружающим</w:t>
            </w:r>
          </w:p>
          <w:p w:rsidR="00E10E3D" w:rsidRPr="00234B82" w:rsidRDefault="00234B82" w:rsidP="00234B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234B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Прививать детям любовь к предмету</w:t>
            </w:r>
          </w:p>
        </w:tc>
      </w:tr>
      <w:tr w:rsidR="00E10E3D" w:rsidRPr="00234B82" w:rsidTr="00E10E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E72F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E448E4">
            <w:pPr>
              <w:pStyle w:val="Default"/>
            </w:pPr>
            <w:r w:rsidRPr="00234B82">
              <w:t>Суждения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E448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E448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234B82" w:rsidP="00A22505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234B82">
              <w:rPr>
                <w:lang w:eastAsia="en-US"/>
              </w:rPr>
              <w:t xml:space="preserve">Учиться </w:t>
            </w:r>
            <w:proofErr w:type="spellStart"/>
            <w:r w:rsidRPr="00234B82">
              <w:rPr>
                <w:lang w:eastAsia="en-US"/>
              </w:rPr>
              <w:t>рассужать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2" w:rsidRPr="00234B82" w:rsidRDefault="00234B82" w:rsidP="00234B8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4B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Познакомить с понятием “суждение”</w:t>
            </w:r>
          </w:p>
          <w:p w:rsidR="00234B82" w:rsidRPr="00234B82" w:rsidRDefault="00234B82" w:rsidP="00234B8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4B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Развивать мышление, </w:t>
            </w:r>
            <w:proofErr w:type="spellStart"/>
            <w:r w:rsidRPr="00234B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усидчиыость</w:t>
            </w:r>
            <w:proofErr w:type="spellEnd"/>
            <w:r w:rsidRPr="00234B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речь </w:t>
            </w:r>
          </w:p>
          <w:p w:rsidR="00234B82" w:rsidRPr="00234B82" w:rsidRDefault="00234B82" w:rsidP="00234B8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4B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К:Умение слушать друг друга</w:t>
            </w:r>
          </w:p>
          <w:p w:rsidR="00E10E3D" w:rsidRPr="00234B82" w:rsidRDefault="00234B82" w:rsidP="00234B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234B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Прививать детям </w:t>
            </w:r>
            <w:proofErr w:type="spellStart"/>
            <w:r w:rsidRPr="00234B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нравственно-эстетичкое</w:t>
            </w:r>
            <w:proofErr w:type="spellEnd"/>
            <w:r w:rsidRPr="00234B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воспитание</w:t>
            </w:r>
          </w:p>
        </w:tc>
      </w:tr>
      <w:tr w:rsidR="00E10E3D" w:rsidRPr="00234B82" w:rsidTr="00E10E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E72F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E448E4">
            <w:pPr>
              <w:pStyle w:val="Default"/>
            </w:pPr>
            <w:r w:rsidRPr="00234B82">
              <w:t>Итоговый тест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E448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E448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234B82" w:rsidP="00A22505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234B82">
              <w:rPr>
                <w:lang w:eastAsia="en-US"/>
              </w:rPr>
              <w:t>Выполнение теста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234B82" w:rsidP="00234B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П: Закрепить</w:t>
            </w:r>
            <w:r w:rsidRPr="00234B8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 </w:t>
            </w:r>
            <w:r w:rsidRPr="00234B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пройденный материал</w:t>
            </w:r>
          </w:p>
          <w:p w:rsidR="00234B82" w:rsidRPr="00234B82" w:rsidRDefault="00234B82" w:rsidP="00234B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Р: Развивать память, речь, моторику</w:t>
            </w:r>
          </w:p>
          <w:p w:rsidR="00234B82" w:rsidRPr="00234B82" w:rsidRDefault="00234B82" w:rsidP="00234B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К: Умение слушать учителя</w:t>
            </w:r>
          </w:p>
          <w:p w:rsidR="00234B82" w:rsidRPr="00234B82" w:rsidRDefault="00234B82" w:rsidP="00234B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Л: </w:t>
            </w:r>
            <w:r w:rsidRPr="0023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учебно-познавательный интерес к учебному </w:t>
            </w:r>
            <w:r w:rsidRPr="0023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материалу</w:t>
            </w:r>
          </w:p>
        </w:tc>
      </w:tr>
      <w:tr w:rsidR="00E10E3D" w:rsidRPr="00234B82" w:rsidTr="00E10E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E72F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E448E4">
            <w:pPr>
              <w:pStyle w:val="Default"/>
            </w:pPr>
            <w:r w:rsidRPr="00234B82">
              <w:t>Работа над ошибками. Итоговое занятие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E10E3D" w:rsidP="00E448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Pr="00234B82" w:rsidRDefault="00E10E3D" w:rsidP="00E448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234B82" w:rsidP="00A22505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234B82">
              <w:rPr>
                <w:lang w:eastAsia="en-US"/>
              </w:rPr>
              <w:t>Работа над ошибками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Pr="00234B82" w:rsidRDefault="00234B82" w:rsidP="00234B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П: умение искать ошибки и методы их исправления</w:t>
            </w:r>
          </w:p>
          <w:p w:rsidR="00234B82" w:rsidRPr="00234B82" w:rsidRDefault="00234B82" w:rsidP="00234B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Р: развивать усидчивость, внимательность, память</w:t>
            </w:r>
          </w:p>
          <w:p w:rsidR="00234B82" w:rsidRPr="00234B82" w:rsidRDefault="00234B82" w:rsidP="00234B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К: участие в беседе</w:t>
            </w:r>
          </w:p>
          <w:p w:rsidR="00234B82" w:rsidRPr="00234B82" w:rsidRDefault="00234B82" w:rsidP="00234B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234B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Л:</w:t>
            </w:r>
            <w:r w:rsidRPr="00234B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формирование </w:t>
            </w:r>
            <w:r w:rsidRPr="00234B82">
              <w:rPr>
                <w:rFonts w:ascii="Times New Roman" w:hAnsi="Times New Roman" w:cs="Times New Roman"/>
                <w:sz w:val="24"/>
                <w:szCs w:val="24"/>
              </w:rPr>
              <w:t>целеустремлённости.</w:t>
            </w:r>
          </w:p>
        </w:tc>
      </w:tr>
      <w:tr w:rsidR="00E10E3D" w:rsidTr="00E10E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Default="00E10E3D" w:rsidP="00E448E4">
            <w:pPr>
              <w:pStyle w:val="Default"/>
            </w:pPr>
            <w:r>
              <w:t>Итого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Default="00E10E3D" w:rsidP="00E448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3D" w:rsidRDefault="00E10E3D" w:rsidP="00E448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Default="00E10E3D" w:rsidP="00A22505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3D" w:rsidRDefault="00E10E3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</w:tr>
    </w:tbl>
    <w:p w:rsidR="001E78A1" w:rsidRDefault="001E78A1" w:rsidP="001E78A1">
      <w:pPr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A5D6D" w:rsidRDefault="00CA5D6D" w:rsidP="001E78A1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КТП 3 класс</w:t>
      </w:r>
    </w:p>
    <w:tbl>
      <w:tblPr>
        <w:tblStyle w:val="a8"/>
        <w:tblW w:w="0" w:type="auto"/>
        <w:tblLayout w:type="fixed"/>
        <w:tblLook w:val="04A0"/>
      </w:tblPr>
      <w:tblGrid>
        <w:gridCol w:w="527"/>
        <w:gridCol w:w="982"/>
        <w:gridCol w:w="2285"/>
        <w:gridCol w:w="709"/>
        <w:gridCol w:w="708"/>
        <w:gridCol w:w="1701"/>
        <w:gridCol w:w="3402"/>
      </w:tblGrid>
      <w:tr w:rsidR="00700F1B" w:rsidTr="001E78A1">
        <w:tc>
          <w:tcPr>
            <w:tcW w:w="527" w:type="dxa"/>
            <w:vMerge w:val="restart"/>
          </w:tcPr>
          <w:p w:rsidR="00700F1B" w:rsidRDefault="00700F1B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п</w:t>
            </w:r>
            <w:proofErr w:type="spellEnd"/>
          </w:p>
        </w:tc>
        <w:tc>
          <w:tcPr>
            <w:tcW w:w="982" w:type="dxa"/>
            <w:vMerge w:val="restart"/>
          </w:tcPr>
          <w:p w:rsidR="00700F1B" w:rsidRDefault="00700F1B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Дата</w:t>
            </w:r>
          </w:p>
        </w:tc>
        <w:tc>
          <w:tcPr>
            <w:tcW w:w="2285" w:type="dxa"/>
            <w:vMerge w:val="restart"/>
          </w:tcPr>
          <w:p w:rsidR="00700F1B" w:rsidRDefault="00700F1B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Тема занятия</w:t>
            </w:r>
          </w:p>
        </w:tc>
        <w:tc>
          <w:tcPr>
            <w:tcW w:w="1417" w:type="dxa"/>
            <w:gridSpan w:val="2"/>
          </w:tcPr>
          <w:p w:rsidR="00700F1B" w:rsidRDefault="00700F1B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700F1B" w:rsidRDefault="00700F1B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Характеристика деятельности учащегося</w:t>
            </w:r>
          </w:p>
        </w:tc>
        <w:tc>
          <w:tcPr>
            <w:tcW w:w="3402" w:type="dxa"/>
            <w:vMerge w:val="restart"/>
          </w:tcPr>
          <w:p w:rsidR="00700F1B" w:rsidRPr="00700F1B" w:rsidRDefault="00700F1B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00F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УУД</w:t>
            </w:r>
          </w:p>
        </w:tc>
      </w:tr>
      <w:tr w:rsidR="00642F2A" w:rsidTr="001E78A1">
        <w:tc>
          <w:tcPr>
            <w:tcW w:w="527" w:type="dxa"/>
            <w:vMerge/>
          </w:tcPr>
          <w:p w:rsidR="00700F1B" w:rsidRDefault="00700F1B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982" w:type="dxa"/>
            <w:vMerge/>
          </w:tcPr>
          <w:p w:rsidR="00700F1B" w:rsidRDefault="00700F1B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85" w:type="dxa"/>
            <w:vMerge/>
          </w:tcPr>
          <w:p w:rsidR="00700F1B" w:rsidRDefault="00700F1B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709" w:type="dxa"/>
          </w:tcPr>
          <w:p w:rsidR="00700F1B" w:rsidRDefault="00700F1B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  <w:t>ауд</w:t>
            </w:r>
            <w:proofErr w:type="spellEnd"/>
          </w:p>
        </w:tc>
        <w:tc>
          <w:tcPr>
            <w:tcW w:w="708" w:type="dxa"/>
          </w:tcPr>
          <w:p w:rsidR="00700F1B" w:rsidRDefault="00700F1B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  <w:t>внеауд</w:t>
            </w:r>
            <w:proofErr w:type="spellEnd"/>
          </w:p>
        </w:tc>
        <w:tc>
          <w:tcPr>
            <w:tcW w:w="1701" w:type="dxa"/>
            <w:vMerge/>
          </w:tcPr>
          <w:p w:rsidR="00700F1B" w:rsidRDefault="00700F1B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402" w:type="dxa"/>
            <w:vMerge/>
          </w:tcPr>
          <w:p w:rsidR="00700F1B" w:rsidRDefault="00700F1B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642F2A" w:rsidTr="001E78A1">
        <w:tc>
          <w:tcPr>
            <w:tcW w:w="527" w:type="dxa"/>
          </w:tcPr>
          <w:p w:rsidR="00700F1B" w:rsidRPr="00700F1B" w:rsidRDefault="00700F1B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0F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2" w:type="dxa"/>
          </w:tcPr>
          <w:p w:rsidR="00700F1B" w:rsidRPr="0057656C" w:rsidRDefault="00700F1B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85" w:type="dxa"/>
            <w:vAlign w:val="bottom"/>
          </w:tcPr>
          <w:p w:rsidR="00700F1B" w:rsidRPr="0057656C" w:rsidRDefault="00700F1B" w:rsidP="00642F2A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Входной тест.</w:t>
            </w:r>
          </w:p>
        </w:tc>
        <w:tc>
          <w:tcPr>
            <w:tcW w:w="709" w:type="dxa"/>
          </w:tcPr>
          <w:p w:rsidR="00700F1B" w:rsidRPr="0057656C" w:rsidRDefault="00700F1B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708" w:type="dxa"/>
          </w:tcPr>
          <w:p w:rsidR="00700F1B" w:rsidRPr="0057656C" w:rsidRDefault="00700F1B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700F1B" w:rsidRPr="0057656C" w:rsidRDefault="00E36A9D" w:rsidP="00E36A9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Прохождение теста</w:t>
            </w:r>
          </w:p>
        </w:tc>
        <w:tc>
          <w:tcPr>
            <w:tcW w:w="3402" w:type="dxa"/>
          </w:tcPr>
          <w:p w:rsidR="00700F1B" w:rsidRPr="0057656C" w:rsidRDefault="00E36A9D" w:rsidP="00E36A9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П: </w:t>
            </w:r>
            <w:r w:rsidR="00642F2A"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систематизация знаний</w:t>
            </w:r>
          </w:p>
          <w:p w:rsidR="00642F2A" w:rsidRPr="0057656C" w:rsidRDefault="00642F2A" w:rsidP="00E36A9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Р: развитие мышления, памяти, внимания</w:t>
            </w:r>
          </w:p>
          <w:p w:rsidR="00642F2A" w:rsidRPr="0057656C" w:rsidRDefault="00642F2A" w:rsidP="00E36A9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К: умение работать с текстом, слушать учителя</w:t>
            </w:r>
          </w:p>
          <w:p w:rsidR="00642F2A" w:rsidRPr="0057656C" w:rsidRDefault="00642F2A" w:rsidP="00E36A9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Л: прививание интереса  к предмету</w:t>
            </w:r>
          </w:p>
        </w:tc>
      </w:tr>
      <w:tr w:rsidR="00642F2A" w:rsidTr="001E78A1">
        <w:tc>
          <w:tcPr>
            <w:tcW w:w="527" w:type="dxa"/>
          </w:tcPr>
          <w:p w:rsidR="00700F1B" w:rsidRPr="00700F1B" w:rsidRDefault="00700F1B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0F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2" w:type="dxa"/>
          </w:tcPr>
          <w:p w:rsidR="00700F1B" w:rsidRPr="0057656C" w:rsidRDefault="00700F1B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85" w:type="dxa"/>
            <w:vAlign w:val="bottom"/>
          </w:tcPr>
          <w:p w:rsidR="00700F1B" w:rsidRPr="0057656C" w:rsidRDefault="00700F1B" w:rsidP="00585BCB">
            <w:pPr>
              <w:widowControl w:val="0"/>
              <w:autoSpaceDE w:val="0"/>
              <w:autoSpaceDN w:val="0"/>
              <w:adjustRightInd w:val="0"/>
              <w:spacing w:line="30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Закономерности в чередовании признаков.</w:t>
            </w:r>
          </w:p>
        </w:tc>
        <w:tc>
          <w:tcPr>
            <w:tcW w:w="709" w:type="dxa"/>
          </w:tcPr>
          <w:p w:rsidR="00700F1B" w:rsidRPr="0057656C" w:rsidRDefault="00700F1B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708" w:type="dxa"/>
          </w:tcPr>
          <w:p w:rsidR="00700F1B" w:rsidRPr="0057656C" w:rsidRDefault="00700F1B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700F1B" w:rsidRPr="0057656C" w:rsidRDefault="004F09BF" w:rsidP="0064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Выявление </w:t>
            </w: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закономерности в чередовании признаков.</w:t>
            </w:r>
          </w:p>
        </w:tc>
        <w:tc>
          <w:tcPr>
            <w:tcW w:w="3402" w:type="dxa"/>
          </w:tcPr>
          <w:p w:rsidR="00642F2A" w:rsidRPr="0057656C" w:rsidRDefault="00642F2A" w:rsidP="0064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П:учить выявлять закономерности в чередовании признаков</w:t>
            </w:r>
          </w:p>
          <w:p w:rsidR="004F09BF" w:rsidRPr="0057656C" w:rsidRDefault="004F09BF" w:rsidP="0064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Р: Развитие логического мышления,  памяти, фантазии, речи</w:t>
            </w:r>
          </w:p>
          <w:p w:rsidR="004F09BF" w:rsidRPr="0057656C" w:rsidRDefault="004F09BF" w:rsidP="00642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К: общение друг с другом</w:t>
            </w:r>
          </w:p>
          <w:p w:rsidR="004F09BF" w:rsidRPr="0057656C" w:rsidRDefault="004F09BF" w:rsidP="00642F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Л: уважение к окружающему миру.</w:t>
            </w:r>
          </w:p>
        </w:tc>
      </w:tr>
      <w:tr w:rsidR="00642F2A" w:rsidTr="001E78A1">
        <w:tc>
          <w:tcPr>
            <w:tcW w:w="527" w:type="dxa"/>
          </w:tcPr>
          <w:p w:rsidR="00700F1B" w:rsidRPr="00700F1B" w:rsidRDefault="00700F1B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0F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82" w:type="dxa"/>
          </w:tcPr>
          <w:p w:rsidR="00700F1B" w:rsidRPr="0057656C" w:rsidRDefault="00700F1B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85" w:type="dxa"/>
            <w:vAlign w:val="bottom"/>
          </w:tcPr>
          <w:p w:rsidR="00700F1B" w:rsidRPr="0057656C" w:rsidRDefault="00700F1B" w:rsidP="004F09B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Классификация по какому-то признаку.</w:t>
            </w:r>
          </w:p>
        </w:tc>
        <w:tc>
          <w:tcPr>
            <w:tcW w:w="709" w:type="dxa"/>
          </w:tcPr>
          <w:p w:rsidR="00700F1B" w:rsidRPr="0057656C" w:rsidRDefault="00700F1B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708" w:type="dxa"/>
          </w:tcPr>
          <w:p w:rsidR="00700F1B" w:rsidRPr="0057656C" w:rsidRDefault="00700F1B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700F1B" w:rsidRPr="0057656C" w:rsidRDefault="004F09BF" w:rsidP="004F09B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Деление предметов на классы по общим признакам</w:t>
            </w:r>
          </w:p>
        </w:tc>
        <w:tc>
          <w:tcPr>
            <w:tcW w:w="3402" w:type="dxa"/>
          </w:tcPr>
          <w:p w:rsidR="00700F1B" w:rsidRPr="0057656C" w:rsidRDefault="004F09BF" w:rsidP="004F09B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П: систематизация знаний о свойствах предметов</w:t>
            </w:r>
          </w:p>
          <w:p w:rsidR="004F09BF" w:rsidRPr="0057656C" w:rsidRDefault="004F09BF" w:rsidP="004F09B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Р: Развитие мышления, воображения</w:t>
            </w:r>
          </w:p>
          <w:p w:rsidR="004F09BF" w:rsidRPr="0057656C" w:rsidRDefault="004F09BF" w:rsidP="004F09B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К: работа в группах</w:t>
            </w:r>
          </w:p>
          <w:p w:rsidR="004F09BF" w:rsidRPr="0057656C" w:rsidRDefault="004F09BF" w:rsidP="004F09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Л: формирование собственной позиции</w:t>
            </w:r>
          </w:p>
        </w:tc>
      </w:tr>
      <w:tr w:rsidR="00642F2A" w:rsidTr="001E78A1">
        <w:tc>
          <w:tcPr>
            <w:tcW w:w="527" w:type="dxa"/>
          </w:tcPr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00F1B" w:rsidRPr="00700F1B" w:rsidRDefault="00700F1B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0F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82" w:type="dxa"/>
          </w:tcPr>
          <w:p w:rsidR="00700F1B" w:rsidRPr="0057656C" w:rsidRDefault="00700F1B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85" w:type="dxa"/>
            <w:vAlign w:val="bottom"/>
          </w:tcPr>
          <w:p w:rsidR="00700F1B" w:rsidRPr="0057656C" w:rsidRDefault="00700F1B" w:rsidP="00585BCB">
            <w:pPr>
              <w:widowControl w:val="0"/>
              <w:autoSpaceDE w:val="0"/>
              <w:autoSpaceDN w:val="0"/>
              <w:adjustRightInd w:val="0"/>
              <w:spacing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признакам.</w:t>
            </w:r>
          </w:p>
        </w:tc>
        <w:tc>
          <w:tcPr>
            <w:tcW w:w="709" w:type="dxa"/>
          </w:tcPr>
          <w:p w:rsidR="00700F1B" w:rsidRPr="0057656C" w:rsidRDefault="00700F1B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708" w:type="dxa"/>
          </w:tcPr>
          <w:p w:rsidR="00700F1B" w:rsidRPr="0057656C" w:rsidRDefault="00700F1B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700F1B" w:rsidRPr="0057656C" w:rsidRDefault="004F09BF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признакам.</w:t>
            </w:r>
          </w:p>
        </w:tc>
        <w:tc>
          <w:tcPr>
            <w:tcW w:w="3402" w:type="dxa"/>
          </w:tcPr>
          <w:p w:rsidR="00700F1B" w:rsidRPr="0057656C" w:rsidRDefault="004F09BF" w:rsidP="004F09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П:</w:t>
            </w:r>
            <w:r w:rsidRPr="00576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уметь выделять разные свойства в одном предмете и непосредственно сравнивать предметы по разным признакам</w:t>
            </w:r>
          </w:p>
          <w:p w:rsidR="004F09BF" w:rsidRPr="0057656C" w:rsidRDefault="004F09BF" w:rsidP="004F09B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56C">
              <w:rPr>
                <w:rFonts w:ascii="Times New Roman" w:hAnsi="Times New Roman" w:cs="Times New Roman"/>
                <w:bCs/>
                <w:sz w:val="24"/>
                <w:szCs w:val="24"/>
              </w:rPr>
              <w:t>К: умение учиться работать в группе, умение договариваться, сотрудничать</w:t>
            </w:r>
          </w:p>
          <w:p w:rsidR="004F09BF" w:rsidRPr="0057656C" w:rsidRDefault="004F09BF" w:rsidP="004F0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вопросов;</w:t>
            </w:r>
          </w:p>
          <w:p w:rsidR="004F09BF" w:rsidRPr="0057656C" w:rsidRDefault="004F09BF" w:rsidP="004F09B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5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Р: учиться работать по предложенному учителем плану; </w:t>
            </w:r>
            <w:proofErr w:type="spellStart"/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57656C">
              <w:rPr>
                <w:rFonts w:ascii="Times New Roman" w:hAnsi="Times New Roman" w:cs="Times New Roman"/>
                <w:sz w:val="24"/>
                <w:szCs w:val="24"/>
              </w:rPr>
              <w:t xml:space="preserve">; волевая </w:t>
            </w:r>
            <w:proofErr w:type="spellStart"/>
            <w:r w:rsidRPr="00576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саморегуляция</w:t>
            </w:r>
            <w:proofErr w:type="spellEnd"/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; оценка действий партнера;</w:t>
            </w:r>
          </w:p>
          <w:p w:rsidR="004F09BF" w:rsidRPr="0057656C" w:rsidRDefault="004F09BF" w:rsidP="004F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6C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576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57656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способствовать нравственно-этической ориентации учащихся, собственной позиции.</w:t>
            </w:r>
            <w:r w:rsidRPr="0057656C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</w:p>
          <w:p w:rsidR="004F09BF" w:rsidRPr="0057656C" w:rsidRDefault="004F09BF" w:rsidP="004F09B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2F2A" w:rsidTr="001E78A1">
        <w:tc>
          <w:tcPr>
            <w:tcW w:w="527" w:type="dxa"/>
          </w:tcPr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00F1B" w:rsidRPr="00700F1B" w:rsidRDefault="00700F1B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0F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82" w:type="dxa"/>
          </w:tcPr>
          <w:p w:rsidR="00700F1B" w:rsidRPr="0057656C" w:rsidRDefault="00700F1B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85" w:type="dxa"/>
            <w:vAlign w:val="bottom"/>
          </w:tcPr>
          <w:p w:rsidR="00700F1B" w:rsidRPr="0057656C" w:rsidRDefault="00700F1B" w:rsidP="00585BC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Тест «Сравнение».</w:t>
            </w:r>
          </w:p>
        </w:tc>
        <w:tc>
          <w:tcPr>
            <w:tcW w:w="709" w:type="dxa"/>
          </w:tcPr>
          <w:p w:rsidR="00700F1B" w:rsidRPr="0057656C" w:rsidRDefault="00700F1B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708" w:type="dxa"/>
          </w:tcPr>
          <w:p w:rsidR="00700F1B" w:rsidRPr="0057656C" w:rsidRDefault="00700F1B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700F1B" w:rsidRPr="0057656C" w:rsidRDefault="004F09BF" w:rsidP="004F09B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Выполнение теста</w:t>
            </w:r>
          </w:p>
        </w:tc>
        <w:tc>
          <w:tcPr>
            <w:tcW w:w="3402" w:type="dxa"/>
          </w:tcPr>
          <w:p w:rsidR="004F09BF" w:rsidRPr="0057656C" w:rsidRDefault="004F09BF" w:rsidP="004F09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П:</w:t>
            </w:r>
            <w:r w:rsidRPr="00576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закрепление умения выделять разные свойства в одном предмете и непосредственно сравнивать предметы по разным признакам</w:t>
            </w:r>
          </w:p>
          <w:p w:rsidR="004F09BF" w:rsidRPr="0057656C" w:rsidRDefault="004F09BF" w:rsidP="004F09B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56C">
              <w:rPr>
                <w:rFonts w:ascii="Times New Roman" w:hAnsi="Times New Roman" w:cs="Times New Roman"/>
                <w:bCs/>
                <w:sz w:val="24"/>
                <w:szCs w:val="24"/>
              </w:rPr>
              <w:t>К: умение учиться работать в группе, умение договариваться, сотрудничать</w:t>
            </w:r>
          </w:p>
          <w:p w:rsidR="004F09BF" w:rsidRPr="0057656C" w:rsidRDefault="004F09BF" w:rsidP="004F09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вопросов;</w:t>
            </w:r>
          </w:p>
          <w:p w:rsidR="004F09BF" w:rsidRPr="0057656C" w:rsidRDefault="004F09BF" w:rsidP="004F09B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5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Р: учиться работать по предложенному учителем плану; </w:t>
            </w:r>
            <w:proofErr w:type="spellStart"/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57656C">
              <w:rPr>
                <w:rFonts w:ascii="Times New Roman" w:hAnsi="Times New Roman" w:cs="Times New Roman"/>
                <w:sz w:val="24"/>
                <w:szCs w:val="24"/>
              </w:rPr>
              <w:t xml:space="preserve">; волевая </w:t>
            </w:r>
            <w:proofErr w:type="spellStart"/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; оценка действий партнера;</w:t>
            </w:r>
          </w:p>
          <w:p w:rsidR="00700F1B" w:rsidRPr="0057656C" w:rsidRDefault="004F09BF" w:rsidP="004F09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57656C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576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57656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способствовать нравственно-этической ориентации учащихся, собственной позиции.</w:t>
            </w:r>
          </w:p>
        </w:tc>
      </w:tr>
      <w:tr w:rsidR="00642F2A" w:rsidTr="001E78A1">
        <w:tc>
          <w:tcPr>
            <w:tcW w:w="527" w:type="dxa"/>
          </w:tcPr>
          <w:p w:rsidR="00700F1B" w:rsidRPr="00700F1B" w:rsidRDefault="00700F1B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0F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82" w:type="dxa"/>
          </w:tcPr>
          <w:p w:rsidR="00700F1B" w:rsidRPr="0057656C" w:rsidRDefault="00700F1B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85" w:type="dxa"/>
          </w:tcPr>
          <w:p w:rsidR="00700F1B" w:rsidRPr="0057656C" w:rsidRDefault="00700F1B" w:rsidP="00585B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Состав предметов.</w:t>
            </w:r>
          </w:p>
        </w:tc>
        <w:tc>
          <w:tcPr>
            <w:tcW w:w="709" w:type="dxa"/>
          </w:tcPr>
          <w:p w:rsidR="00700F1B" w:rsidRPr="0057656C" w:rsidRDefault="00700F1B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708" w:type="dxa"/>
          </w:tcPr>
          <w:p w:rsidR="00700F1B" w:rsidRPr="0057656C" w:rsidRDefault="00700F1B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700F1B" w:rsidRPr="0057656C" w:rsidRDefault="004F09BF" w:rsidP="004F09B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Рассмотрение предметов по составу</w:t>
            </w:r>
          </w:p>
        </w:tc>
        <w:tc>
          <w:tcPr>
            <w:tcW w:w="3402" w:type="dxa"/>
          </w:tcPr>
          <w:p w:rsidR="00700F1B" w:rsidRPr="0057656C" w:rsidRDefault="004F09BF" w:rsidP="004F09B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П: формирование понятия «состав»</w:t>
            </w:r>
          </w:p>
          <w:p w:rsidR="004F09BF" w:rsidRPr="0057656C" w:rsidRDefault="004F09BF" w:rsidP="004F09B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Р: Развитие памяти, внимания, мышления</w:t>
            </w:r>
          </w:p>
          <w:p w:rsidR="004F09BF" w:rsidRPr="0057656C" w:rsidRDefault="004F09BF" w:rsidP="004F09B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К: умение работать в парах</w:t>
            </w:r>
          </w:p>
          <w:p w:rsidR="004F09BF" w:rsidRPr="0057656C" w:rsidRDefault="004F09BF" w:rsidP="004F09B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Л:нравственно-эстетическое воспитание</w:t>
            </w:r>
          </w:p>
        </w:tc>
      </w:tr>
      <w:tr w:rsidR="00182F12" w:rsidTr="001E78A1">
        <w:tc>
          <w:tcPr>
            <w:tcW w:w="527" w:type="dxa"/>
          </w:tcPr>
          <w:p w:rsidR="00182F12" w:rsidRPr="00700F1B" w:rsidRDefault="00182F12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0F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82" w:type="dxa"/>
          </w:tcPr>
          <w:p w:rsidR="00182F12" w:rsidRPr="0057656C" w:rsidRDefault="00182F12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85" w:type="dxa"/>
            <w:vAlign w:val="bottom"/>
          </w:tcPr>
          <w:p w:rsidR="00182F12" w:rsidRPr="0057656C" w:rsidRDefault="00182F12" w:rsidP="00585BCB">
            <w:pPr>
              <w:widowControl w:val="0"/>
              <w:autoSpaceDE w:val="0"/>
              <w:autoSpaceDN w:val="0"/>
              <w:adjustRightInd w:val="0"/>
              <w:spacing w:line="3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Логические упражнения. Игра «Угадай предмет».</w:t>
            </w:r>
          </w:p>
        </w:tc>
        <w:tc>
          <w:tcPr>
            <w:tcW w:w="709" w:type="dxa"/>
          </w:tcPr>
          <w:p w:rsidR="00182F12" w:rsidRPr="0057656C" w:rsidRDefault="00182F12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708" w:type="dxa"/>
          </w:tcPr>
          <w:p w:rsidR="00182F12" w:rsidRPr="0057656C" w:rsidRDefault="00182F12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182F12" w:rsidRPr="0057656C" w:rsidRDefault="00182F12" w:rsidP="00182F1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Игра</w:t>
            </w:r>
          </w:p>
        </w:tc>
        <w:tc>
          <w:tcPr>
            <w:tcW w:w="3402" w:type="dxa"/>
            <w:vMerge w:val="restart"/>
          </w:tcPr>
          <w:p w:rsidR="00182F12" w:rsidRPr="0057656C" w:rsidRDefault="00182F12" w:rsidP="00182F1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П: закрепление знаний о составе предметов</w:t>
            </w:r>
          </w:p>
          <w:p w:rsidR="00182F12" w:rsidRPr="0057656C" w:rsidRDefault="00182F12" w:rsidP="00182F1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Р: Развитие памяти, логики, мышления, речи</w:t>
            </w:r>
          </w:p>
          <w:p w:rsidR="00182F12" w:rsidRPr="0057656C" w:rsidRDefault="00182F12" w:rsidP="00182F1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К: Умение работать в парах, группах, диалог</w:t>
            </w:r>
          </w:p>
          <w:p w:rsidR="00182F12" w:rsidRPr="0057656C" w:rsidRDefault="00182F12" w:rsidP="00182F1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Л: Формирование личного мнения</w:t>
            </w:r>
          </w:p>
        </w:tc>
      </w:tr>
      <w:tr w:rsidR="00182F12" w:rsidTr="001E78A1">
        <w:tc>
          <w:tcPr>
            <w:tcW w:w="527" w:type="dxa"/>
          </w:tcPr>
          <w:p w:rsidR="00182F12" w:rsidRPr="00700F1B" w:rsidRDefault="00182F12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0F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82" w:type="dxa"/>
          </w:tcPr>
          <w:p w:rsidR="00182F12" w:rsidRPr="0057656C" w:rsidRDefault="00182F12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85" w:type="dxa"/>
            <w:vAlign w:val="bottom"/>
          </w:tcPr>
          <w:p w:rsidR="00182F12" w:rsidRPr="0057656C" w:rsidRDefault="00182F12" w:rsidP="00585BCB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Найди отличия.</w:t>
            </w:r>
          </w:p>
        </w:tc>
        <w:tc>
          <w:tcPr>
            <w:tcW w:w="709" w:type="dxa"/>
          </w:tcPr>
          <w:p w:rsidR="00182F12" w:rsidRPr="0057656C" w:rsidRDefault="00182F12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708" w:type="dxa"/>
          </w:tcPr>
          <w:p w:rsidR="00182F12" w:rsidRPr="0057656C" w:rsidRDefault="00182F12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182F12" w:rsidRPr="0057656C" w:rsidRDefault="00182F12" w:rsidP="00182F1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Поиск отличий предметов</w:t>
            </w:r>
          </w:p>
        </w:tc>
        <w:tc>
          <w:tcPr>
            <w:tcW w:w="3402" w:type="dxa"/>
            <w:vMerge/>
          </w:tcPr>
          <w:p w:rsidR="00182F12" w:rsidRPr="0057656C" w:rsidRDefault="00182F12" w:rsidP="00182F12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182F12" w:rsidTr="001E78A1">
        <w:tc>
          <w:tcPr>
            <w:tcW w:w="527" w:type="dxa"/>
          </w:tcPr>
          <w:p w:rsidR="00182F12" w:rsidRPr="00700F1B" w:rsidRDefault="00182F12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0F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82" w:type="dxa"/>
          </w:tcPr>
          <w:p w:rsidR="00182F12" w:rsidRPr="0057656C" w:rsidRDefault="00182F12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85" w:type="dxa"/>
            <w:vAlign w:val="bottom"/>
          </w:tcPr>
          <w:p w:rsidR="00182F12" w:rsidRPr="0057656C" w:rsidRDefault="00182F12" w:rsidP="00585BCB">
            <w:pPr>
              <w:widowControl w:val="0"/>
              <w:autoSpaceDE w:val="0"/>
              <w:autoSpaceDN w:val="0"/>
              <w:adjustRightInd w:val="0"/>
              <w:spacing w:line="3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Действия предметов. Игра «Кто так делает?»</w:t>
            </w:r>
          </w:p>
        </w:tc>
        <w:tc>
          <w:tcPr>
            <w:tcW w:w="709" w:type="dxa"/>
          </w:tcPr>
          <w:p w:rsidR="00182F12" w:rsidRPr="0057656C" w:rsidRDefault="00182F12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708" w:type="dxa"/>
          </w:tcPr>
          <w:p w:rsidR="00182F12" w:rsidRPr="0057656C" w:rsidRDefault="00182F12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182F12" w:rsidRPr="0057656C" w:rsidRDefault="00182F12" w:rsidP="00182F1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Игра</w:t>
            </w:r>
            <w:proofErr w:type="spellEnd"/>
          </w:p>
        </w:tc>
        <w:tc>
          <w:tcPr>
            <w:tcW w:w="3402" w:type="dxa"/>
            <w:vMerge/>
          </w:tcPr>
          <w:p w:rsidR="00182F12" w:rsidRPr="0057656C" w:rsidRDefault="00182F12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642F2A" w:rsidTr="001E78A1">
        <w:tc>
          <w:tcPr>
            <w:tcW w:w="527" w:type="dxa"/>
          </w:tcPr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00F1B" w:rsidRPr="00700F1B" w:rsidRDefault="00700F1B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0F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82" w:type="dxa"/>
          </w:tcPr>
          <w:p w:rsidR="00700F1B" w:rsidRPr="0057656C" w:rsidRDefault="00700F1B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85" w:type="dxa"/>
            <w:vAlign w:val="bottom"/>
          </w:tcPr>
          <w:p w:rsidR="00700F1B" w:rsidRPr="0057656C" w:rsidRDefault="00700F1B" w:rsidP="00585BC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Комбинаторика Перестановки,</w:t>
            </w:r>
          </w:p>
          <w:p w:rsidR="00700F1B" w:rsidRPr="0057656C" w:rsidRDefault="00700F1B" w:rsidP="00585BC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размещения.</w:t>
            </w:r>
          </w:p>
        </w:tc>
        <w:tc>
          <w:tcPr>
            <w:tcW w:w="709" w:type="dxa"/>
          </w:tcPr>
          <w:p w:rsidR="00700F1B" w:rsidRPr="0057656C" w:rsidRDefault="00700F1B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708" w:type="dxa"/>
          </w:tcPr>
          <w:p w:rsidR="00700F1B" w:rsidRPr="0057656C" w:rsidRDefault="00700F1B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700F1B" w:rsidRPr="0057656C" w:rsidRDefault="002C33E0" w:rsidP="002C33E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Решение </w:t>
            </w:r>
            <w:proofErr w:type="spellStart"/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комбиноторных</w:t>
            </w:r>
            <w:proofErr w:type="spellEnd"/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задач</w:t>
            </w:r>
          </w:p>
        </w:tc>
        <w:tc>
          <w:tcPr>
            <w:tcW w:w="3402" w:type="dxa"/>
          </w:tcPr>
          <w:p w:rsidR="00700F1B" w:rsidRPr="0057656C" w:rsidRDefault="00182F12" w:rsidP="00182F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656C">
              <w:rPr>
                <w:sz w:val="27"/>
                <w:szCs w:val="27"/>
                <w:shd w:val="clear" w:color="auto" w:fill="FFFFFF"/>
              </w:rPr>
              <w:t>П</w:t>
            </w:r>
            <w:r w:rsidRPr="00576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:познакомить обучающихся с новым разделом математики: "Комбинаторика", основными понятиями и задачами, использованием в практических целях и в жизни человека</w:t>
            </w:r>
          </w:p>
          <w:p w:rsidR="00182F12" w:rsidRPr="00182F12" w:rsidRDefault="002C33E0" w:rsidP="00182F12">
            <w:pPr>
              <w:numPr>
                <w:ilvl w:val="0"/>
                <w:numId w:val="42"/>
              </w:numPr>
              <w:spacing w:line="22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</w:t>
            </w:r>
            <w:r w:rsidR="00182F12" w:rsidRPr="0018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</w:t>
            </w:r>
            <w:r w:rsidRPr="0057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</w:t>
            </w:r>
            <w:r w:rsidR="00182F12" w:rsidRPr="0018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практических навыков и умений, аналитические способности, логическое мышление,</w:t>
            </w:r>
          </w:p>
          <w:p w:rsidR="002C33E0" w:rsidRPr="0057656C" w:rsidRDefault="00182F12" w:rsidP="002C33E0">
            <w:pPr>
              <w:numPr>
                <w:ilvl w:val="0"/>
                <w:numId w:val="42"/>
              </w:numPr>
              <w:spacing w:beforeAutospacing="1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F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</w:t>
            </w:r>
            <w:r w:rsidRPr="005765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18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активность </w:t>
            </w:r>
            <w:r w:rsidRPr="0018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личности обучающегося, умение работать в группе</w:t>
            </w:r>
          </w:p>
          <w:p w:rsidR="00182F12" w:rsidRPr="0057656C" w:rsidRDefault="002C33E0" w:rsidP="00182F12">
            <w:pPr>
              <w:numPr>
                <w:ilvl w:val="0"/>
                <w:numId w:val="42"/>
              </w:numPr>
              <w:spacing w:beforeAutospacing="1" w:afterAutospacing="1"/>
              <w:ind w:left="0"/>
              <w:rPr>
                <w:rFonts w:ascii="Roboto" w:eastAsia="Times New Roman" w:hAnsi="Roboto" w:cs="Times New Roman"/>
                <w:lang w:eastAsia="ru-RU"/>
              </w:rPr>
            </w:pPr>
            <w:r w:rsidRPr="0057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Л: </w:t>
            </w:r>
            <w:r w:rsidR="00182F12" w:rsidRPr="0018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показать, что решения комбинаторных задач возникли из практических потребностей человека</w:t>
            </w:r>
          </w:p>
        </w:tc>
      </w:tr>
      <w:tr w:rsidR="00642F2A" w:rsidTr="001E78A1">
        <w:tc>
          <w:tcPr>
            <w:tcW w:w="527" w:type="dxa"/>
          </w:tcPr>
          <w:p w:rsidR="00700F1B" w:rsidRPr="00700F1B" w:rsidRDefault="00700F1B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0F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982" w:type="dxa"/>
          </w:tcPr>
          <w:p w:rsidR="00700F1B" w:rsidRPr="0057656C" w:rsidRDefault="00700F1B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85" w:type="dxa"/>
          </w:tcPr>
          <w:p w:rsidR="00700F1B" w:rsidRPr="0057656C" w:rsidRDefault="00700F1B" w:rsidP="0058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</w:p>
          <w:p w:rsidR="00700F1B" w:rsidRPr="0057656C" w:rsidRDefault="00700F1B" w:rsidP="00585B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признаки предметов.</w:t>
            </w:r>
          </w:p>
        </w:tc>
        <w:tc>
          <w:tcPr>
            <w:tcW w:w="709" w:type="dxa"/>
          </w:tcPr>
          <w:p w:rsidR="00700F1B" w:rsidRPr="0057656C" w:rsidRDefault="00700F1B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708" w:type="dxa"/>
          </w:tcPr>
          <w:p w:rsidR="00700F1B" w:rsidRPr="0057656C" w:rsidRDefault="00700F1B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700F1B" w:rsidRPr="0057656C" w:rsidRDefault="002C33E0" w:rsidP="002C33E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Выделение признаков</w:t>
            </w:r>
          </w:p>
        </w:tc>
        <w:tc>
          <w:tcPr>
            <w:tcW w:w="3402" w:type="dxa"/>
          </w:tcPr>
          <w:p w:rsidR="002C33E0" w:rsidRPr="0057656C" w:rsidRDefault="002C33E0" w:rsidP="002C33E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П:</w:t>
            </w:r>
            <w:r w:rsidRPr="00576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уметь выделять разные свойства в одном предмете и непосредственно сравнивать предметы по разным признакам</w:t>
            </w:r>
          </w:p>
          <w:p w:rsidR="002C33E0" w:rsidRPr="0057656C" w:rsidRDefault="002C33E0" w:rsidP="002C33E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56C">
              <w:rPr>
                <w:rFonts w:ascii="Times New Roman" w:hAnsi="Times New Roman" w:cs="Times New Roman"/>
                <w:bCs/>
                <w:sz w:val="24"/>
                <w:szCs w:val="24"/>
              </w:rPr>
              <w:t>К: умение учиться работать в группе, умение договариваться, сотрудничать</w:t>
            </w:r>
          </w:p>
          <w:p w:rsidR="002C33E0" w:rsidRPr="0057656C" w:rsidRDefault="002C33E0" w:rsidP="002C3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вопросов;</w:t>
            </w:r>
          </w:p>
          <w:p w:rsidR="002C33E0" w:rsidRPr="0057656C" w:rsidRDefault="002C33E0" w:rsidP="002C33E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5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Р: учиться работать по предложенному учителем плану; </w:t>
            </w:r>
            <w:proofErr w:type="spellStart"/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57656C">
              <w:rPr>
                <w:rFonts w:ascii="Times New Roman" w:hAnsi="Times New Roman" w:cs="Times New Roman"/>
                <w:sz w:val="24"/>
                <w:szCs w:val="24"/>
              </w:rPr>
              <w:t xml:space="preserve">; волевая </w:t>
            </w:r>
            <w:proofErr w:type="spellStart"/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; оценка действий партнера;</w:t>
            </w:r>
          </w:p>
          <w:p w:rsidR="002C33E0" w:rsidRPr="0057656C" w:rsidRDefault="002C33E0" w:rsidP="002C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6C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576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57656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способствовать нравственно-этической ориентации учащихся, собственной позиции.</w:t>
            </w:r>
            <w:r w:rsidRPr="0057656C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</w:p>
          <w:p w:rsidR="00700F1B" w:rsidRPr="0057656C" w:rsidRDefault="00700F1B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642F2A" w:rsidTr="001E78A1">
        <w:tc>
          <w:tcPr>
            <w:tcW w:w="527" w:type="dxa"/>
          </w:tcPr>
          <w:p w:rsidR="00700F1B" w:rsidRPr="00700F1B" w:rsidRDefault="00700F1B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0F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82" w:type="dxa"/>
          </w:tcPr>
          <w:p w:rsidR="00700F1B" w:rsidRPr="0057656C" w:rsidRDefault="00700F1B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85" w:type="dxa"/>
          </w:tcPr>
          <w:p w:rsidR="00700F1B" w:rsidRPr="0057656C" w:rsidRDefault="00585BCB" w:rsidP="00585B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Симметрия. Симметричные фигуры.</w:t>
            </w:r>
          </w:p>
        </w:tc>
        <w:tc>
          <w:tcPr>
            <w:tcW w:w="709" w:type="dxa"/>
          </w:tcPr>
          <w:p w:rsidR="00700F1B" w:rsidRPr="0057656C" w:rsidRDefault="00700F1B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708" w:type="dxa"/>
          </w:tcPr>
          <w:p w:rsidR="00700F1B" w:rsidRPr="0057656C" w:rsidRDefault="00700F1B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700F1B" w:rsidRPr="0057656C" w:rsidRDefault="002C33E0" w:rsidP="002C33E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Построение симметричных фигур</w:t>
            </w:r>
          </w:p>
        </w:tc>
        <w:tc>
          <w:tcPr>
            <w:tcW w:w="3402" w:type="dxa"/>
          </w:tcPr>
          <w:p w:rsidR="00700F1B" w:rsidRPr="0057656C" w:rsidRDefault="002C33E0" w:rsidP="002C33E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Продолжить работу с симметрией как преобразованием фигур на плоскости</w:t>
            </w:r>
          </w:p>
          <w:p w:rsidR="002C33E0" w:rsidRPr="0057656C" w:rsidRDefault="002C33E0" w:rsidP="002C33E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Р: Формировать вычислительные навыки</w:t>
            </w:r>
          </w:p>
          <w:p w:rsidR="002C33E0" w:rsidRPr="0057656C" w:rsidRDefault="002C33E0" w:rsidP="002C33E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К: умение работать в парах</w:t>
            </w:r>
          </w:p>
          <w:p w:rsidR="002C33E0" w:rsidRPr="0057656C" w:rsidRDefault="002C33E0" w:rsidP="002C33E0">
            <w:pPr>
              <w:rPr>
                <w:rFonts w:eastAsia="Calibri" w:cs="Times New Roman"/>
                <w:b/>
                <w:sz w:val="24"/>
                <w:szCs w:val="24"/>
                <w:u w:val="single"/>
                <w:lang w:eastAsia="ar-SA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Л: формирование интереса к предмету</w:t>
            </w:r>
          </w:p>
        </w:tc>
      </w:tr>
      <w:tr w:rsidR="00642F2A" w:rsidTr="001E78A1">
        <w:tc>
          <w:tcPr>
            <w:tcW w:w="527" w:type="dxa"/>
          </w:tcPr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00F1B" w:rsidRPr="00700F1B" w:rsidRDefault="00700F1B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0F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82" w:type="dxa"/>
          </w:tcPr>
          <w:p w:rsidR="00700F1B" w:rsidRPr="0057656C" w:rsidRDefault="00700F1B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85" w:type="dxa"/>
            <w:vAlign w:val="bottom"/>
          </w:tcPr>
          <w:p w:rsidR="00700F1B" w:rsidRPr="0057656C" w:rsidRDefault="00585BCB" w:rsidP="00585BCB">
            <w:pPr>
              <w:widowControl w:val="0"/>
              <w:autoSpaceDE w:val="0"/>
              <w:autoSpaceDN w:val="0"/>
              <w:adjustRightInd w:val="0"/>
              <w:spacing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Логическая операция «и»</w:t>
            </w:r>
          </w:p>
        </w:tc>
        <w:tc>
          <w:tcPr>
            <w:tcW w:w="709" w:type="dxa"/>
          </w:tcPr>
          <w:p w:rsidR="00700F1B" w:rsidRPr="0057656C" w:rsidRDefault="00700F1B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708" w:type="dxa"/>
          </w:tcPr>
          <w:p w:rsidR="00700F1B" w:rsidRPr="0057656C" w:rsidRDefault="00700F1B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700F1B" w:rsidRPr="0057656C" w:rsidRDefault="002C33E0" w:rsidP="002C33E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Выполнение операций «и»</w:t>
            </w:r>
          </w:p>
        </w:tc>
        <w:tc>
          <w:tcPr>
            <w:tcW w:w="3402" w:type="dxa"/>
          </w:tcPr>
          <w:p w:rsidR="002C33E0" w:rsidRPr="0057656C" w:rsidRDefault="002C33E0" w:rsidP="002C33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5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П: </w:t>
            </w: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- научить выделять различные функции объектов, научить называть элементный состав; формирование элементарных навыков исследовательской деятельности</w:t>
            </w:r>
          </w:p>
          <w:p w:rsidR="002C33E0" w:rsidRPr="0057656C" w:rsidRDefault="002C33E0" w:rsidP="002C33E0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5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К: </w:t>
            </w: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группах и индивидуально</w:t>
            </w:r>
          </w:p>
          <w:p w:rsidR="002C33E0" w:rsidRPr="0057656C" w:rsidRDefault="002C33E0" w:rsidP="002C33E0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765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Р: </w:t>
            </w: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развивать зрительную память;</w:t>
            </w:r>
            <w:r w:rsidRPr="0057656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00F1B" w:rsidRPr="0057656C" w:rsidRDefault="002C33E0" w:rsidP="002C33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5765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Л: </w:t>
            </w: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информационной культуры</w:t>
            </w:r>
          </w:p>
        </w:tc>
      </w:tr>
      <w:tr w:rsidR="00642F2A" w:rsidTr="001E78A1">
        <w:tc>
          <w:tcPr>
            <w:tcW w:w="527" w:type="dxa"/>
          </w:tcPr>
          <w:p w:rsidR="00700F1B" w:rsidRPr="00700F1B" w:rsidRDefault="00700F1B" w:rsidP="00C078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0F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82" w:type="dxa"/>
          </w:tcPr>
          <w:p w:rsidR="00700F1B" w:rsidRPr="0057656C" w:rsidRDefault="00700F1B" w:rsidP="00C078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85" w:type="dxa"/>
            <w:vAlign w:val="bottom"/>
          </w:tcPr>
          <w:p w:rsidR="00700F1B" w:rsidRPr="0057656C" w:rsidRDefault="00585BCB" w:rsidP="00C078B7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Координатная сетка.</w:t>
            </w:r>
          </w:p>
        </w:tc>
        <w:tc>
          <w:tcPr>
            <w:tcW w:w="709" w:type="dxa"/>
          </w:tcPr>
          <w:p w:rsidR="00700F1B" w:rsidRPr="0057656C" w:rsidRDefault="00700F1B" w:rsidP="00C078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708" w:type="dxa"/>
          </w:tcPr>
          <w:p w:rsidR="00700F1B" w:rsidRPr="0057656C" w:rsidRDefault="00700F1B" w:rsidP="00C078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700F1B" w:rsidRPr="0057656C" w:rsidRDefault="00C078B7" w:rsidP="00C078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освоение способов решения проблем творческого характера в жизненной </w:t>
            </w:r>
            <w:r w:rsidRPr="00576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ситуации при нахождении адреса объекта</w:t>
            </w:r>
          </w:p>
        </w:tc>
        <w:tc>
          <w:tcPr>
            <w:tcW w:w="3402" w:type="dxa"/>
          </w:tcPr>
          <w:p w:rsidR="002C33E0" w:rsidRPr="0057656C" w:rsidRDefault="002C33E0" w:rsidP="00C078B7">
            <w:pPr>
              <w:pStyle w:val="ac"/>
              <w:spacing w:before="0" w:beforeAutospacing="0" w:after="200" w:afterAutospacing="0" w:line="101" w:lineRule="atLeast"/>
            </w:pPr>
            <w:r w:rsidRPr="0057656C">
              <w:rPr>
                <w:rFonts w:eastAsia="Calibri"/>
                <w:lang w:eastAsia="ar-SA"/>
              </w:rPr>
              <w:lastRenderedPageBreak/>
              <w:t>П:</w:t>
            </w:r>
            <w:r w:rsidRPr="0057656C">
              <w:rPr>
                <w:shd w:val="clear" w:color="auto" w:fill="FFFFFF"/>
              </w:rPr>
              <w:t xml:space="preserve"> </w:t>
            </w:r>
            <w:r w:rsidR="00C078B7" w:rsidRPr="0057656C">
              <w:t>находить местоположение объекта по адресу, записывать адрес объекта.</w:t>
            </w:r>
          </w:p>
          <w:p w:rsidR="002C33E0" w:rsidRPr="0057656C" w:rsidRDefault="002C33E0" w:rsidP="00C078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К: делать выводы в результате совместной работы класса и учителя</w:t>
            </w:r>
          </w:p>
          <w:p w:rsidR="002C33E0" w:rsidRPr="0057656C" w:rsidRDefault="002C33E0" w:rsidP="00C078B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Р:</w:t>
            </w:r>
            <w:r w:rsidR="00C078B7" w:rsidRPr="00576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развивать самооценку, творческое мышление; устанавливать связь с жизненным опытом ребенка.</w:t>
            </w:r>
          </w:p>
          <w:p w:rsidR="00700F1B" w:rsidRPr="0057656C" w:rsidRDefault="002C33E0" w:rsidP="00C078B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Л:</w:t>
            </w:r>
            <w:r w:rsidRPr="0057656C">
              <w:rPr>
                <w:rFonts w:ascii="Times New Roman" w:hAnsi="Times New Roman" w:cs="Times New Roman"/>
                <w:sz w:val="24"/>
                <w:szCs w:val="24"/>
                <w:shd w:val="clear" w:color="auto" w:fill="FFFFE0"/>
              </w:rPr>
              <w:t xml:space="preserve"> формирование познавательного интереса к новому учебному материалу через освоение способов решения проблем творческого характера в жизненной ситуации при нахождении адреса объекта.</w:t>
            </w:r>
          </w:p>
        </w:tc>
      </w:tr>
      <w:tr w:rsidR="00642F2A" w:rsidTr="001E78A1">
        <w:tc>
          <w:tcPr>
            <w:tcW w:w="527" w:type="dxa"/>
          </w:tcPr>
          <w:p w:rsidR="00700F1B" w:rsidRPr="00700F1B" w:rsidRDefault="00700F1B" w:rsidP="00C078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0F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982" w:type="dxa"/>
          </w:tcPr>
          <w:p w:rsidR="00700F1B" w:rsidRPr="0057656C" w:rsidRDefault="00700F1B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85" w:type="dxa"/>
          </w:tcPr>
          <w:p w:rsidR="00700F1B" w:rsidRPr="0057656C" w:rsidRDefault="00585BCB" w:rsidP="00585B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и задач-шуток.</w:t>
            </w:r>
          </w:p>
        </w:tc>
        <w:tc>
          <w:tcPr>
            <w:tcW w:w="709" w:type="dxa"/>
          </w:tcPr>
          <w:p w:rsidR="00700F1B" w:rsidRPr="0057656C" w:rsidRDefault="00700F1B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708" w:type="dxa"/>
          </w:tcPr>
          <w:p w:rsidR="00700F1B" w:rsidRPr="0057656C" w:rsidRDefault="00700F1B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700F1B" w:rsidRPr="0057656C" w:rsidRDefault="00C078B7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и задач-шуток.</w:t>
            </w:r>
          </w:p>
        </w:tc>
        <w:tc>
          <w:tcPr>
            <w:tcW w:w="3402" w:type="dxa"/>
          </w:tcPr>
          <w:p w:rsidR="00C078B7" w:rsidRPr="0057656C" w:rsidRDefault="00C078B7" w:rsidP="00C0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П: поиск и выделение необходимой информации; применение методов информационного поиска</w:t>
            </w:r>
          </w:p>
          <w:p w:rsidR="00C078B7" w:rsidRPr="0057656C" w:rsidRDefault="00C078B7" w:rsidP="00C0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Р: развивать память, мышление.</w:t>
            </w:r>
          </w:p>
          <w:p w:rsidR="00C078B7" w:rsidRPr="0057656C" w:rsidRDefault="00C078B7" w:rsidP="00C0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К: умение формулировать собственное мнение;</w:t>
            </w:r>
          </w:p>
          <w:p w:rsidR="00C078B7" w:rsidRPr="0057656C" w:rsidRDefault="00C078B7" w:rsidP="00C0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Л: адекватно воспринимать  оценку учителя и учащихся;</w:t>
            </w:r>
          </w:p>
          <w:p w:rsidR="00700F1B" w:rsidRPr="0057656C" w:rsidRDefault="00C078B7" w:rsidP="00C078B7">
            <w:pPr>
              <w:rPr>
                <w:rFonts w:eastAsia="Calibri"/>
                <w:b/>
                <w:u w:val="single"/>
                <w:lang w:eastAsia="ar-SA"/>
              </w:rPr>
            </w:pPr>
            <w:proofErr w:type="spellStart"/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ринимать</w:t>
            </w:r>
            <w:proofErr w:type="spellEnd"/>
            <w:r w:rsidRPr="0057656C">
              <w:rPr>
                <w:rFonts w:ascii="Times New Roman" w:hAnsi="Times New Roman" w:cs="Times New Roman"/>
                <w:sz w:val="24"/>
                <w:szCs w:val="24"/>
              </w:rPr>
              <w:t xml:space="preserve"> и сохранять учебную задачу</w:t>
            </w:r>
          </w:p>
        </w:tc>
      </w:tr>
      <w:tr w:rsidR="00C078B7" w:rsidTr="001E78A1">
        <w:tc>
          <w:tcPr>
            <w:tcW w:w="527" w:type="dxa"/>
          </w:tcPr>
          <w:p w:rsidR="00C078B7" w:rsidRPr="00700F1B" w:rsidRDefault="00C078B7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0F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82" w:type="dxa"/>
          </w:tcPr>
          <w:p w:rsidR="00C078B7" w:rsidRPr="0057656C" w:rsidRDefault="00C078B7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85" w:type="dxa"/>
            <w:vAlign w:val="bottom"/>
          </w:tcPr>
          <w:p w:rsidR="00C078B7" w:rsidRPr="0057656C" w:rsidRDefault="00C078B7" w:rsidP="00585BCB">
            <w:pPr>
              <w:widowControl w:val="0"/>
              <w:autoSpaceDE w:val="0"/>
              <w:autoSpaceDN w:val="0"/>
              <w:adjustRightInd w:val="0"/>
              <w:spacing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Результат действия предметов</w:t>
            </w:r>
          </w:p>
        </w:tc>
        <w:tc>
          <w:tcPr>
            <w:tcW w:w="709" w:type="dxa"/>
          </w:tcPr>
          <w:p w:rsidR="00C078B7" w:rsidRPr="0057656C" w:rsidRDefault="00C078B7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708" w:type="dxa"/>
          </w:tcPr>
          <w:p w:rsidR="00C078B7" w:rsidRPr="0057656C" w:rsidRDefault="00C078B7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C078B7" w:rsidRPr="0057656C" w:rsidRDefault="00C078B7" w:rsidP="00C078B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Действия предметов</w:t>
            </w:r>
          </w:p>
        </w:tc>
        <w:tc>
          <w:tcPr>
            <w:tcW w:w="3402" w:type="dxa"/>
            <w:vMerge w:val="restart"/>
          </w:tcPr>
          <w:p w:rsidR="00C078B7" w:rsidRPr="0057656C" w:rsidRDefault="00C078B7" w:rsidP="00C078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П: </w:t>
            </w:r>
            <w:r w:rsidRPr="00576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изучить действия предметов; научить определять результат действия; определять действие, которое привело к данному результату</w:t>
            </w:r>
          </w:p>
          <w:p w:rsidR="00C078B7" w:rsidRPr="0057656C" w:rsidRDefault="00C078B7" w:rsidP="00C078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Р: развивать речь, внимание, память, логическое мышление</w:t>
            </w:r>
          </w:p>
          <w:p w:rsidR="00C078B7" w:rsidRPr="0057656C" w:rsidRDefault="00C078B7" w:rsidP="00C078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К:</w:t>
            </w:r>
          </w:p>
          <w:p w:rsidR="00C078B7" w:rsidRPr="0057656C" w:rsidRDefault="00C078B7" w:rsidP="00C078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трудолюбие, аккуратность, ответственности за общий результат в группе</w:t>
            </w:r>
          </w:p>
          <w:p w:rsidR="00C078B7" w:rsidRPr="0057656C" w:rsidRDefault="00C078B7" w:rsidP="00C078B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л: формировать навык корректного ведения беседы на уроке при обсуждении вопросов</w:t>
            </w:r>
          </w:p>
        </w:tc>
      </w:tr>
      <w:tr w:rsidR="00C078B7" w:rsidTr="001E78A1">
        <w:tc>
          <w:tcPr>
            <w:tcW w:w="527" w:type="dxa"/>
          </w:tcPr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078B7" w:rsidRPr="00700F1B" w:rsidRDefault="00C078B7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0F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82" w:type="dxa"/>
          </w:tcPr>
          <w:p w:rsidR="00C078B7" w:rsidRPr="0057656C" w:rsidRDefault="00C078B7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85" w:type="dxa"/>
            <w:vAlign w:val="bottom"/>
          </w:tcPr>
          <w:p w:rsidR="00C078B7" w:rsidRPr="0057656C" w:rsidRDefault="00C078B7" w:rsidP="00585BC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Обратные действия.</w:t>
            </w:r>
          </w:p>
        </w:tc>
        <w:tc>
          <w:tcPr>
            <w:tcW w:w="709" w:type="dxa"/>
          </w:tcPr>
          <w:p w:rsidR="00C078B7" w:rsidRPr="0057656C" w:rsidRDefault="00C078B7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708" w:type="dxa"/>
          </w:tcPr>
          <w:p w:rsidR="00C078B7" w:rsidRPr="0057656C" w:rsidRDefault="00C078B7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C078B7" w:rsidRPr="0057656C" w:rsidRDefault="00C078B7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402" w:type="dxa"/>
            <w:vMerge/>
          </w:tcPr>
          <w:p w:rsidR="00C078B7" w:rsidRPr="0057656C" w:rsidRDefault="00C078B7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642F2A" w:rsidTr="001E78A1">
        <w:tc>
          <w:tcPr>
            <w:tcW w:w="527" w:type="dxa"/>
          </w:tcPr>
          <w:p w:rsidR="00700F1B" w:rsidRPr="00700F1B" w:rsidRDefault="00700F1B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0F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82" w:type="dxa"/>
          </w:tcPr>
          <w:p w:rsidR="00700F1B" w:rsidRPr="0057656C" w:rsidRDefault="00700F1B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85" w:type="dxa"/>
          </w:tcPr>
          <w:p w:rsidR="00585BCB" w:rsidRPr="0057656C" w:rsidRDefault="00585BCB" w:rsidP="0058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Математические</w:t>
            </w:r>
          </w:p>
          <w:p w:rsidR="00585BCB" w:rsidRPr="0057656C" w:rsidRDefault="00585BCB" w:rsidP="0058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отношения,</w:t>
            </w:r>
          </w:p>
          <w:p w:rsidR="00585BCB" w:rsidRPr="0057656C" w:rsidRDefault="00585BCB" w:rsidP="0058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замаскированные в виде</w:t>
            </w:r>
          </w:p>
          <w:p w:rsidR="00700F1B" w:rsidRPr="0057656C" w:rsidRDefault="00585BCB" w:rsidP="00585B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задач-шуток.</w:t>
            </w:r>
          </w:p>
        </w:tc>
        <w:tc>
          <w:tcPr>
            <w:tcW w:w="709" w:type="dxa"/>
          </w:tcPr>
          <w:p w:rsidR="00700F1B" w:rsidRPr="0057656C" w:rsidRDefault="00700F1B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708" w:type="dxa"/>
          </w:tcPr>
          <w:p w:rsidR="00700F1B" w:rsidRPr="0057656C" w:rsidRDefault="00700F1B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700F1B" w:rsidRPr="0057656C" w:rsidRDefault="00C078B7" w:rsidP="00C078B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Выявление математических отношений</w:t>
            </w:r>
          </w:p>
        </w:tc>
        <w:tc>
          <w:tcPr>
            <w:tcW w:w="3402" w:type="dxa"/>
          </w:tcPr>
          <w:p w:rsidR="00C078B7" w:rsidRPr="0057656C" w:rsidRDefault="00C078B7" w:rsidP="00C0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П: поиск и выделение необходимой информации; применение методов информационного поиска</w:t>
            </w:r>
          </w:p>
          <w:p w:rsidR="00C078B7" w:rsidRPr="0057656C" w:rsidRDefault="00C078B7" w:rsidP="00C0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Р: развивать память, мышление.</w:t>
            </w:r>
          </w:p>
          <w:p w:rsidR="00C078B7" w:rsidRPr="0057656C" w:rsidRDefault="00C078B7" w:rsidP="00C0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К: умение формулировать собственное мнение;</w:t>
            </w:r>
          </w:p>
          <w:p w:rsidR="00C078B7" w:rsidRPr="0057656C" w:rsidRDefault="00C078B7" w:rsidP="00C0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Л: адекватно воспринимать  оценку учителя и учащихся;</w:t>
            </w:r>
          </w:p>
          <w:p w:rsidR="00700F1B" w:rsidRPr="0057656C" w:rsidRDefault="00C078B7" w:rsidP="00C078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proofErr w:type="spellStart"/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ринимать</w:t>
            </w:r>
            <w:proofErr w:type="spellEnd"/>
            <w:r w:rsidRPr="0057656C">
              <w:rPr>
                <w:rFonts w:ascii="Times New Roman" w:hAnsi="Times New Roman" w:cs="Times New Roman"/>
                <w:sz w:val="24"/>
                <w:szCs w:val="24"/>
              </w:rPr>
              <w:t xml:space="preserve"> и сохранять учебную задачу</w:t>
            </w:r>
          </w:p>
        </w:tc>
      </w:tr>
      <w:tr w:rsidR="00642F2A" w:rsidTr="001E78A1">
        <w:tc>
          <w:tcPr>
            <w:tcW w:w="527" w:type="dxa"/>
          </w:tcPr>
          <w:p w:rsidR="00700F1B" w:rsidRPr="00700F1B" w:rsidRDefault="00700F1B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0F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82" w:type="dxa"/>
          </w:tcPr>
          <w:p w:rsidR="00700F1B" w:rsidRPr="0057656C" w:rsidRDefault="00700F1B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85" w:type="dxa"/>
          </w:tcPr>
          <w:p w:rsidR="00700F1B" w:rsidRPr="0057656C" w:rsidRDefault="00585BCB" w:rsidP="00585B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Тест «Отношения».</w:t>
            </w:r>
          </w:p>
        </w:tc>
        <w:tc>
          <w:tcPr>
            <w:tcW w:w="709" w:type="dxa"/>
          </w:tcPr>
          <w:p w:rsidR="00700F1B" w:rsidRPr="0057656C" w:rsidRDefault="00700F1B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708" w:type="dxa"/>
          </w:tcPr>
          <w:p w:rsidR="00700F1B" w:rsidRPr="0057656C" w:rsidRDefault="00700F1B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700F1B" w:rsidRPr="0057656C" w:rsidRDefault="00C078B7" w:rsidP="00C078B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Прохождение теста</w:t>
            </w:r>
          </w:p>
        </w:tc>
        <w:tc>
          <w:tcPr>
            <w:tcW w:w="3402" w:type="dxa"/>
          </w:tcPr>
          <w:p w:rsidR="00700F1B" w:rsidRPr="0057656C" w:rsidRDefault="00C078B7" w:rsidP="00C078B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П: проверка знаний</w:t>
            </w:r>
          </w:p>
          <w:p w:rsidR="00C078B7" w:rsidRPr="0057656C" w:rsidRDefault="00C078B7" w:rsidP="00C078B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Р: Развитие усидчивости, внимания, памяти</w:t>
            </w:r>
          </w:p>
          <w:p w:rsidR="00C078B7" w:rsidRPr="0057656C" w:rsidRDefault="00C078B7" w:rsidP="00C078B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К: Умение слушать учителя</w:t>
            </w:r>
          </w:p>
          <w:p w:rsidR="00C078B7" w:rsidRPr="0057656C" w:rsidRDefault="00C078B7" w:rsidP="00C078B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Л: Формирование </w:t>
            </w:r>
            <w:proofErr w:type="spellStart"/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ээстетическт-нравственного</w:t>
            </w:r>
            <w:proofErr w:type="spellEnd"/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поведения</w:t>
            </w:r>
          </w:p>
        </w:tc>
      </w:tr>
      <w:tr w:rsidR="006A54B5" w:rsidTr="001E78A1">
        <w:tc>
          <w:tcPr>
            <w:tcW w:w="527" w:type="dxa"/>
          </w:tcPr>
          <w:p w:rsidR="006A54B5" w:rsidRPr="00700F1B" w:rsidRDefault="006A54B5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0F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20</w:t>
            </w:r>
          </w:p>
        </w:tc>
        <w:tc>
          <w:tcPr>
            <w:tcW w:w="982" w:type="dxa"/>
          </w:tcPr>
          <w:p w:rsidR="006A54B5" w:rsidRPr="0057656C" w:rsidRDefault="006A54B5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85" w:type="dxa"/>
          </w:tcPr>
          <w:p w:rsidR="006A54B5" w:rsidRPr="0057656C" w:rsidRDefault="006A54B5" w:rsidP="00585B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Порядок действий, последовательность событий.</w:t>
            </w:r>
          </w:p>
        </w:tc>
        <w:tc>
          <w:tcPr>
            <w:tcW w:w="709" w:type="dxa"/>
          </w:tcPr>
          <w:p w:rsidR="006A54B5" w:rsidRPr="0057656C" w:rsidRDefault="006A54B5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708" w:type="dxa"/>
          </w:tcPr>
          <w:p w:rsidR="006A54B5" w:rsidRPr="0057656C" w:rsidRDefault="006A54B5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6A54B5" w:rsidRPr="0057656C" w:rsidRDefault="006A54B5" w:rsidP="00C078B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Постановка </w:t>
            </w:r>
            <w:proofErr w:type="spellStart"/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дейсвий</w:t>
            </w:r>
            <w:proofErr w:type="spellEnd"/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последовательности</w:t>
            </w:r>
          </w:p>
        </w:tc>
        <w:tc>
          <w:tcPr>
            <w:tcW w:w="3402" w:type="dxa"/>
            <w:vMerge w:val="restart"/>
          </w:tcPr>
          <w:p w:rsidR="006A54B5" w:rsidRPr="0057656C" w:rsidRDefault="006A54B5" w:rsidP="00C078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656C">
              <w:rPr>
                <w:sz w:val="27"/>
                <w:szCs w:val="27"/>
                <w:shd w:val="clear" w:color="auto" w:fill="FFFFFF"/>
              </w:rPr>
              <w:t>П</w:t>
            </w:r>
            <w:r w:rsidRPr="00576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использование понятий в практических целях и в жизни человека</w:t>
            </w:r>
          </w:p>
          <w:p w:rsidR="006A54B5" w:rsidRPr="00182F12" w:rsidRDefault="006A54B5" w:rsidP="00C078B7">
            <w:pPr>
              <w:numPr>
                <w:ilvl w:val="0"/>
                <w:numId w:val="42"/>
              </w:numPr>
              <w:spacing w:line="22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</w:t>
            </w:r>
            <w:r w:rsidRPr="0018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</w:t>
            </w:r>
            <w:r w:rsidRPr="0057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</w:t>
            </w:r>
            <w:r w:rsidRPr="0018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практических навыков и умений, аналитические способности, логическое мышление,</w:t>
            </w:r>
          </w:p>
          <w:p w:rsidR="006A54B5" w:rsidRPr="0057656C" w:rsidRDefault="006A54B5" w:rsidP="006A54B5">
            <w:pPr>
              <w:numPr>
                <w:ilvl w:val="0"/>
                <w:numId w:val="42"/>
              </w:numPr>
              <w:spacing w:beforeAutospacing="1" w:afterAutospacing="1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182F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</w:t>
            </w:r>
            <w:r w:rsidRPr="005765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18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активность личности обучающегося, умение работать в </w:t>
            </w:r>
            <w:proofErr w:type="spellStart"/>
            <w:r w:rsidRPr="0018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  <w:r w:rsidRPr="0057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57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8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показать, что решения комбинаторных задач возникли из практических потребностей человека</w:t>
            </w:r>
          </w:p>
        </w:tc>
      </w:tr>
      <w:tr w:rsidR="006A54B5" w:rsidTr="001E78A1">
        <w:tc>
          <w:tcPr>
            <w:tcW w:w="527" w:type="dxa"/>
          </w:tcPr>
          <w:p w:rsidR="006A54B5" w:rsidRPr="00700F1B" w:rsidRDefault="006A54B5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0F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82" w:type="dxa"/>
          </w:tcPr>
          <w:p w:rsidR="006A54B5" w:rsidRPr="0057656C" w:rsidRDefault="006A54B5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85" w:type="dxa"/>
            <w:vAlign w:val="bottom"/>
          </w:tcPr>
          <w:p w:rsidR="006A54B5" w:rsidRPr="0057656C" w:rsidRDefault="006A54B5" w:rsidP="00585BCB">
            <w:pPr>
              <w:widowControl w:val="0"/>
              <w:autoSpaceDE w:val="0"/>
              <w:autoSpaceDN w:val="0"/>
              <w:adjustRightInd w:val="0"/>
              <w:spacing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Комбинаторика. Размещение, сочетание.</w:t>
            </w:r>
          </w:p>
        </w:tc>
        <w:tc>
          <w:tcPr>
            <w:tcW w:w="709" w:type="dxa"/>
          </w:tcPr>
          <w:p w:rsidR="006A54B5" w:rsidRPr="0057656C" w:rsidRDefault="006A54B5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708" w:type="dxa"/>
          </w:tcPr>
          <w:p w:rsidR="006A54B5" w:rsidRPr="0057656C" w:rsidRDefault="006A54B5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6A54B5" w:rsidRPr="0057656C" w:rsidRDefault="006A54B5" w:rsidP="006A54B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Размещение, сочетание</w:t>
            </w:r>
          </w:p>
        </w:tc>
        <w:tc>
          <w:tcPr>
            <w:tcW w:w="3402" w:type="dxa"/>
            <w:vMerge/>
          </w:tcPr>
          <w:p w:rsidR="006A54B5" w:rsidRPr="0057656C" w:rsidRDefault="006A54B5" w:rsidP="006A54B5">
            <w:pPr>
              <w:numPr>
                <w:ilvl w:val="0"/>
                <w:numId w:val="42"/>
              </w:numPr>
              <w:spacing w:beforeAutospacing="1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4B5" w:rsidTr="001E78A1">
        <w:tc>
          <w:tcPr>
            <w:tcW w:w="527" w:type="dxa"/>
          </w:tcPr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A54B5" w:rsidRPr="00700F1B" w:rsidRDefault="006A54B5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0F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982" w:type="dxa"/>
          </w:tcPr>
          <w:p w:rsidR="006A54B5" w:rsidRPr="0057656C" w:rsidRDefault="006A54B5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85" w:type="dxa"/>
            <w:vAlign w:val="bottom"/>
          </w:tcPr>
          <w:p w:rsidR="006A54B5" w:rsidRPr="0057656C" w:rsidRDefault="006A54B5" w:rsidP="00585BC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Составление загадок, чайнвордов.</w:t>
            </w:r>
          </w:p>
        </w:tc>
        <w:tc>
          <w:tcPr>
            <w:tcW w:w="709" w:type="dxa"/>
          </w:tcPr>
          <w:p w:rsidR="006A54B5" w:rsidRPr="0057656C" w:rsidRDefault="006A54B5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708" w:type="dxa"/>
          </w:tcPr>
          <w:p w:rsidR="006A54B5" w:rsidRPr="0057656C" w:rsidRDefault="006A54B5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6A54B5" w:rsidRPr="0057656C" w:rsidRDefault="006A54B5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Составление загадок, чайнвордов.</w:t>
            </w:r>
          </w:p>
        </w:tc>
        <w:tc>
          <w:tcPr>
            <w:tcW w:w="3402" w:type="dxa"/>
            <w:vMerge/>
          </w:tcPr>
          <w:p w:rsidR="006A54B5" w:rsidRPr="0057656C" w:rsidRDefault="006A54B5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642F2A" w:rsidTr="001E78A1">
        <w:tc>
          <w:tcPr>
            <w:tcW w:w="527" w:type="dxa"/>
          </w:tcPr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85BCB" w:rsidRPr="00700F1B" w:rsidRDefault="00585BCB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0F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982" w:type="dxa"/>
          </w:tcPr>
          <w:p w:rsidR="00585BCB" w:rsidRPr="0057656C" w:rsidRDefault="00585BCB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85" w:type="dxa"/>
            <w:vAlign w:val="bottom"/>
          </w:tcPr>
          <w:p w:rsidR="00585BCB" w:rsidRPr="0057656C" w:rsidRDefault="00585BCB" w:rsidP="00585BCB">
            <w:pPr>
              <w:widowControl w:val="0"/>
              <w:autoSpaceDE w:val="0"/>
              <w:autoSpaceDN w:val="0"/>
              <w:adjustRightInd w:val="0"/>
              <w:spacing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Множество. Элементы множества.</w:t>
            </w:r>
          </w:p>
        </w:tc>
        <w:tc>
          <w:tcPr>
            <w:tcW w:w="709" w:type="dxa"/>
          </w:tcPr>
          <w:p w:rsidR="00585BCB" w:rsidRPr="0057656C" w:rsidRDefault="00585BCB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</w:tcPr>
          <w:p w:rsidR="00585BCB" w:rsidRPr="0057656C" w:rsidRDefault="00585BCB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5BCB" w:rsidRPr="0057656C" w:rsidRDefault="006A54B5" w:rsidP="006A54B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Определение множеств</w:t>
            </w:r>
          </w:p>
        </w:tc>
        <w:tc>
          <w:tcPr>
            <w:tcW w:w="3402" w:type="dxa"/>
          </w:tcPr>
          <w:p w:rsidR="006A54B5" w:rsidRPr="0057656C" w:rsidRDefault="006A54B5" w:rsidP="006A54B5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П:</w:t>
            </w: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знакомство с понятиями “множество”, “элемент множества”;</w:t>
            </w:r>
            <w:r w:rsidRPr="006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различными схемами расположения множеств</w:t>
            </w:r>
          </w:p>
          <w:p w:rsidR="006A54B5" w:rsidRPr="0057656C" w:rsidRDefault="006A54B5" w:rsidP="006A54B5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</w:t>
            </w:r>
            <w:r w:rsidRPr="00576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способствовать развитию у детей умения наблюдать, сравнивать, обобщать, развитие памяти, мышления, внимания.</w:t>
            </w:r>
          </w:p>
          <w:p w:rsidR="006A54B5" w:rsidRPr="0057656C" w:rsidRDefault="006A54B5" w:rsidP="006A54B5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К: учить детей рассуждать и доказывать, дружелюбное отношение друг к другу</w:t>
            </w:r>
          </w:p>
          <w:p w:rsidR="006A54B5" w:rsidRPr="006A54B5" w:rsidRDefault="006A54B5" w:rsidP="006A54B5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Л: развивать интерес к предмету</w:t>
            </w:r>
          </w:p>
          <w:p w:rsidR="00585BCB" w:rsidRPr="0057656C" w:rsidRDefault="00585BCB" w:rsidP="006A54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6A54B5" w:rsidTr="001E78A1">
        <w:tc>
          <w:tcPr>
            <w:tcW w:w="527" w:type="dxa"/>
          </w:tcPr>
          <w:p w:rsidR="006A54B5" w:rsidRPr="00700F1B" w:rsidRDefault="006A54B5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0F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82" w:type="dxa"/>
          </w:tcPr>
          <w:p w:rsidR="006A54B5" w:rsidRPr="0057656C" w:rsidRDefault="006A54B5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85" w:type="dxa"/>
            <w:vAlign w:val="bottom"/>
          </w:tcPr>
          <w:p w:rsidR="006A54B5" w:rsidRPr="0057656C" w:rsidRDefault="006A54B5" w:rsidP="00585BCB">
            <w:pPr>
              <w:widowControl w:val="0"/>
              <w:autoSpaceDE w:val="0"/>
              <w:autoSpaceDN w:val="0"/>
              <w:adjustRightInd w:val="0"/>
              <w:spacing w:line="30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Классификация по одному свойству.</w:t>
            </w:r>
          </w:p>
        </w:tc>
        <w:tc>
          <w:tcPr>
            <w:tcW w:w="709" w:type="dxa"/>
          </w:tcPr>
          <w:p w:rsidR="006A54B5" w:rsidRPr="0057656C" w:rsidRDefault="006A54B5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6A54B5" w:rsidRPr="0057656C" w:rsidRDefault="006A54B5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6A54B5" w:rsidRPr="0057656C" w:rsidRDefault="006A54B5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402" w:type="dxa"/>
            <w:vMerge w:val="restart"/>
          </w:tcPr>
          <w:p w:rsidR="006A54B5" w:rsidRPr="0057656C" w:rsidRDefault="006A54B5" w:rsidP="006A54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65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П: </w:t>
            </w: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формулирование </w:t>
            </w:r>
            <w:r w:rsidRPr="00576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понятия и примеры случайных событий, переход учащихся от осуществления случайного</w:t>
            </w:r>
            <w:r w:rsidRPr="0057656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765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перебора</w:t>
            </w:r>
            <w:r w:rsidRPr="0057656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765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вариантов</w:t>
            </w:r>
            <w:r w:rsidRPr="0057656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76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проведению</w:t>
            </w:r>
            <w:r w:rsidRPr="0057656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765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систематического перебора</w:t>
            </w:r>
          </w:p>
          <w:p w:rsidR="006A54B5" w:rsidRPr="0057656C" w:rsidRDefault="006A54B5" w:rsidP="006A54B5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56C">
              <w:rPr>
                <w:rFonts w:ascii="Times New Roman" w:hAnsi="Times New Roman" w:cs="Times New Roman"/>
                <w:bCs/>
                <w:sz w:val="24"/>
                <w:szCs w:val="24"/>
              </w:rPr>
              <w:t>К: участвовать в диалоге; рассуждение.</w:t>
            </w:r>
          </w:p>
          <w:p w:rsidR="006A54B5" w:rsidRPr="0057656C" w:rsidRDefault="006A54B5" w:rsidP="006A54B5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56C">
              <w:rPr>
                <w:rFonts w:ascii="Times New Roman" w:hAnsi="Times New Roman" w:cs="Times New Roman"/>
                <w:bCs/>
                <w:sz w:val="24"/>
                <w:szCs w:val="24"/>
              </w:rPr>
              <w:t>Р: развитие логического мышления</w:t>
            </w:r>
          </w:p>
          <w:p w:rsidR="006A54B5" w:rsidRPr="0057656C" w:rsidRDefault="006A54B5" w:rsidP="006A54B5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56C">
              <w:rPr>
                <w:rFonts w:ascii="Times New Roman" w:hAnsi="Times New Roman" w:cs="Times New Roman"/>
                <w:bCs/>
                <w:sz w:val="24"/>
                <w:szCs w:val="24"/>
              </w:rPr>
              <w:t>Л: умение доказывать, уточнять, выбирать, объединять</w:t>
            </w:r>
          </w:p>
          <w:p w:rsidR="006A54B5" w:rsidRPr="0057656C" w:rsidRDefault="006A54B5" w:rsidP="006A54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56C">
              <w:rPr>
                <w:rFonts w:ascii="Times New Roman" w:hAnsi="Times New Roman" w:cs="Times New Roman"/>
                <w:bCs/>
                <w:sz w:val="24"/>
                <w:szCs w:val="24"/>
              </w:rPr>
              <w:t>П:</w:t>
            </w: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похожего у разных предметов; перенос </w:t>
            </w:r>
            <w:r w:rsidRPr="00576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одного предмета на другие.</w:t>
            </w:r>
          </w:p>
          <w:p w:rsidR="006A54B5" w:rsidRPr="0057656C" w:rsidRDefault="006A54B5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6A54B5" w:rsidTr="001E78A1">
        <w:tc>
          <w:tcPr>
            <w:tcW w:w="527" w:type="dxa"/>
          </w:tcPr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A54B5" w:rsidRPr="00700F1B" w:rsidRDefault="006A54B5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0F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982" w:type="dxa"/>
          </w:tcPr>
          <w:p w:rsidR="006A54B5" w:rsidRPr="0057656C" w:rsidRDefault="006A54B5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85" w:type="dxa"/>
            <w:vAlign w:val="bottom"/>
          </w:tcPr>
          <w:p w:rsidR="006A54B5" w:rsidRPr="0057656C" w:rsidRDefault="006A54B5" w:rsidP="00585BCB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Тест «Классификация».</w:t>
            </w:r>
          </w:p>
        </w:tc>
        <w:tc>
          <w:tcPr>
            <w:tcW w:w="709" w:type="dxa"/>
          </w:tcPr>
          <w:p w:rsidR="006A54B5" w:rsidRPr="0057656C" w:rsidRDefault="006A54B5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6A54B5" w:rsidRPr="0057656C" w:rsidRDefault="006A54B5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6A54B5" w:rsidRPr="0057656C" w:rsidRDefault="006A54B5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402" w:type="dxa"/>
            <w:vMerge/>
          </w:tcPr>
          <w:p w:rsidR="006A54B5" w:rsidRPr="0057656C" w:rsidRDefault="006A54B5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6A54B5" w:rsidTr="001E78A1">
        <w:tc>
          <w:tcPr>
            <w:tcW w:w="527" w:type="dxa"/>
          </w:tcPr>
          <w:p w:rsidR="006A54B5" w:rsidRPr="00700F1B" w:rsidRDefault="006A54B5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0F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26</w:t>
            </w:r>
          </w:p>
        </w:tc>
        <w:tc>
          <w:tcPr>
            <w:tcW w:w="982" w:type="dxa"/>
          </w:tcPr>
          <w:p w:rsidR="006A54B5" w:rsidRPr="0057656C" w:rsidRDefault="006A54B5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85" w:type="dxa"/>
            <w:vAlign w:val="bottom"/>
          </w:tcPr>
          <w:p w:rsidR="006A54B5" w:rsidRPr="0057656C" w:rsidRDefault="006A54B5" w:rsidP="00585BCB">
            <w:pPr>
              <w:widowControl w:val="0"/>
              <w:autoSpaceDE w:val="0"/>
              <w:autoSpaceDN w:val="0"/>
              <w:adjustRightInd w:val="0"/>
              <w:spacing w:line="3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Способы задания множества.</w:t>
            </w:r>
          </w:p>
        </w:tc>
        <w:tc>
          <w:tcPr>
            <w:tcW w:w="709" w:type="dxa"/>
          </w:tcPr>
          <w:p w:rsidR="006A54B5" w:rsidRPr="0057656C" w:rsidRDefault="006A54B5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</w:tcPr>
          <w:p w:rsidR="006A54B5" w:rsidRPr="0057656C" w:rsidRDefault="006A54B5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</w:tcPr>
          <w:p w:rsidR="006A54B5" w:rsidRPr="0057656C" w:rsidRDefault="006A54B5" w:rsidP="006A54B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Работа с </w:t>
            </w:r>
            <w:proofErr w:type="spellStart"/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множесвами</w:t>
            </w:r>
            <w:proofErr w:type="spellEnd"/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дейсвия</w:t>
            </w:r>
            <w:proofErr w:type="spellEnd"/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над ними</w:t>
            </w:r>
          </w:p>
        </w:tc>
        <w:tc>
          <w:tcPr>
            <w:tcW w:w="3402" w:type="dxa"/>
            <w:vMerge w:val="restart"/>
          </w:tcPr>
          <w:p w:rsidR="006A54B5" w:rsidRPr="0057656C" w:rsidRDefault="006A54B5" w:rsidP="006A54B5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П:</w:t>
            </w: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знакомство с понятиями “множество”, “элемент множества”;</w:t>
            </w:r>
            <w:r w:rsidRPr="006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различными схемами расположения множеств</w:t>
            </w:r>
          </w:p>
          <w:p w:rsidR="006A54B5" w:rsidRPr="0057656C" w:rsidRDefault="006A54B5" w:rsidP="006A54B5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</w:t>
            </w:r>
            <w:r w:rsidRPr="00576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способствовать развитию у детей умения наблюдать, сравнивать, обобщать, развитие памяти, мышления, внимания.</w:t>
            </w:r>
          </w:p>
          <w:p w:rsidR="006A54B5" w:rsidRPr="0057656C" w:rsidRDefault="006A54B5" w:rsidP="006A54B5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К: учить детей рассуждать и доказывать, дружелюбное отношение друг к другу</w:t>
            </w:r>
          </w:p>
          <w:p w:rsidR="006A54B5" w:rsidRPr="0057656C" w:rsidRDefault="006A54B5" w:rsidP="006A54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Л: развивать интерес к предмету</w:t>
            </w:r>
          </w:p>
        </w:tc>
      </w:tr>
      <w:tr w:rsidR="006A54B5" w:rsidTr="001E78A1">
        <w:tc>
          <w:tcPr>
            <w:tcW w:w="527" w:type="dxa"/>
          </w:tcPr>
          <w:p w:rsidR="006A54B5" w:rsidRPr="00700F1B" w:rsidRDefault="006A54B5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0F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982" w:type="dxa"/>
          </w:tcPr>
          <w:p w:rsidR="006A54B5" w:rsidRPr="0057656C" w:rsidRDefault="006A54B5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85" w:type="dxa"/>
            <w:vAlign w:val="bottom"/>
          </w:tcPr>
          <w:p w:rsidR="006A54B5" w:rsidRPr="0057656C" w:rsidRDefault="006A54B5" w:rsidP="00585BCB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Сравнение множеств.</w:t>
            </w:r>
          </w:p>
        </w:tc>
        <w:tc>
          <w:tcPr>
            <w:tcW w:w="709" w:type="dxa"/>
          </w:tcPr>
          <w:p w:rsidR="006A54B5" w:rsidRPr="0057656C" w:rsidRDefault="006A54B5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6A54B5" w:rsidRPr="0057656C" w:rsidRDefault="006A54B5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vMerge/>
          </w:tcPr>
          <w:p w:rsidR="006A54B5" w:rsidRPr="0057656C" w:rsidRDefault="006A54B5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402" w:type="dxa"/>
            <w:vMerge/>
          </w:tcPr>
          <w:p w:rsidR="006A54B5" w:rsidRPr="0057656C" w:rsidRDefault="006A54B5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6A54B5" w:rsidTr="001E78A1">
        <w:tc>
          <w:tcPr>
            <w:tcW w:w="527" w:type="dxa"/>
          </w:tcPr>
          <w:p w:rsidR="006A54B5" w:rsidRPr="00700F1B" w:rsidRDefault="006A54B5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0F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982" w:type="dxa"/>
          </w:tcPr>
          <w:p w:rsidR="006A54B5" w:rsidRPr="0057656C" w:rsidRDefault="006A54B5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85" w:type="dxa"/>
            <w:vAlign w:val="bottom"/>
          </w:tcPr>
          <w:p w:rsidR="006A54B5" w:rsidRPr="0057656C" w:rsidRDefault="006A54B5" w:rsidP="00585BCB">
            <w:pPr>
              <w:widowControl w:val="0"/>
              <w:autoSpaceDE w:val="0"/>
              <w:autoSpaceDN w:val="0"/>
              <w:adjustRightInd w:val="0"/>
              <w:spacing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Отношения между множествами(объединение, пересечение, вложенность).</w:t>
            </w:r>
          </w:p>
        </w:tc>
        <w:tc>
          <w:tcPr>
            <w:tcW w:w="709" w:type="dxa"/>
          </w:tcPr>
          <w:p w:rsidR="006A54B5" w:rsidRPr="0057656C" w:rsidRDefault="006A54B5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6A54B5" w:rsidRPr="0057656C" w:rsidRDefault="006A54B5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vMerge/>
          </w:tcPr>
          <w:p w:rsidR="006A54B5" w:rsidRPr="0057656C" w:rsidRDefault="006A54B5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402" w:type="dxa"/>
            <w:vMerge/>
          </w:tcPr>
          <w:p w:rsidR="006A54B5" w:rsidRPr="0057656C" w:rsidRDefault="006A54B5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6A54B5" w:rsidTr="001E78A1">
        <w:tc>
          <w:tcPr>
            <w:tcW w:w="527" w:type="dxa"/>
          </w:tcPr>
          <w:p w:rsidR="006A54B5" w:rsidRPr="00700F1B" w:rsidRDefault="006A54B5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0F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982" w:type="dxa"/>
          </w:tcPr>
          <w:p w:rsidR="006A54B5" w:rsidRPr="0057656C" w:rsidRDefault="006A54B5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85" w:type="dxa"/>
            <w:vAlign w:val="bottom"/>
          </w:tcPr>
          <w:p w:rsidR="006A54B5" w:rsidRPr="0057656C" w:rsidRDefault="006A54B5" w:rsidP="00585BCB">
            <w:pPr>
              <w:widowControl w:val="0"/>
              <w:autoSpaceDE w:val="0"/>
              <w:autoSpaceDN w:val="0"/>
              <w:adjustRightInd w:val="0"/>
              <w:spacing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понятий о множествах.</w:t>
            </w:r>
          </w:p>
        </w:tc>
        <w:tc>
          <w:tcPr>
            <w:tcW w:w="709" w:type="dxa"/>
          </w:tcPr>
          <w:p w:rsidR="006A54B5" w:rsidRPr="0057656C" w:rsidRDefault="006A54B5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6A54B5" w:rsidRPr="0057656C" w:rsidRDefault="006A54B5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vMerge/>
          </w:tcPr>
          <w:p w:rsidR="006A54B5" w:rsidRPr="0057656C" w:rsidRDefault="006A54B5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402" w:type="dxa"/>
            <w:vMerge/>
          </w:tcPr>
          <w:p w:rsidR="006A54B5" w:rsidRPr="0057656C" w:rsidRDefault="006A54B5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6A54B5" w:rsidTr="001E78A1">
        <w:tc>
          <w:tcPr>
            <w:tcW w:w="527" w:type="dxa"/>
          </w:tcPr>
          <w:p w:rsidR="006A54B5" w:rsidRPr="00700F1B" w:rsidRDefault="006A54B5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0F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82" w:type="dxa"/>
          </w:tcPr>
          <w:p w:rsidR="006A54B5" w:rsidRPr="0057656C" w:rsidRDefault="006A54B5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85" w:type="dxa"/>
            <w:vAlign w:val="bottom"/>
          </w:tcPr>
          <w:p w:rsidR="006A54B5" w:rsidRPr="0057656C" w:rsidRDefault="006A54B5" w:rsidP="00585BCB">
            <w:pPr>
              <w:widowControl w:val="0"/>
              <w:autoSpaceDE w:val="0"/>
              <w:autoSpaceDN w:val="0"/>
              <w:adjustRightInd w:val="0"/>
              <w:spacing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Выражения и высказывания.</w:t>
            </w:r>
          </w:p>
        </w:tc>
        <w:tc>
          <w:tcPr>
            <w:tcW w:w="709" w:type="dxa"/>
          </w:tcPr>
          <w:p w:rsidR="006A54B5" w:rsidRPr="0057656C" w:rsidRDefault="006A54B5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</w:tcPr>
          <w:p w:rsidR="006A54B5" w:rsidRPr="0057656C" w:rsidRDefault="006A54B5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vMerge w:val="restart"/>
          </w:tcPr>
          <w:p w:rsidR="006A54B5" w:rsidRPr="0057656C" w:rsidRDefault="006A54B5" w:rsidP="006A54B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Различные операции над выражениями и высказываниями</w:t>
            </w:r>
          </w:p>
        </w:tc>
        <w:tc>
          <w:tcPr>
            <w:tcW w:w="3402" w:type="dxa"/>
            <w:vMerge w:val="restart"/>
          </w:tcPr>
          <w:p w:rsidR="006A54B5" w:rsidRPr="0057656C" w:rsidRDefault="006A54B5" w:rsidP="006A54B5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П: ознакомить учеников с понятиями «высказывание», «логическое выражение»,</w:t>
            </w:r>
            <w:r w:rsidRPr="0057656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A54B5" w:rsidRPr="0057656C" w:rsidRDefault="006A54B5" w:rsidP="006A54B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определять истинность (ложность) заданных высказываний и выражений с неизвестными, упрощать их выражения, используя аксиомы логики.</w:t>
            </w:r>
          </w:p>
          <w:p w:rsidR="006A54B5" w:rsidRPr="0057656C" w:rsidRDefault="006A54B5" w:rsidP="006A54B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Р: Развитие </w:t>
            </w:r>
            <w:proofErr w:type="spellStart"/>
            <w:r w:rsidRPr="00576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мышляния</w:t>
            </w:r>
            <w:proofErr w:type="spellEnd"/>
            <w:r w:rsidRPr="00576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памяти, речи</w:t>
            </w:r>
          </w:p>
          <w:p w:rsidR="006A54B5" w:rsidRPr="0057656C" w:rsidRDefault="006A54B5" w:rsidP="006A54B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К: формировать усидчивость, трудолюбие.</w:t>
            </w:r>
          </w:p>
          <w:p w:rsidR="006A54B5" w:rsidRPr="0057656C" w:rsidRDefault="006A54B5" w:rsidP="006A54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Л: нравственно-эстетическое развитие</w:t>
            </w:r>
          </w:p>
        </w:tc>
      </w:tr>
      <w:tr w:rsidR="006A54B5" w:rsidTr="001E78A1">
        <w:tc>
          <w:tcPr>
            <w:tcW w:w="527" w:type="dxa"/>
          </w:tcPr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A54B5" w:rsidRPr="00700F1B" w:rsidRDefault="006A54B5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0F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82" w:type="dxa"/>
          </w:tcPr>
          <w:p w:rsidR="006A54B5" w:rsidRPr="0057656C" w:rsidRDefault="006A54B5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85" w:type="dxa"/>
            <w:vAlign w:val="bottom"/>
          </w:tcPr>
          <w:p w:rsidR="006A54B5" w:rsidRPr="0057656C" w:rsidRDefault="006A54B5" w:rsidP="00585BCB">
            <w:pPr>
              <w:widowControl w:val="0"/>
              <w:autoSpaceDE w:val="0"/>
              <w:autoSpaceDN w:val="0"/>
              <w:adjustRightInd w:val="0"/>
              <w:spacing w:line="3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Высказывания со связками «и», «или».</w:t>
            </w:r>
          </w:p>
        </w:tc>
        <w:tc>
          <w:tcPr>
            <w:tcW w:w="709" w:type="dxa"/>
          </w:tcPr>
          <w:p w:rsidR="006A54B5" w:rsidRPr="0057656C" w:rsidRDefault="006A54B5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6A54B5" w:rsidRPr="0057656C" w:rsidRDefault="006A54B5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vMerge/>
          </w:tcPr>
          <w:p w:rsidR="006A54B5" w:rsidRPr="0057656C" w:rsidRDefault="006A54B5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402" w:type="dxa"/>
            <w:vMerge/>
          </w:tcPr>
          <w:p w:rsidR="006A54B5" w:rsidRPr="0057656C" w:rsidRDefault="006A54B5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642F2A" w:rsidTr="001E78A1">
        <w:tc>
          <w:tcPr>
            <w:tcW w:w="527" w:type="dxa"/>
          </w:tcPr>
          <w:p w:rsidR="001E78A1" w:rsidRDefault="001E78A1" w:rsidP="001E7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1E7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1E7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1E7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1E7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1E7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1E7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1E7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1E7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1E7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85BCB" w:rsidRPr="00700F1B" w:rsidRDefault="00585BCB" w:rsidP="001E78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0F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982" w:type="dxa"/>
          </w:tcPr>
          <w:p w:rsidR="00585BCB" w:rsidRPr="0057656C" w:rsidRDefault="00585BCB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85" w:type="dxa"/>
            <w:vAlign w:val="bottom"/>
          </w:tcPr>
          <w:p w:rsidR="00585BCB" w:rsidRPr="0057656C" w:rsidRDefault="00585BCB" w:rsidP="00585BCB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Отрицание.</w:t>
            </w:r>
          </w:p>
        </w:tc>
        <w:tc>
          <w:tcPr>
            <w:tcW w:w="709" w:type="dxa"/>
          </w:tcPr>
          <w:p w:rsidR="00585BCB" w:rsidRPr="0057656C" w:rsidRDefault="00585BCB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</w:tcPr>
          <w:p w:rsidR="00585BCB" w:rsidRPr="0057656C" w:rsidRDefault="00585BCB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585BCB" w:rsidRPr="0057656C" w:rsidRDefault="006A54B5" w:rsidP="006A54B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Работа над высказываниями</w:t>
            </w:r>
          </w:p>
        </w:tc>
        <w:tc>
          <w:tcPr>
            <w:tcW w:w="3402" w:type="dxa"/>
          </w:tcPr>
          <w:p w:rsidR="00585BCB" w:rsidRPr="0057656C" w:rsidRDefault="006A54B5" w:rsidP="005765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656C">
              <w:rPr>
                <w:rFonts w:ascii="Roboto" w:hAnsi="Roboto"/>
                <w:shd w:val="clear" w:color="auto" w:fill="FFFFFF"/>
              </w:rPr>
              <w:t>П</w:t>
            </w:r>
            <w:r w:rsidRPr="00576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:формирование и закрепление навыков составления истинных и ложных высказываний, высказываний содержащих отрицание</w:t>
            </w:r>
          </w:p>
          <w:p w:rsidR="006A54B5" w:rsidRPr="0057656C" w:rsidRDefault="006A54B5" w:rsidP="005765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Р: развитие речи, внимания, умения анализировать, классифицировать,;</w:t>
            </w:r>
          </w:p>
          <w:p w:rsidR="006A54B5" w:rsidRPr="0057656C" w:rsidRDefault="006A54B5" w:rsidP="005765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К: развитие навыков самооценки и самоконтроля</w:t>
            </w:r>
          </w:p>
          <w:p w:rsidR="006A54B5" w:rsidRPr="0057656C" w:rsidRDefault="006A54B5" w:rsidP="005765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Л: воспитание трудолюбия, умения доводить начатое дело до конца</w:t>
            </w:r>
          </w:p>
        </w:tc>
      </w:tr>
      <w:tr w:rsidR="0057656C" w:rsidTr="001E78A1">
        <w:tc>
          <w:tcPr>
            <w:tcW w:w="527" w:type="dxa"/>
          </w:tcPr>
          <w:p w:rsidR="0057656C" w:rsidRPr="00700F1B" w:rsidRDefault="0057656C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0F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982" w:type="dxa"/>
          </w:tcPr>
          <w:p w:rsidR="0057656C" w:rsidRPr="0057656C" w:rsidRDefault="0057656C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85" w:type="dxa"/>
          </w:tcPr>
          <w:p w:rsidR="0057656C" w:rsidRPr="0057656C" w:rsidRDefault="0057656C" w:rsidP="00585B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Итоговый тест.</w:t>
            </w:r>
          </w:p>
        </w:tc>
        <w:tc>
          <w:tcPr>
            <w:tcW w:w="709" w:type="dxa"/>
          </w:tcPr>
          <w:p w:rsidR="0057656C" w:rsidRPr="0057656C" w:rsidRDefault="0057656C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708" w:type="dxa"/>
          </w:tcPr>
          <w:p w:rsidR="0057656C" w:rsidRPr="0057656C" w:rsidRDefault="0057656C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57656C" w:rsidRPr="0057656C" w:rsidRDefault="0057656C" w:rsidP="0057656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Выполнение теста</w:t>
            </w:r>
          </w:p>
        </w:tc>
        <w:tc>
          <w:tcPr>
            <w:tcW w:w="3402" w:type="dxa"/>
          </w:tcPr>
          <w:p w:rsidR="0057656C" w:rsidRPr="0057656C" w:rsidRDefault="0057656C" w:rsidP="00A7043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П: Закрепить</w:t>
            </w:r>
            <w:r w:rsidRPr="0057656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 </w:t>
            </w: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пройденный материал</w:t>
            </w:r>
          </w:p>
          <w:p w:rsidR="0057656C" w:rsidRPr="0057656C" w:rsidRDefault="0057656C" w:rsidP="00A7043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Р: Развивать память, речь, моторику</w:t>
            </w:r>
          </w:p>
          <w:p w:rsidR="0057656C" w:rsidRPr="0057656C" w:rsidRDefault="0057656C" w:rsidP="00A7043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К: Умение слушать учителя</w:t>
            </w:r>
          </w:p>
          <w:p w:rsidR="0057656C" w:rsidRPr="0057656C" w:rsidRDefault="0057656C" w:rsidP="00A704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Л: </w:t>
            </w: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учебному материалу</w:t>
            </w:r>
          </w:p>
        </w:tc>
      </w:tr>
      <w:tr w:rsidR="0057656C" w:rsidTr="001E78A1">
        <w:tc>
          <w:tcPr>
            <w:tcW w:w="527" w:type="dxa"/>
          </w:tcPr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78A1" w:rsidRDefault="001E78A1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7656C" w:rsidRPr="00700F1B" w:rsidRDefault="0057656C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0F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982" w:type="dxa"/>
          </w:tcPr>
          <w:p w:rsidR="0057656C" w:rsidRPr="0057656C" w:rsidRDefault="0057656C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85" w:type="dxa"/>
            <w:vAlign w:val="bottom"/>
          </w:tcPr>
          <w:p w:rsidR="0057656C" w:rsidRPr="0057656C" w:rsidRDefault="0057656C" w:rsidP="00585BCB">
            <w:pPr>
              <w:widowControl w:val="0"/>
              <w:autoSpaceDE w:val="0"/>
              <w:autoSpaceDN w:val="0"/>
              <w:adjustRightInd w:val="0"/>
              <w:spacing w:line="30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Итоговое занятие.</w:t>
            </w:r>
          </w:p>
        </w:tc>
        <w:tc>
          <w:tcPr>
            <w:tcW w:w="709" w:type="dxa"/>
          </w:tcPr>
          <w:p w:rsidR="0057656C" w:rsidRPr="0057656C" w:rsidRDefault="0057656C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708" w:type="dxa"/>
          </w:tcPr>
          <w:p w:rsidR="0057656C" w:rsidRPr="0057656C" w:rsidRDefault="0057656C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57656C" w:rsidRPr="0057656C" w:rsidRDefault="0057656C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402" w:type="dxa"/>
          </w:tcPr>
          <w:p w:rsidR="0057656C" w:rsidRPr="0057656C" w:rsidRDefault="0057656C" w:rsidP="00A7043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П: умение искать ошибки и методы их исправления</w:t>
            </w:r>
          </w:p>
          <w:p w:rsidR="0057656C" w:rsidRPr="0057656C" w:rsidRDefault="0057656C" w:rsidP="00A7043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Р: развивать усидчивость, внимательность, память</w:t>
            </w:r>
          </w:p>
          <w:p w:rsidR="0057656C" w:rsidRPr="0057656C" w:rsidRDefault="0057656C" w:rsidP="00A7043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К: участие в беседе</w:t>
            </w:r>
          </w:p>
          <w:p w:rsidR="0057656C" w:rsidRPr="0057656C" w:rsidRDefault="0057656C" w:rsidP="00A704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5765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Л:</w:t>
            </w:r>
            <w:r w:rsidRPr="005765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формирование </w:t>
            </w:r>
            <w:r w:rsidRPr="0057656C">
              <w:rPr>
                <w:rFonts w:ascii="Times New Roman" w:hAnsi="Times New Roman" w:cs="Times New Roman"/>
                <w:sz w:val="24"/>
                <w:szCs w:val="24"/>
              </w:rPr>
              <w:t>целеустремлённости.</w:t>
            </w:r>
          </w:p>
        </w:tc>
      </w:tr>
      <w:tr w:rsidR="0057656C" w:rsidTr="001E78A1">
        <w:tc>
          <w:tcPr>
            <w:tcW w:w="527" w:type="dxa"/>
          </w:tcPr>
          <w:p w:rsidR="0057656C" w:rsidRDefault="0057656C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982" w:type="dxa"/>
          </w:tcPr>
          <w:p w:rsidR="0057656C" w:rsidRDefault="0057656C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85" w:type="dxa"/>
            <w:vAlign w:val="bottom"/>
          </w:tcPr>
          <w:p w:rsidR="0057656C" w:rsidRPr="00585BCB" w:rsidRDefault="0057656C" w:rsidP="00585BCB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5B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57656C" w:rsidRPr="00585BCB" w:rsidRDefault="0057656C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85BC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" w:type="dxa"/>
          </w:tcPr>
          <w:p w:rsidR="0057656C" w:rsidRPr="00700F1B" w:rsidRDefault="0057656C" w:rsidP="00CA5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1" w:type="dxa"/>
          </w:tcPr>
          <w:p w:rsidR="0057656C" w:rsidRDefault="0057656C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402" w:type="dxa"/>
          </w:tcPr>
          <w:p w:rsidR="0057656C" w:rsidRDefault="0057656C" w:rsidP="00CA5D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</w:tr>
    </w:tbl>
    <w:p w:rsidR="00CA5D6D" w:rsidRDefault="00CA5D6D" w:rsidP="001E78A1">
      <w:pPr>
        <w:rPr>
          <w:rFonts w:ascii="Times New Roman" w:eastAsia="Calibri" w:hAnsi="Times New Roman" w:cs="Times New Roman"/>
          <w:b/>
          <w:u w:val="single"/>
          <w:lang w:eastAsia="ar-SA"/>
        </w:rPr>
      </w:pPr>
    </w:p>
    <w:p w:rsidR="00CA5D6D" w:rsidRDefault="00CA5D6D" w:rsidP="0057656C">
      <w:pPr>
        <w:jc w:val="center"/>
        <w:rPr>
          <w:rFonts w:ascii="Times New Roman" w:eastAsia="Calibri" w:hAnsi="Times New Roman" w:cs="Times New Roman"/>
          <w:b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u w:val="single"/>
          <w:lang w:eastAsia="ar-SA"/>
        </w:rPr>
        <w:t>КТП 4 класс</w:t>
      </w:r>
    </w:p>
    <w:tbl>
      <w:tblPr>
        <w:tblStyle w:val="a8"/>
        <w:tblW w:w="10314" w:type="dxa"/>
        <w:tblLayout w:type="fixed"/>
        <w:tblLook w:val="04A0"/>
      </w:tblPr>
      <w:tblGrid>
        <w:gridCol w:w="535"/>
        <w:gridCol w:w="991"/>
        <w:gridCol w:w="2268"/>
        <w:gridCol w:w="709"/>
        <w:gridCol w:w="708"/>
        <w:gridCol w:w="1843"/>
        <w:gridCol w:w="3260"/>
      </w:tblGrid>
      <w:tr w:rsidR="00CA5D6D" w:rsidTr="001E78A1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6D" w:rsidRDefault="00CA5D6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п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6D" w:rsidRDefault="00CA5D6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Дата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6D" w:rsidRDefault="00CA5D6D" w:rsidP="00A22505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Тема занятия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6D" w:rsidRDefault="00CA5D6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6D" w:rsidRDefault="00CA5D6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Характеристика деятельности учащегося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6D" w:rsidRDefault="00CA5D6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УУД</w:t>
            </w:r>
          </w:p>
        </w:tc>
      </w:tr>
      <w:tr w:rsidR="00CA5D6D" w:rsidTr="001E78A1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6D" w:rsidRDefault="00CA5D6D" w:rsidP="00A225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6D" w:rsidRDefault="00CA5D6D" w:rsidP="00A225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6D" w:rsidRDefault="00CA5D6D" w:rsidP="00A22505">
            <w:pPr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6D" w:rsidRDefault="00CA5D6D" w:rsidP="00A22505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Аудит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6D" w:rsidRDefault="00CA5D6D" w:rsidP="00A22505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eastAsia="ar-SA"/>
              </w:rPr>
              <w:t>Внеаудит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6D" w:rsidRDefault="00CA5D6D" w:rsidP="00A225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6D" w:rsidRDefault="00CA5D6D" w:rsidP="00A225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CA5D6D" w:rsidRPr="001E78A1" w:rsidTr="001E78A1">
        <w:trPr>
          <w:trHeight w:val="429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D6D" w:rsidRPr="001E78A1" w:rsidRDefault="00CA5D6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D" w:rsidRPr="001E78A1" w:rsidRDefault="00CA5D6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6C" w:rsidRPr="001E78A1" w:rsidRDefault="0057656C" w:rsidP="0057656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84"/>
            </w:tblGrid>
            <w:tr w:rsidR="0057656C" w:rsidRPr="001E78A1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1684" w:type="dxa"/>
                </w:tcPr>
                <w:p w:rsidR="0057656C" w:rsidRPr="001E78A1" w:rsidRDefault="0057656C">
                  <w:pPr>
                    <w:pStyle w:val="Default"/>
                    <w:rPr>
                      <w:color w:val="auto"/>
                    </w:rPr>
                  </w:pPr>
                  <w:r w:rsidRPr="001E78A1">
                    <w:rPr>
                      <w:color w:val="auto"/>
                    </w:rPr>
                    <w:t xml:space="preserve">Входной тест. </w:t>
                  </w:r>
                </w:p>
              </w:tc>
            </w:tr>
          </w:tbl>
          <w:p w:rsidR="00CA5D6D" w:rsidRPr="001E78A1" w:rsidRDefault="00CA5D6D" w:rsidP="00A22505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D6D" w:rsidRPr="001E78A1" w:rsidRDefault="00CA5D6D" w:rsidP="00A22505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D6D" w:rsidRPr="001E78A1" w:rsidRDefault="00CA5D6D" w:rsidP="00A22505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D6D" w:rsidRPr="001E78A1" w:rsidRDefault="00CA5D6D" w:rsidP="00A22505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D6D" w:rsidRPr="001E78A1" w:rsidRDefault="00CA5D6D" w:rsidP="00A22505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D6D" w:rsidRPr="001E78A1" w:rsidRDefault="00CA5D6D" w:rsidP="00A22505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D6D" w:rsidRPr="001E78A1" w:rsidRDefault="00CA5D6D" w:rsidP="00A22505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D6D" w:rsidRPr="001E78A1" w:rsidRDefault="00CA5D6D" w:rsidP="00A22505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D6D" w:rsidRPr="001E78A1" w:rsidRDefault="00CA5D6D" w:rsidP="00A22505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D6D" w:rsidRPr="001E78A1" w:rsidRDefault="00CA5D6D" w:rsidP="00A22505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D6D" w:rsidRPr="001E78A1" w:rsidRDefault="00CA5D6D" w:rsidP="00A22505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D6D" w:rsidRPr="001E78A1" w:rsidRDefault="00CA5D6D" w:rsidP="00A22505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D6D" w:rsidRPr="001E78A1" w:rsidRDefault="00CA5D6D" w:rsidP="00A225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6D" w:rsidRPr="001E78A1" w:rsidRDefault="00CA00B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6D" w:rsidRPr="001E78A1" w:rsidRDefault="00607E4E" w:rsidP="00A22505">
            <w:pPr>
              <w:pStyle w:val="2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A1">
              <w:rPr>
                <w:rFonts w:ascii="Times New Roman" w:hAnsi="Times New Roman"/>
                <w:sz w:val="24"/>
                <w:szCs w:val="24"/>
              </w:rPr>
              <w:t>Выполнение теста</w:t>
            </w:r>
          </w:p>
          <w:p w:rsidR="00CA5D6D" w:rsidRPr="001E78A1" w:rsidRDefault="00CA5D6D" w:rsidP="00A22505">
            <w:pPr>
              <w:pStyle w:val="23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7E4E" w:rsidRPr="001E78A1" w:rsidRDefault="00607E4E" w:rsidP="00607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П: систематизация знаний</w:t>
            </w:r>
          </w:p>
          <w:p w:rsidR="00607E4E" w:rsidRPr="001E78A1" w:rsidRDefault="00607E4E" w:rsidP="00607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Р: развитие мышления, памяти, внимания</w:t>
            </w:r>
          </w:p>
          <w:p w:rsidR="00607E4E" w:rsidRPr="001E78A1" w:rsidRDefault="00607E4E" w:rsidP="00607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К: умение работать с текстом, слушать учителя</w:t>
            </w:r>
          </w:p>
          <w:p w:rsidR="00CA5D6D" w:rsidRPr="001E78A1" w:rsidRDefault="00607E4E" w:rsidP="00607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Л: прививание интереса  к предмету</w:t>
            </w:r>
          </w:p>
          <w:p w:rsidR="00607E4E" w:rsidRPr="001E78A1" w:rsidRDefault="00607E4E" w:rsidP="00607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07E4E" w:rsidRPr="001E78A1" w:rsidRDefault="00607E4E" w:rsidP="00607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07E4E" w:rsidRPr="001E78A1" w:rsidRDefault="00607E4E" w:rsidP="00607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07E4E" w:rsidRPr="001E78A1" w:rsidRDefault="00607E4E" w:rsidP="00607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П: систематизация знаний</w:t>
            </w:r>
          </w:p>
          <w:p w:rsidR="00607E4E" w:rsidRPr="001E78A1" w:rsidRDefault="00607E4E" w:rsidP="00607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Р: развитие мышления, памяти, внимания</w:t>
            </w:r>
          </w:p>
          <w:p w:rsidR="00607E4E" w:rsidRPr="001E78A1" w:rsidRDefault="00607E4E" w:rsidP="00607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К: умение работать с текстом, слушать учителя</w:t>
            </w:r>
          </w:p>
          <w:p w:rsidR="00607E4E" w:rsidRPr="001E78A1" w:rsidRDefault="00607E4E" w:rsidP="00607E4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Л: прививание интереса  к предмету</w:t>
            </w:r>
          </w:p>
          <w:p w:rsidR="00607E4E" w:rsidRPr="001E78A1" w:rsidRDefault="00607E4E" w:rsidP="00607E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CA5D6D" w:rsidRPr="001E78A1" w:rsidTr="001E78A1">
        <w:trPr>
          <w:trHeight w:val="1425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6D" w:rsidRPr="001E78A1" w:rsidRDefault="00CA5D6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D" w:rsidRPr="001E78A1" w:rsidRDefault="00CA5D6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6D" w:rsidRPr="001E78A1" w:rsidRDefault="00CA5D6D" w:rsidP="00A22505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56C" w:rsidRPr="001E78A1" w:rsidRDefault="0057656C" w:rsidP="0057656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71"/>
            </w:tblGrid>
            <w:tr w:rsidR="0057656C" w:rsidRPr="001E78A1">
              <w:tblPrEx>
                <w:tblCellMar>
                  <w:top w:w="0" w:type="dxa"/>
                  <w:bottom w:w="0" w:type="dxa"/>
                </w:tblCellMar>
              </w:tblPrEx>
              <w:trPr>
                <w:trHeight w:val="611"/>
              </w:trPr>
              <w:tc>
                <w:tcPr>
                  <w:tcW w:w="1771" w:type="dxa"/>
                </w:tcPr>
                <w:p w:rsidR="0057656C" w:rsidRPr="001E78A1" w:rsidRDefault="0057656C">
                  <w:pPr>
                    <w:pStyle w:val="Default"/>
                    <w:rPr>
                      <w:color w:val="auto"/>
                    </w:rPr>
                  </w:pPr>
                  <w:r w:rsidRPr="001E78A1">
                    <w:rPr>
                      <w:color w:val="auto"/>
                    </w:rPr>
                    <w:t xml:space="preserve">Повторение основных мыслительных операций. </w:t>
                  </w:r>
                </w:p>
              </w:tc>
            </w:tr>
          </w:tbl>
          <w:p w:rsidR="00CA5D6D" w:rsidRPr="001E78A1" w:rsidRDefault="00CA5D6D" w:rsidP="00A22505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D6D" w:rsidRPr="001E78A1" w:rsidRDefault="00CA00BD" w:rsidP="00A225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6D" w:rsidRPr="001E78A1" w:rsidRDefault="00CA5D6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6D" w:rsidRPr="001E78A1" w:rsidRDefault="00607E4E" w:rsidP="00A22505">
            <w:pPr>
              <w:pStyle w:val="2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A1">
              <w:rPr>
                <w:rFonts w:ascii="Times New Roman" w:hAnsi="Times New Roman"/>
                <w:sz w:val="24"/>
                <w:szCs w:val="24"/>
              </w:rPr>
              <w:t>Повторение основных мыслительных операций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6D" w:rsidRPr="001E78A1" w:rsidRDefault="00CA5D6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D6D" w:rsidRPr="001E78A1" w:rsidTr="001E78A1">
        <w:trPr>
          <w:trHeight w:val="259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D6D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  <w:p w:rsidR="0086422C" w:rsidRPr="001E78A1" w:rsidRDefault="0086422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6422C" w:rsidRPr="001E78A1" w:rsidRDefault="0086422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6422C" w:rsidRPr="001E78A1" w:rsidRDefault="0086422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6422C" w:rsidRPr="001E78A1" w:rsidRDefault="0086422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6422C" w:rsidRPr="001E78A1" w:rsidRDefault="0086422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6422C" w:rsidRPr="001E78A1" w:rsidRDefault="0086422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6422C" w:rsidRPr="001E78A1" w:rsidRDefault="0086422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6422C" w:rsidRPr="001E78A1" w:rsidRDefault="0086422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6422C" w:rsidRPr="001E78A1" w:rsidRDefault="0086422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6422C" w:rsidRPr="001E78A1" w:rsidRDefault="0086422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6422C" w:rsidRPr="001E78A1" w:rsidRDefault="0086422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6422C" w:rsidRPr="001E78A1" w:rsidRDefault="0086422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D" w:rsidRPr="001E78A1" w:rsidRDefault="00CA5D6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6C" w:rsidRPr="001E78A1" w:rsidRDefault="0057656C" w:rsidP="0057656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48"/>
            </w:tblGrid>
            <w:tr w:rsidR="0057656C" w:rsidRPr="001E78A1">
              <w:tblPrEx>
                <w:tblCellMar>
                  <w:top w:w="0" w:type="dxa"/>
                  <w:bottom w:w="0" w:type="dxa"/>
                </w:tblCellMar>
              </w:tblPrEx>
              <w:trPr>
                <w:trHeight w:val="449"/>
              </w:trPr>
              <w:tc>
                <w:tcPr>
                  <w:tcW w:w="1648" w:type="dxa"/>
                </w:tcPr>
                <w:p w:rsidR="0057656C" w:rsidRPr="001E78A1" w:rsidRDefault="0057656C">
                  <w:pPr>
                    <w:pStyle w:val="Default"/>
                    <w:rPr>
                      <w:color w:val="auto"/>
                    </w:rPr>
                  </w:pPr>
                  <w:r w:rsidRPr="001E78A1">
                    <w:rPr>
                      <w:color w:val="auto"/>
                    </w:rPr>
                    <w:t xml:space="preserve">Причинно- следственные цепочки. </w:t>
                  </w:r>
                </w:p>
              </w:tc>
            </w:tr>
          </w:tbl>
          <w:p w:rsidR="00CA5D6D" w:rsidRPr="001E78A1" w:rsidRDefault="00CA5D6D" w:rsidP="00A22505">
            <w:pPr>
              <w:pStyle w:val="2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D6D" w:rsidRPr="001E78A1" w:rsidRDefault="00CA5D6D" w:rsidP="00A225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6D" w:rsidRPr="001E78A1" w:rsidRDefault="00CA5D6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6D" w:rsidRPr="001E78A1" w:rsidRDefault="00607E4E" w:rsidP="00A22505">
            <w:pPr>
              <w:pStyle w:val="23"/>
              <w:ind w:firstLine="34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1E78A1">
              <w:rPr>
                <w:rFonts w:ascii="Times New Roman" w:hAnsi="Times New Roman"/>
                <w:sz w:val="24"/>
                <w:szCs w:val="24"/>
              </w:rPr>
              <w:t>Построение цепочек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D6D" w:rsidRPr="001E78A1" w:rsidRDefault="00CA5D6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607E4E" w:rsidRPr="001E78A1" w:rsidRDefault="00607E4E" w:rsidP="00A22505">
            <w:pPr>
              <w:pStyle w:val="a4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Изучить роль причинно-следственных связей</w:t>
            </w:r>
            <w:r w:rsidRPr="001E78A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, повторение понятия «логика»</w:t>
            </w:r>
          </w:p>
          <w:p w:rsidR="00CA5D6D" w:rsidRPr="001E78A1" w:rsidRDefault="00CA5D6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>- поиск и выделение информации;</w:t>
            </w:r>
          </w:p>
          <w:p w:rsidR="00CA5D6D" w:rsidRPr="001E78A1" w:rsidRDefault="00CA5D6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8A1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="00607E4E" w:rsidRPr="001E78A1">
              <w:rPr>
                <w:rFonts w:ascii="Times New Roman" w:hAnsi="Times New Roman" w:cs="Times New Roman"/>
                <w:sz w:val="24"/>
                <w:szCs w:val="24"/>
              </w:rPr>
              <w:t>:интерес</w:t>
            </w:r>
            <w:proofErr w:type="spellEnd"/>
            <w:r w:rsidR="00607E4E" w:rsidRPr="001E78A1">
              <w:rPr>
                <w:rFonts w:ascii="Times New Roman" w:hAnsi="Times New Roman" w:cs="Times New Roman"/>
                <w:sz w:val="24"/>
                <w:szCs w:val="24"/>
              </w:rPr>
              <w:t xml:space="preserve"> к предмету</w:t>
            </w:r>
          </w:p>
          <w:p w:rsidR="00CA5D6D" w:rsidRPr="001E78A1" w:rsidRDefault="00CA5D6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</w:p>
          <w:p w:rsidR="00CA5D6D" w:rsidRPr="001E78A1" w:rsidRDefault="00CA5D6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>- вопросов;</w:t>
            </w:r>
          </w:p>
          <w:p w:rsidR="00CA5D6D" w:rsidRPr="001E78A1" w:rsidRDefault="00CA5D6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>- контроль, оценка, Регулятивные</w:t>
            </w:r>
          </w:p>
          <w:p w:rsidR="00CA5D6D" w:rsidRPr="001E78A1" w:rsidRDefault="00607E4E" w:rsidP="00A225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развития причинного мышления, памяти, логики</w:t>
            </w:r>
          </w:p>
        </w:tc>
      </w:tr>
      <w:tr w:rsidR="00CA5D6D" w:rsidRPr="001E78A1" w:rsidTr="001E78A1">
        <w:trPr>
          <w:trHeight w:val="3465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6D" w:rsidRPr="001E78A1" w:rsidRDefault="00CA5D6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D" w:rsidRPr="001E78A1" w:rsidRDefault="00CA5D6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6C" w:rsidRPr="001E78A1" w:rsidRDefault="0057656C" w:rsidP="0057656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55"/>
            </w:tblGrid>
            <w:tr w:rsidR="0057656C" w:rsidRPr="001E78A1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255" w:type="dxa"/>
                </w:tcPr>
                <w:p w:rsidR="0057656C" w:rsidRPr="001E78A1" w:rsidRDefault="0057656C">
                  <w:pPr>
                    <w:pStyle w:val="Default"/>
                    <w:rPr>
                      <w:color w:val="auto"/>
                    </w:rPr>
                  </w:pPr>
                  <w:proofErr w:type="spellStart"/>
                  <w:r w:rsidRPr="001E78A1">
                    <w:rPr>
                      <w:color w:val="auto"/>
                    </w:rPr>
                    <w:t>Интегриро</w:t>
                  </w:r>
                  <w:proofErr w:type="spellEnd"/>
                </w:p>
                <w:p w:rsidR="0057656C" w:rsidRPr="001E78A1" w:rsidRDefault="0057656C">
                  <w:pPr>
                    <w:pStyle w:val="Default"/>
                    <w:rPr>
                      <w:color w:val="auto"/>
                    </w:rPr>
                  </w:pPr>
                  <w:r w:rsidRPr="001E78A1">
                    <w:rPr>
                      <w:color w:val="auto"/>
                    </w:rPr>
                    <w:t xml:space="preserve">ванный: логика в окружающем мире </w:t>
                  </w:r>
                </w:p>
              </w:tc>
            </w:tr>
          </w:tbl>
          <w:p w:rsidR="00CA5D6D" w:rsidRPr="001E78A1" w:rsidRDefault="00CA5D6D" w:rsidP="00A22505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D6D" w:rsidRPr="001E78A1" w:rsidRDefault="00CA5D6D" w:rsidP="00A225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6D" w:rsidRPr="001E78A1" w:rsidRDefault="00CA5D6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6D" w:rsidRPr="001E78A1" w:rsidRDefault="00607E4E" w:rsidP="00607E4E">
            <w:pPr>
              <w:pStyle w:val="23"/>
              <w:ind w:firstLine="34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1E78A1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Выявление логики в окружающем мире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6D" w:rsidRPr="001E78A1" w:rsidRDefault="00CA5D6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D6D" w:rsidRPr="001E78A1" w:rsidTr="001E78A1">
        <w:trPr>
          <w:trHeight w:val="111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D6D" w:rsidRPr="001E78A1" w:rsidRDefault="0086422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5</w:t>
            </w:r>
          </w:p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86422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D6D" w:rsidRPr="001E78A1" w:rsidRDefault="00CA5D6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6C" w:rsidRPr="001E78A1" w:rsidRDefault="0057656C" w:rsidP="0057656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55"/>
            </w:tblGrid>
            <w:tr w:rsidR="0057656C" w:rsidRPr="001E78A1">
              <w:tblPrEx>
                <w:tblCellMar>
                  <w:top w:w="0" w:type="dxa"/>
                  <w:bottom w:w="0" w:type="dxa"/>
                </w:tblCellMar>
              </w:tblPrEx>
              <w:trPr>
                <w:trHeight w:val="449"/>
              </w:trPr>
              <w:tc>
                <w:tcPr>
                  <w:tcW w:w="2255" w:type="dxa"/>
                </w:tcPr>
                <w:p w:rsidR="0057656C" w:rsidRPr="001E78A1" w:rsidRDefault="0057656C">
                  <w:pPr>
                    <w:pStyle w:val="Default"/>
                    <w:rPr>
                      <w:color w:val="auto"/>
                    </w:rPr>
                  </w:pPr>
                  <w:proofErr w:type="spellStart"/>
                  <w:r w:rsidRPr="001E78A1">
                    <w:rPr>
                      <w:color w:val="auto"/>
                    </w:rPr>
                    <w:t>Интегрирова</w:t>
                  </w:r>
                  <w:proofErr w:type="spellEnd"/>
                </w:p>
                <w:p w:rsidR="0057656C" w:rsidRPr="001E78A1" w:rsidRDefault="0057656C">
                  <w:pPr>
                    <w:pStyle w:val="Default"/>
                    <w:rPr>
                      <w:color w:val="auto"/>
                    </w:rPr>
                  </w:pPr>
                  <w:proofErr w:type="spellStart"/>
                  <w:r w:rsidRPr="001E78A1">
                    <w:rPr>
                      <w:color w:val="auto"/>
                    </w:rPr>
                    <w:t>нный</w:t>
                  </w:r>
                  <w:proofErr w:type="spellEnd"/>
                  <w:r w:rsidRPr="001E78A1">
                    <w:rPr>
                      <w:color w:val="auto"/>
                    </w:rPr>
                    <w:t xml:space="preserve">: логика в русском языке. </w:t>
                  </w:r>
                </w:p>
              </w:tc>
            </w:tr>
          </w:tbl>
          <w:p w:rsidR="00CA5D6D" w:rsidRPr="001E78A1" w:rsidRDefault="00CA5D6D" w:rsidP="00A22505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D6D" w:rsidRPr="001E78A1" w:rsidRDefault="00CA5D6D" w:rsidP="00A22505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D6D" w:rsidRPr="001E78A1" w:rsidRDefault="00CA5D6D" w:rsidP="00A22505">
            <w:pPr>
              <w:pStyle w:val="23"/>
              <w:jc w:val="both"/>
              <w:rPr>
                <w:rStyle w:val="a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D6D" w:rsidRPr="001E78A1" w:rsidRDefault="00CA5D6D" w:rsidP="00A225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6D" w:rsidRPr="001E78A1" w:rsidRDefault="00CA5D6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6D" w:rsidRPr="001E78A1" w:rsidRDefault="00607E4E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>Поиск логики в русском языке на примерах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7E4E" w:rsidRPr="001E78A1" w:rsidRDefault="00607E4E" w:rsidP="00607E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607E4E" w:rsidRPr="001E78A1" w:rsidRDefault="00607E4E" w:rsidP="00607E4E">
            <w:pPr>
              <w:pStyle w:val="a4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Рассмотрение </w:t>
            </w:r>
            <w:proofErr w:type="spellStart"/>
            <w:r w:rsidRPr="001E7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присутсвия</w:t>
            </w:r>
            <w:proofErr w:type="spellEnd"/>
            <w:r w:rsidRPr="001E7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логики в русском языке</w:t>
            </w:r>
            <w:r w:rsidRPr="001E78A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, повторение понятия «логика»</w:t>
            </w:r>
          </w:p>
          <w:p w:rsidR="00607E4E" w:rsidRPr="001E78A1" w:rsidRDefault="00607E4E" w:rsidP="00607E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>- поиск и выделение информации;</w:t>
            </w:r>
          </w:p>
          <w:p w:rsidR="00607E4E" w:rsidRPr="001E78A1" w:rsidRDefault="00607E4E" w:rsidP="00607E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8A1">
              <w:rPr>
                <w:rFonts w:ascii="Times New Roman" w:hAnsi="Times New Roman" w:cs="Times New Roman"/>
                <w:sz w:val="24"/>
                <w:szCs w:val="24"/>
              </w:rPr>
              <w:t>Личностные:интерес</w:t>
            </w:r>
            <w:proofErr w:type="spellEnd"/>
            <w:r w:rsidRPr="001E78A1">
              <w:rPr>
                <w:rFonts w:ascii="Times New Roman" w:hAnsi="Times New Roman" w:cs="Times New Roman"/>
                <w:sz w:val="24"/>
                <w:szCs w:val="24"/>
              </w:rPr>
              <w:t xml:space="preserve"> к предмету</w:t>
            </w:r>
          </w:p>
          <w:p w:rsidR="00607E4E" w:rsidRPr="001E78A1" w:rsidRDefault="00607E4E" w:rsidP="00607E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607E4E" w:rsidRPr="001E78A1" w:rsidRDefault="00607E4E" w:rsidP="00607E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парах, оценка, </w:t>
            </w:r>
          </w:p>
          <w:p w:rsidR="00607E4E" w:rsidRPr="001E78A1" w:rsidRDefault="00607E4E" w:rsidP="00607E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607E4E" w:rsidRPr="001E78A1" w:rsidRDefault="00607E4E" w:rsidP="00607E4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Развития логического мышления, памяти, речи, внимания</w:t>
            </w:r>
          </w:p>
          <w:p w:rsidR="00607E4E" w:rsidRPr="001E78A1" w:rsidRDefault="00607E4E" w:rsidP="00607E4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07E4E" w:rsidRPr="001E78A1" w:rsidRDefault="00607E4E" w:rsidP="00607E4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07E4E" w:rsidRPr="001E78A1" w:rsidRDefault="00607E4E" w:rsidP="00607E4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П: сформировать у учащихся представления об общих подходах к сравнению понятий</w:t>
            </w:r>
          </w:p>
          <w:p w:rsidR="00607E4E" w:rsidRPr="001E78A1" w:rsidRDefault="00607E4E" w:rsidP="00607E4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Р: развитие памяти, мышления, системного мышления; внимательности</w:t>
            </w:r>
          </w:p>
          <w:p w:rsidR="00607E4E" w:rsidRPr="001E78A1" w:rsidRDefault="00607E4E" w:rsidP="00607E4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развитие умения слушать и слышать; развитие познавательного интереса; </w:t>
            </w:r>
          </w:p>
          <w:p w:rsidR="00CA5D6D" w:rsidRPr="001E78A1" w:rsidRDefault="00607E4E" w:rsidP="00202E1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 w:rsidR="00202E1A" w:rsidRPr="001E7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воспитание информационной культуры</w:t>
            </w:r>
          </w:p>
        </w:tc>
      </w:tr>
      <w:tr w:rsidR="00CA5D6D" w:rsidRPr="001E78A1" w:rsidTr="001E78A1">
        <w:trPr>
          <w:trHeight w:val="4200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6D" w:rsidRPr="001E78A1" w:rsidRDefault="00CA5D6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D" w:rsidRPr="001E78A1" w:rsidRDefault="00CA5D6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6D" w:rsidRPr="001E78A1" w:rsidRDefault="00CA5D6D" w:rsidP="00A22505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56C" w:rsidRPr="001E78A1" w:rsidRDefault="0057656C" w:rsidP="0057656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14"/>
            </w:tblGrid>
            <w:tr w:rsidR="0057656C" w:rsidRPr="001E78A1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214" w:type="dxa"/>
                </w:tcPr>
                <w:p w:rsidR="0057656C" w:rsidRPr="001E78A1" w:rsidRDefault="0057656C">
                  <w:pPr>
                    <w:pStyle w:val="Default"/>
                    <w:rPr>
                      <w:color w:val="auto"/>
                    </w:rPr>
                  </w:pPr>
                  <w:r w:rsidRPr="001E78A1">
                    <w:rPr>
                      <w:color w:val="auto"/>
                    </w:rPr>
                    <w:t xml:space="preserve">Виды отношений между понятиями. </w:t>
                  </w:r>
                </w:p>
              </w:tc>
            </w:tr>
          </w:tbl>
          <w:p w:rsidR="00CA5D6D" w:rsidRPr="001E78A1" w:rsidRDefault="00CA5D6D" w:rsidP="00A22505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D6D" w:rsidRPr="001E78A1" w:rsidRDefault="00CA5D6D" w:rsidP="00A225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6D" w:rsidRPr="001E78A1" w:rsidRDefault="00CA00B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6D" w:rsidRPr="001E78A1" w:rsidRDefault="00CA5D6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6D" w:rsidRPr="001E78A1" w:rsidRDefault="00607E4E" w:rsidP="00A22505">
            <w:pPr>
              <w:pStyle w:val="2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A1">
              <w:rPr>
                <w:rFonts w:ascii="Times New Roman" w:hAnsi="Times New Roman"/>
                <w:sz w:val="24"/>
                <w:szCs w:val="24"/>
              </w:rPr>
              <w:t>Построение отношений</w:t>
            </w:r>
            <w:r w:rsidR="00CA5D6D" w:rsidRPr="001E78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6D" w:rsidRPr="001E78A1" w:rsidRDefault="00CA5D6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1A" w:rsidRPr="001E78A1" w:rsidTr="001E78A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1A" w:rsidRPr="001E78A1" w:rsidRDefault="00202E1A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1A" w:rsidRPr="001E78A1" w:rsidRDefault="00202E1A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1A" w:rsidRPr="001E78A1" w:rsidRDefault="00202E1A" w:rsidP="0057656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29"/>
            </w:tblGrid>
            <w:tr w:rsidR="00202E1A" w:rsidRPr="001E78A1">
              <w:tblPrEx>
                <w:tblCellMar>
                  <w:top w:w="0" w:type="dxa"/>
                  <w:bottom w:w="0" w:type="dxa"/>
                </w:tblCellMar>
              </w:tblPrEx>
              <w:trPr>
                <w:trHeight w:val="449"/>
              </w:trPr>
              <w:tc>
                <w:tcPr>
                  <w:tcW w:w="2129" w:type="dxa"/>
                </w:tcPr>
                <w:p w:rsidR="00202E1A" w:rsidRPr="001E78A1" w:rsidRDefault="00202E1A">
                  <w:pPr>
                    <w:pStyle w:val="Default"/>
                    <w:rPr>
                      <w:color w:val="auto"/>
                    </w:rPr>
                  </w:pPr>
                  <w:r w:rsidRPr="001E78A1">
                    <w:rPr>
                      <w:color w:val="auto"/>
                    </w:rPr>
                    <w:t xml:space="preserve">Комбинаторика. Решение задач с помощью таблиц. </w:t>
                  </w:r>
                </w:p>
                <w:p w:rsidR="00CA00BD" w:rsidRPr="001E78A1" w:rsidRDefault="00CA00BD">
                  <w:pPr>
                    <w:pStyle w:val="Default"/>
                    <w:rPr>
                      <w:color w:val="auto"/>
                    </w:rPr>
                  </w:pPr>
                </w:p>
                <w:p w:rsidR="00CA00BD" w:rsidRPr="001E78A1" w:rsidRDefault="00CA00BD">
                  <w:pPr>
                    <w:pStyle w:val="Default"/>
                    <w:rPr>
                      <w:color w:val="auto"/>
                    </w:rPr>
                  </w:pPr>
                </w:p>
                <w:p w:rsidR="00CA00BD" w:rsidRPr="001E78A1" w:rsidRDefault="00CA00BD">
                  <w:pPr>
                    <w:pStyle w:val="Default"/>
                    <w:rPr>
                      <w:color w:val="auto"/>
                    </w:rPr>
                  </w:pPr>
                </w:p>
                <w:p w:rsidR="00CA00BD" w:rsidRPr="001E78A1" w:rsidRDefault="00CA00BD">
                  <w:pPr>
                    <w:pStyle w:val="Default"/>
                    <w:rPr>
                      <w:color w:val="auto"/>
                    </w:rPr>
                  </w:pPr>
                </w:p>
                <w:p w:rsidR="00CA00BD" w:rsidRPr="001E78A1" w:rsidRDefault="00CA00BD">
                  <w:pPr>
                    <w:pStyle w:val="Default"/>
                    <w:rPr>
                      <w:color w:val="auto"/>
                    </w:rPr>
                  </w:pPr>
                </w:p>
                <w:p w:rsidR="00CA00BD" w:rsidRPr="001E78A1" w:rsidRDefault="00CA00BD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</w:tbl>
          <w:p w:rsidR="00202E1A" w:rsidRPr="001E78A1" w:rsidRDefault="00202E1A" w:rsidP="00A22505">
            <w:pPr>
              <w:pStyle w:val="23"/>
              <w:jc w:val="both"/>
              <w:rPr>
                <w:rStyle w:val="a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E1A" w:rsidRPr="001E78A1" w:rsidRDefault="00202E1A" w:rsidP="00A225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1A" w:rsidRPr="001E78A1" w:rsidRDefault="00202E1A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1A" w:rsidRPr="001E78A1" w:rsidRDefault="00202E1A" w:rsidP="00A22505">
            <w:pPr>
              <w:pStyle w:val="2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A1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E1A" w:rsidRPr="001E78A1" w:rsidRDefault="00202E1A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202E1A" w:rsidRPr="001E78A1" w:rsidRDefault="00202E1A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>- формулирование понятия «таблица», «»графы»</w:t>
            </w:r>
          </w:p>
          <w:p w:rsidR="00202E1A" w:rsidRPr="001E78A1" w:rsidRDefault="00202E1A" w:rsidP="0020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применять понятие перестановки, сочетания и размещения; применять правила и формулы к решению комбинаторных задач;</w:t>
            </w:r>
          </w:p>
          <w:p w:rsidR="00202E1A" w:rsidRPr="001E78A1" w:rsidRDefault="00202E1A" w:rsidP="0020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графов</w:t>
            </w:r>
          </w:p>
          <w:p w:rsidR="00202E1A" w:rsidRPr="001E78A1" w:rsidRDefault="00202E1A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202E1A" w:rsidRPr="001E78A1" w:rsidRDefault="00202E1A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>- мотивация учения;</w:t>
            </w:r>
          </w:p>
          <w:p w:rsidR="00202E1A" w:rsidRPr="001E78A1" w:rsidRDefault="00202E1A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202E1A" w:rsidRPr="001E78A1" w:rsidRDefault="00202E1A" w:rsidP="0020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>самостоятельность, честность, критичность, умение работать в коллективе</w:t>
            </w:r>
          </w:p>
          <w:p w:rsidR="00202E1A" w:rsidRPr="001E78A1" w:rsidRDefault="00202E1A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202E1A" w:rsidRPr="001E78A1" w:rsidRDefault="00202E1A" w:rsidP="0020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познавательную активность учащихся;</w:t>
            </w:r>
          </w:p>
          <w:p w:rsidR="00A70434" w:rsidRPr="001E78A1" w:rsidRDefault="00A70434" w:rsidP="0020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1A" w:rsidRPr="001E78A1" w:rsidTr="001E78A1">
        <w:trPr>
          <w:trHeight w:val="181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0BD" w:rsidRPr="001E78A1" w:rsidRDefault="00CA00B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00BD" w:rsidRPr="001E78A1" w:rsidRDefault="00CA00B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2E1A" w:rsidRPr="001E78A1" w:rsidRDefault="00202E1A" w:rsidP="00CA00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  <w:p w:rsidR="00202E1A" w:rsidRPr="001E78A1" w:rsidRDefault="00202E1A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2E1A" w:rsidRPr="001E78A1" w:rsidRDefault="00202E1A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2E1A" w:rsidRPr="001E78A1" w:rsidRDefault="00202E1A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2E1A" w:rsidRPr="001E78A1" w:rsidRDefault="00202E1A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2E1A" w:rsidRPr="001E78A1" w:rsidRDefault="00202E1A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2E1A" w:rsidRPr="001E78A1" w:rsidRDefault="00202E1A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2E1A" w:rsidRPr="001E78A1" w:rsidRDefault="00202E1A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2E1A" w:rsidRPr="001E78A1" w:rsidRDefault="00202E1A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2E1A" w:rsidRPr="001E78A1" w:rsidRDefault="00202E1A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2E1A" w:rsidRPr="001E78A1" w:rsidRDefault="00202E1A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2E1A" w:rsidRPr="001E78A1" w:rsidRDefault="00202E1A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  <w:p w:rsidR="00202E1A" w:rsidRPr="001E78A1" w:rsidRDefault="00202E1A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2E1A" w:rsidRPr="001E78A1" w:rsidRDefault="00202E1A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2E1A" w:rsidRPr="001E78A1" w:rsidRDefault="00202E1A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2E1A" w:rsidRPr="001E78A1" w:rsidRDefault="00202E1A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2E1A" w:rsidRPr="001E78A1" w:rsidRDefault="00202E1A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2E1A" w:rsidRPr="001E78A1" w:rsidRDefault="00202E1A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2E1A" w:rsidRPr="001E78A1" w:rsidRDefault="00202E1A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2E1A" w:rsidRPr="001E78A1" w:rsidRDefault="00202E1A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2E1A" w:rsidRPr="001E78A1" w:rsidRDefault="00202E1A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2E1A" w:rsidRPr="001E78A1" w:rsidRDefault="00202E1A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00BD" w:rsidRPr="001E78A1" w:rsidRDefault="00CA00B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2E1A" w:rsidRPr="001E78A1" w:rsidRDefault="00202E1A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1A" w:rsidRPr="001E78A1" w:rsidRDefault="00202E1A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1A" w:rsidRPr="001E78A1" w:rsidRDefault="00202E1A" w:rsidP="0057656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92"/>
            </w:tblGrid>
            <w:tr w:rsidR="00202E1A" w:rsidRPr="001E78A1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2192" w:type="dxa"/>
                </w:tcPr>
                <w:p w:rsidR="00202E1A" w:rsidRPr="001E78A1" w:rsidRDefault="00202E1A">
                  <w:pPr>
                    <w:pStyle w:val="Default"/>
                    <w:rPr>
                      <w:color w:val="auto"/>
                    </w:rPr>
                  </w:pPr>
                  <w:r w:rsidRPr="001E78A1">
                    <w:rPr>
                      <w:color w:val="auto"/>
                    </w:rPr>
                    <w:t xml:space="preserve">Понятие о графах. </w:t>
                  </w:r>
                </w:p>
              </w:tc>
            </w:tr>
          </w:tbl>
          <w:p w:rsidR="00202E1A" w:rsidRPr="001E78A1" w:rsidRDefault="00202E1A" w:rsidP="00A22505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2E1A" w:rsidRPr="001E78A1" w:rsidRDefault="00202E1A" w:rsidP="00A22505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2E1A" w:rsidRPr="001E78A1" w:rsidRDefault="00202E1A" w:rsidP="00A22505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2E1A" w:rsidRPr="001E78A1" w:rsidRDefault="00202E1A" w:rsidP="00A22505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2E1A" w:rsidRPr="001E78A1" w:rsidRDefault="00202E1A" w:rsidP="00A22505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2E1A" w:rsidRPr="001E78A1" w:rsidRDefault="00202E1A" w:rsidP="00A22505">
            <w:pPr>
              <w:pStyle w:val="23"/>
              <w:jc w:val="both"/>
              <w:rPr>
                <w:rStyle w:val="a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E1A" w:rsidRPr="001E78A1" w:rsidRDefault="00CA00BD" w:rsidP="00A225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1A" w:rsidRPr="001E78A1" w:rsidRDefault="00202E1A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1A" w:rsidRPr="001E78A1" w:rsidRDefault="00202E1A" w:rsidP="00A22505">
            <w:pPr>
              <w:pStyle w:val="23"/>
              <w:ind w:firstLine="34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Построение графов</w:t>
            </w:r>
          </w:p>
          <w:p w:rsidR="00202E1A" w:rsidRPr="001E78A1" w:rsidRDefault="00202E1A" w:rsidP="00A22505">
            <w:pPr>
              <w:pStyle w:val="23"/>
              <w:ind w:firstLine="34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</w:p>
          <w:p w:rsidR="00202E1A" w:rsidRPr="001E78A1" w:rsidRDefault="00202E1A" w:rsidP="00A22505">
            <w:pPr>
              <w:pStyle w:val="23"/>
              <w:ind w:firstLine="34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</w:p>
          <w:p w:rsidR="00202E1A" w:rsidRPr="001E78A1" w:rsidRDefault="00202E1A" w:rsidP="00A22505">
            <w:pPr>
              <w:pStyle w:val="23"/>
              <w:ind w:firstLine="34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</w:p>
          <w:p w:rsidR="00202E1A" w:rsidRPr="001E78A1" w:rsidRDefault="00202E1A" w:rsidP="00A22505">
            <w:pPr>
              <w:pStyle w:val="2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2E1A" w:rsidRPr="001E78A1" w:rsidRDefault="00202E1A" w:rsidP="00A225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202E1A" w:rsidRPr="001E78A1" w:rsidTr="001E78A1">
        <w:trPr>
          <w:trHeight w:val="267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2E1A" w:rsidRPr="001E78A1" w:rsidRDefault="00202E1A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1A" w:rsidRPr="001E78A1" w:rsidRDefault="00202E1A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1A" w:rsidRPr="001E78A1" w:rsidRDefault="00202E1A" w:rsidP="00A22505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2E1A" w:rsidRPr="001E78A1" w:rsidRDefault="00202E1A" w:rsidP="00A22505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2E1A" w:rsidRPr="001E78A1" w:rsidRDefault="00202E1A" w:rsidP="0057656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34"/>
            </w:tblGrid>
            <w:tr w:rsidR="00202E1A" w:rsidRPr="001E78A1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1934" w:type="dxa"/>
                </w:tcPr>
                <w:p w:rsidR="00202E1A" w:rsidRPr="001E78A1" w:rsidRDefault="00202E1A">
                  <w:pPr>
                    <w:pStyle w:val="Default"/>
                    <w:rPr>
                      <w:color w:val="auto"/>
                    </w:rPr>
                  </w:pPr>
                  <w:proofErr w:type="spellStart"/>
                  <w:r w:rsidRPr="001E78A1">
                    <w:rPr>
                      <w:color w:val="auto"/>
                    </w:rPr>
                    <w:t>Рефлексивность</w:t>
                  </w:r>
                  <w:proofErr w:type="spellEnd"/>
                  <w:r w:rsidRPr="001E78A1">
                    <w:rPr>
                      <w:color w:val="auto"/>
                    </w:rPr>
                    <w:t xml:space="preserve"> отношений. </w:t>
                  </w:r>
                </w:p>
              </w:tc>
            </w:tr>
          </w:tbl>
          <w:p w:rsidR="00202E1A" w:rsidRPr="001E78A1" w:rsidRDefault="00202E1A" w:rsidP="00A22505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2E1A" w:rsidRPr="001E78A1" w:rsidRDefault="00202E1A" w:rsidP="00A22505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2E1A" w:rsidRPr="001E78A1" w:rsidRDefault="00202E1A" w:rsidP="00A22505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2E1A" w:rsidRPr="001E78A1" w:rsidRDefault="00202E1A" w:rsidP="00A22505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E1A" w:rsidRPr="001E78A1" w:rsidRDefault="00202E1A" w:rsidP="00A225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1A" w:rsidRPr="001E78A1" w:rsidRDefault="00CA00B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1A" w:rsidRPr="001E78A1" w:rsidRDefault="00202E1A" w:rsidP="00A22505">
            <w:pPr>
              <w:pStyle w:val="23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</w:p>
          <w:p w:rsidR="00BE6296" w:rsidRPr="001E78A1" w:rsidRDefault="00BE6296" w:rsidP="00BE6296">
            <w:pPr>
              <w:pStyle w:val="23"/>
              <w:ind w:firstLine="34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Поиск  отношений</w:t>
            </w:r>
          </w:p>
          <w:p w:rsidR="00202E1A" w:rsidRPr="001E78A1" w:rsidRDefault="00202E1A" w:rsidP="00A22505">
            <w:pPr>
              <w:pStyle w:val="23"/>
              <w:ind w:firstLine="34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2E1A" w:rsidRPr="001E78A1" w:rsidRDefault="00A70434" w:rsidP="00A22505">
            <w:pPr>
              <w:pStyle w:val="a4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bCs/>
                <w:sz w:val="24"/>
                <w:szCs w:val="24"/>
              </w:rPr>
              <w:t>П: Знакомство с понятиями «</w:t>
            </w:r>
            <w:proofErr w:type="spellStart"/>
            <w:r w:rsidRPr="001E78A1"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рефлексивность</w:t>
            </w:r>
            <w:proofErr w:type="spellEnd"/>
            <w:r w:rsidRPr="001E78A1">
              <w:rPr>
                <w:rFonts w:ascii="Times New Roman" w:hAnsi="Times New Roman" w:cs="Times New Roman"/>
                <w:bCs/>
                <w:sz w:val="24"/>
                <w:szCs w:val="24"/>
              </w:rPr>
              <w:t>», «симметричность», формирование знаний</w:t>
            </w:r>
          </w:p>
          <w:p w:rsidR="00A70434" w:rsidRPr="001E78A1" w:rsidRDefault="00A70434" w:rsidP="00A22505">
            <w:pPr>
              <w:pStyle w:val="a4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bCs/>
                <w:sz w:val="24"/>
                <w:szCs w:val="24"/>
              </w:rPr>
              <w:t>К: работа в парах, группах, умение слушать и слышать учителя</w:t>
            </w:r>
          </w:p>
          <w:p w:rsidR="00A70434" w:rsidRPr="001E78A1" w:rsidRDefault="00A70434" w:rsidP="00A22505">
            <w:pPr>
              <w:pStyle w:val="a4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bCs/>
                <w:sz w:val="24"/>
                <w:szCs w:val="24"/>
              </w:rPr>
              <w:t>Р: Развитие мышления, речи, памяти.</w:t>
            </w:r>
          </w:p>
          <w:p w:rsidR="00A70434" w:rsidRPr="001E78A1" w:rsidRDefault="00A70434" w:rsidP="00A22505">
            <w:pPr>
              <w:pStyle w:val="a4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bCs/>
                <w:sz w:val="24"/>
                <w:szCs w:val="24"/>
              </w:rPr>
              <w:t>Л. Любовь к предмету</w:t>
            </w:r>
          </w:p>
          <w:p w:rsidR="00A70434" w:rsidRPr="001E78A1" w:rsidRDefault="00A70434" w:rsidP="00A22505">
            <w:pPr>
              <w:pStyle w:val="a4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E1A" w:rsidRPr="001E78A1" w:rsidTr="001E78A1">
        <w:trPr>
          <w:trHeight w:val="1363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1A" w:rsidRPr="001E78A1" w:rsidRDefault="00202E1A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1A" w:rsidRPr="001E78A1" w:rsidRDefault="00202E1A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1A" w:rsidRPr="001E78A1" w:rsidRDefault="00202E1A" w:rsidP="00A22505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2E1A" w:rsidRPr="001E78A1" w:rsidRDefault="00202E1A" w:rsidP="0057656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35"/>
            </w:tblGrid>
            <w:tr w:rsidR="00202E1A" w:rsidRPr="001E78A1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035" w:type="dxa"/>
                </w:tcPr>
                <w:p w:rsidR="00202E1A" w:rsidRPr="001E78A1" w:rsidRDefault="00202E1A">
                  <w:pPr>
                    <w:pStyle w:val="Default"/>
                    <w:rPr>
                      <w:color w:val="auto"/>
                    </w:rPr>
                  </w:pPr>
                  <w:r w:rsidRPr="001E78A1">
                    <w:rPr>
                      <w:color w:val="auto"/>
                    </w:rPr>
                    <w:t xml:space="preserve">Симметричность отношений. </w:t>
                  </w:r>
                </w:p>
              </w:tc>
            </w:tr>
          </w:tbl>
          <w:p w:rsidR="00202E1A" w:rsidRPr="001E78A1" w:rsidRDefault="00202E1A" w:rsidP="00A22505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E1A" w:rsidRPr="001E78A1" w:rsidRDefault="00202E1A" w:rsidP="00A225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1A" w:rsidRPr="001E78A1" w:rsidRDefault="00CA00B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96" w:rsidRPr="001E78A1" w:rsidRDefault="00202E1A" w:rsidP="00A70434">
            <w:pPr>
              <w:pStyle w:val="23"/>
              <w:ind w:firstLine="34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BE6296" w:rsidRPr="001E78A1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Поиск</w:t>
            </w:r>
          </w:p>
          <w:p w:rsidR="00A70434" w:rsidRPr="001E78A1" w:rsidRDefault="00A70434" w:rsidP="00A70434">
            <w:pPr>
              <w:pStyle w:val="23"/>
              <w:ind w:firstLine="34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отношений</w:t>
            </w:r>
          </w:p>
          <w:p w:rsidR="00202E1A" w:rsidRPr="001E78A1" w:rsidRDefault="00202E1A" w:rsidP="00A22505">
            <w:pPr>
              <w:pStyle w:val="23"/>
              <w:ind w:firstLine="34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1A" w:rsidRPr="001E78A1" w:rsidRDefault="00202E1A" w:rsidP="00A22505">
            <w:pPr>
              <w:pStyle w:val="a4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D6D" w:rsidRPr="001E78A1" w:rsidTr="001E78A1">
        <w:trPr>
          <w:trHeight w:val="268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D6D" w:rsidRPr="001E78A1" w:rsidRDefault="0086422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CA00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86422C" w:rsidRPr="001E78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5765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D" w:rsidRPr="001E78A1" w:rsidRDefault="00CA5D6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6C" w:rsidRPr="001E78A1" w:rsidRDefault="0057656C" w:rsidP="0057656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53"/>
            </w:tblGrid>
            <w:tr w:rsidR="0057656C" w:rsidRPr="001E78A1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2353" w:type="dxa"/>
                </w:tcPr>
                <w:p w:rsidR="0057656C" w:rsidRPr="001E78A1" w:rsidRDefault="0057656C">
                  <w:pPr>
                    <w:pStyle w:val="Default"/>
                    <w:rPr>
                      <w:color w:val="auto"/>
                    </w:rPr>
                  </w:pPr>
                  <w:r w:rsidRPr="001E78A1">
                    <w:rPr>
                      <w:color w:val="auto"/>
                    </w:rPr>
                    <w:t xml:space="preserve">Тест «Отношения между понятиями». </w:t>
                  </w:r>
                </w:p>
              </w:tc>
            </w:tr>
          </w:tbl>
          <w:p w:rsidR="00CA5D6D" w:rsidRPr="001E78A1" w:rsidRDefault="00CA5D6D" w:rsidP="00A22505">
            <w:pPr>
              <w:pStyle w:val="23"/>
              <w:jc w:val="both"/>
              <w:rPr>
                <w:rStyle w:val="a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D6D" w:rsidRPr="001E78A1" w:rsidRDefault="00CA5D6D" w:rsidP="00A225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6D" w:rsidRPr="001E78A1" w:rsidRDefault="00CA5D6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6D" w:rsidRPr="001E78A1" w:rsidRDefault="00A70434" w:rsidP="00A7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>Выполнение теста</w:t>
            </w:r>
          </w:p>
          <w:p w:rsidR="00CA5D6D" w:rsidRPr="001E78A1" w:rsidRDefault="00CA5D6D" w:rsidP="00A22505">
            <w:pPr>
              <w:pStyle w:val="23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0434" w:rsidRPr="001E78A1" w:rsidRDefault="00A70434" w:rsidP="00A7043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П: проверка знаний</w:t>
            </w:r>
          </w:p>
          <w:p w:rsidR="00A70434" w:rsidRPr="001E78A1" w:rsidRDefault="00A70434" w:rsidP="00A7043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Р: Развитие усидчивости, внимания, памяти</w:t>
            </w:r>
          </w:p>
          <w:p w:rsidR="00A70434" w:rsidRPr="001E78A1" w:rsidRDefault="00A70434" w:rsidP="00A7043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К: Умение слушать учителя</w:t>
            </w:r>
          </w:p>
          <w:p w:rsidR="00CA5D6D" w:rsidRPr="001E78A1" w:rsidRDefault="00A70434" w:rsidP="00A7043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Л: Формирование </w:t>
            </w:r>
            <w:proofErr w:type="spellStart"/>
            <w:r w:rsidRPr="001E7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ээстетическт-нравственного</w:t>
            </w:r>
            <w:proofErr w:type="spellEnd"/>
            <w:r w:rsidRPr="001E7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поведения</w:t>
            </w:r>
          </w:p>
          <w:p w:rsidR="00BE6296" w:rsidRPr="001E78A1" w:rsidRDefault="00BE6296" w:rsidP="00A7043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6296" w:rsidRPr="001E78A1" w:rsidRDefault="00BE6296" w:rsidP="00BE6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 xml:space="preserve">П: </w:t>
            </w:r>
          </w:p>
          <w:p w:rsidR="00BE6296" w:rsidRPr="001E78A1" w:rsidRDefault="00BE6296" w:rsidP="00BE6296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7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повторить правила распределения объема понятия на классы, понятие «основание классификации»;</w:t>
            </w:r>
          </w:p>
          <w:p w:rsidR="00BE6296" w:rsidRPr="001E78A1" w:rsidRDefault="00BE6296" w:rsidP="00BE6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 xml:space="preserve">К: - умение точно выражать свои мысли; </w:t>
            </w:r>
          </w:p>
          <w:p w:rsidR="00BE6296" w:rsidRPr="001E78A1" w:rsidRDefault="00BE6296" w:rsidP="00BE6296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>Р:</w:t>
            </w:r>
            <w:r w:rsidRPr="001E7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способствовать развитию познавательного </w:t>
            </w:r>
            <w:proofErr w:type="spellStart"/>
            <w:r w:rsidRPr="001E7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интереса,мыслительной</w:t>
            </w:r>
            <w:proofErr w:type="spellEnd"/>
            <w:r w:rsidRPr="001E7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деятельности</w:t>
            </w:r>
          </w:p>
          <w:p w:rsidR="00BE6296" w:rsidRPr="001E78A1" w:rsidRDefault="00BE6296" w:rsidP="00BE62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 xml:space="preserve">Л:способствовать проявлению </w:t>
            </w:r>
            <w:r w:rsidRPr="001E7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интерес к предмету</w:t>
            </w:r>
          </w:p>
        </w:tc>
      </w:tr>
      <w:tr w:rsidR="00CA5D6D" w:rsidRPr="001E78A1" w:rsidTr="001E78A1">
        <w:trPr>
          <w:trHeight w:val="3390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6D" w:rsidRPr="001E78A1" w:rsidRDefault="00CA5D6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D" w:rsidRPr="001E78A1" w:rsidRDefault="00CA5D6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6C" w:rsidRPr="001E78A1" w:rsidRDefault="0057656C" w:rsidP="0057656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53"/>
            </w:tblGrid>
            <w:tr w:rsidR="0057656C" w:rsidRPr="001E78A1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1753" w:type="dxa"/>
                </w:tcPr>
                <w:p w:rsidR="0057656C" w:rsidRPr="001E78A1" w:rsidRDefault="0057656C">
                  <w:pPr>
                    <w:pStyle w:val="Default"/>
                    <w:rPr>
                      <w:color w:val="auto"/>
                    </w:rPr>
                  </w:pPr>
                  <w:r w:rsidRPr="001E78A1">
                    <w:rPr>
                      <w:color w:val="auto"/>
                    </w:rPr>
                    <w:t xml:space="preserve">Классификация. </w:t>
                  </w:r>
                </w:p>
              </w:tc>
            </w:tr>
          </w:tbl>
          <w:p w:rsidR="00CA5D6D" w:rsidRPr="001E78A1" w:rsidRDefault="00CA5D6D" w:rsidP="00A22505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D6D" w:rsidRPr="001E78A1" w:rsidRDefault="00CA5D6D" w:rsidP="00A225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6D" w:rsidRPr="001E78A1" w:rsidRDefault="00CA5D6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6D" w:rsidRPr="001E78A1" w:rsidRDefault="00BE6296" w:rsidP="00BE6296">
            <w:pPr>
              <w:pStyle w:val="ac"/>
              <w:spacing w:before="0" w:after="0"/>
              <w:ind w:left="284" w:right="-1"/>
            </w:pPr>
            <w:r w:rsidRPr="001E78A1">
              <w:t>Деление на классы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6D" w:rsidRPr="001E78A1" w:rsidRDefault="00CA5D6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B97" w:rsidRPr="001E78A1" w:rsidTr="001E78A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7" w:rsidRPr="001E78A1" w:rsidRDefault="00203B97" w:rsidP="008642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7" w:rsidRPr="001E78A1" w:rsidRDefault="00203B97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7" w:rsidRPr="001E78A1" w:rsidRDefault="00203B97" w:rsidP="0057656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52"/>
            </w:tblGrid>
            <w:tr w:rsidR="00203B97" w:rsidRPr="001E78A1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1952" w:type="dxa"/>
                </w:tcPr>
                <w:p w:rsidR="00203B97" w:rsidRPr="001E78A1" w:rsidRDefault="00203B97">
                  <w:pPr>
                    <w:pStyle w:val="Default"/>
                    <w:rPr>
                      <w:color w:val="auto"/>
                    </w:rPr>
                  </w:pPr>
                  <w:r w:rsidRPr="001E78A1">
                    <w:rPr>
                      <w:color w:val="auto"/>
                    </w:rPr>
                    <w:t xml:space="preserve">Язык и логика. Фразеологизмы. </w:t>
                  </w:r>
                </w:p>
              </w:tc>
            </w:tr>
          </w:tbl>
          <w:p w:rsidR="00203B97" w:rsidRPr="001E78A1" w:rsidRDefault="00203B97" w:rsidP="00A22505">
            <w:pPr>
              <w:pStyle w:val="a4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3B97" w:rsidRPr="001E78A1" w:rsidRDefault="00203B97" w:rsidP="00A225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7" w:rsidRPr="001E78A1" w:rsidRDefault="00203B97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7" w:rsidRPr="001E78A1" w:rsidRDefault="00203B97" w:rsidP="00203B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>Опознание фразеологизмов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B97" w:rsidRPr="001E78A1" w:rsidRDefault="00203B97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203B97" w:rsidRPr="001E78A1" w:rsidRDefault="00203B97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78A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E7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Способствовать умению опознавать фразеологические </w:t>
            </w:r>
            <w:proofErr w:type="spellStart"/>
            <w:r w:rsidRPr="001E7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обороты,знакомсто</w:t>
            </w:r>
            <w:proofErr w:type="spellEnd"/>
            <w:r w:rsidRPr="001E7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</w:t>
            </w:r>
            <w:r w:rsidRPr="001E7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образностью и меткостью речи.</w:t>
            </w:r>
          </w:p>
          <w:p w:rsidR="00203B97" w:rsidRPr="001E78A1" w:rsidRDefault="00203B97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203B97" w:rsidRPr="001E78A1" w:rsidRDefault="00203B97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умение учащихся работать в группах. Способствовать развитию умения аргументировать.</w:t>
            </w: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B97" w:rsidRPr="001E78A1" w:rsidRDefault="00203B97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203B97" w:rsidRPr="001E78A1" w:rsidRDefault="00203B97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Способствовать умению самостоятельно применять знания, развитию логического мышления, интереса к предмету, творческой активности</w:t>
            </w: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B97" w:rsidRPr="001E78A1" w:rsidRDefault="00203B97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203B97" w:rsidRPr="001E78A1" w:rsidRDefault="00203B97" w:rsidP="00A225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Способствовать развитию у учащихся культуры речи.</w:t>
            </w:r>
          </w:p>
        </w:tc>
      </w:tr>
      <w:tr w:rsidR="00203B97" w:rsidRPr="001E78A1" w:rsidTr="001E78A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7" w:rsidRPr="001E78A1" w:rsidRDefault="00203B97" w:rsidP="008642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7" w:rsidRPr="001E78A1" w:rsidRDefault="00203B97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7" w:rsidRPr="001E78A1" w:rsidRDefault="00203B97" w:rsidP="0057656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87"/>
            </w:tblGrid>
            <w:tr w:rsidR="00203B97" w:rsidRPr="001E78A1">
              <w:tblPrEx>
                <w:tblCellMar>
                  <w:top w:w="0" w:type="dxa"/>
                  <w:bottom w:w="0" w:type="dxa"/>
                </w:tblCellMar>
              </w:tblPrEx>
              <w:trPr>
                <w:trHeight w:val="449"/>
              </w:trPr>
              <w:tc>
                <w:tcPr>
                  <w:tcW w:w="1787" w:type="dxa"/>
                </w:tcPr>
                <w:p w:rsidR="00203B97" w:rsidRPr="001E78A1" w:rsidRDefault="00203B97">
                  <w:pPr>
                    <w:pStyle w:val="Default"/>
                    <w:rPr>
                      <w:color w:val="auto"/>
                    </w:rPr>
                  </w:pPr>
                  <w:r w:rsidRPr="001E78A1">
                    <w:rPr>
                      <w:color w:val="auto"/>
                    </w:rPr>
                    <w:lastRenderedPageBreak/>
                    <w:t xml:space="preserve">Язык и логика. Образность и меткость речи. </w:t>
                  </w:r>
                </w:p>
              </w:tc>
            </w:tr>
          </w:tbl>
          <w:p w:rsidR="00203B97" w:rsidRPr="001E78A1" w:rsidRDefault="00203B97" w:rsidP="00A22505">
            <w:pPr>
              <w:pStyle w:val="23"/>
              <w:jc w:val="both"/>
              <w:rPr>
                <w:rStyle w:val="ae"/>
                <w:rFonts w:ascii="Times New Roman" w:hAnsi="Times New Roman"/>
                <w:sz w:val="24"/>
                <w:szCs w:val="24"/>
              </w:rPr>
            </w:pPr>
            <w:r w:rsidRPr="001E78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3B97" w:rsidRPr="001E78A1" w:rsidRDefault="00203B97" w:rsidP="00A225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7" w:rsidRPr="001E78A1" w:rsidRDefault="00CA00B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7" w:rsidRPr="001E78A1" w:rsidRDefault="00203B97" w:rsidP="00A22505">
            <w:pPr>
              <w:pStyle w:val="2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A1">
              <w:rPr>
                <w:rFonts w:ascii="Times New Roman" w:hAnsi="Times New Roman"/>
                <w:sz w:val="24"/>
                <w:szCs w:val="24"/>
              </w:rPr>
              <w:t xml:space="preserve">Поиск образности и </w:t>
            </w:r>
            <w:r w:rsidRPr="001E78A1">
              <w:rPr>
                <w:rFonts w:ascii="Times New Roman" w:hAnsi="Times New Roman"/>
                <w:sz w:val="24"/>
                <w:szCs w:val="24"/>
              </w:rPr>
              <w:lastRenderedPageBreak/>
              <w:t>меткости в речи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7" w:rsidRPr="001E78A1" w:rsidRDefault="00203B97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CA5D6D" w:rsidRPr="001E78A1" w:rsidTr="001E78A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6D" w:rsidRPr="001E78A1" w:rsidRDefault="0057656C" w:rsidP="008642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1</w:t>
            </w:r>
            <w:r w:rsidR="0086422C" w:rsidRPr="001E78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D" w:rsidRPr="001E78A1" w:rsidRDefault="00CA5D6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6C" w:rsidRPr="001E78A1" w:rsidRDefault="0057656C" w:rsidP="0057656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66"/>
            </w:tblGrid>
            <w:tr w:rsidR="0057656C" w:rsidRPr="001E78A1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066" w:type="dxa"/>
                </w:tcPr>
                <w:p w:rsidR="0057656C" w:rsidRPr="001E78A1" w:rsidRDefault="0057656C">
                  <w:pPr>
                    <w:pStyle w:val="Default"/>
                    <w:rPr>
                      <w:color w:val="auto"/>
                    </w:rPr>
                  </w:pPr>
                  <w:r w:rsidRPr="001E78A1">
                    <w:rPr>
                      <w:color w:val="auto"/>
                    </w:rPr>
                    <w:t xml:space="preserve">Язык и логика. Речевые ошибки. </w:t>
                  </w:r>
                </w:p>
              </w:tc>
            </w:tr>
          </w:tbl>
          <w:p w:rsidR="00CA5D6D" w:rsidRPr="001E78A1" w:rsidRDefault="00CA5D6D" w:rsidP="00A22505">
            <w:pPr>
              <w:pStyle w:val="23"/>
              <w:jc w:val="both"/>
              <w:rPr>
                <w:rStyle w:val="a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D6D" w:rsidRPr="001E78A1" w:rsidRDefault="00CA5D6D" w:rsidP="00CA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6D" w:rsidRPr="001E78A1" w:rsidRDefault="00CA5D6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6D" w:rsidRPr="001E78A1" w:rsidRDefault="00203B97" w:rsidP="00A22505">
            <w:pPr>
              <w:pStyle w:val="2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A1">
              <w:rPr>
                <w:rFonts w:ascii="Times New Roman" w:hAnsi="Times New Roman"/>
                <w:sz w:val="24"/>
                <w:szCs w:val="24"/>
              </w:rPr>
              <w:t>Поиск ошибок в речи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7" w:rsidRPr="001E78A1" w:rsidRDefault="00CA5D6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7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П: </w:t>
            </w:r>
            <w:r w:rsidR="00203B97" w:rsidRPr="001E7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правильной грамотной речи, учить находить в речевые ошибки и исправлять их</w:t>
            </w:r>
          </w:p>
          <w:p w:rsidR="00CA5D6D" w:rsidRPr="001E78A1" w:rsidRDefault="00CA5D6D" w:rsidP="00A2250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К: умение учиться работать в группе, </w:t>
            </w:r>
            <w:r w:rsidR="00203B97" w:rsidRPr="001E78A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03B97" w:rsidRPr="001E7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общую культуру учащихся</w:t>
            </w:r>
          </w:p>
          <w:p w:rsidR="00CA5D6D" w:rsidRPr="001E78A1" w:rsidRDefault="00CA5D6D" w:rsidP="00A2250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Р: умение </w:t>
            </w:r>
            <w:r w:rsidR="00203B97" w:rsidRPr="001E78A1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ошибки</w:t>
            </w:r>
            <w:r w:rsidRPr="001E7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A5D6D" w:rsidRPr="001E78A1" w:rsidRDefault="00CA5D6D" w:rsidP="00A225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1E7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Л: </w:t>
            </w:r>
            <w:r w:rsidR="00203B97" w:rsidRPr="001E7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общую культуру учащихся</w:t>
            </w:r>
          </w:p>
        </w:tc>
      </w:tr>
      <w:tr w:rsidR="00CA5D6D" w:rsidRPr="001E78A1" w:rsidTr="001E78A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6D" w:rsidRPr="001E78A1" w:rsidRDefault="00CA5D6D" w:rsidP="005765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86422C" w:rsidRPr="001E78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  <w:p w:rsidR="0057656C" w:rsidRPr="001E78A1" w:rsidRDefault="0057656C" w:rsidP="005765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5765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5765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5765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5765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5765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5765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5765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5765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5765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5765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5765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5765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5765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5765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5765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5765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5765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5765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5765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E4771" w:rsidRPr="001E78A1" w:rsidRDefault="00DE4771" w:rsidP="008642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E4771" w:rsidRPr="001E78A1" w:rsidRDefault="00DE4771" w:rsidP="008642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E4771" w:rsidRPr="001E78A1" w:rsidRDefault="00DE4771" w:rsidP="008642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E4771" w:rsidRPr="001E78A1" w:rsidRDefault="00DE4771" w:rsidP="008642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E4771" w:rsidRPr="001E78A1" w:rsidRDefault="00DE4771" w:rsidP="008642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E4771" w:rsidRPr="001E78A1" w:rsidRDefault="00DE4771" w:rsidP="008642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E4771" w:rsidRPr="001E78A1" w:rsidRDefault="00DE4771" w:rsidP="008642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E4771" w:rsidRPr="001E78A1" w:rsidRDefault="00DE4771" w:rsidP="008642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E4771" w:rsidRPr="001E78A1" w:rsidRDefault="00DE4771" w:rsidP="008642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E4771" w:rsidRPr="001E78A1" w:rsidRDefault="00DE4771" w:rsidP="008642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8642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86422C" w:rsidRPr="001E78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D" w:rsidRPr="001E78A1" w:rsidRDefault="00CA5D6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6C" w:rsidRPr="001E78A1" w:rsidRDefault="0057656C" w:rsidP="0057656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87"/>
            </w:tblGrid>
            <w:tr w:rsidR="0057656C" w:rsidRPr="001E78A1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1787" w:type="dxa"/>
                </w:tcPr>
                <w:p w:rsidR="0057656C" w:rsidRPr="001E78A1" w:rsidRDefault="0057656C">
                  <w:pPr>
                    <w:pStyle w:val="Default"/>
                    <w:rPr>
                      <w:color w:val="auto"/>
                    </w:rPr>
                  </w:pPr>
                  <w:r w:rsidRPr="001E78A1">
                    <w:rPr>
                      <w:color w:val="auto"/>
                    </w:rPr>
                    <w:t xml:space="preserve">Язык и логика. Пословицы. </w:t>
                  </w:r>
                </w:p>
              </w:tc>
            </w:tr>
          </w:tbl>
          <w:p w:rsidR="00CA5D6D" w:rsidRPr="001E78A1" w:rsidRDefault="00CA5D6D" w:rsidP="00A22505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D6D" w:rsidRPr="001E78A1" w:rsidRDefault="00CA5D6D" w:rsidP="00A22505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D6D" w:rsidRPr="001E78A1" w:rsidRDefault="00CA5D6D" w:rsidP="00A22505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D6D" w:rsidRPr="001E78A1" w:rsidRDefault="00CA5D6D" w:rsidP="00A22505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D6D" w:rsidRPr="001E78A1" w:rsidRDefault="00CA5D6D" w:rsidP="00A22505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D6D" w:rsidRPr="001E78A1" w:rsidRDefault="00CA5D6D" w:rsidP="00A22505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D6D" w:rsidRPr="001E78A1" w:rsidRDefault="00CA5D6D" w:rsidP="00A22505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D6D" w:rsidRPr="001E78A1" w:rsidRDefault="00CA5D6D" w:rsidP="00A22505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D6D" w:rsidRPr="001E78A1" w:rsidRDefault="00CA5D6D" w:rsidP="00A22505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D6D" w:rsidRPr="001E78A1" w:rsidRDefault="00CA5D6D" w:rsidP="00A22505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D6D" w:rsidRPr="001E78A1" w:rsidRDefault="00CA5D6D" w:rsidP="00A22505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D6D" w:rsidRPr="001E78A1" w:rsidRDefault="00CA5D6D" w:rsidP="00A22505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D6D" w:rsidRPr="001E78A1" w:rsidRDefault="00CA5D6D" w:rsidP="00A22505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D6D" w:rsidRPr="001E78A1" w:rsidRDefault="00CA5D6D" w:rsidP="00A22505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D6D" w:rsidRPr="001E78A1" w:rsidRDefault="00CA5D6D" w:rsidP="00A22505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56C" w:rsidRPr="001E78A1" w:rsidRDefault="0057656C" w:rsidP="0057656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94"/>
            </w:tblGrid>
            <w:tr w:rsidR="0057656C" w:rsidRPr="001E78A1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1594" w:type="dxa"/>
                </w:tcPr>
                <w:p w:rsidR="00DE4771" w:rsidRPr="001E78A1" w:rsidRDefault="00DE4771">
                  <w:pPr>
                    <w:pStyle w:val="Default"/>
                    <w:rPr>
                      <w:color w:val="auto"/>
                    </w:rPr>
                  </w:pPr>
                </w:p>
                <w:p w:rsidR="00DE4771" w:rsidRPr="001E78A1" w:rsidRDefault="00DE4771">
                  <w:pPr>
                    <w:pStyle w:val="Default"/>
                    <w:rPr>
                      <w:color w:val="auto"/>
                    </w:rPr>
                  </w:pPr>
                </w:p>
                <w:p w:rsidR="00DE4771" w:rsidRPr="001E78A1" w:rsidRDefault="00DE4771">
                  <w:pPr>
                    <w:pStyle w:val="Default"/>
                    <w:rPr>
                      <w:color w:val="auto"/>
                    </w:rPr>
                  </w:pPr>
                </w:p>
                <w:p w:rsidR="00DE4771" w:rsidRPr="001E78A1" w:rsidRDefault="00DE4771">
                  <w:pPr>
                    <w:pStyle w:val="Default"/>
                    <w:rPr>
                      <w:color w:val="auto"/>
                    </w:rPr>
                  </w:pPr>
                </w:p>
                <w:p w:rsidR="00DE4771" w:rsidRPr="001E78A1" w:rsidRDefault="00DE4771">
                  <w:pPr>
                    <w:pStyle w:val="Default"/>
                    <w:rPr>
                      <w:color w:val="auto"/>
                    </w:rPr>
                  </w:pPr>
                </w:p>
                <w:p w:rsidR="00DE4771" w:rsidRPr="001E78A1" w:rsidRDefault="00DE4771">
                  <w:pPr>
                    <w:pStyle w:val="Default"/>
                    <w:rPr>
                      <w:color w:val="auto"/>
                    </w:rPr>
                  </w:pPr>
                </w:p>
                <w:p w:rsidR="00DE4771" w:rsidRPr="001E78A1" w:rsidRDefault="00DE4771">
                  <w:pPr>
                    <w:pStyle w:val="Default"/>
                    <w:rPr>
                      <w:color w:val="auto"/>
                    </w:rPr>
                  </w:pPr>
                </w:p>
                <w:p w:rsidR="00DE4771" w:rsidRPr="001E78A1" w:rsidRDefault="00DE4771">
                  <w:pPr>
                    <w:pStyle w:val="Default"/>
                    <w:rPr>
                      <w:color w:val="auto"/>
                    </w:rPr>
                  </w:pPr>
                </w:p>
                <w:p w:rsidR="0057656C" w:rsidRPr="001E78A1" w:rsidRDefault="0057656C">
                  <w:pPr>
                    <w:pStyle w:val="Default"/>
                    <w:rPr>
                      <w:color w:val="auto"/>
                    </w:rPr>
                  </w:pPr>
                  <w:r w:rsidRPr="001E78A1">
                    <w:rPr>
                      <w:color w:val="auto"/>
                    </w:rPr>
                    <w:t xml:space="preserve">Тест «Язык и логика». </w:t>
                  </w:r>
                </w:p>
              </w:tc>
            </w:tr>
          </w:tbl>
          <w:p w:rsidR="00CA5D6D" w:rsidRPr="001E78A1" w:rsidRDefault="00CA5D6D" w:rsidP="00A22505">
            <w:pPr>
              <w:pStyle w:val="23"/>
              <w:jc w:val="both"/>
              <w:rPr>
                <w:rStyle w:val="a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D6D" w:rsidRPr="001E78A1" w:rsidRDefault="00CA5D6D" w:rsidP="00A225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6D" w:rsidRPr="001E78A1" w:rsidRDefault="00CA5D6D" w:rsidP="00A225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6D" w:rsidRPr="001E78A1" w:rsidRDefault="00CA5D6D" w:rsidP="00A225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6D" w:rsidRPr="001E78A1" w:rsidRDefault="00CA5D6D" w:rsidP="00A225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6D" w:rsidRPr="001E78A1" w:rsidRDefault="00CA5D6D" w:rsidP="00A225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6D" w:rsidRPr="001E78A1" w:rsidRDefault="00CA5D6D" w:rsidP="00A225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6D" w:rsidRPr="001E78A1" w:rsidRDefault="00CA5D6D" w:rsidP="00A225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6D" w:rsidRPr="001E78A1" w:rsidRDefault="00CA5D6D" w:rsidP="00A225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6D" w:rsidRPr="001E78A1" w:rsidRDefault="00CA5D6D" w:rsidP="00A225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6D" w:rsidRPr="001E78A1" w:rsidRDefault="00CA5D6D" w:rsidP="00A225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6D" w:rsidRPr="001E78A1" w:rsidRDefault="00CA5D6D" w:rsidP="00A225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6D" w:rsidRPr="001E78A1" w:rsidRDefault="00CA5D6D" w:rsidP="00A225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6D" w:rsidRPr="001E78A1" w:rsidRDefault="00CA5D6D" w:rsidP="00A225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6D" w:rsidRPr="001E78A1" w:rsidRDefault="00CA5D6D" w:rsidP="00A225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6D" w:rsidRPr="001E78A1" w:rsidRDefault="00CA5D6D" w:rsidP="00A225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6D" w:rsidRPr="001E78A1" w:rsidRDefault="00CA5D6D" w:rsidP="00A225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6D" w:rsidRPr="001E78A1" w:rsidRDefault="00CA5D6D" w:rsidP="00A225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6D" w:rsidRPr="001E78A1" w:rsidRDefault="00CA5D6D" w:rsidP="00A2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6D" w:rsidRPr="001E78A1" w:rsidRDefault="00CA5D6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  <w:p w:rsidR="00CA5D6D" w:rsidRPr="001E78A1" w:rsidRDefault="00CA5D6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A5D6D" w:rsidRPr="001E78A1" w:rsidRDefault="00CA5D6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A5D6D" w:rsidRPr="001E78A1" w:rsidRDefault="00CA5D6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A5D6D" w:rsidRPr="001E78A1" w:rsidRDefault="00CA5D6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A5D6D" w:rsidRPr="001E78A1" w:rsidRDefault="00CA5D6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A5D6D" w:rsidRPr="001E78A1" w:rsidRDefault="00CA5D6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A00BD" w:rsidRPr="001E78A1" w:rsidRDefault="00CA00B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A00BD" w:rsidRPr="001E78A1" w:rsidRDefault="00CA00B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A00BD" w:rsidRPr="001E78A1" w:rsidRDefault="00CA00B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A00BD" w:rsidRPr="001E78A1" w:rsidRDefault="00CA00B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A00BD" w:rsidRPr="001E78A1" w:rsidRDefault="00CA00B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A00BD" w:rsidRPr="001E78A1" w:rsidRDefault="00CA00B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A00BD" w:rsidRPr="001E78A1" w:rsidRDefault="00CA00B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A00BD" w:rsidRPr="001E78A1" w:rsidRDefault="00CA00B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A00BD" w:rsidRPr="001E78A1" w:rsidRDefault="00CA00B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A00BD" w:rsidRPr="001E78A1" w:rsidRDefault="00CA00B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A00BD" w:rsidRPr="001E78A1" w:rsidRDefault="00CA00B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A00BD" w:rsidRPr="001E78A1" w:rsidRDefault="00CA00B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A00BD" w:rsidRPr="001E78A1" w:rsidRDefault="00CA00B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A00BD" w:rsidRPr="001E78A1" w:rsidRDefault="00CA00B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A00BD" w:rsidRPr="001E78A1" w:rsidRDefault="00CA00B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A00BD" w:rsidRPr="001E78A1" w:rsidRDefault="00CA00B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A00BD" w:rsidRPr="001E78A1" w:rsidRDefault="00CA00B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A00BD" w:rsidRPr="001E78A1" w:rsidRDefault="00CA00B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A00BD" w:rsidRPr="001E78A1" w:rsidRDefault="00CA00B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A00BD" w:rsidRPr="001E78A1" w:rsidRDefault="00CA00B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A00BD" w:rsidRPr="001E78A1" w:rsidRDefault="00CA00B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A00BD" w:rsidRPr="001E78A1" w:rsidRDefault="00CA00B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A00BD" w:rsidRPr="001E78A1" w:rsidRDefault="00CA00B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A00BD" w:rsidRPr="001E78A1" w:rsidRDefault="00CA00B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  <w:p w:rsidR="00CA5D6D" w:rsidRPr="001E78A1" w:rsidRDefault="00CA5D6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A5D6D" w:rsidRPr="001E78A1" w:rsidRDefault="00CA5D6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A5D6D" w:rsidRPr="001E78A1" w:rsidRDefault="00CA5D6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A5D6D" w:rsidRPr="001E78A1" w:rsidRDefault="00CA5D6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A5D6D" w:rsidRPr="001E78A1" w:rsidRDefault="00CA5D6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A5D6D" w:rsidRPr="001E78A1" w:rsidRDefault="00CA5D6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A5D6D" w:rsidRPr="001E78A1" w:rsidRDefault="00CA5D6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A5D6D" w:rsidRPr="001E78A1" w:rsidRDefault="00CA5D6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A5D6D" w:rsidRPr="001E78A1" w:rsidRDefault="00CA5D6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A5D6D" w:rsidRPr="001E78A1" w:rsidRDefault="00CA5D6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A5D6D" w:rsidRPr="001E78A1" w:rsidRDefault="00CA5D6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6D" w:rsidRPr="001E78A1" w:rsidRDefault="00DE4771" w:rsidP="00DE4771">
            <w:pPr>
              <w:pStyle w:val="2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A1">
              <w:rPr>
                <w:rFonts w:ascii="Times New Roman" w:hAnsi="Times New Roman"/>
                <w:sz w:val="24"/>
                <w:szCs w:val="24"/>
              </w:rPr>
              <w:lastRenderedPageBreak/>
              <w:t>Воспроизведение пословиц</w:t>
            </w:r>
          </w:p>
          <w:p w:rsidR="00DE4771" w:rsidRPr="001E78A1" w:rsidRDefault="00DE4771" w:rsidP="00DE4771">
            <w:pPr>
              <w:pStyle w:val="2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771" w:rsidRPr="001E78A1" w:rsidRDefault="00DE4771" w:rsidP="00DE4771">
            <w:pPr>
              <w:pStyle w:val="2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771" w:rsidRPr="001E78A1" w:rsidRDefault="00DE4771" w:rsidP="00DE4771">
            <w:pPr>
              <w:pStyle w:val="2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771" w:rsidRPr="001E78A1" w:rsidRDefault="00DE4771" w:rsidP="00DE4771">
            <w:pPr>
              <w:pStyle w:val="2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771" w:rsidRPr="001E78A1" w:rsidRDefault="00DE4771" w:rsidP="00DE4771">
            <w:pPr>
              <w:pStyle w:val="2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771" w:rsidRPr="001E78A1" w:rsidRDefault="00DE4771" w:rsidP="00DE4771">
            <w:pPr>
              <w:pStyle w:val="2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771" w:rsidRPr="001E78A1" w:rsidRDefault="00DE4771" w:rsidP="00DE4771">
            <w:pPr>
              <w:pStyle w:val="2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771" w:rsidRPr="001E78A1" w:rsidRDefault="00DE4771" w:rsidP="00DE4771">
            <w:pPr>
              <w:pStyle w:val="2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771" w:rsidRPr="001E78A1" w:rsidRDefault="00DE4771" w:rsidP="00DE4771">
            <w:pPr>
              <w:pStyle w:val="2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771" w:rsidRPr="001E78A1" w:rsidRDefault="00DE4771" w:rsidP="00DE4771">
            <w:pPr>
              <w:pStyle w:val="2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771" w:rsidRPr="001E78A1" w:rsidRDefault="00DE4771" w:rsidP="00DE4771">
            <w:pPr>
              <w:pStyle w:val="2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771" w:rsidRPr="001E78A1" w:rsidRDefault="00DE4771" w:rsidP="00DE4771">
            <w:pPr>
              <w:pStyle w:val="2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771" w:rsidRPr="001E78A1" w:rsidRDefault="00DE4771" w:rsidP="00DE4771">
            <w:pPr>
              <w:pStyle w:val="2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771" w:rsidRPr="001E78A1" w:rsidRDefault="00DE4771" w:rsidP="00DE4771">
            <w:pPr>
              <w:pStyle w:val="2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771" w:rsidRPr="001E78A1" w:rsidRDefault="00DE4771" w:rsidP="00DE4771">
            <w:pPr>
              <w:pStyle w:val="2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771" w:rsidRPr="001E78A1" w:rsidRDefault="00DE4771" w:rsidP="00DE4771">
            <w:pPr>
              <w:pStyle w:val="2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771" w:rsidRPr="001E78A1" w:rsidRDefault="00DE4771" w:rsidP="00DE4771">
            <w:pPr>
              <w:pStyle w:val="2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771" w:rsidRPr="001E78A1" w:rsidRDefault="00DE4771" w:rsidP="00DE4771">
            <w:pPr>
              <w:pStyle w:val="2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771" w:rsidRPr="001E78A1" w:rsidRDefault="00DE4771" w:rsidP="00DE4771">
            <w:pPr>
              <w:pStyle w:val="2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771" w:rsidRPr="001E78A1" w:rsidRDefault="00DE4771" w:rsidP="00DE4771">
            <w:pPr>
              <w:pStyle w:val="2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771" w:rsidRPr="001E78A1" w:rsidRDefault="00DE4771" w:rsidP="00DE4771">
            <w:pPr>
              <w:pStyle w:val="2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771" w:rsidRPr="001E78A1" w:rsidRDefault="00DE4771" w:rsidP="00DE4771">
            <w:pPr>
              <w:pStyle w:val="2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771" w:rsidRPr="001E78A1" w:rsidRDefault="00DE4771" w:rsidP="00DE4771">
            <w:pPr>
              <w:pStyle w:val="2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771" w:rsidRPr="001E78A1" w:rsidRDefault="00DE4771" w:rsidP="00DE4771">
            <w:pPr>
              <w:pStyle w:val="2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771" w:rsidRPr="001E78A1" w:rsidRDefault="00DE4771" w:rsidP="00DE4771">
            <w:pPr>
              <w:pStyle w:val="2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771" w:rsidRPr="001E78A1" w:rsidRDefault="00DE4771" w:rsidP="00DE4771">
            <w:pPr>
              <w:pStyle w:val="2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771" w:rsidRPr="001E78A1" w:rsidRDefault="00DE4771" w:rsidP="00DE4771">
            <w:pPr>
              <w:pStyle w:val="2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771" w:rsidRPr="001E78A1" w:rsidRDefault="00DE4771" w:rsidP="00DE4771">
            <w:pPr>
              <w:pStyle w:val="2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771" w:rsidRPr="001E78A1" w:rsidRDefault="00DE4771" w:rsidP="00DE4771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A1">
              <w:rPr>
                <w:rFonts w:ascii="Times New Roman" w:hAnsi="Times New Roman"/>
                <w:sz w:val="24"/>
                <w:szCs w:val="24"/>
              </w:rPr>
              <w:t>Выполнение теста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6D" w:rsidRPr="001E78A1" w:rsidRDefault="00CA5D6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</w:t>
            </w:r>
          </w:p>
          <w:p w:rsidR="00CA5D6D" w:rsidRPr="001E78A1" w:rsidRDefault="00DE4771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Обогатить речь учащихся пословицами</w:t>
            </w:r>
            <w:r w:rsidR="00CA5D6D" w:rsidRPr="001E78A1">
              <w:rPr>
                <w:rFonts w:ascii="Times New Roman" w:hAnsi="Times New Roman" w:cs="Times New Roman"/>
                <w:sz w:val="24"/>
                <w:szCs w:val="24"/>
              </w:rPr>
              <w:t>- знаково-символические</w:t>
            </w:r>
          </w:p>
          <w:p w:rsidR="00CA5D6D" w:rsidRPr="001E78A1" w:rsidRDefault="00CA5D6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>- моделирование</w:t>
            </w:r>
          </w:p>
          <w:p w:rsidR="00CA5D6D" w:rsidRPr="001E78A1" w:rsidRDefault="00CA5D6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>- построение логической цепи рассуждений;</w:t>
            </w:r>
          </w:p>
          <w:p w:rsidR="00CA5D6D" w:rsidRPr="001E78A1" w:rsidRDefault="00CA5D6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>- анализ, синтез, классификация;</w:t>
            </w:r>
          </w:p>
          <w:p w:rsidR="00CA5D6D" w:rsidRPr="001E78A1" w:rsidRDefault="00CA5D6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>- самостоятельное создание способов решения проблем творческого и поискового характера.</w:t>
            </w:r>
          </w:p>
          <w:p w:rsidR="00CA5D6D" w:rsidRPr="001E78A1" w:rsidRDefault="00CA5D6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CA5D6D" w:rsidRPr="001E78A1" w:rsidRDefault="00CA5D6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 xml:space="preserve">умение точно выражать свои мысли; </w:t>
            </w:r>
          </w:p>
          <w:p w:rsidR="00CA5D6D" w:rsidRPr="001E78A1" w:rsidRDefault="00CA5D6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>оценка действий партнера;</w:t>
            </w:r>
          </w:p>
          <w:p w:rsidR="00CA5D6D" w:rsidRPr="001E78A1" w:rsidRDefault="00CA5D6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CA5D6D" w:rsidRPr="001E78A1" w:rsidRDefault="00CA5D6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8A1">
              <w:rPr>
                <w:rFonts w:ascii="Times New Roman" w:hAnsi="Times New Roman" w:cs="Times New Roman"/>
                <w:sz w:val="24"/>
                <w:szCs w:val="24"/>
              </w:rPr>
              <w:t>контроль;коррекция;оценка;оценка</w:t>
            </w:r>
            <w:proofErr w:type="spellEnd"/>
            <w:r w:rsidRPr="001E78A1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партнера;</w:t>
            </w:r>
          </w:p>
          <w:p w:rsidR="00CA5D6D" w:rsidRPr="001E78A1" w:rsidRDefault="00CA5D6D" w:rsidP="00A225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CA5D6D" w:rsidRPr="001E78A1" w:rsidRDefault="00DE4771" w:rsidP="00DE47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бережное отношение к языку и мотивировать познавательный интерес к предмету</w:t>
            </w:r>
          </w:p>
          <w:p w:rsidR="00DE4771" w:rsidRPr="001E78A1" w:rsidRDefault="00DE4771" w:rsidP="00DE47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4771" w:rsidRPr="001E78A1" w:rsidRDefault="00DE4771" w:rsidP="00DE47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4771" w:rsidRPr="001E78A1" w:rsidRDefault="00DE4771" w:rsidP="00DE477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П: закрепление полученных </w:t>
            </w:r>
            <w:r w:rsidRPr="001E7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знаний</w:t>
            </w:r>
          </w:p>
          <w:p w:rsidR="00DE4771" w:rsidRPr="001E78A1" w:rsidRDefault="00DE4771" w:rsidP="00DE477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Р:развитие памяти, мышления, усидчивости</w:t>
            </w:r>
          </w:p>
          <w:p w:rsidR="00DE4771" w:rsidRPr="001E78A1" w:rsidRDefault="00DE4771" w:rsidP="00DE477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К:Умение работать с печатным текстом, умение слушать </w:t>
            </w:r>
            <w:proofErr w:type="spellStart"/>
            <w:r w:rsidRPr="001E7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учителч</w:t>
            </w:r>
            <w:proofErr w:type="spellEnd"/>
          </w:p>
          <w:p w:rsidR="00DE4771" w:rsidRPr="001E78A1" w:rsidRDefault="00DE4771" w:rsidP="00DE47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Л: вызвать интерес к предмету</w:t>
            </w:r>
          </w:p>
        </w:tc>
      </w:tr>
      <w:tr w:rsidR="00CA5D6D" w:rsidRPr="001E78A1" w:rsidTr="001E78A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6D" w:rsidRPr="001E78A1" w:rsidRDefault="00CA5D6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7656C" w:rsidRPr="001E78A1" w:rsidRDefault="0057656C" w:rsidP="008642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86422C" w:rsidRPr="001E78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D" w:rsidRPr="001E78A1" w:rsidRDefault="00CA5D6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6C" w:rsidRPr="001E78A1" w:rsidRDefault="0057656C" w:rsidP="0057656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07"/>
            </w:tblGrid>
            <w:tr w:rsidR="0057656C" w:rsidRPr="001E78A1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1307" w:type="dxa"/>
                </w:tcPr>
                <w:p w:rsidR="0057656C" w:rsidRPr="001E78A1" w:rsidRDefault="0057656C">
                  <w:pPr>
                    <w:pStyle w:val="Default"/>
                    <w:rPr>
                      <w:color w:val="auto"/>
                    </w:rPr>
                  </w:pPr>
                  <w:r w:rsidRPr="001E78A1">
                    <w:rPr>
                      <w:color w:val="auto"/>
                    </w:rPr>
                    <w:t xml:space="preserve">Работа над ошибками. </w:t>
                  </w:r>
                </w:p>
              </w:tc>
            </w:tr>
          </w:tbl>
          <w:p w:rsidR="00CA5D6D" w:rsidRPr="001E78A1" w:rsidRDefault="00CA5D6D" w:rsidP="00A22505">
            <w:pPr>
              <w:pStyle w:val="23"/>
              <w:jc w:val="both"/>
              <w:rPr>
                <w:rStyle w:val="a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D6D" w:rsidRPr="001E78A1" w:rsidRDefault="00CA5D6D" w:rsidP="00A225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6D" w:rsidRPr="001E78A1" w:rsidRDefault="00CA00BD" w:rsidP="00A22505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D" w:rsidRPr="001E78A1" w:rsidRDefault="00DE4771" w:rsidP="00A22505">
            <w:pPr>
              <w:pStyle w:val="2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A1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71" w:rsidRPr="001E78A1" w:rsidRDefault="00DE4771" w:rsidP="00DE477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П: умение искать ошибки и методы их исправления</w:t>
            </w:r>
          </w:p>
          <w:p w:rsidR="00DE4771" w:rsidRPr="001E78A1" w:rsidRDefault="00DE4771" w:rsidP="00DE477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Р: развивать усидчивость, внимательность, память</w:t>
            </w:r>
          </w:p>
          <w:p w:rsidR="00DE4771" w:rsidRPr="001E78A1" w:rsidRDefault="00DE4771" w:rsidP="00DE477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К: участие в беседе</w:t>
            </w:r>
          </w:p>
          <w:p w:rsidR="00CA5D6D" w:rsidRPr="001E78A1" w:rsidRDefault="00DE4771" w:rsidP="00DE47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Л:</w:t>
            </w:r>
            <w:r w:rsidRPr="001E7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формирование </w:t>
            </w: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>целеустремлённости.</w:t>
            </w:r>
          </w:p>
        </w:tc>
      </w:tr>
      <w:tr w:rsidR="00E95E34" w:rsidRPr="001E78A1" w:rsidTr="001E78A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4" w:rsidRPr="001E78A1" w:rsidRDefault="00E95E34" w:rsidP="008642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4" w:rsidRPr="001E78A1" w:rsidRDefault="00E95E34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34" w:rsidRPr="001E78A1" w:rsidRDefault="00E95E34" w:rsidP="0057656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47"/>
            </w:tblGrid>
            <w:tr w:rsidR="00E95E34" w:rsidRPr="001E78A1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247" w:type="dxa"/>
                </w:tcPr>
                <w:p w:rsidR="00E95E34" w:rsidRPr="001E78A1" w:rsidRDefault="00E95E34">
                  <w:pPr>
                    <w:pStyle w:val="Default"/>
                    <w:rPr>
                      <w:color w:val="auto"/>
                    </w:rPr>
                  </w:pPr>
                  <w:r w:rsidRPr="001E78A1">
                    <w:rPr>
                      <w:color w:val="auto"/>
                    </w:rPr>
                    <w:t xml:space="preserve">Логические связки «или», «и». </w:t>
                  </w:r>
                </w:p>
              </w:tc>
            </w:tr>
          </w:tbl>
          <w:p w:rsidR="00E95E34" w:rsidRPr="001E78A1" w:rsidRDefault="00E95E34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34" w:rsidRPr="001E78A1" w:rsidRDefault="00E95E34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34" w:rsidRPr="009017A2" w:rsidRDefault="00CA00BD" w:rsidP="00A22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017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4" w:rsidRPr="001E78A1" w:rsidRDefault="00E95E34" w:rsidP="00A22505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1E78A1">
              <w:rPr>
                <w:lang w:eastAsia="en-US"/>
              </w:rPr>
              <w:t>Выявление и составление логических связок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E34" w:rsidRPr="001E78A1" w:rsidRDefault="00E95E34" w:rsidP="00E95E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П: Познакомить со сложными высказываниями с логической связкой «и» и закрепить знания о составных высказываниях с логической связкой «или»,</w:t>
            </w:r>
          </w:p>
          <w:p w:rsidR="00E95E34" w:rsidRPr="001E78A1" w:rsidRDefault="00E95E34" w:rsidP="001E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1">
              <w:rPr>
                <w:shd w:val="clear" w:color="auto" w:fill="FFFFFF"/>
              </w:rPr>
              <w:t xml:space="preserve">Познакомить с логической </w:t>
            </w: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>связкой «если, то»</w:t>
            </w:r>
          </w:p>
          <w:p w:rsidR="00E95E34" w:rsidRPr="001E78A1" w:rsidRDefault="00E95E34" w:rsidP="001E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>Л: прививать учебно-познавательный интерес к новому учебному материалу;</w:t>
            </w:r>
            <w:r w:rsidRPr="001E78A1">
              <w:rPr>
                <w:rFonts w:ascii="Times New Roman" w:hAnsi="Times New Roman" w:cs="Times New Roman"/>
                <w:sz w:val="24"/>
                <w:szCs w:val="24"/>
              </w:rPr>
              <w:br/>
              <w:t>- ориентироваться на понимание причин успеха-неуспеха в учебной деятельности;</w:t>
            </w:r>
            <w:r w:rsidRPr="001E78A1">
              <w:rPr>
                <w:rFonts w:ascii="Times New Roman" w:hAnsi="Times New Roman" w:cs="Times New Roman"/>
                <w:sz w:val="24"/>
                <w:szCs w:val="24"/>
              </w:rPr>
              <w:br/>
              <w:t>- понимание оценок учителя, товарищей,</w:t>
            </w:r>
          </w:p>
          <w:p w:rsidR="00E95E34" w:rsidRPr="001E78A1" w:rsidRDefault="00E95E34" w:rsidP="001E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>К: допускать возможность существования у учеников различных точек зрения, в том числе не совпадающих с его собственной;</w:t>
            </w:r>
            <w:r w:rsidRPr="001E78A1">
              <w:rPr>
                <w:rFonts w:ascii="Times New Roman" w:hAnsi="Times New Roman" w:cs="Times New Roman"/>
                <w:sz w:val="24"/>
                <w:szCs w:val="24"/>
              </w:rPr>
              <w:br/>
              <w:t>- учитывать разные мнения и стремиться к координации различных позиций в сотрудничестве;</w:t>
            </w:r>
            <w:r w:rsidRPr="001E78A1">
              <w:rPr>
                <w:rFonts w:ascii="Times New Roman" w:hAnsi="Times New Roman" w:cs="Times New Roman"/>
                <w:sz w:val="24"/>
                <w:szCs w:val="24"/>
              </w:rPr>
              <w:br/>
              <w:t>- формулировать собственное мнение и позицию;</w:t>
            </w:r>
          </w:p>
          <w:p w:rsidR="00E95E34" w:rsidRPr="001E78A1" w:rsidRDefault="00E95E34" w:rsidP="001E78A1">
            <w:pPr>
              <w:rPr>
                <w:rFonts w:eastAsia="Calibri"/>
                <w:b/>
                <w:u w:val="single"/>
                <w:lang w:eastAsia="ar-SA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>Р:  учиться принимать и сохранять учебную задачу;</w:t>
            </w:r>
            <w:r w:rsidRPr="001E78A1">
              <w:rPr>
                <w:rFonts w:ascii="Times New Roman" w:hAnsi="Times New Roman" w:cs="Times New Roman"/>
                <w:sz w:val="24"/>
                <w:szCs w:val="24"/>
              </w:rPr>
              <w:br/>
              <w:t>- учитывать выделенные учителем ориентиры действия в новом учебном материале в сотрудничестве с учителем;</w:t>
            </w:r>
          </w:p>
        </w:tc>
      </w:tr>
      <w:tr w:rsidR="00E95E34" w:rsidRPr="001E78A1" w:rsidTr="001E78A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4" w:rsidRPr="001E78A1" w:rsidRDefault="00E95E34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4" w:rsidRPr="001E78A1" w:rsidRDefault="00E95E34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34" w:rsidRPr="001E78A1" w:rsidRDefault="00E95E34" w:rsidP="0057656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00"/>
            </w:tblGrid>
            <w:tr w:rsidR="00E95E34" w:rsidRPr="001E78A1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200" w:type="dxa"/>
                </w:tcPr>
                <w:p w:rsidR="00E95E34" w:rsidRPr="001E78A1" w:rsidRDefault="00E95E34">
                  <w:pPr>
                    <w:pStyle w:val="Default"/>
                    <w:rPr>
                      <w:color w:val="auto"/>
                    </w:rPr>
                  </w:pPr>
                  <w:r w:rsidRPr="001E78A1">
                    <w:rPr>
                      <w:color w:val="auto"/>
                    </w:rPr>
                    <w:t xml:space="preserve">Логическая связка «если …, то». </w:t>
                  </w:r>
                </w:p>
              </w:tc>
            </w:tr>
          </w:tbl>
          <w:p w:rsidR="00E95E34" w:rsidRPr="001E78A1" w:rsidRDefault="00E95E34" w:rsidP="0057656C">
            <w:pPr>
              <w:pStyle w:val="Default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34" w:rsidRPr="001E78A1" w:rsidRDefault="00E95E34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34" w:rsidRPr="009017A2" w:rsidRDefault="00CA00BD" w:rsidP="00A22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017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4" w:rsidRPr="001E78A1" w:rsidRDefault="00E95E34" w:rsidP="00A22505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1E78A1">
              <w:rPr>
                <w:lang w:eastAsia="en-US"/>
              </w:rPr>
              <w:t>Поиск и составление логических связок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4" w:rsidRPr="001E78A1" w:rsidRDefault="00E95E34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57656C" w:rsidRPr="001E78A1" w:rsidTr="001E78A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C" w:rsidRPr="001E78A1" w:rsidRDefault="0086422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6C" w:rsidRPr="001E78A1" w:rsidRDefault="0057656C" w:rsidP="0057656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51"/>
            </w:tblGrid>
            <w:tr w:rsidR="0057656C" w:rsidRPr="001E78A1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1651" w:type="dxa"/>
                </w:tcPr>
                <w:p w:rsidR="0057656C" w:rsidRPr="001E78A1" w:rsidRDefault="0057656C">
                  <w:pPr>
                    <w:pStyle w:val="Default"/>
                    <w:rPr>
                      <w:color w:val="auto"/>
                    </w:rPr>
                  </w:pPr>
                  <w:r w:rsidRPr="001E78A1">
                    <w:rPr>
                      <w:color w:val="auto"/>
                    </w:rPr>
                    <w:t xml:space="preserve">Логические возможности. </w:t>
                  </w:r>
                </w:p>
              </w:tc>
            </w:tr>
          </w:tbl>
          <w:p w:rsidR="0057656C" w:rsidRPr="001E78A1" w:rsidRDefault="0057656C" w:rsidP="0057656C">
            <w:pPr>
              <w:pStyle w:val="Default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6C" w:rsidRPr="009017A2" w:rsidRDefault="00CA00BD" w:rsidP="00A22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017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6C" w:rsidRPr="009017A2" w:rsidRDefault="0057656C" w:rsidP="00A22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C" w:rsidRPr="001E78A1" w:rsidRDefault="00344E6E" w:rsidP="00A22505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1E78A1">
              <w:rPr>
                <w:lang w:eastAsia="en-US"/>
              </w:rPr>
              <w:t>Применение логических операций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C" w:rsidRPr="001E78A1" w:rsidRDefault="00E95E34" w:rsidP="00344E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сформировать у учащихся понятия</w:t>
            </w:r>
            <w:r w:rsidR="00344E6E" w:rsidRPr="001E7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«логические возможности» сформировать умения применения логических операций.</w:t>
            </w:r>
          </w:p>
          <w:p w:rsidR="00344E6E" w:rsidRPr="001E78A1" w:rsidRDefault="00344E6E" w:rsidP="00344E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Р: развитие логического мышления у учащихся</w:t>
            </w:r>
          </w:p>
          <w:p w:rsidR="00344E6E" w:rsidRPr="001E78A1" w:rsidRDefault="00344E6E" w:rsidP="00344E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К: формирование устойчивого внимания у учащихся</w:t>
            </w:r>
          </w:p>
          <w:p w:rsidR="00344E6E" w:rsidRPr="001E78A1" w:rsidRDefault="00344E6E" w:rsidP="00344E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Л: развитие познавательного интереса к предмету</w:t>
            </w:r>
          </w:p>
        </w:tc>
      </w:tr>
      <w:tr w:rsidR="00344E6E" w:rsidRPr="001E78A1" w:rsidTr="001E78A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1E78A1" w:rsidRDefault="00344E6E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1E78A1" w:rsidRDefault="00344E6E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6E" w:rsidRPr="001E78A1" w:rsidRDefault="00344E6E" w:rsidP="0057656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25"/>
            </w:tblGrid>
            <w:tr w:rsidR="00344E6E" w:rsidRPr="001E78A1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225" w:type="dxa"/>
                </w:tcPr>
                <w:p w:rsidR="00344E6E" w:rsidRPr="001E78A1" w:rsidRDefault="00344E6E">
                  <w:pPr>
                    <w:pStyle w:val="Default"/>
                    <w:rPr>
                      <w:color w:val="auto"/>
                    </w:rPr>
                  </w:pPr>
                  <w:r w:rsidRPr="001E78A1">
                    <w:rPr>
                      <w:color w:val="auto"/>
                    </w:rPr>
                    <w:t xml:space="preserve">Ситуативная связь между понятиями. </w:t>
                  </w:r>
                </w:p>
              </w:tc>
            </w:tr>
          </w:tbl>
          <w:p w:rsidR="00344E6E" w:rsidRPr="001E78A1" w:rsidRDefault="00344E6E" w:rsidP="0057656C">
            <w:pPr>
              <w:pStyle w:val="Default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6E" w:rsidRPr="009017A2" w:rsidRDefault="00344E6E" w:rsidP="00A22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6E" w:rsidRPr="009017A2" w:rsidRDefault="00CA00BD" w:rsidP="00A22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017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E6E" w:rsidRPr="001E78A1" w:rsidRDefault="00344E6E" w:rsidP="00A22505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1E78A1">
              <w:rPr>
                <w:lang w:eastAsia="en-US"/>
              </w:rPr>
              <w:t>Фронтальная беседа, чтение текстов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E6E" w:rsidRPr="001E78A1" w:rsidRDefault="00344E6E" w:rsidP="00344E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7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П: </w:t>
            </w:r>
            <w:proofErr w:type="spellStart"/>
            <w:r w:rsidRPr="001E7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знакомтство</w:t>
            </w:r>
            <w:proofErr w:type="spellEnd"/>
            <w:r w:rsidRPr="001E7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 понятием «ситуативная связь», оценка ситуаций с разных сторон</w:t>
            </w:r>
            <w:r w:rsidRPr="001E7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Установление родовидовых связей между изучаемыми языковыми понятиями и фактами</w:t>
            </w:r>
          </w:p>
          <w:p w:rsidR="00344E6E" w:rsidRPr="001E78A1" w:rsidRDefault="00344E6E" w:rsidP="00344E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К: Развитие уважения к окружающим, умения работать в группах, умение слушать друг друга</w:t>
            </w:r>
          </w:p>
          <w:p w:rsidR="00344E6E" w:rsidRPr="001E78A1" w:rsidRDefault="00344E6E" w:rsidP="00344E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Р: Развитие памяти, внимания, речи.</w:t>
            </w:r>
          </w:p>
          <w:p w:rsidR="00344E6E" w:rsidRPr="001E78A1" w:rsidRDefault="00344E6E" w:rsidP="00344E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Л:формирования интереса к предмету</w:t>
            </w:r>
          </w:p>
        </w:tc>
      </w:tr>
      <w:tr w:rsidR="00344E6E" w:rsidRPr="001E78A1" w:rsidTr="001E78A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1E78A1" w:rsidRDefault="00344E6E" w:rsidP="008642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1E78A1" w:rsidRDefault="00344E6E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6E" w:rsidRPr="001E78A1" w:rsidRDefault="00344E6E" w:rsidP="0057656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62"/>
            </w:tblGrid>
            <w:tr w:rsidR="00344E6E" w:rsidRPr="001E78A1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262" w:type="dxa"/>
                </w:tcPr>
                <w:p w:rsidR="00344E6E" w:rsidRPr="001E78A1" w:rsidRDefault="00344E6E">
                  <w:pPr>
                    <w:pStyle w:val="Default"/>
                    <w:rPr>
                      <w:color w:val="auto"/>
                    </w:rPr>
                  </w:pPr>
                  <w:r w:rsidRPr="001E78A1">
                    <w:rPr>
                      <w:color w:val="auto"/>
                    </w:rPr>
                    <w:t xml:space="preserve">Оценка ситуации с разных сторон. </w:t>
                  </w:r>
                </w:p>
              </w:tc>
            </w:tr>
          </w:tbl>
          <w:p w:rsidR="00344E6E" w:rsidRPr="001E78A1" w:rsidRDefault="00344E6E" w:rsidP="0057656C">
            <w:pPr>
              <w:pStyle w:val="Default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6E" w:rsidRPr="009017A2" w:rsidRDefault="00344E6E" w:rsidP="00A22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6E" w:rsidRPr="009017A2" w:rsidRDefault="00CA00BD" w:rsidP="00A22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017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1E78A1" w:rsidRDefault="00344E6E" w:rsidP="00A22505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1E78A1" w:rsidRDefault="00344E6E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57656C" w:rsidRPr="001E78A1" w:rsidTr="001E78A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C" w:rsidRPr="001E78A1" w:rsidRDefault="0057656C" w:rsidP="008642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86422C" w:rsidRPr="001E78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6C" w:rsidRPr="001E78A1" w:rsidRDefault="0057656C" w:rsidP="0057656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90"/>
            </w:tblGrid>
            <w:tr w:rsidR="0057656C" w:rsidRPr="001E78A1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2490" w:type="dxa"/>
                </w:tcPr>
                <w:p w:rsidR="0057656C" w:rsidRPr="001E78A1" w:rsidRDefault="0057656C">
                  <w:pPr>
                    <w:pStyle w:val="Default"/>
                    <w:rPr>
                      <w:color w:val="auto"/>
                    </w:rPr>
                  </w:pPr>
                  <w:r w:rsidRPr="001E78A1">
                    <w:rPr>
                      <w:color w:val="auto"/>
                    </w:rPr>
                    <w:t xml:space="preserve">Образное сравнение. </w:t>
                  </w:r>
                </w:p>
              </w:tc>
            </w:tr>
          </w:tbl>
          <w:p w:rsidR="0057656C" w:rsidRPr="001E78A1" w:rsidRDefault="0057656C" w:rsidP="0057656C">
            <w:pPr>
              <w:pStyle w:val="Default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6C" w:rsidRPr="009017A2" w:rsidRDefault="0057656C" w:rsidP="00A22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6C" w:rsidRPr="009017A2" w:rsidRDefault="00CA00BD" w:rsidP="00A22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017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C" w:rsidRPr="001E78A1" w:rsidRDefault="00344E6E" w:rsidP="00A22505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1E78A1">
              <w:rPr>
                <w:lang w:eastAsia="en-US"/>
              </w:rPr>
              <w:t>Поиск образов и их сравнения в произведениях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C" w:rsidRPr="001E78A1" w:rsidRDefault="00344E6E" w:rsidP="00344E6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П: формирование понятия 2образность», поиск образности в произведениях</w:t>
            </w:r>
          </w:p>
          <w:p w:rsidR="00344E6E" w:rsidRPr="001E78A1" w:rsidRDefault="00344E6E" w:rsidP="00344E6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Р: Развитие памяти, мышления, внимания, усидчивости</w:t>
            </w:r>
          </w:p>
          <w:p w:rsidR="00344E6E" w:rsidRPr="001E78A1" w:rsidRDefault="00344E6E" w:rsidP="00344E6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К:работа в группах</w:t>
            </w:r>
          </w:p>
          <w:p w:rsidR="00344E6E" w:rsidRPr="001E78A1" w:rsidRDefault="00344E6E" w:rsidP="00344E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Л: формирование собственного мнения</w:t>
            </w:r>
          </w:p>
        </w:tc>
      </w:tr>
      <w:tr w:rsidR="0036206A" w:rsidRPr="001E78A1" w:rsidTr="001E78A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6A" w:rsidRPr="001E78A1" w:rsidRDefault="0036206A" w:rsidP="008642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6A" w:rsidRPr="001E78A1" w:rsidRDefault="0036206A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6A" w:rsidRPr="001E78A1" w:rsidRDefault="0036206A" w:rsidP="0057656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53"/>
            </w:tblGrid>
            <w:tr w:rsidR="0036206A" w:rsidRPr="001E78A1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053" w:type="dxa"/>
                </w:tcPr>
                <w:p w:rsidR="0036206A" w:rsidRPr="001E78A1" w:rsidRDefault="0036206A">
                  <w:pPr>
                    <w:pStyle w:val="Default"/>
                    <w:rPr>
                      <w:color w:val="auto"/>
                    </w:rPr>
                  </w:pPr>
                  <w:r w:rsidRPr="001E78A1">
                    <w:rPr>
                      <w:color w:val="auto"/>
                    </w:rPr>
                    <w:t xml:space="preserve">Синонимы. Многозначность. </w:t>
                  </w:r>
                </w:p>
              </w:tc>
            </w:tr>
          </w:tbl>
          <w:p w:rsidR="0036206A" w:rsidRPr="001E78A1" w:rsidRDefault="0036206A" w:rsidP="0057656C">
            <w:pPr>
              <w:pStyle w:val="Default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6A" w:rsidRPr="009017A2" w:rsidRDefault="0036206A" w:rsidP="00A22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6A" w:rsidRPr="009017A2" w:rsidRDefault="00CA00BD" w:rsidP="00A22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017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6A" w:rsidRPr="001E78A1" w:rsidRDefault="0036206A" w:rsidP="00A22505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1E78A1">
              <w:rPr>
                <w:lang w:eastAsia="en-US"/>
              </w:rPr>
              <w:t>Распознавание и название синонимов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6A" w:rsidRPr="001E78A1" w:rsidRDefault="0036206A" w:rsidP="0036206A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7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П:</w:t>
            </w:r>
            <w:r w:rsidRPr="001E78A1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1E78A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E7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Способствовать развитию умения распознавать в речи многозначные слова, антонимы,</w:t>
            </w:r>
            <w:r w:rsidRPr="001E78A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, </w:t>
            </w:r>
            <w:proofErr w:type="spellStart"/>
            <w:r w:rsidRPr="001E78A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обогощать</w:t>
            </w:r>
            <w:proofErr w:type="spellEnd"/>
            <w:r w:rsidRPr="001E78A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речь учащихся</w:t>
            </w:r>
          </w:p>
          <w:p w:rsidR="0036206A" w:rsidRPr="001E78A1" w:rsidRDefault="0036206A" w:rsidP="0036206A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78A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К: умение слушать учителя и друг друга</w:t>
            </w:r>
          </w:p>
          <w:p w:rsidR="0036206A" w:rsidRPr="001E78A1" w:rsidRDefault="0036206A" w:rsidP="003620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78A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Р:</w:t>
            </w:r>
            <w:r w:rsidRPr="001E7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писать без ошибок, применять орфографические правила и правила постановки знаков препинания при записи предложенных и самостоятельно составленных текстов, проверять написанное, ориентироваться в целях, задачах, средствах и условиях общения, выбирать адекватные языковые </w:t>
            </w:r>
            <w:r w:rsidRPr="001E7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средства для успешного решения коммуникативных задач.</w:t>
            </w:r>
          </w:p>
          <w:p w:rsidR="0036206A" w:rsidRPr="001E78A1" w:rsidRDefault="0036206A" w:rsidP="0036206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Л:</w:t>
            </w:r>
            <w:r w:rsidRPr="001E78A1">
              <w:rPr>
                <w:rStyle w:val="20"/>
                <w:rFonts w:ascii="Times New Roman" w:hAnsi="Times New Roman" w:cs="Times New Roman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1E78A1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1E7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мотивация к учебной деятельности, навыки сотрудничества со взрослыми и сверстниками в разных ситуациях.</w:t>
            </w:r>
          </w:p>
        </w:tc>
      </w:tr>
      <w:tr w:rsidR="0036206A" w:rsidRPr="001E78A1" w:rsidTr="001E78A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6A" w:rsidRPr="001E78A1" w:rsidRDefault="0036206A" w:rsidP="008642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6A" w:rsidRPr="001E78A1" w:rsidRDefault="0036206A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6A" w:rsidRPr="001E78A1" w:rsidRDefault="0036206A" w:rsidP="0057656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50"/>
            </w:tblGrid>
            <w:tr w:rsidR="0036206A" w:rsidRPr="001E78A1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1350" w:type="dxa"/>
                </w:tcPr>
                <w:p w:rsidR="0036206A" w:rsidRPr="001E78A1" w:rsidRDefault="0036206A">
                  <w:pPr>
                    <w:pStyle w:val="Default"/>
                    <w:rPr>
                      <w:color w:val="auto"/>
                    </w:rPr>
                  </w:pPr>
                  <w:r w:rsidRPr="001E78A1">
                    <w:rPr>
                      <w:color w:val="auto"/>
                    </w:rPr>
                    <w:t xml:space="preserve">Антонимы. </w:t>
                  </w:r>
                </w:p>
              </w:tc>
            </w:tr>
          </w:tbl>
          <w:p w:rsidR="0036206A" w:rsidRPr="001E78A1" w:rsidRDefault="0036206A" w:rsidP="0057656C">
            <w:pPr>
              <w:pStyle w:val="Default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6A" w:rsidRPr="009017A2" w:rsidRDefault="0036206A" w:rsidP="00A22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6A" w:rsidRPr="009017A2" w:rsidRDefault="00CA00BD" w:rsidP="00A22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017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6A" w:rsidRPr="001E78A1" w:rsidRDefault="0036206A" w:rsidP="0036206A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1E78A1">
              <w:rPr>
                <w:lang w:eastAsia="en-US"/>
              </w:rPr>
              <w:t>Распознавание и название антонимов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6A" w:rsidRPr="001E78A1" w:rsidRDefault="0036206A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57656C" w:rsidRPr="001E78A1" w:rsidTr="001E78A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C" w:rsidRPr="001E78A1" w:rsidRDefault="0057656C" w:rsidP="008642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2</w:t>
            </w:r>
            <w:r w:rsidR="0086422C" w:rsidRPr="001E78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6C" w:rsidRPr="001E78A1" w:rsidRDefault="0057656C" w:rsidP="0057656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99"/>
            </w:tblGrid>
            <w:tr w:rsidR="0057656C" w:rsidRPr="001E78A1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1899" w:type="dxa"/>
                </w:tcPr>
                <w:p w:rsidR="0057656C" w:rsidRPr="001E78A1" w:rsidRDefault="0057656C">
                  <w:pPr>
                    <w:pStyle w:val="Default"/>
                    <w:rPr>
                      <w:color w:val="auto"/>
                    </w:rPr>
                  </w:pPr>
                  <w:r w:rsidRPr="001E78A1">
                    <w:rPr>
                      <w:color w:val="auto"/>
                    </w:rPr>
                    <w:t xml:space="preserve">Тест «Языковая логика». </w:t>
                  </w:r>
                </w:p>
              </w:tc>
            </w:tr>
          </w:tbl>
          <w:p w:rsidR="0057656C" w:rsidRPr="001E78A1" w:rsidRDefault="0057656C" w:rsidP="0057656C">
            <w:pPr>
              <w:pStyle w:val="Default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6C" w:rsidRPr="009017A2" w:rsidRDefault="0057656C" w:rsidP="00A22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6C" w:rsidRPr="009017A2" w:rsidRDefault="00CA00BD" w:rsidP="00A22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017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C" w:rsidRPr="001E78A1" w:rsidRDefault="0036206A" w:rsidP="00A22505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1E78A1">
              <w:rPr>
                <w:lang w:eastAsia="en-US"/>
              </w:rPr>
              <w:t>Выполнение теста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6A" w:rsidRPr="001E78A1" w:rsidRDefault="0036206A" w:rsidP="0036206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П: закрепление полученных знаний</w:t>
            </w:r>
          </w:p>
          <w:p w:rsidR="0036206A" w:rsidRPr="001E78A1" w:rsidRDefault="0036206A" w:rsidP="0036206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Р:развитие памяти, мышления, усидчивости</w:t>
            </w:r>
          </w:p>
          <w:p w:rsidR="0036206A" w:rsidRPr="001E78A1" w:rsidRDefault="0036206A" w:rsidP="0036206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К:Умение работать с печатным текстом, умение слушать </w:t>
            </w:r>
            <w:proofErr w:type="spellStart"/>
            <w:r w:rsidRPr="001E7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учителч</w:t>
            </w:r>
            <w:proofErr w:type="spellEnd"/>
          </w:p>
          <w:p w:rsidR="0057656C" w:rsidRPr="001E78A1" w:rsidRDefault="0036206A" w:rsidP="003620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Л: вызвать интерес к предмету</w:t>
            </w:r>
          </w:p>
        </w:tc>
      </w:tr>
      <w:tr w:rsidR="0057656C" w:rsidRPr="001E78A1" w:rsidTr="001E78A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C" w:rsidRPr="001E78A1" w:rsidRDefault="0057656C" w:rsidP="008642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86422C" w:rsidRPr="001E78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6C" w:rsidRPr="001E78A1" w:rsidRDefault="0057656C" w:rsidP="0057656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07"/>
            </w:tblGrid>
            <w:tr w:rsidR="0057656C" w:rsidRPr="001E78A1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1307" w:type="dxa"/>
                </w:tcPr>
                <w:p w:rsidR="0057656C" w:rsidRPr="001E78A1" w:rsidRDefault="0057656C">
                  <w:pPr>
                    <w:pStyle w:val="Default"/>
                    <w:rPr>
                      <w:color w:val="auto"/>
                    </w:rPr>
                  </w:pPr>
                  <w:r w:rsidRPr="001E78A1">
                    <w:rPr>
                      <w:color w:val="auto"/>
                    </w:rPr>
                    <w:t xml:space="preserve">Работа над ошибками. </w:t>
                  </w:r>
                </w:p>
              </w:tc>
            </w:tr>
          </w:tbl>
          <w:p w:rsidR="0057656C" w:rsidRPr="001E78A1" w:rsidRDefault="0057656C" w:rsidP="0057656C">
            <w:pPr>
              <w:pStyle w:val="Default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6C" w:rsidRPr="009017A2" w:rsidRDefault="0057656C" w:rsidP="00A22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6C" w:rsidRPr="009017A2" w:rsidRDefault="00CA00BD" w:rsidP="00A22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017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C" w:rsidRPr="001E78A1" w:rsidRDefault="0036206A" w:rsidP="00A22505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1E78A1">
              <w:rPr>
                <w:lang w:eastAsia="en-US"/>
              </w:rPr>
              <w:t>Работа над ошибками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6A" w:rsidRPr="001E78A1" w:rsidRDefault="0036206A" w:rsidP="0036206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П: умение искать ошибки и методы их исправления</w:t>
            </w:r>
          </w:p>
          <w:p w:rsidR="0036206A" w:rsidRPr="001E78A1" w:rsidRDefault="0036206A" w:rsidP="0036206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Р: развивать усидчивость, внимательность, память</w:t>
            </w:r>
          </w:p>
          <w:p w:rsidR="0036206A" w:rsidRPr="001E78A1" w:rsidRDefault="0036206A" w:rsidP="0036206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К: участие в беседе</w:t>
            </w:r>
          </w:p>
          <w:p w:rsidR="0057656C" w:rsidRPr="001E78A1" w:rsidRDefault="0036206A" w:rsidP="003620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Л:</w:t>
            </w:r>
            <w:r w:rsidRPr="001E7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формирование </w:t>
            </w: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>целеустремлённости, самоконтроля</w:t>
            </w:r>
          </w:p>
        </w:tc>
      </w:tr>
      <w:tr w:rsidR="0057656C" w:rsidRPr="001E78A1" w:rsidTr="001E78A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C" w:rsidRPr="001E78A1" w:rsidRDefault="0057656C" w:rsidP="008642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86422C" w:rsidRPr="001E78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6C" w:rsidRPr="001E78A1" w:rsidRDefault="0057656C" w:rsidP="0057656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33"/>
            </w:tblGrid>
            <w:tr w:rsidR="0057656C" w:rsidRPr="001E78A1">
              <w:tblPrEx>
                <w:tblCellMar>
                  <w:top w:w="0" w:type="dxa"/>
                  <w:bottom w:w="0" w:type="dxa"/>
                </w:tblCellMar>
              </w:tblPrEx>
              <w:trPr>
                <w:trHeight w:val="449"/>
              </w:trPr>
              <w:tc>
                <w:tcPr>
                  <w:tcW w:w="2133" w:type="dxa"/>
                </w:tcPr>
                <w:p w:rsidR="0057656C" w:rsidRPr="001E78A1" w:rsidRDefault="0057656C">
                  <w:pPr>
                    <w:pStyle w:val="Default"/>
                    <w:rPr>
                      <w:color w:val="auto"/>
                    </w:rPr>
                  </w:pPr>
                  <w:r w:rsidRPr="001E78A1">
                    <w:rPr>
                      <w:color w:val="auto"/>
                    </w:rPr>
                    <w:t>Комбинатор</w:t>
                  </w:r>
                </w:p>
                <w:p w:rsidR="0057656C" w:rsidRPr="001E78A1" w:rsidRDefault="0057656C">
                  <w:pPr>
                    <w:pStyle w:val="Default"/>
                    <w:rPr>
                      <w:color w:val="auto"/>
                    </w:rPr>
                  </w:pPr>
                  <w:proofErr w:type="spellStart"/>
                  <w:r w:rsidRPr="001E78A1">
                    <w:rPr>
                      <w:color w:val="auto"/>
                    </w:rPr>
                    <w:t>ика</w:t>
                  </w:r>
                  <w:proofErr w:type="spellEnd"/>
                  <w:r w:rsidRPr="001E78A1">
                    <w:rPr>
                      <w:color w:val="auto"/>
                    </w:rPr>
                    <w:t xml:space="preserve">. Решение задач с помощью графов. </w:t>
                  </w:r>
                </w:p>
              </w:tc>
            </w:tr>
          </w:tbl>
          <w:p w:rsidR="0057656C" w:rsidRPr="001E78A1" w:rsidRDefault="0057656C" w:rsidP="0057656C">
            <w:pPr>
              <w:pStyle w:val="Default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6C" w:rsidRPr="009017A2" w:rsidRDefault="0057656C" w:rsidP="00A22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6C" w:rsidRPr="009017A2" w:rsidRDefault="00CA00BD" w:rsidP="00A22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017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C" w:rsidRPr="001E78A1" w:rsidRDefault="0057656C" w:rsidP="00A22505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6A" w:rsidRPr="001E78A1" w:rsidRDefault="0036206A" w:rsidP="00362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>П: Закрепление понятия «графы»</w:t>
            </w:r>
          </w:p>
          <w:p w:rsidR="0036206A" w:rsidRPr="001E78A1" w:rsidRDefault="0036206A" w:rsidP="0036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применять понятие перестановки, сочетания и размещения; </w:t>
            </w:r>
          </w:p>
          <w:p w:rsidR="0036206A" w:rsidRPr="001E78A1" w:rsidRDefault="0036206A" w:rsidP="0036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>составление графов</w:t>
            </w:r>
          </w:p>
          <w:p w:rsidR="0036206A" w:rsidRPr="001E78A1" w:rsidRDefault="0036206A" w:rsidP="00362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36206A" w:rsidRPr="001E78A1" w:rsidRDefault="0036206A" w:rsidP="00362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>- мотивация учения;</w:t>
            </w:r>
          </w:p>
          <w:p w:rsidR="0036206A" w:rsidRPr="001E78A1" w:rsidRDefault="0036206A" w:rsidP="00362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36206A" w:rsidRPr="001E78A1" w:rsidRDefault="0036206A" w:rsidP="0036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>самостоятельность, честность, критичность, умение работать в коллективе</w:t>
            </w:r>
          </w:p>
          <w:p w:rsidR="0036206A" w:rsidRPr="001E78A1" w:rsidRDefault="0036206A" w:rsidP="00362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36206A" w:rsidRPr="001E78A1" w:rsidRDefault="0036206A" w:rsidP="0036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познавательную активность учащихся;</w:t>
            </w:r>
          </w:p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D07C1F" w:rsidRPr="001E78A1" w:rsidTr="001E78A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1F" w:rsidRPr="001E78A1" w:rsidRDefault="00D07C1F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1F" w:rsidRPr="001E78A1" w:rsidRDefault="00D07C1F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1F" w:rsidRPr="001E78A1" w:rsidRDefault="00D07C1F" w:rsidP="0057656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28"/>
            </w:tblGrid>
            <w:tr w:rsidR="00D07C1F" w:rsidRPr="001E78A1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1628" w:type="dxa"/>
                </w:tcPr>
                <w:p w:rsidR="00D07C1F" w:rsidRPr="001E78A1" w:rsidRDefault="00D07C1F">
                  <w:pPr>
                    <w:pStyle w:val="Default"/>
                    <w:rPr>
                      <w:color w:val="auto"/>
                    </w:rPr>
                  </w:pPr>
                  <w:r w:rsidRPr="001E78A1">
                    <w:rPr>
                      <w:color w:val="auto"/>
                    </w:rPr>
                    <w:t xml:space="preserve">Рассуждения. </w:t>
                  </w:r>
                </w:p>
              </w:tc>
            </w:tr>
          </w:tbl>
          <w:p w:rsidR="00D07C1F" w:rsidRPr="001E78A1" w:rsidRDefault="00D07C1F" w:rsidP="0057656C">
            <w:pPr>
              <w:pStyle w:val="Default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1F" w:rsidRPr="009017A2" w:rsidRDefault="00D07C1F" w:rsidP="00A22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1F" w:rsidRPr="009017A2" w:rsidRDefault="00CA00BD" w:rsidP="00A22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017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C1F" w:rsidRPr="001E78A1" w:rsidRDefault="00D07C1F" w:rsidP="00A22505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1E78A1">
              <w:rPr>
                <w:lang w:eastAsia="en-US"/>
              </w:rPr>
              <w:t>Работа с книгой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C1F" w:rsidRPr="001E78A1" w:rsidRDefault="00D07C1F" w:rsidP="00D07C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7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П:</w:t>
            </w:r>
            <w:r w:rsidRPr="001E7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Дать понятие о тексте-рассуждении;</w:t>
            </w: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8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Научить видеть в данном типе текста тезис, доказательства и вывод</w:t>
            </w:r>
          </w:p>
          <w:p w:rsidR="00D07C1F" w:rsidRPr="001E78A1" w:rsidRDefault="00D07C1F" w:rsidP="00D07C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Р: Развивать внимание, логическое мышление, устную и письменную речь</w:t>
            </w:r>
          </w:p>
          <w:p w:rsidR="00D07C1F" w:rsidRPr="001E78A1" w:rsidRDefault="00D07C1F" w:rsidP="00D07C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К:Работа в группе, в парах</w:t>
            </w:r>
          </w:p>
          <w:p w:rsidR="00D07C1F" w:rsidRPr="001E78A1" w:rsidRDefault="00D07C1F" w:rsidP="00D07C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Л: Привить вкус к языку, пристальное внимание к художественному слову</w:t>
            </w:r>
          </w:p>
        </w:tc>
      </w:tr>
      <w:tr w:rsidR="00D07C1F" w:rsidRPr="001E78A1" w:rsidTr="001E78A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1F" w:rsidRPr="001E78A1" w:rsidRDefault="00D07C1F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1F" w:rsidRPr="001E78A1" w:rsidRDefault="00D07C1F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1F" w:rsidRPr="001E78A1" w:rsidRDefault="00D07C1F" w:rsidP="0057656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53"/>
            </w:tblGrid>
            <w:tr w:rsidR="00D07C1F" w:rsidRPr="001E78A1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1753" w:type="dxa"/>
                </w:tcPr>
                <w:p w:rsidR="00D07C1F" w:rsidRPr="001E78A1" w:rsidRDefault="00D07C1F">
                  <w:pPr>
                    <w:pStyle w:val="Default"/>
                    <w:rPr>
                      <w:color w:val="auto"/>
                    </w:rPr>
                  </w:pPr>
                  <w:r w:rsidRPr="001E78A1">
                    <w:rPr>
                      <w:color w:val="auto"/>
                    </w:rPr>
                    <w:t xml:space="preserve">Выводы в рассуждениях. </w:t>
                  </w:r>
                </w:p>
              </w:tc>
            </w:tr>
          </w:tbl>
          <w:p w:rsidR="00D07C1F" w:rsidRPr="001E78A1" w:rsidRDefault="00D07C1F" w:rsidP="0057656C">
            <w:pPr>
              <w:pStyle w:val="Default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1F" w:rsidRPr="009017A2" w:rsidRDefault="00D07C1F" w:rsidP="00A22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1F" w:rsidRPr="009017A2" w:rsidRDefault="00CA00BD" w:rsidP="00A22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017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1F" w:rsidRPr="001E78A1" w:rsidRDefault="00D07C1F" w:rsidP="00A22505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1F" w:rsidRPr="001E78A1" w:rsidRDefault="00D07C1F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AF0D7D" w:rsidRPr="001E78A1" w:rsidTr="001E78A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7D" w:rsidRPr="001E78A1" w:rsidRDefault="00AF0D7D" w:rsidP="008642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7D" w:rsidRPr="001E78A1" w:rsidRDefault="00AF0D7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7D" w:rsidRPr="001E78A1" w:rsidRDefault="00AF0D7D" w:rsidP="0057656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11"/>
            </w:tblGrid>
            <w:tr w:rsidR="00AF0D7D" w:rsidRPr="001E78A1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1911" w:type="dxa"/>
                </w:tcPr>
                <w:p w:rsidR="00AF0D7D" w:rsidRPr="001E78A1" w:rsidRDefault="00AF0D7D">
                  <w:pPr>
                    <w:pStyle w:val="Default"/>
                    <w:rPr>
                      <w:color w:val="auto"/>
                    </w:rPr>
                  </w:pPr>
                  <w:r w:rsidRPr="001E78A1">
                    <w:rPr>
                      <w:color w:val="auto"/>
                    </w:rPr>
                    <w:t xml:space="preserve">Юмор и логика. </w:t>
                  </w:r>
                </w:p>
              </w:tc>
            </w:tr>
          </w:tbl>
          <w:p w:rsidR="00AF0D7D" w:rsidRPr="001E78A1" w:rsidRDefault="00AF0D7D" w:rsidP="0057656C">
            <w:pPr>
              <w:pStyle w:val="Default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7D" w:rsidRPr="009017A2" w:rsidRDefault="00AF0D7D" w:rsidP="00A22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7D" w:rsidRPr="009017A2" w:rsidRDefault="00CA00BD" w:rsidP="00A22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017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D7D" w:rsidRPr="001E78A1" w:rsidRDefault="00AF0D7D" w:rsidP="00A22505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1E78A1">
              <w:rPr>
                <w:lang w:eastAsia="en-US"/>
              </w:rPr>
              <w:t>Поиск новых решений необычным способом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D7D" w:rsidRPr="001E78A1" w:rsidRDefault="00AF0D7D" w:rsidP="00AF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>Р:  развитие различных видов памяти, внимания, воображения. Развивать двигательную сферу.  Развивать познавательную способность ребенка. Развитие навыков контроля и самоконтроля</w:t>
            </w:r>
          </w:p>
          <w:p w:rsidR="00AF0D7D" w:rsidRPr="001E78A1" w:rsidRDefault="00AF0D7D" w:rsidP="00AF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>К: Формирование общей способности искать и находить новые решения, необычные способы достижения требуемого результата, новые подходы к рассмотрению предлагаемой ситуации</w:t>
            </w:r>
          </w:p>
          <w:p w:rsidR="00AF0D7D" w:rsidRPr="001E78A1" w:rsidRDefault="00AF0D7D" w:rsidP="00AF0D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</w:rPr>
              <w:t>Л: Воспитывать у детей чувство дружбы, товарищества, воспитывать систему нравственных межличностных отношений</w:t>
            </w:r>
          </w:p>
        </w:tc>
      </w:tr>
      <w:tr w:rsidR="00AF0D7D" w:rsidRPr="001E78A1" w:rsidTr="001E78A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7D" w:rsidRPr="001E78A1" w:rsidRDefault="00AF0D7D" w:rsidP="008642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7D" w:rsidRPr="001E78A1" w:rsidRDefault="00AF0D7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7D" w:rsidRPr="001E78A1" w:rsidRDefault="00AF0D7D" w:rsidP="0057656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11"/>
            </w:tblGrid>
            <w:tr w:rsidR="00AF0D7D" w:rsidRPr="001E78A1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1911" w:type="dxa"/>
                </w:tcPr>
                <w:p w:rsidR="00AF0D7D" w:rsidRPr="001E78A1" w:rsidRDefault="00AF0D7D">
                  <w:pPr>
                    <w:pStyle w:val="Default"/>
                    <w:rPr>
                      <w:color w:val="auto"/>
                    </w:rPr>
                  </w:pPr>
                  <w:r w:rsidRPr="001E78A1">
                    <w:rPr>
                      <w:color w:val="auto"/>
                    </w:rPr>
                    <w:t xml:space="preserve">Юмор и логика. </w:t>
                  </w:r>
                </w:p>
              </w:tc>
            </w:tr>
          </w:tbl>
          <w:p w:rsidR="00AF0D7D" w:rsidRPr="001E78A1" w:rsidRDefault="00AF0D7D" w:rsidP="0057656C">
            <w:pPr>
              <w:pStyle w:val="Default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7D" w:rsidRPr="009017A2" w:rsidRDefault="00AF0D7D" w:rsidP="00A22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7D" w:rsidRPr="009017A2" w:rsidRDefault="00CA00BD" w:rsidP="00A22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017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7D" w:rsidRPr="001E78A1" w:rsidRDefault="00AF0D7D" w:rsidP="00A22505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7D" w:rsidRPr="001E78A1" w:rsidRDefault="00AF0D7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57656C" w:rsidRPr="001E78A1" w:rsidTr="001E78A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C" w:rsidRPr="001E78A1" w:rsidRDefault="0057656C" w:rsidP="008642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86422C" w:rsidRPr="001E78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6C" w:rsidRPr="001E78A1" w:rsidRDefault="0057656C" w:rsidP="0057656C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45"/>
            </w:tblGrid>
            <w:tr w:rsidR="0057656C" w:rsidRPr="001E78A1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2245" w:type="dxa"/>
                </w:tcPr>
                <w:p w:rsidR="0057656C" w:rsidRPr="001E78A1" w:rsidRDefault="0057656C">
                  <w:pPr>
                    <w:pStyle w:val="Default"/>
                    <w:rPr>
                      <w:color w:val="auto"/>
                    </w:rPr>
                  </w:pPr>
                  <w:r w:rsidRPr="001E78A1">
                    <w:rPr>
                      <w:color w:val="auto"/>
                    </w:rPr>
                    <w:t xml:space="preserve">Конкурс эрудитов. </w:t>
                  </w:r>
                </w:p>
              </w:tc>
            </w:tr>
          </w:tbl>
          <w:p w:rsidR="0057656C" w:rsidRPr="001E78A1" w:rsidRDefault="0057656C" w:rsidP="0057656C">
            <w:pPr>
              <w:pStyle w:val="Default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6C" w:rsidRPr="009017A2" w:rsidRDefault="0057656C" w:rsidP="00A22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6C" w:rsidRPr="009017A2" w:rsidRDefault="00CA00BD" w:rsidP="00A22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017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C" w:rsidRPr="001E78A1" w:rsidRDefault="00AF0D7D" w:rsidP="00A22505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1E78A1">
              <w:rPr>
                <w:lang w:eastAsia="en-US"/>
              </w:rPr>
              <w:t>Участие в конкурсе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C" w:rsidRPr="001E78A1" w:rsidRDefault="00AF0D7D" w:rsidP="00AF0D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П: закрепить и обобщить полученные знания</w:t>
            </w:r>
          </w:p>
          <w:p w:rsidR="00AF0D7D" w:rsidRPr="001E78A1" w:rsidRDefault="00AF0D7D" w:rsidP="00AF0D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78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Р:</w:t>
            </w:r>
            <w:r w:rsidRPr="001E78A1">
              <w:rPr>
                <w:rStyle w:val="20"/>
                <w:rFonts w:ascii="Times New Roman" w:hAnsi="Times New Roman" w:cs="Times New Roman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1E78A1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1E7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любознательность, самостоятельность</w:t>
            </w:r>
          </w:p>
          <w:p w:rsidR="00AF0D7D" w:rsidRPr="001E78A1" w:rsidRDefault="00AF0D7D" w:rsidP="00AF0D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К: развивать умение работать в коллективе</w:t>
            </w:r>
          </w:p>
          <w:p w:rsidR="00AF0D7D" w:rsidRPr="001E78A1" w:rsidRDefault="00AF0D7D" w:rsidP="00AF0D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1E7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Л: формировать интерес к предмету</w:t>
            </w:r>
          </w:p>
        </w:tc>
      </w:tr>
      <w:tr w:rsidR="0057656C" w:rsidRPr="001E78A1" w:rsidTr="001E78A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6C" w:rsidRPr="001E78A1" w:rsidRDefault="0057656C" w:rsidP="0057656C">
            <w:pPr>
              <w:pStyle w:val="Default"/>
              <w:rPr>
                <w:b/>
                <w:color w:val="auto"/>
              </w:rPr>
            </w:pPr>
            <w:r w:rsidRPr="001E78A1">
              <w:rPr>
                <w:b/>
                <w:color w:val="auto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6C" w:rsidRPr="001E78A1" w:rsidRDefault="00CA00B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6C" w:rsidRPr="001E78A1" w:rsidRDefault="00CA00BD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E78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C" w:rsidRPr="001E78A1" w:rsidRDefault="0057656C" w:rsidP="00A22505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C" w:rsidRPr="001E78A1" w:rsidRDefault="0057656C" w:rsidP="00A225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</w:tr>
    </w:tbl>
    <w:p w:rsidR="00CA5D6D" w:rsidRPr="001E78A1" w:rsidRDefault="00CA5D6D" w:rsidP="00CA5D6D">
      <w:pPr>
        <w:rPr>
          <w:rFonts w:ascii="Times New Roman" w:hAnsi="Times New Roman" w:cs="Times New Roman"/>
          <w:sz w:val="24"/>
          <w:szCs w:val="24"/>
        </w:rPr>
      </w:pPr>
    </w:p>
    <w:p w:rsidR="00CA5D6D" w:rsidRPr="001E78A1" w:rsidRDefault="00CA5D6D" w:rsidP="00CA5D6D">
      <w:pPr>
        <w:rPr>
          <w:rFonts w:ascii="Times New Roman" w:hAnsi="Times New Roman" w:cs="Times New Roman"/>
          <w:sz w:val="24"/>
          <w:szCs w:val="24"/>
        </w:rPr>
      </w:pPr>
    </w:p>
    <w:p w:rsidR="00275D83" w:rsidRDefault="00275D83"/>
    <w:sectPr w:rsidR="00275D83" w:rsidSect="00A2250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bullet"/>
      <w:lvlText w:val=""/>
      <w:lvlJc w:val="left"/>
      <w:pPr>
        <w:tabs>
          <w:tab w:val="num" w:pos="-1135"/>
        </w:tabs>
        <w:ind w:left="36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0000001B"/>
    <w:multiLevelType w:val="singleLevel"/>
    <w:tmpl w:val="0000001B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</w:rPr>
    </w:lvl>
  </w:abstractNum>
  <w:abstractNum w:abstractNumId="9">
    <w:nsid w:val="00002213"/>
    <w:multiLevelType w:val="hybridMultilevel"/>
    <w:tmpl w:val="0000260D"/>
    <w:lvl w:ilvl="0" w:tplc="00006B89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030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66B"/>
    <w:multiLevelType w:val="hybridMultilevel"/>
    <w:tmpl w:val="000066C4"/>
    <w:lvl w:ilvl="0" w:tplc="0000423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422"/>
    <w:multiLevelType w:val="hybridMultilevel"/>
    <w:tmpl w:val="00003EF6"/>
    <w:lvl w:ilvl="0" w:tplc="00000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991"/>
    <w:multiLevelType w:val="hybridMultilevel"/>
    <w:tmpl w:val="0000409D"/>
    <w:lvl w:ilvl="0" w:tplc="000012E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032"/>
    <w:multiLevelType w:val="hybridMultilevel"/>
    <w:tmpl w:val="00002C3B"/>
    <w:lvl w:ilvl="0" w:tplc="000015A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98B"/>
    <w:multiLevelType w:val="hybridMultilevel"/>
    <w:tmpl w:val="0000121F"/>
    <w:lvl w:ilvl="0" w:tplc="000073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F96"/>
    <w:multiLevelType w:val="hybridMultilevel"/>
    <w:tmpl w:val="00007FF5"/>
    <w:lvl w:ilvl="0" w:tplc="00004E45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3417F4F"/>
    <w:multiLevelType w:val="multilevel"/>
    <w:tmpl w:val="93AC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8FD04DA"/>
    <w:multiLevelType w:val="multilevel"/>
    <w:tmpl w:val="8A50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0A5C2307"/>
    <w:multiLevelType w:val="hybridMultilevel"/>
    <w:tmpl w:val="EE224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B97391"/>
    <w:multiLevelType w:val="multilevel"/>
    <w:tmpl w:val="819A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4C44550"/>
    <w:multiLevelType w:val="hybridMultilevel"/>
    <w:tmpl w:val="B5AC3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080A29"/>
    <w:multiLevelType w:val="multilevel"/>
    <w:tmpl w:val="14C0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5725C03"/>
    <w:multiLevelType w:val="hybridMultilevel"/>
    <w:tmpl w:val="6BAC1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62250A1"/>
    <w:multiLevelType w:val="hybridMultilevel"/>
    <w:tmpl w:val="D1F66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6EB607C"/>
    <w:multiLevelType w:val="multilevel"/>
    <w:tmpl w:val="884C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818174E"/>
    <w:multiLevelType w:val="hybridMultilevel"/>
    <w:tmpl w:val="D9BCB430"/>
    <w:lvl w:ilvl="0" w:tplc="041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6">
    <w:nsid w:val="1F6636F4"/>
    <w:multiLevelType w:val="hybridMultilevel"/>
    <w:tmpl w:val="DB922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2182516"/>
    <w:multiLevelType w:val="multilevel"/>
    <w:tmpl w:val="093E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40635CC"/>
    <w:multiLevelType w:val="multilevel"/>
    <w:tmpl w:val="04D8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DF1D01"/>
    <w:multiLevelType w:val="multilevel"/>
    <w:tmpl w:val="B06E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769106F"/>
    <w:multiLevelType w:val="multilevel"/>
    <w:tmpl w:val="2954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D427A5D"/>
    <w:multiLevelType w:val="multilevel"/>
    <w:tmpl w:val="150E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D915810"/>
    <w:multiLevelType w:val="multilevel"/>
    <w:tmpl w:val="6548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B572F1C"/>
    <w:multiLevelType w:val="hybridMultilevel"/>
    <w:tmpl w:val="77CC2B08"/>
    <w:lvl w:ilvl="0" w:tplc="5E4CFB0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6D75D9"/>
    <w:multiLevelType w:val="multilevel"/>
    <w:tmpl w:val="A2C8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32B0774"/>
    <w:multiLevelType w:val="multilevel"/>
    <w:tmpl w:val="49FE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9297A10"/>
    <w:multiLevelType w:val="multilevel"/>
    <w:tmpl w:val="1AE8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A751CE0"/>
    <w:multiLevelType w:val="multilevel"/>
    <w:tmpl w:val="FE6C05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38">
    <w:nsid w:val="4B7217C6"/>
    <w:multiLevelType w:val="multilevel"/>
    <w:tmpl w:val="7EC8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CC55C82"/>
    <w:multiLevelType w:val="multilevel"/>
    <w:tmpl w:val="76C265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0">
    <w:nsid w:val="4CE66042"/>
    <w:multiLevelType w:val="multilevel"/>
    <w:tmpl w:val="1BEA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4D4D4770"/>
    <w:multiLevelType w:val="hybridMultilevel"/>
    <w:tmpl w:val="93406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F843C2D"/>
    <w:multiLevelType w:val="multilevel"/>
    <w:tmpl w:val="7188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35703FA"/>
    <w:multiLevelType w:val="hybridMultilevel"/>
    <w:tmpl w:val="6B7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89F0E10"/>
    <w:multiLevelType w:val="hybridMultilevel"/>
    <w:tmpl w:val="BE4C17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5BC9039D"/>
    <w:multiLevelType w:val="multilevel"/>
    <w:tmpl w:val="B00A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4F968DC"/>
    <w:multiLevelType w:val="hybridMultilevel"/>
    <w:tmpl w:val="743EFF02"/>
    <w:lvl w:ilvl="0" w:tplc="041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7">
    <w:nsid w:val="68A72EE8"/>
    <w:multiLevelType w:val="hybridMultilevel"/>
    <w:tmpl w:val="6B6ED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BF36BE"/>
    <w:multiLevelType w:val="multilevel"/>
    <w:tmpl w:val="C7CE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9DD02FE"/>
    <w:multiLevelType w:val="hybridMultilevel"/>
    <w:tmpl w:val="42865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BE6E3F"/>
    <w:multiLevelType w:val="multilevel"/>
    <w:tmpl w:val="4BDA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08A24B6"/>
    <w:multiLevelType w:val="hybridMultilevel"/>
    <w:tmpl w:val="1FCE6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6C5D9B"/>
    <w:multiLevelType w:val="hybridMultilevel"/>
    <w:tmpl w:val="7E866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6"/>
  </w:num>
  <w:num w:numId="3">
    <w:abstractNumId w:val="37"/>
  </w:num>
  <w:num w:numId="4">
    <w:abstractNumId w:val="15"/>
  </w:num>
  <w:num w:numId="5">
    <w:abstractNumId w:val="9"/>
  </w:num>
  <w:num w:numId="6">
    <w:abstractNumId w:val="10"/>
  </w:num>
  <w:num w:numId="7">
    <w:abstractNumId w:val="13"/>
  </w:num>
  <w:num w:numId="8">
    <w:abstractNumId w:val="11"/>
  </w:num>
  <w:num w:numId="9">
    <w:abstractNumId w:val="12"/>
  </w:num>
  <w:num w:numId="10">
    <w:abstractNumId w:val="14"/>
  </w:num>
  <w:num w:numId="11">
    <w:abstractNumId w:val="43"/>
  </w:num>
  <w:num w:numId="12">
    <w:abstractNumId w:val="20"/>
  </w:num>
  <w:num w:numId="13">
    <w:abstractNumId w:val="52"/>
  </w:num>
  <w:num w:numId="14">
    <w:abstractNumId w:val="22"/>
  </w:num>
  <w:num w:numId="15">
    <w:abstractNumId w:val="41"/>
  </w:num>
  <w:num w:numId="16">
    <w:abstractNumId w:val="51"/>
  </w:num>
  <w:num w:numId="17">
    <w:abstractNumId w:val="23"/>
  </w:num>
  <w:num w:numId="18">
    <w:abstractNumId w:val="49"/>
  </w:num>
  <w:num w:numId="19">
    <w:abstractNumId w:val="47"/>
  </w:num>
  <w:num w:numId="20">
    <w:abstractNumId w:val="46"/>
  </w:num>
  <w:num w:numId="21">
    <w:abstractNumId w:val="33"/>
  </w:num>
  <w:num w:numId="22">
    <w:abstractNumId w:val="18"/>
  </w:num>
  <w:num w:numId="23">
    <w:abstractNumId w:val="25"/>
  </w:num>
  <w:num w:numId="24">
    <w:abstractNumId w:val="44"/>
  </w:num>
  <w:num w:numId="25">
    <w:abstractNumId w:val="29"/>
  </w:num>
  <w:num w:numId="26">
    <w:abstractNumId w:val="24"/>
  </w:num>
  <w:num w:numId="27">
    <w:abstractNumId w:val="38"/>
  </w:num>
  <w:num w:numId="28">
    <w:abstractNumId w:val="19"/>
  </w:num>
  <w:num w:numId="29">
    <w:abstractNumId w:val="32"/>
  </w:num>
  <w:num w:numId="30">
    <w:abstractNumId w:val="50"/>
  </w:num>
  <w:num w:numId="31">
    <w:abstractNumId w:val="45"/>
  </w:num>
  <w:num w:numId="32">
    <w:abstractNumId w:val="40"/>
  </w:num>
  <w:num w:numId="33">
    <w:abstractNumId w:val="17"/>
  </w:num>
  <w:num w:numId="34">
    <w:abstractNumId w:val="21"/>
  </w:num>
  <w:num w:numId="35">
    <w:abstractNumId w:val="48"/>
  </w:num>
  <w:num w:numId="36">
    <w:abstractNumId w:val="16"/>
  </w:num>
  <w:num w:numId="37">
    <w:abstractNumId w:val="34"/>
  </w:num>
  <w:num w:numId="38">
    <w:abstractNumId w:val="30"/>
  </w:num>
  <w:num w:numId="39">
    <w:abstractNumId w:val="27"/>
  </w:num>
  <w:num w:numId="40">
    <w:abstractNumId w:val="28"/>
  </w:num>
  <w:num w:numId="41">
    <w:abstractNumId w:val="35"/>
  </w:num>
  <w:num w:numId="42">
    <w:abstractNumId w:val="36"/>
  </w:num>
  <w:num w:numId="43">
    <w:abstractNumId w:val="31"/>
  </w:num>
  <w:num w:numId="44">
    <w:abstractNumId w:val="4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characterSpacingControl w:val="doNotCompress"/>
  <w:compat/>
  <w:rsids>
    <w:rsidRoot w:val="00CA5D6D"/>
    <w:rsid w:val="000161FA"/>
    <w:rsid w:val="00081587"/>
    <w:rsid w:val="000E21CE"/>
    <w:rsid w:val="0013184C"/>
    <w:rsid w:val="00166694"/>
    <w:rsid w:val="00182F12"/>
    <w:rsid w:val="00195824"/>
    <w:rsid w:val="001D6A72"/>
    <w:rsid w:val="001E78A1"/>
    <w:rsid w:val="00202E1A"/>
    <w:rsid w:val="00203B97"/>
    <w:rsid w:val="00234B82"/>
    <w:rsid w:val="00275D83"/>
    <w:rsid w:val="002B4116"/>
    <w:rsid w:val="002C33E0"/>
    <w:rsid w:val="003100A9"/>
    <w:rsid w:val="0031183F"/>
    <w:rsid w:val="00316DC7"/>
    <w:rsid w:val="00334865"/>
    <w:rsid w:val="00344E6E"/>
    <w:rsid w:val="0034587A"/>
    <w:rsid w:val="0036206A"/>
    <w:rsid w:val="003C791C"/>
    <w:rsid w:val="003F39D7"/>
    <w:rsid w:val="00422A7B"/>
    <w:rsid w:val="004A21C0"/>
    <w:rsid w:val="004F09BF"/>
    <w:rsid w:val="005453AA"/>
    <w:rsid w:val="0057656C"/>
    <w:rsid w:val="00585BCB"/>
    <w:rsid w:val="005B3614"/>
    <w:rsid w:val="005B4EA8"/>
    <w:rsid w:val="00607E4E"/>
    <w:rsid w:val="00642F2A"/>
    <w:rsid w:val="00697F22"/>
    <w:rsid w:val="006A54B5"/>
    <w:rsid w:val="00700F1B"/>
    <w:rsid w:val="0086422C"/>
    <w:rsid w:val="009017A2"/>
    <w:rsid w:val="009053E3"/>
    <w:rsid w:val="00942883"/>
    <w:rsid w:val="0096771E"/>
    <w:rsid w:val="009801DD"/>
    <w:rsid w:val="009C7BBB"/>
    <w:rsid w:val="009D1E4E"/>
    <w:rsid w:val="009F3459"/>
    <w:rsid w:val="00A00E30"/>
    <w:rsid w:val="00A22505"/>
    <w:rsid w:val="00A67FDE"/>
    <w:rsid w:val="00A70434"/>
    <w:rsid w:val="00AC0036"/>
    <w:rsid w:val="00AF0D7D"/>
    <w:rsid w:val="00B2642D"/>
    <w:rsid w:val="00B31395"/>
    <w:rsid w:val="00B84139"/>
    <w:rsid w:val="00BA593D"/>
    <w:rsid w:val="00BE6296"/>
    <w:rsid w:val="00C078B7"/>
    <w:rsid w:val="00C10FFA"/>
    <w:rsid w:val="00C94903"/>
    <w:rsid w:val="00CA00BD"/>
    <w:rsid w:val="00CA5D6D"/>
    <w:rsid w:val="00D07C1F"/>
    <w:rsid w:val="00D15070"/>
    <w:rsid w:val="00D16398"/>
    <w:rsid w:val="00D21ABB"/>
    <w:rsid w:val="00D5666A"/>
    <w:rsid w:val="00D62A8D"/>
    <w:rsid w:val="00D7038C"/>
    <w:rsid w:val="00DA21DD"/>
    <w:rsid w:val="00DA5467"/>
    <w:rsid w:val="00DE4771"/>
    <w:rsid w:val="00E014D3"/>
    <w:rsid w:val="00E10E3D"/>
    <w:rsid w:val="00E36A9D"/>
    <w:rsid w:val="00E448E4"/>
    <w:rsid w:val="00E72FAF"/>
    <w:rsid w:val="00E95E34"/>
    <w:rsid w:val="00EC7C43"/>
    <w:rsid w:val="00F24AC9"/>
    <w:rsid w:val="00F6042B"/>
    <w:rsid w:val="00FD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6D"/>
  </w:style>
  <w:style w:type="paragraph" w:styleId="2">
    <w:name w:val="heading 2"/>
    <w:basedOn w:val="a"/>
    <w:next w:val="a"/>
    <w:link w:val="20"/>
    <w:uiPriority w:val="9"/>
    <w:unhideWhenUsed/>
    <w:qFormat/>
    <w:rsid w:val="00CA5D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5D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CA5D6D"/>
  </w:style>
  <w:style w:type="paragraph" w:styleId="a3">
    <w:name w:val="List Paragraph"/>
    <w:basedOn w:val="a"/>
    <w:qFormat/>
    <w:rsid w:val="00CA5D6D"/>
    <w:pPr>
      <w:ind w:left="720"/>
    </w:pPr>
    <w:rPr>
      <w:rFonts w:ascii="Calibri" w:eastAsia="Calibri" w:hAnsi="Calibri" w:cs="Calibri"/>
      <w:lang w:eastAsia="ar-SA"/>
    </w:rPr>
  </w:style>
  <w:style w:type="paragraph" w:styleId="a4">
    <w:name w:val="No Spacing"/>
    <w:link w:val="a5"/>
    <w:uiPriority w:val="1"/>
    <w:qFormat/>
    <w:rsid w:val="00CA5D6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Body Text Indent"/>
    <w:basedOn w:val="a"/>
    <w:link w:val="a7"/>
    <w:rsid w:val="00CA5D6D"/>
    <w:pPr>
      <w:spacing w:after="0" w:line="240" w:lineRule="auto"/>
      <w:ind w:firstLine="1080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CA5D6D"/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5">
    <w:name w:val="Без интервала Знак"/>
    <w:basedOn w:val="a0"/>
    <w:link w:val="a4"/>
    <w:uiPriority w:val="1"/>
    <w:rsid w:val="00CA5D6D"/>
    <w:rPr>
      <w:rFonts w:ascii="Calibri" w:eastAsia="Calibri" w:hAnsi="Calibri" w:cs="Calibri"/>
      <w:lang w:eastAsia="ar-SA"/>
    </w:rPr>
  </w:style>
  <w:style w:type="table" w:styleId="a8">
    <w:name w:val="Table Grid"/>
    <w:basedOn w:val="a1"/>
    <w:uiPriority w:val="59"/>
    <w:rsid w:val="00CA5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ndnote reference"/>
    <w:semiHidden/>
    <w:rsid w:val="00CA5D6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A5D6D"/>
    <w:pPr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CA5D6D"/>
    <w:rPr>
      <w:rFonts w:ascii="Tahoma" w:eastAsia="Calibri" w:hAnsi="Tahoma" w:cs="Tahoma"/>
      <w:sz w:val="16"/>
      <w:szCs w:val="16"/>
      <w:lang w:eastAsia="ar-SA"/>
    </w:rPr>
  </w:style>
  <w:style w:type="paragraph" w:customStyle="1" w:styleId="ParagraphStyle">
    <w:name w:val="Paragraph Style"/>
    <w:rsid w:val="00CA5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2">
    <w:name w:val="Основной текст 22"/>
    <w:basedOn w:val="a"/>
    <w:rsid w:val="00CA5D6D"/>
    <w:pPr>
      <w:suppressAutoHyphens/>
      <w:spacing w:after="120" w:line="480" w:lineRule="auto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character" w:customStyle="1" w:styleId="pb1">
    <w:name w:val="pb1"/>
    <w:basedOn w:val="a0"/>
    <w:rsid w:val="00CA5D6D"/>
  </w:style>
  <w:style w:type="paragraph" w:styleId="ac">
    <w:name w:val="Normal (Web)"/>
    <w:basedOn w:val="a"/>
    <w:uiPriority w:val="99"/>
    <w:rsid w:val="00CA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CA5D6D"/>
    <w:rPr>
      <w:color w:val="0000FF"/>
      <w:u w:val="single"/>
    </w:rPr>
  </w:style>
  <w:style w:type="paragraph" w:customStyle="1" w:styleId="21">
    <w:name w:val="Основной текст 21"/>
    <w:basedOn w:val="a"/>
    <w:rsid w:val="00CA5D6D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56"/>
      <w:szCs w:val="20"/>
      <w:lang w:eastAsia="zh-CN"/>
    </w:rPr>
  </w:style>
  <w:style w:type="paragraph" w:customStyle="1" w:styleId="23">
    <w:name w:val="Без интервала2"/>
    <w:rsid w:val="00CA5D6D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Strong"/>
    <w:basedOn w:val="a0"/>
    <w:uiPriority w:val="22"/>
    <w:qFormat/>
    <w:rsid w:val="00CA5D6D"/>
    <w:rPr>
      <w:b/>
      <w:bCs/>
    </w:rPr>
  </w:style>
  <w:style w:type="paragraph" w:customStyle="1" w:styleId="Default">
    <w:name w:val="Default"/>
    <w:rsid w:val="00A22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D1E4E"/>
  </w:style>
  <w:style w:type="character" w:customStyle="1" w:styleId="c1">
    <w:name w:val="c1"/>
    <w:basedOn w:val="a0"/>
    <w:rsid w:val="009F3459"/>
  </w:style>
  <w:style w:type="character" w:customStyle="1" w:styleId="c0">
    <w:name w:val="c0"/>
    <w:basedOn w:val="a0"/>
    <w:rsid w:val="009F3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CEC51-FBE3-46F9-8E39-079A5A09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47</Pages>
  <Words>9876</Words>
  <Characters>56295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эльдорадо</cp:lastModifiedBy>
  <cp:revision>40</cp:revision>
  <dcterms:created xsi:type="dcterms:W3CDTF">2015-11-07T07:39:00Z</dcterms:created>
  <dcterms:modified xsi:type="dcterms:W3CDTF">2016-09-01T17:33:00Z</dcterms:modified>
</cp:coreProperties>
</file>