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05" w:rsidRPr="004B198A" w:rsidRDefault="00330505" w:rsidP="00330505">
      <w:pPr>
        <w:jc w:val="center"/>
      </w:pPr>
      <w:r w:rsidRPr="004B198A">
        <w:rPr>
          <w:b/>
          <w:sz w:val="28"/>
          <w:szCs w:val="28"/>
        </w:rPr>
        <w:t>МБОУ  «Среднебаскунчакская основная общеобразовательная школа МО «Ахтубинский район»</w:t>
      </w:r>
    </w:p>
    <w:p w:rsidR="00330505" w:rsidRPr="0034755F" w:rsidRDefault="00330505" w:rsidP="00330505">
      <w:pPr>
        <w:rPr>
          <w:b/>
          <w:color w:val="7030A0"/>
          <w:sz w:val="28"/>
          <w:szCs w:val="28"/>
        </w:rPr>
      </w:pPr>
      <w:r w:rsidRPr="0034755F">
        <w:rPr>
          <w:b/>
          <w:color w:val="7030A0"/>
          <w:sz w:val="28"/>
          <w:szCs w:val="28"/>
        </w:rPr>
        <w:t xml:space="preserve">                 </w:t>
      </w:r>
      <w:r>
        <w:rPr>
          <w:b/>
          <w:color w:val="7030A0"/>
          <w:sz w:val="28"/>
          <w:szCs w:val="28"/>
        </w:rPr>
        <w:t xml:space="preserve">                           </w:t>
      </w:r>
    </w:p>
    <w:tbl>
      <w:tblPr>
        <w:tblW w:w="11325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5265"/>
      </w:tblGrid>
      <w:tr w:rsidR="00330505" w:rsidTr="003177AB">
        <w:tc>
          <w:tcPr>
            <w:tcW w:w="6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«Согласовано»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МО классных руководителей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31.08.2016 г.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Руководитель</w:t>
            </w:r>
          </w:p>
          <w:p w:rsidR="00330505" w:rsidRPr="009D48A6" w:rsidRDefault="009D48A6" w:rsidP="003177AB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_______________/</w:t>
            </w:r>
            <w:r w:rsidR="00330505" w:rsidRPr="009D48A6">
              <w:rPr>
                <w:rFonts w:eastAsia="Verdana"/>
              </w:rPr>
              <w:t>/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  <w:jc w:val="right"/>
            </w:pP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  <w:jc w:val="right"/>
            </w:pPr>
          </w:p>
        </w:tc>
        <w:tc>
          <w:tcPr>
            <w:tcW w:w="52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«Утверждаю»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Директор МБОУ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«Среднебаскунчакская основная общеобразовательная школа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Verdana"/>
              </w:rPr>
              <w:t>МО «Ахтубинский район»</w:t>
            </w:r>
          </w:p>
          <w:p w:rsidR="00330505" w:rsidRPr="009D48A6" w:rsidRDefault="009D48A6" w:rsidP="003177AB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______________/</w:t>
            </w:r>
            <w:r w:rsidR="00330505" w:rsidRPr="009D48A6">
              <w:rPr>
                <w:rFonts w:eastAsia="Verdana"/>
              </w:rPr>
              <w:t>/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Arial"/>
              </w:rPr>
              <w:t>Решение педсовета № 1 от 1.09.2016 г.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</w:pPr>
            <w:r w:rsidRPr="009D48A6">
              <w:rPr>
                <w:rFonts w:eastAsia="Arial"/>
              </w:rPr>
              <w:t>Приказ № 4 ОД от 01.09.2016 г.</w:t>
            </w:r>
          </w:p>
          <w:p w:rsidR="00330505" w:rsidRPr="009D48A6" w:rsidRDefault="00330505" w:rsidP="003177AB">
            <w:pPr>
              <w:pStyle w:val="normal"/>
              <w:tabs>
                <w:tab w:val="left" w:pos="6840"/>
              </w:tabs>
              <w:jc w:val="right"/>
            </w:pPr>
            <w:r w:rsidRPr="009D48A6">
              <w:rPr>
                <w:rFonts w:eastAsia="Verdana"/>
              </w:rPr>
              <w:t xml:space="preserve">                                                                                          </w:t>
            </w:r>
          </w:p>
        </w:tc>
      </w:tr>
    </w:tbl>
    <w:p w:rsidR="00330505" w:rsidRPr="0034755F" w:rsidRDefault="00330505" w:rsidP="00330505">
      <w:pPr>
        <w:rPr>
          <w:b/>
          <w:color w:val="7030A0"/>
          <w:sz w:val="28"/>
          <w:szCs w:val="28"/>
        </w:rPr>
      </w:pPr>
    </w:p>
    <w:p w:rsidR="00330505" w:rsidRPr="0034755F" w:rsidRDefault="00330505" w:rsidP="00330505">
      <w:pPr>
        <w:rPr>
          <w:b/>
          <w:color w:val="7030A0"/>
          <w:sz w:val="28"/>
          <w:szCs w:val="28"/>
        </w:rPr>
      </w:pPr>
    </w:p>
    <w:p w:rsidR="00330505" w:rsidRDefault="00330505" w:rsidP="00330505">
      <w:pPr>
        <w:rPr>
          <w:sz w:val="28"/>
          <w:szCs w:val="28"/>
        </w:rPr>
      </w:pPr>
    </w:p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Default="00330505" w:rsidP="00330505"/>
    <w:p w:rsidR="00330505" w:rsidRPr="004B198A" w:rsidRDefault="00330505" w:rsidP="00330505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>РАБОЧАЯ  ПРОГРАММА</w:t>
      </w:r>
    </w:p>
    <w:p w:rsidR="00330505" w:rsidRPr="004B198A" w:rsidRDefault="00330505" w:rsidP="00330505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 xml:space="preserve">ПО  </w:t>
      </w:r>
      <w:r>
        <w:rPr>
          <w:b/>
          <w:sz w:val="36"/>
          <w:szCs w:val="36"/>
        </w:rPr>
        <w:t>ЛИТЕРАТУРЕ</w:t>
      </w:r>
    </w:p>
    <w:p w:rsidR="00330505" w:rsidRPr="004B198A" w:rsidRDefault="00330505" w:rsidP="00330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( 5</w:t>
      </w:r>
      <w:r w:rsidRPr="004B198A">
        <w:rPr>
          <w:b/>
          <w:sz w:val="32"/>
          <w:szCs w:val="32"/>
        </w:rPr>
        <w:t xml:space="preserve"> КЛАСС)</w:t>
      </w:r>
    </w:p>
    <w:p w:rsidR="00330505" w:rsidRPr="00925A3E" w:rsidRDefault="00330505" w:rsidP="00330505">
      <w:pPr>
        <w:rPr>
          <w:b/>
          <w:color w:val="FF0000"/>
        </w:rPr>
      </w:pPr>
    </w:p>
    <w:p w:rsidR="00330505" w:rsidRDefault="00330505" w:rsidP="00330505">
      <w:pPr>
        <w:rPr>
          <w:sz w:val="28"/>
          <w:szCs w:val="28"/>
        </w:rPr>
      </w:pPr>
    </w:p>
    <w:p w:rsidR="00330505" w:rsidRPr="009D48A6" w:rsidRDefault="00330505" w:rsidP="00330505">
      <w:pPr>
        <w:pStyle w:val="a3"/>
        <w:jc w:val="center"/>
      </w:pPr>
      <w:r w:rsidRPr="009D48A6">
        <w:t xml:space="preserve">УМК. Литература: 5 класс под ред. Б.А. Ланина, Л.Ю. Устиновой, В.М. </w:t>
      </w:r>
      <w:proofErr w:type="spellStart"/>
      <w:r w:rsidRPr="009D48A6">
        <w:t>Шамчиковой</w:t>
      </w:r>
      <w:proofErr w:type="spellEnd"/>
      <w:r w:rsidRPr="009D48A6">
        <w:t xml:space="preserve"> М.: </w:t>
      </w:r>
      <w:proofErr w:type="spellStart"/>
      <w:r w:rsidRPr="009D48A6">
        <w:t>Вентана-Граф</w:t>
      </w:r>
      <w:proofErr w:type="spellEnd"/>
      <w:r w:rsidRPr="009D48A6">
        <w:t>, 2015</w:t>
      </w:r>
    </w:p>
    <w:p w:rsidR="00330505" w:rsidRPr="009D48A6" w:rsidRDefault="00330505" w:rsidP="00330505">
      <w:pPr>
        <w:pStyle w:val="a3"/>
        <w:rPr>
          <w:b/>
        </w:rPr>
      </w:pPr>
    </w:p>
    <w:p w:rsidR="00330505" w:rsidRPr="009D48A6" w:rsidRDefault="00330505" w:rsidP="00330505">
      <w:pPr>
        <w:pStyle w:val="a3"/>
        <w:jc w:val="center"/>
        <w:rPr>
          <w:b/>
        </w:rPr>
      </w:pPr>
    </w:p>
    <w:p w:rsidR="00330505" w:rsidRPr="009D48A6" w:rsidRDefault="00330505" w:rsidP="00330505">
      <w:pPr>
        <w:pStyle w:val="aa"/>
      </w:pPr>
    </w:p>
    <w:p w:rsidR="00330505" w:rsidRPr="009D48A6" w:rsidRDefault="00330505" w:rsidP="009D48A6">
      <w:pPr>
        <w:pStyle w:val="aa"/>
      </w:pPr>
      <w:r w:rsidRPr="009D48A6">
        <w:t>Подготовила: учитель русского языка и литературы</w:t>
      </w:r>
      <w:r w:rsidR="009D48A6">
        <w:t xml:space="preserve"> </w:t>
      </w:r>
      <w:r w:rsidRPr="009D48A6">
        <w:t>Фокина Наталья Борисовна,</w:t>
      </w:r>
    </w:p>
    <w:p w:rsidR="00330505" w:rsidRPr="009D48A6" w:rsidRDefault="00330505" w:rsidP="00330505">
      <w:pPr>
        <w:pStyle w:val="aa"/>
        <w:jc w:val="right"/>
        <w:rPr>
          <w:b/>
        </w:rPr>
      </w:pPr>
    </w:p>
    <w:p w:rsidR="00330505" w:rsidRPr="009D48A6" w:rsidRDefault="00330505" w:rsidP="00330505"/>
    <w:p w:rsidR="00330505" w:rsidRPr="009D48A6" w:rsidRDefault="00330505" w:rsidP="00330505"/>
    <w:p w:rsidR="00330505" w:rsidRPr="009D48A6" w:rsidRDefault="00330505" w:rsidP="00330505"/>
    <w:p w:rsidR="00330505" w:rsidRPr="009D48A6" w:rsidRDefault="00330505" w:rsidP="00330505"/>
    <w:p w:rsidR="00330505" w:rsidRPr="009D48A6" w:rsidRDefault="00330505" w:rsidP="00330505"/>
    <w:p w:rsidR="00330505" w:rsidRPr="009D48A6" w:rsidRDefault="00330505" w:rsidP="0072021D">
      <w:pPr>
        <w:rPr>
          <w:rStyle w:val="apple-converted-space"/>
          <w:b/>
        </w:rPr>
      </w:pPr>
      <w:r w:rsidRPr="009D48A6">
        <w:rPr>
          <w:b/>
        </w:rPr>
        <w:t xml:space="preserve">2016 – 2017 </w:t>
      </w:r>
      <w:proofErr w:type="spellStart"/>
      <w:r w:rsidRPr="009D48A6">
        <w:rPr>
          <w:b/>
        </w:rPr>
        <w:t>уч</w:t>
      </w:r>
      <w:proofErr w:type="spellEnd"/>
      <w:r w:rsidRPr="009D48A6">
        <w:rPr>
          <w:b/>
        </w:rPr>
        <w:t>. год.</w:t>
      </w:r>
    </w:p>
    <w:p w:rsidR="009D48A6" w:rsidRDefault="009D48A6" w:rsidP="0072021D">
      <w:pPr>
        <w:rPr>
          <w:rStyle w:val="apple-converted-space"/>
          <w:b/>
        </w:rPr>
      </w:pPr>
    </w:p>
    <w:p w:rsidR="009D48A6" w:rsidRDefault="009D48A6" w:rsidP="0072021D">
      <w:pPr>
        <w:rPr>
          <w:rStyle w:val="apple-converted-space"/>
          <w:b/>
        </w:rPr>
      </w:pPr>
    </w:p>
    <w:p w:rsidR="009D48A6" w:rsidRDefault="009D48A6" w:rsidP="0072021D">
      <w:pPr>
        <w:rPr>
          <w:rStyle w:val="apple-converted-space"/>
          <w:b/>
        </w:rPr>
      </w:pPr>
    </w:p>
    <w:p w:rsidR="0072021D" w:rsidRPr="009D48A6" w:rsidRDefault="0072021D" w:rsidP="0072021D">
      <w:pPr>
        <w:rPr>
          <w:rStyle w:val="apple-converted-space"/>
          <w:b/>
        </w:rPr>
      </w:pPr>
      <w:r w:rsidRPr="009D48A6">
        <w:rPr>
          <w:rStyle w:val="apple-converted-space"/>
          <w:b/>
        </w:rPr>
        <w:lastRenderedPageBreak/>
        <w:t>ПОЯСНИТЕЛЬНАЯ ЗАПИСКА</w:t>
      </w:r>
    </w:p>
    <w:p w:rsidR="0072021D" w:rsidRPr="009D48A6" w:rsidRDefault="0072021D" w:rsidP="009D48A6">
      <w:pPr>
        <w:ind w:left="-284"/>
        <w:rPr>
          <w:rStyle w:val="apple-converted-space"/>
        </w:rPr>
      </w:pPr>
      <w:r w:rsidRPr="009D48A6">
        <w:rPr>
          <w:rStyle w:val="apple-converted-space"/>
        </w:rPr>
        <w:t>к  календарно - тематическому планированию уроков литературы  в  5  классе</w:t>
      </w:r>
    </w:p>
    <w:p w:rsidR="0072021D" w:rsidRPr="009D48A6" w:rsidRDefault="0072021D" w:rsidP="0072021D">
      <w:pPr>
        <w:ind w:left="-284"/>
        <w:jc w:val="center"/>
        <w:rPr>
          <w:rStyle w:val="apple-converted-space"/>
        </w:rPr>
      </w:pPr>
    </w:p>
    <w:p w:rsidR="0072021D" w:rsidRPr="009D48A6" w:rsidRDefault="0072021D" w:rsidP="0072021D">
      <w:pPr>
        <w:rPr>
          <w:b/>
        </w:rPr>
      </w:pPr>
      <w:r w:rsidRPr="009D48A6">
        <w:rPr>
          <w:b/>
        </w:rPr>
        <w:t>Аннотация: суть программы, на кого рассчитана.</w:t>
      </w:r>
    </w:p>
    <w:p w:rsidR="0072021D" w:rsidRPr="009D48A6" w:rsidRDefault="0072021D" w:rsidP="0072021D">
      <w:r w:rsidRPr="009D48A6">
        <w:t xml:space="preserve">Согласно требованиям к </w:t>
      </w:r>
      <w:proofErr w:type="spellStart"/>
      <w:r w:rsidRPr="009D48A6">
        <w:rPr>
          <w:bCs/>
          <w:i/>
          <w:iCs/>
        </w:rPr>
        <w:t>метапредметным</w:t>
      </w:r>
      <w:proofErr w:type="spellEnd"/>
      <w:r w:rsidRPr="009D48A6">
        <w:rPr>
          <w:bCs/>
          <w:i/>
          <w:iCs/>
        </w:rPr>
        <w:t xml:space="preserve"> результатам</w:t>
      </w:r>
      <w:r w:rsidRPr="009D48A6">
        <w:t xml:space="preserve"> в программе последовательно выдерживается направленность на обучение поиску и селективной обработке учебной информации;  на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9D48A6">
        <w:t>ИКТ-компетентности</w:t>
      </w:r>
      <w:proofErr w:type="gramEnd"/>
      <w:r w:rsidRPr="009D48A6">
        <w:t xml:space="preserve">). </w:t>
      </w:r>
    </w:p>
    <w:p w:rsidR="0072021D" w:rsidRPr="009D48A6" w:rsidRDefault="0072021D" w:rsidP="0072021D">
      <w:r w:rsidRPr="009D48A6">
        <w:t xml:space="preserve"> В основу программы  положен принцип вовлечения учащихся в литературно-творческую и читательскую деятельность с использованием системы методов и приемов работы с ресурсами Интернета.</w:t>
      </w:r>
    </w:p>
    <w:p w:rsidR="0072021D" w:rsidRPr="009D48A6" w:rsidRDefault="0072021D" w:rsidP="0072021D">
      <w:r w:rsidRPr="009D48A6">
        <w:t>Настоящая программа по русскому языку адресована МБОУ «</w:t>
      </w:r>
      <w:r w:rsidR="00330505" w:rsidRPr="009D48A6">
        <w:t>Среднебаскунчакская основная общеобразовательная школа МО «Ахтубинский район», 5</w:t>
      </w:r>
      <w:r w:rsidRPr="009D48A6">
        <w:t xml:space="preserve"> классу обучающихся. </w:t>
      </w:r>
    </w:p>
    <w:p w:rsidR="0072021D" w:rsidRPr="009D48A6" w:rsidRDefault="0072021D" w:rsidP="0072021D">
      <w:pPr>
        <w:rPr>
          <w:rStyle w:val="apple-converted-space"/>
        </w:rPr>
      </w:pPr>
    </w:p>
    <w:p w:rsidR="0072021D" w:rsidRPr="009D48A6" w:rsidRDefault="0072021D" w:rsidP="0072021D">
      <w:pPr>
        <w:ind w:left="-284"/>
      </w:pPr>
      <w:r w:rsidRPr="009D48A6">
        <w:rPr>
          <w:rStyle w:val="apple-converted-space"/>
          <w:b/>
          <w:u w:val="single"/>
        </w:rPr>
        <w:t>Планирование</w:t>
      </w:r>
      <w:r w:rsidRPr="009D48A6">
        <w:rPr>
          <w:rStyle w:val="apple-converted-space"/>
        </w:rPr>
        <w:t xml:space="preserve">составлено </w:t>
      </w:r>
      <w:r w:rsidRPr="009D48A6">
        <w:rPr>
          <w:color w:val="444444"/>
        </w:rPr>
        <w:t xml:space="preserve">на основе </w:t>
      </w:r>
      <w:r w:rsidRPr="009D48A6">
        <w:t xml:space="preserve">«Стандарты  второго поколения». Примерные программы по учебным предметам. Литература. 5-9 классы, М.: «Просвещение», 2011 год; </w:t>
      </w:r>
    </w:p>
    <w:p w:rsidR="0072021D" w:rsidRPr="009D48A6" w:rsidRDefault="0072021D" w:rsidP="0072021D"/>
    <w:p w:rsidR="0072021D" w:rsidRPr="009D48A6" w:rsidRDefault="0072021D" w:rsidP="0072021D">
      <w:pPr>
        <w:rPr>
          <w:color w:val="000000"/>
        </w:rPr>
      </w:pPr>
      <w:r w:rsidRPr="009D48A6">
        <w:t>Программы по литературе 5-9 классы общеобразовательных учреждений, / под ред. Проф. Б.А.Ланина - М.: «</w:t>
      </w:r>
      <w:proofErr w:type="spellStart"/>
      <w:r w:rsidRPr="009D48A6">
        <w:t>Вентана-Граф</w:t>
      </w:r>
      <w:proofErr w:type="spellEnd"/>
      <w:r w:rsidRPr="009D48A6">
        <w:t xml:space="preserve">», 2013. </w:t>
      </w:r>
    </w:p>
    <w:p w:rsidR="0072021D" w:rsidRPr="009D48A6" w:rsidRDefault="0072021D" w:rsidP="0072021D">
      <w:pPr>
        <w:ind w:left="-284"/>
        <w:rPr>
          <w:rStyle w:val="apple-converted-space"/>
        </w:rPr>
      </w:pPr>
    </w:p>
    <w:p w:rsidR="0072021D" w:rsidRPr="009D48A6" w:rsidRDefault="0072021D" w:rsidP="0072021D">
      <w:pPr>
        <w:ind w:right="141"/>
      </w:pPr>
      <w:r w:rsidRPr="009D48A6">
        <w:rPr>
          <w:rStyle w:val="apple-converted-space"/>
          <w:b/>
          <w:u w:val="single"/>
        </w:rPr>
        <w:t>Учебник.</w:t>
      </w:r>
      <w:r w:rsidR="00330505" w:rsidRPr="009D48A6">
        <w:rPr>
          <w:rStyle w:val="apple-converted-space"/>
          <w:b/>
          <w:u w:val="single"/>
        </w:rPr>
        <w:t xml:space="preserve"> </w:t>
      </w:r>
      <w:r w:rsidRPr="009D48A6">
        <w:t>Обучение ведётся  по  учебнику «</w:t>
      </w:r>
      <w:r w:rsidRPr="009D48A6">
        <w:rPr>
          <w:bCs/>
          <w:iCs/>
        </w:rPr>
        <w:t>Литература  5 класс</w:t>
      </w:r>
      <w:proofErr w:type="gramStart"/>
      <w:r w:rsidRPr="009D48A6">
        <w:rPr>
          <w:bCs/>
          <w:iCs/>
        </w:rPr>
        <w:t xml:space="preserve">.» </w:t>
      </w:r>
      <w:proofErr w:type="gramEnd"/>
      <w:r w:rsidRPr="009D48A6">
        <w:rPr>
          <w:bCs/>
          <w:iCs/>
        </w:rPr>
        <w:t xml:space="preserve">Ланин Б.А., Устинова Л.Ю., </w:t>
      </w:r>
      <w:proofErr w:type="spellStart"/>
      <w:r w:rsidRPr="009D48A6">
        <w:rPr>
          <w:bCs/>
          <w:iCs/>
        </w:rPr>
        <w:t>Шапчикова</w:t>
      </w:r>
      <w:proofErr w:type="spellEnd"/>
      <w:r w:rsidRPr="009D48A6">
        <w:rPr>
          <w:bCs/>
          <w:iCs/>
        </w:rPr>
        <w:t xml:space="preserve"> В.М. и др. под ред. Ланина Б.А. в 2-х частях.,</w:t>
      </w:r>
      <w:r w:rsidRPr="009D48A6">
        <w:t xml:space="preserve"> М.:</w:t>
      </w:r>
      <w:r w:rsidRPr="009D48A6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Pr="009D48A6">
        <w:rPr>
          <w:bCs/>
          <w:iCs/>
        </w:rPr>
        <w:t>Вентана-Граф</w:t>
      </w:r>
      <w:proofErr w:type="spellEnd"/>
      <w:r w:rsidRPr="009D48A6">
        <w:rPr>
          <w:bCs/>
          <w:iCs/>
        </w:rPr>
        <w:t>»</w:t>
      </w:r>
      <w:r w:rsidR="00330505" w:rsidRPr="009D48A6">
        <w:t xml:space="preserve"> , 2015</w:t>
      </w:r>
      <w:r w:rsidRPr="009D48A6">
        <w:t xml:space="preserve"> год.</w:t>
      </w:r>
    </w:p>
    <w:p w:rsidR="0072021D" w:rsidRPr="009D48A6" w:rsidRDefault="0072021D" w:rsidP="0072021D">
      <w:pPr>
        <w:ind w:right="141"/>
        <w:rPr>
          <w:rStyle w:val="apple-converted-space"/>
        </w:rPr>
      </w:pPr>
    </w:p>
    <w:p w:rsidR="0072021D" w:rsidRPr="009D48A6" w:rsidRDefault="0072021D" w:rsidP="0072021D">
      <w:pPr>
        <w:ind w:right="141"/>
        <w:rPr>
          <w:b/>
          <w:u w:val="single"/>
        </w:rPr>
      </w:pPr>
      <w:r w:rsidRPr="009D48A6">
        <w:rPr>
          <w:b/>
          <w:u w:val="single"/>
        </w:rPr>
        <w:t>Дополнительная учебная  литература.</w:t>
      </w:r>
    </w:p>
    <w:p w:rsidR="0072021D" w:rsidRPr="009D48A6" w:rsidRDefault="0072021D" w:rsidP="0072021D">
      <w:pPr>
        <w:ind w:right="141"/>
      </w:pP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Агафонова  М.И. Литература. Тесты 5 – 8 классы. – Москва: Дрофа, 2000.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Бельская  Л.Л. Литературные викторины.  – М.: Просвещение, 2005.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Егорова  Н.В. Поурочные разработки по зарубежной литературе. - Москва:  ВАКО, 2004.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 xml:space="preserve">Егорова  Н.В. Поурочные разработки 5 класс. -  М.: </w:t>
      </w:r>
      <w:proofErr w:type="spellStart"/>
      <w:r w:rsidRPr="009D48A6">
        <w:t>Вако</w:t>
      </w:r>
      <w:proofErr w:type="spellEnd"/>
      <w:r w:rsidRPr="009D48A6">
        <w:t>, 2007.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Зинина Е.А. Сборник заданий для проведения экзамена в 5 классе. - Просвещение, 2006.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 xml:space="preserve">Итоговые работы по литературе 5 – 11 класс. </w:t>
      </w:r>
      <w:proofErr w:type="spellStart"/>
      <w:r w:rsidRPr="009D48A6">
        <w:t>Н.В.Охременко</w:t>
      </w:r>
      <w:proofErr w:type="spellEnd"/>
      <w:r w:rsidRPr="009D48A6">
        <w:t>, О.В.Федина. Москва, «Аквариум», 1997.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Колганова Т.А. Литература. Сборник упражнений: 5 класс. – М.: Радиус, 1999.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proofErr w:type="spellStart"/>
      <w:r w:rsidRPr="009D48A6">
        <w:t>Мордес</w:t>
      </w:r>
      <w:proofErr w:type="spellEnd"/>
      <w:r w:rsidRPr="009D48A6"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proofErr w:type="spellStart"/>
      <w:r w:rsidRPr="009D48A6">
        <w:t>Обернихина</w:t>
      </w:r>
      <w:proofErr w:type="spellEnd"/>
      <w:r w:rsidRPr="009D48A6">
        <w:t xml:space="preserve"> Г.А. Как написать сочинение в 5  классе? 5 – М.: Наука, 2003.</w:t>
      </w:r>
    </w:p>
    <w:p w:rsidR="0072021D" w:rsidRPr="009D48A6" w:rsidRDefault="0072021D" w:rsidP="0072021D">
      <w:pPr>
        <w:numPr>
          <w:ilvl w:val="0"/>
          <w:numId w:val="1"/>
        </w:numPr>
        <w:suppressAutoHyphens/>
      </w:pPr>
      <w:r w:rsidRPr="009D48A6">
        <w:t>Семенова А.Н. Русская литература в вопросах и заданиях. – М.: ВЛАДОС, 2006.</w:t>
      </w:r>
    </w:p>
    <w:p w:rsidR="0072021D" w:rsidRPr="009D48A6" w:rsidRDefault="0072021D" w:rsidP="0072021D">
      <w:pPr>
        <w:suppressAutoHyphens/>
        <w:ind w:left="720"/>
      </w:pPr>
    </w:p>
    <w:p w:rsidR="0072021D" w:rsidRPr="009D48A6" w:rsidRDefault="0072021D" w:rsidP="0072021D">
      <w:pPr>
        <w:jc w:val="both"/>
        <w:rPr>
          <w:b/>
          <w:u w:val="single"/>
        </w:rPr>
      </w:pPr>
      <w:r w:rsidRPr="009D48A6">
        <w:rPr>
          <w:b/>
          <w:u w:val="single"/>
        </w:rPr>
        <w:t>Справочные пособия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proofErr w:type="spellStart"/>
      <w:r w:rsidRPr="009D48A6">
        <w:t>Грубер</w:t>
      </w:r>
      <w:proofErr w:type="spellEnd"/>
      <w:r w:rsidRPr="009D48A6">
        <w:t xml:space="preserve"> Е.И. Этимологический словарь русского языка. – Москва:  </w:t>
      </w:r>
      <w:proofErr w:type="spellStart"/>
      <w:r w:rsidRPr="009D48A6">
        <w:t>Локид-Пресс</w:t>
      </w:r>
      <w:proofErr w:type="spellEnd"/>
      <w:r w:rsidRPr="009D48A6">
        <w:t>, 2007.</w:t>
      </w:r>
    </w:p>
    <w:p w:rsidR="0072021D" w:rsidRPr="009D48A6" w:rsidRDefault="0072021D" w:rsidP="0072021D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</w:rPr>
      </w:pPr>
      <w:proofErr w:type="spellStart"/>
      <w:r w:rsidRPr="009D48A6">
        <w:rPr>
          <w:bCs/>
        </w:rPr>
        <w:t>Истрин</w:t>
      </w:r>
      <w:proofErr w:type="spellEnd"/>
      <w:r w:rsidRPr="009D48A6">
        <w:rPr>
          <w:bCs/>
        </w:rPr>
        <w:t xml:space="preserve"> В.А. 1100 лет славянской азбуки. - М., 1963.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r w:rsidRPr="009D48A6">
        <w:t xml:space="preserve">Крысин  Л.П.  Толковый  словарь  иноязычных  слов. – М.: Просвещение,  1998. 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r w:rsidRPr="009D48A6">
        <w:t>Крысин  Л.П.  Школьный  словарь  иностранных  слов. – М.: Просвещение, 1997.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r w:rsidRPr="009D48A6">
        <w:t>Ожегов  С. И Толковый словарь русского языка.- М.: Просвещение, 2000.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r w:rsidRPr="009D48A6">
        <w:t>Михайлова О.А. Орфоэпический словарь русского языка. - Екатеринбург:  Фактория, 2006.</w:t>
      </w:r>
    </w:p>
    <w:p w:rsidR="0072021D" w:rsidRPr="009D48A6" w:rsidRDefault="0072021D" w:rsidP="0072021D">
      <w:pPr>
        <w:widowControl w:val="0"/>
        <w:numPr>
          <w:ilvl w:val="0"/>
          <w:numId w:val="2"/>
        </w:numPr>
        <w:suppressAutoHyphens/>
        <w:autoSpaceDE w:val="0"/>
        <w:rPr>
          <w:bCs/>
        </w:rPr>
      </w:pPr>
      <w:r w:rsidRPr="009D48A6">
        <w:rPr>
          <w:bCs/>
        </w:rPr>
        <w:t>Срезневский И.И. Словарь древнерусского языка. - М.: Книга, 1989.</w:t>
      </w:r>
    </w:p>
    <w:p w:rsidR="0072021D" w:rsidRPr="009D48A6" w:rsidRDefault="0072021D" w:rsidP="0072021D">
      <w:pPr>
        <w:numPr>
          <w:ilvl w:val="0"/>
          <w:numId w:val="2"/>
        </w:numPr>
        <w:suppressAutoHyphens/>
        <w:jc w:val="both"/>
      </w:pPr>
      <w:r w:rsidRPr="009D48A6">
        <w:lastRenderedPageBreak/>
        <w:t>Чернец Л.В. Школьный словарь литературоведческих терминов. – М.: Просвещение, 2005.</w:t>
      </w:r>
    </w:p>
    <w:p w:rsidR="0072021D" w:rsidRPr="009D48A6" w:rsidRDefault="0072021D" w:rsidP="0072021D">
      <w:pPr>
        <w:widowControl w:val="0"/>
        <w:numPr>
          <w:ilvl w:val="0"/>
          <w:numId w:val="2"/>
        </w:numPr>
        <w:suppressAutoHyphens/>
        <w:autoSpaceDE w:val="0"/>
        <w:rPr>
          <w:bCs/>
        </w:rPr>
      </w:pPr>
      <w:r w:rsidRPr="009D48A6">
        <w:rPr>
          <w:bCs/>
        </w:rPr>
        <w:t xml:space="preserve">Фасмер М. Этимологический словарь русского языка. В 4-х томах. – М.: </w:t>
      </w:r>
      <w:proofErr w:type="spellStart"/>
      <w:r w:rsidRPr="009D48A6">
        <w:rPr>
          <w:bCs/>
        </w:rPr>
        <w:t>Астрель</w:t>
      </w:r>
      <w:proofErr w:type="spellEnd"/>
      <w:r w:rsidRPr="009D48A6">
        <w:rPr>
          <w:bCs/>
        </w:rPr>
        <w:t>. АСТ, 2004.</w:t>
      </w:r>
    </w:p>
    <w:p w:rsidR="0072021D" w:rsidRPr="009D48A6" w:rsidRDefault="0072021D" w:rsidP="0072021D">
      <w:pPr>
        <w:pStyle w:val="a3"/>
        <w:rPr>
          <w:b/>
          <w:bCs/>
        </w:rPr>
      </w:pPr>
      <w:r w:rsidRPr="009D48A6">
        <w:rPr>
          <w:b/>
          <w:bCs/>
        </w:rPr>
        <w:t>Предполагаемые результаты.</w:t>
      </w:r>
    </w:p>
    <w:p w:rsidR="0072021D" w:rsidRPr="009D48A6" w:rsidRDefault="0072021D" w:rsidP="0072021D">
      <w:pPr>
        <w:rPr>
          <w:i/>
        </w:rPr>
      </w:pPr>
      <w:r w:rsidRPr="009D48A6">
        <w:t xml:space="preserve">В результате изучения литературы ученик должен </w:t>
      </w:r>
      <w:r w:rsidRPr="009D48A6">
        <w:rPr>
          <w:b/>
          <w:i/>
        </w:rPr>
        <w:t>знать:</w:t>
      </w:r>
    </w:p>
    <w:p w:rsidR="0072021D" w:rsidRPr="009D48A6" w:rsidRDefault="0072021D" w:rsidP="0072021D">
      <w:pPr>
        <w:numPr>
          <w:ilvl w:val="0"/>
          <w:numId w:val="4"/>
        </w:numPr>
        <w:suppressAutoHyphens/>
      </w:pPr>
      <w:r w:rsidRPr="009D48A6">
        <w:t>содержание литературных произведений, подлежащих обязательному изучению;</w:t>
      </w:r>
    </w:p>
    <w:p w:rsidR="0072021D" w:rsidRPr="009D48A6" w:rsidRDefault="0072021D" w:rsidP="0072021D">
      <w:pPr>
        <w:numPr>
          <w:ilvl w:val="0"/>
          <w:numId w:val="4"/>
        </w:numPr>
        <w:suppressAutoHyphens/>
      </w:pPr>
      <w:r w:rsidRPr="009D48A6">
        <w:t>наизусть стихотворные тексты и фрагменты прозаических текстов, подлежащих обязательному изучению (по выбору);</w:t>
      </w:r>
    </w:p>
    <w:p w:rsidR="0072021D" w:rsidRPr="009D48A6" w:rsidRDefault="0072021D" w:rsidP="0072021D">
      <w:pPr>
        <w:numPr>
          <w:ilvl w:val="0"/>
          <w:numId w:val="4"/>
        </w:numPr>
        <w:suppressAutoHyphens/>
      </w:pPr>
      <w:r w:rsidRPr="009D48A6">
        <w:t>основные факты жизненного и творческого пути писателей-классиков;</w:t>
      </w:r>
    </w:p>
    <w:p w:rsidR="0072021D" w:rsidRPr="009D48A6" w:rsidRDefault="0072021D" w:rsidP="0072021D">
      <w:pPr>
        <w:numPr>
          <w:ilvl w:val="0"/>
          <w:numId w:val="4"/>
        </w:numPr>
        <w:suppressAutoHyphens/>
      </w:pPr>
      <w:r w:rsidRPr="009D48A6">
        <w:t>основные теоретико-литературные понятия.</w:t>
      </w:r>
    </w:p>
    <w:p w:rsidR="0072021D" w:rsidRPr="009D48A6" w:rsidRDefault="0072021D" w:rsidP="0072021D">
      <w:pPr>
        <w:ind w:firstLine="709"/>
        <w:jc w:val="center"/>
        <w:rPr>
          <w:b/>
        </w:rPr>
      </w:pPr>
    </w:p>
    <w:p w:rsidR="0072021D" w:rsidRPr="009D48A6" w:rsidRDefault="0072021D" w:rsidP="0072021D">
      <w:pPr>
        <w:tabs>
          <w:tab w:val="left" w:pos="0"/>
        </w:tabs>
        <w:rPr>
          <w:rFonts w:eastAsia="Calibri"/>
          <w:b/>
          <w:i/>
        </w:rPr>
      </w:pPr>
      <w:r w:rsidRPr="009D48A6">
        <w:rPr>
          <w:rFonts w:eastAsia="Calibri"/>
        </w:rPr>
        <w:t xml:space="preserve">В результате изучения литературы ученик должен </w:t>
      </w:r>
      <w:r w:rsidRPr="009D48A6">
        <w:rPr>
          <w:rFonts w:eastAsia="Calibri"/>
          <w:b/>
          <w:i/>
        </w:rPr>
        <w:t>уметь: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работать с книгой;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определять принадлежность художественного произведения к одному из литературных родов и жанров;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 xml:space="preserve">выявлять авторскую позицию; 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 xml:space="preserve">выражать свое отношение к </w:t>
      </w:r>
      <w:proofErr w:type="gramStart"/>
      <w:r w:rsidRPr="009D48A6">
        <w:t>прочитанному</w:t>
      </w:r>
      <w:proofErr w:type="gramEnd"/>
      <w:r w:rsidRPr="009D48A6">
        <w:t>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владеть различными видами пересказа;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строить устные и письменные высказывания в связи с изученным произведением;</w:t>
      </w:r>
    </w:p>
    <w:p w:rsidR="0072021D" w:rsidRPr="009D48A6" w:rsidRDefault="0072021D" w:rsidP="0072021D">
      <w:pPr>
        <w:numPr>
          <w:ilvl w:val="0"/>
          <w:numId w:val="3"/>
        </w:numPr>
        <w:suppressAutoHyphens/>
      </w:pPr>
      <w:r w:rsidRPr="009D48A6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72021D" w:rsidRPr="009D48A6" w:rsidRDefault="0072021D" w:rsidP="0072021D">
      <w:pPr>
        <w:rPr>
          <w:b/>
        </w:rPr>
      </w:pPr>
    </w:p>
    <w:p w:rsidR="0072021D" w:rsidRPr="009D48A6" w:rsidRDefault="0072021D" w:rsidP="0072021D">
      <w:pPr>
        <w:jc w:val="both"/>
        <w:rPr>
          <w:b/>
        </w:rPr>
      </w:pPr>
      <w:r w:rsidRPr="009D48A6">
        <w:rPr>
          <w:b/>
        </w:rPr>
        <w:t>Количество учебных часов</w:t>
      </w:r>
    </w:p>
    <w:p w:rsidR="0072021D" w:rsidRPr="009D48A6" w:rsidRDefault="0072021D" w:rsidP="0072021D">
      <w:pPr>
        <w:pStyle w:val="a3"/>
        <w:spacing w:before="30" w:beforeAutospacing="0" w:after="30" w:afterAutospacing="0"/>
        <w:jc w:val="both"/>
        <w:textAlignment w:val="top"/>
      </w:pPr>
      <w:r w:rsidRPr="009D48A6">
        <w:t xml:space="preserve">Данная программа рассчитана на 105 часов (3 часа в неделю). </w:t>
      </w:r>
    </w:p>
    <w:p w:rsidR="0072021D" w:rsidRPr="009D48A6" w:rsidRDefault="0072021D" w:rsidP="0072021D">
      <w:pPr>
        <w:rPr>
          <w:b/>
        </w:rPr>
      </w:pPr>
      <w:r w:rsidRPr="009D48A6">
        <w:rPr>
          <w:b/>
        </w:rPr>
        <w:t>Место предмета «Литература» в базисном учебном плане МБОУ «</w:t>
      </w:r>
      <w:r w:rsidR="00330505" w:rsidRPr="009D48A6">
        <w:rPr>
          <w:b/>
        </w:rPr>
        <w:t>Среднебаскунчакская основная общеобразовательная школа</w:t>
      </w:r>
      <w:r w:rsidRPr="009D48A6">
        <w:rPr>
          <w:b/>
        </w:rPr>
        <w:t xml:space="preserve"> МО «Ахтубинский район» </w:t>
      </w:r>
    </w:p>
    <w:p w:rsidR="0072021D" w:rsidRPr="009D48A6" w:rsidRDefault="0072021D" w:rsidP="0072021D">
      <w:pPr>
        <w:widowControl w:val="0"/>
        <w:suppressAutoHyphens/>
        <w:autoSpaceDE w:val="0"/>
        <w:rPr>
          <w:bCs/>
        </w:rPr>
      </w:pPr>
    </w:p>
    <w:p w:rsidR="0072021D" w:rsidRPr="009D48A6" w:rsidRDefault="0072021D" w:rsidP="0072021D">
      <w:pPr>
        <w:widowControl w:val="0"/>
        <w:suppressAutoHyphens/>
        <w:autoSpaceDE w:val="0"/>
        <w:rPr>
          <w:b/>
          <w:bCs/>
          <w:u w:val="single"/>
        </w:rPr>
      </w:pPr>
      <w:r w:rsidRPr="009D48A6">
        <w:rPr>
          <w:b/>
          <w:bCs/>
          <w:u w:val="single"/>
        </w:rPr>
        <w:t xml:space="preserve">Требования к уровню подготовки </w:t>
      </w:r>
      <w:proofErr w:type="gramStart"/>
      <w:r w:rsidRPr="009D48A6">
        <w:rPr>
          <w:b/>
          <w:bCs/>
          <w:u w:val="single"/>
        </w:rPr>
        <w:t>обучающихся</w:t>
      </w:r>
      <w:proofErr w:type="gramEnd"/>
      <w:r w:rsidRPr="009D48A6">
        <w:rPr>
          <w:b/>
          <w:bCs/>
          <w:u w:val="single"/>
        </w:rPr>
        <w:t>:</w:t>
      </w:r>
    </w:p>
    <w:p w:rsidR="0072021D" w:rsidRPr="009D48A6" w:rsidRDefault="0072021D" w:rsidP="0072021D">
      <w:pPr>
        <w:widowControl w:val="0"/>
        <w:suppressAutoHyphens/>
        <w:autoSpaceDE w:val="0"/>
        <w:rPr>
          <w:b/>
          <w:bCs/>
        </w:rPr>
      </w:pPr>
    </w:p>
    <w:p w:rsidR="0072021D" w:rsidRPr="009D48A6" w:rsidRDefault="0072021D" w:rsidP="0072021D">
      <w:pPr>
        <w:widowControl w:val="0"/>
        <w:suppressAutoHyphens/>
        <w:autoSpaceDE w:val="0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021D" w:rsidRPr="009D48A6" w:rsidTr="007B4277">
        <w:tc>
          <w:tcPr>
            <w:tcW w:w="3190" w:type="dxa"/>
          </w:tcPr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9D48A6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proofErr w:type="spellStart"/>
            <w:r w:rsidRPr="009D48A6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D48A6">
              <w:rPr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3191" w:type="dxa"/>
          </w:tcPr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9D48A6">
              <w:rPr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72021D" w:rsidRPr="009D48A6" w:rsidTr="007B4277">
        <w:tc>
          <w:tcPr>
            <w:tcW w:w="3190" w:type="dxa"/>
          </w:tcPr>
          <w:p w:rsidR="0072021D" w:rsidRPr="009D48A6" w:rsidRDefault="0072021D" w:rsidP="007B4277">
            <w:pPr>
              <w:pStyle w:val="a5"/>
              <w:widowControl w:val="0"/>
              <w:suppressAutoHyphens/>
              <w:autoSpaceDE w:val="0"/>
              <w:ind w:left="405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9D48A6">
              <w:rPr>
                <w:bCs/>
                <w:sz w:val="24"/>
                <w:szCs w:val="24"/>
              </w:rPr>
              <w:t xml:space="preserve">-Способствовать духовному развитию, активизировать художественно-эстетические потребности </w:t>
            </w:r>
            <w:proofErr w:type="gramStart"/>
            <w:r w:rsidRPr="009D48A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9D48A6">
              <w:rPr>
                <w:bCs/>
                <w:sz w:val="24"/>
                <w:szCs w:val="24"/>
              </w:rPr>
              <w:t>, стимулировать творческую активность, потребность в саморазвитии и внутреннем обогащении и расширении культурного кругозора;</w:t>
            </w: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 xml:space="preserve">- знание наизусть художественных текстов в </w:t>
            </w:r>
            <w:r w:rsidRPr="009D48A6">
              <w:rPr>
                <w:sz w:val="24"/>
                <w:szCs w:val="24"/>
              </w:rPr>
              <w:lastRenderedPageBreak/>
              <w:t>рамках программы;</w:t>
            </w: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 xml:space="preserve"> -формирование           читательского мастерства: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 xml:space="preserve"> умение дать доказательное суждение о </w:t>
            </w:r>
            <w:proofErr w:type="gramStart"/>
            <w:r w:rsidRPr="009D48A6">
              <w:rPr>
                <w:sz w:val="24"/>
                <w:szCs w:val="24"/>
              </w:rPr>
              <w:t>прочитанном</w:t>
            </w:r>
            <w:proofErr w:type="gramEnd"/>
            <w:r w:rsidRPr="009D48A6">
              <w:rPr>
                <w:sz w:val="24"/>
                <w:szCs w:val="24"/>
              </w:rPr>
              <w:t>, определить собственное отношение к прочитанному;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>- овладение навыками литературных игр;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>- формирование собственного мнения</w:t>
            </w:r>
            <w:proofErr w:type="gramStart"/>
            <w:r w:rsidRPr="009D48A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9D48A6">
              <w:rPr>
                <w:bCs/>
                <w:sz w:val="24"/>
                <w:szCs w:val="24"/>
              </w:rPr>
              <w:t>-Совершенствовать умения понимать основную мысль произведения, выдвигать гипотезу, структурировать материал, подбирать аргументы для подтверждения собственной позиции, формулировать выводы;</w:t>
            </w: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>- овладение техникой составления плана;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lastRenderedPageBreak/>
              <w:t>- овладение различными типами пересказа;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 xml:space="preserve"> - умение владеть разными видами чтения (поисковым, просмотровым, ознакомительным, изучающим) текстов.</w:t>
            </w:r>
            <w:r w:rsidRPr="009D48A6">
              <w:rPr>
                <w:sz w:val="24"/>
                <w:szCs w:val="24"/>
              </w:rPr>
              <w:tab/>
            </w:r>
            <w:r w:rsidRPr="009D48A6">
              <w:rPr>
                <w:sz w:val="24"/>
                <w:szCs w:val="24"/>
              </w:rPr>
              <w:tab/>
            </w:r>
          </w:p>
          <w:p w:rsidR="0072021D" w:rsidRPr="009D48A6" w:rsidRDefault="0072021D" w:rsidP="007B4277">
            <w:pPr>
              <w:widowControl w:val="0"/>
              <w:shd w:val="clear" w:color="auto" w:fill="FFFFFF"/>
              <w:tabs>
                <w:tab w:val="left" w:pos="677"/>
              </w:tabs>
              <w:suppressAutoHyphens/>
              <w:autoSpaceDE w:val="0"/>
              <w:ind w:left="902"/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2021D" w:rsidRPr="009D48A6" w:rsidRDefault="0072021D" w:rsidP="007B4277">
            <w:pPr>
              <w:pStyle w:val="a5"/>
              <w:widowControl w:val="0"/>
              <w:suppressAutoHyphens/>
              <w:autoSpaceDE w:val="0"/>
              <w:ind w:left="405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9D48A6">
              <w:rPr>
                <w:bCs/>
                <w:sz w:val="24"/>
                <w:szCs w:val="24"/>
              </w:rPr>
              <w:t>- 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фактами;</w:t>
            </w: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9D48A6">
              <w:rPr>
                <w:bCs/>
                <w:sz w:val="24"/>
                <w:szCs w:val="24"/>
              </w:rPr>
              <w:t xml:space="preserve">- Научить владению элементарной литературоведческой </w:t>
            </w:r>
            <w:r w:rsidRPr="009D48A6">
              <w:rPr>
                <w:bCs/>
                <w:sz w:val="24"/>
                <w:szCs w:val="24"/>
              </w:rPr>
              <w:lastRenderedPageBreak/>
              <w:t>терминологией при анализе художественного произведения.</w:t>
            </w:r>
          </w:p>
          <w:p w:rsidR="0072021D" w:rsidRPr="009D48A6" w:rsidRDefault="0072021D" w:rsidP="007B4277">
            <w:pPr>
              <w:pStyle w:val="a5"/>
              <w:widowControl w:val="0"/>
              <w:suppressAutoHyphens/>
              <w:autoSpaceDE w:val="0"/>
              <w:ind w:left="510"/>
              <w:rPr>
                <w:bCs/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r w:rsidRPr="009D48A6">
              <w:rPr>
                <w:sz w:val="24"/>
                <w:szCs w:val="24"/>
              </w:rPr>
              <w:t>- Адекватное восприятие воспринятых на слух или прочитанных произведений в объеме программы;</w:t>
            </w: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</w:p>
          <w:p w:rsidR="0072021D" w:rsidRPr="009D48A6" w:rsidRDefault="0072021D" w:rsidP="007B4277">
            <w:pPr>
              <w:rPr>
                <w:sz w:val="24"/>
                <w:szCs w:val="24"/>
              </w:rPr>
            </w:pPr>
            <w:proofErr w:type="gramStart"/>
            <w:r w:rsidRPr="009D48A6">
              <w:rPr>
                <w:sz w:val="24"/>
                <w:szCs w:val="24"/>
              </w:rPr>
              <w:t>- Умение использовать основные теоретические понятия, связанные с сюжетом (композиция, завязка, кульминация, развязка: пролог, эпилог).</w:t>
            </w:r>
            <w:proofErr w:type="gramEnd"/>
          </w:p>
          <w:p w:rsidR="0072021D" w:rsidRPr="009D48A6" w:rsidRDefault="0072021D" w:rsidP="007B4277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72021D" w:rsidRPr="009D48A6" w:rsidRDefault="0072021D" w:rsidP="0072021D">
      <w:pPr>
        <w:rPr>
          <w:sz w:val="20"/>
          <w:szCs w:val="20"/>
        </w:rPr>
      </w:pPr>
    </w:p>
    <w:p w:rsidR="0072021D" w:rsidRPr="009D48A6" w:rsidRDefault="0072021D" w:rsidP="0072021D">
      <w:pPr>
        <w:rPr>
          <w:sz w:val="20"/>
          <w:szCs w:val="20"/>
        </w:rPr>
      </w:pPr>
      <w:r w:rsidRPr="009D48A6">
        <w:rPr>
          <w:sz w:val="20"/>
          <w:szCs w:val="20"/>
        </w:rPr>
        <w:t xml:space="preserve">                                           </w:t>
      </w: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330505" w:rsidRPr="009D48A6" w:rsidRDefault="00330505" w:rsidP="0072021D">
      <w:pPr>
        <w:rPr>
          <w:sz w:val="20"/>
          <w:szCs w:val="20"/>
        </w:rPr>
      </w:pPr>
    </w:p>
    <w:p w:rsidR="0072021D" w:rsidRPr="009D48A6" w:rsidRDefault="0072021D" w:rsidP="0072021D">
      <w:pPr>
        <w:rPr>
          <w:b/>
        </w:rPr>
      </w:pPr>
      <w:r w:rsidRPr="009D48A6">
        <w:rPr>
          <w:b/>
        </w:rPr>
        <w:t>ТЕМАТИЧЕСКОЕ П</w:t>
      </w:r>
      <w:r w:rsidR="00330505" w:rsidRPr="009D48A6">
        <w:rPr>
          <w:b/>
        </w:rPr>
        <w:t xml:space="preserve">ЛАНИРОВАНИЕ ПО ЛИТЕРАТУРЕ   5 </w:t>
      </w:r>
      <w:r w:rsidRPr="009D48A6">
        <w:rPr>
          <w:b/>
        </w:rPr>
        <w:t xml:space="preserve"> КЛАСС</w:t>
      </w:r>
    </w:p>
    <w:p w:rsidR="0072021D" w:rsidRPr="009D48A6" w:rsidRDefault="0072021D" w:rsidP="0072021D">
      <w:pPr>
        <w:rPr>
          <w:b/>
        </w:rPr>
      </w:pP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567"/>
        <w:gridCol w:w="2410"/>
        <w:gridCol w:w="1134"/>
        <w:gridCol w:w="993"/>
        <w:gridCol w:w="70"/>
        <w:gridCol w:w="1205"/>
        <w:gridCol w:w="1134"/>
        <w:gridCol w:w="1064"/>
        <w:gridCol w:w="212"/>
        <w:gridCol w:w="852"/>
        <w:gridCol w:w="140"/>
        <w:gridCol w:w="1134"/>
      </w:tblGrid>
      <w:tr w:rsidR="0072021D" w:rsidRPr="009D48A6" w:rsidTr="007B4277">
        <w:tc>
          <w:tcPr>
            <w:tcW w:w="567" w:type="dxa"/>
            <w:vMerge w:val="restart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D48A6">
              <w:rPr>
                <w:b/>
                <w:sz w:val="18"/>
                <w:szCs w:val="18"/>
              </w:rPr>
              <w:t>п</w:t>
            </w:r>
            <w:proofErr w:type="gramEnd"/>
            <w:r w:rsidRPr="009D48A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         Тема   урока</w:t>
            </w:r>
          </w:p>
        </w:tc>
        <w:tc>
          <w:tcPr>
            <w:tcW w:w="1134" w:type="dxa"/>
            <w:vMerge w:val="restart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4678" w:type="dxa"/>
            <w:gridSpan w:val="6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             Планируемые результаты </w:t>
            </w:r>
          </w:p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>( в соответствии с ФГОС)</w:t>
            </w:r>
          </w:p>
        </w:tc>
        <w:tc>
          <w:tcPr>
            <w:tcW w:w="992" w:type="dxa"/>
            <w:gridSpan w:val="2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   Дата            план.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Дата  </w:t>
            </w:r>
            <w:proofErr w:type="spellStart"/>
            <w:r w:rsidRPr="009D48A6">
              <w:rPr>
                <w:b/>
                <w:sz w:val="18"/>
                <w:szCs w:val="18"/>
              </w:rPr>
              <w:t>фактич</w:t>
            </w:r>
            <w:proofErr w:type="spellEnd"/>
            <w:r w:rsidRPr="009D48A6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72021D" w:rsidRPr="009D48A6" w:rsidTr="007B4277">
        <w:tc>
          <w:tcPr>
            <w:tcW w:w="567" w:type="dxa"/>
            <w:vMerge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1275" w:type="dxa"/>
            <w:gridSpan w:val="2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proofErr w:type="spellStart"/>
            <w:r w:rsidRPr="009D48A6">
              <w:rPr>
                <w:b/>
                <w:sz w:val="18"/>
                <w:szCs w:val="18"/>
              </w:rPr>
              <w:t>Личност-ныерезульта-ты</w:t>
            </w:r>
            <w:proofErr w:type="spellEnd"/>
          </w:p>
        </w:tc>
        <w:tc>
          <w:tcPr>
            <w:tcW w:w="1276" w:type="dxa"/>
            <w:gridSpan w:val="2"/>
          </w:tcPr>
          <w:p w:rsidR="0072021D" w:rsidRPr="009D48A6" w:rsidRDefault="0072021D" w:rsidP="007B4277">
            <w:pPr>
              <w:rPr>
                <w:b/>
                <w:sz w:val="18"/>
                <w:szCs w:val="18"/>
              </w:rPr>
            </w:pPr>
            <w:r w:rsidRPr="009D48A6">
              <w:rPr>
                <w:b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9D48A6">
              <w:rPr>
                <w:b/>
                <w:sz w:val="18"/>
                <w:szCs w:val="18"/>
              </w:rPr>
              <w:t>У</w:t>
            </w:r>
            <w:proofErr w:type="spellEnd"/>
            <w:proofErr w:type="gramEnd"/>
            <w:r w:rsidRPr="009D48A6">
              <w:rPr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992" w:type="dxa"/>
            <w:gridSpan w:val="2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>Введение.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sz w:val="16"/>
                <w:szCs w:val="16"/>
                <w:lang w:eastAsia="en-US"/>
              </w:rPr>
              <w:t>Наш новый предмет. Учебник литературы и работа с ним. Диагностика уровня литературного развития пятиклассников.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widowControl w:val="0"/>
              <w:shd w:val="clear" w:color="auto" w:fill="FFFFFF"/>
              <w:snapToGrid w:val="0"/>
              <w:ind w:right="57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color w:val="000000"/>
                <w:spacing w:val="-2"/>
                <w:w w:val="102"/>
                <w:sz w:val="16"/>
                <w:szCs w:val="16"/>
              </w:rPr>
              <w:t>Познако-мить</w:t>
            </w:r>
            <w:proofErr w:type="spellEnd"/>
            <w:proofErr w:type="gramEnd"/>
            <w:r w:rsidRPr="009D48A6">
              <w:rPr>
                <w:color w:val="000000"/>
                <w:spacing w:val="-2"/>
                <w:w w:val="102"/>
                <w:sz w:val="16"/>
                <w:szCs w:val="16"/>
              </w:rPr>
              <w:t xml:space="preserve"> со </w:t>
            </w:r>
            <w:proofErr w:type="spellStart"/>
            <w:r w:rsidRPr="009D48A6">
              <w:rPr>
                <w:color w:val="000000"/>
                <w:w w:val="101"/>
                <w:sz w:val="16"/>
                <w:szCs w:val="16"/>
              </w:rPr>
              <w:t>своеобра-зием</w:t>
            </w:r>
            <w:proofErr w:type="spellEnd"/>
            <w:r w:rsidRPr="009D48A6">
              <w:rPr>
                <w:color w:val="000000"/>
                <w:w w:val="101"/>
                <w:sz w:val="16"/>
                <w:szCs w:val="16"/>
              </w:rPr>
              <w:t xml:space="preserve"> предмета</w:t>
            </w:r>
            <w:r w:rsidRPr="009D48A6">
              <w:rPr>
                <w:sz w:val="16"/>
                <w:szCs w:val="16"/>
              </w:rPr>
              <w:t>. Р</w:t>
            </w:r>
            <w:r w:rsidRPr="009D48A6">
              <w:rPr>
                <w:color w:val="000000"/>
                <w:spacing w:val="-3"/>
                <w:w w:val="104"/>
                <w:sz w:val="16"/>
                <w:szCs w:val="16"/>
              </w:rPr>
              <w:t xml:space="preserve">олью </w:t>
            </w:r>
            <w:proofErr w:type="spellStart"/>
            <w:proofErr w:type="gramStart"/>
            <w:r w:rsidRPr="009D48A6">
              <w:rPr>
                <w:color w:val="000000"/>
                <w:spacing w:val="-3"/>
                <w:w w:val="104"/>
                <w:sz w:val="16"/>
                <w:szCs w:val="16"/>
              </w:rPr>
              <w:t>литерату-ры</w:t>
            </w:r>
            <w:proofErr w:type="spellEnd"/>
            <w:proofErr w:type="gramEnd"/>
            <w:r w:rsidRPr="009D48A6">
              <w:rPr>
                <w:color w:val="000000"/>
                <w:spacing w:val="-3"/>
                <w:w w:val="104"/>
                <w:sz w:val="16"/>
                <w:szCs w:val="16"/>
              </w:rPr>
              <w:t xml:space="preserve"> в жизни человека</w:t>
            </w:r>
          </w:p>
        </w:tc>
        <w:tc>
          <w:tcPr>
            <w:tcW w:w="993" w:type="dxa"/>
          </w:tcPr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Литерату-ра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художест-венные</w:t>
            </w:r>
            <w:proofErr w:type="spellEnd"/>
            <w:r w:rsidRPr="009D48A6">
              <w:rPr>
                <w:sz w:val="16"/>
                <w:szCs w:val="16"/>
              </w:rPr>
              <w:t xml:space="preserve"> приемы.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Выявлять</w:t>
            </w:r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специфику</w:t>
            </w:r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proofErr w:type="gramStart"/>
            <w:r w:rsidRPr="009D48A6">
              <w:rPr>
                <w:sz w:val="16"/>
                <w:szCs w:val="16"/>
              </w:rPr>
              <w:t>художествен-ной</w:t>
            </w:r>
            <w:proofErr w:type="gramEnd"/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литературы;</w:t>
            </w:r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структуру  и</w:t>
            </w:r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содержание</w:t>
            </w:r>
          </w:p>
          <w:p w:rsidR="0072021D" w:rsidRPr="009D48A6" w:rsidRDefault="0072021D" w:rsidP="007B4277">
            <w:pPr>
              <w:pStyle w:val="a5"/>
              <w:tabs>
                <w:tab w:val="left" w:pos="1276"/>
              </w:tabs>
              <w:snapToGrid w:val="0"/>
              <w:ind w:left="118" w:hanging="226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предмета</w:t>
            </w:r>
          </w:p>
          <w:p w:rsidR="0072021D" w:rsidRPr="009D48A6" w:rsidRDefault="0072021D" w:rsidP="007B4277">
            <w:pPr>
              <w:tabs>
                <w:tab w:val="left" w:pos="870"/>
              </w:tabs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> </w:t>
            </w:r>
            <w:r w:rsidRPr="009D48A6">
              <w:rPr>
                <w:b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</w:tcPr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Выделять специфику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литературы и содержание. Работать с учебником.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rPr>
          <w:trHeight w:val="457"/>
        </w:trPr>
        <w:tc>
          <w:tcPr>
            <w:tcW w:w="567" w:type="dxa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11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 xml:space="preserve">ИСТОКИ ЛИТЕРАТУРЫ. Фольклор  </w:t>
            </w:r>
            <w:proofErr w:type="gramStart"/>
            <w:r w:rsidRPr="009D48A6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9D48A6">
              <w:rPr>
                <w:b/>
                <w:sz w:val="16"/>
                <w:szCs w:val="16"/>
              </w:rPr>
              <w:t>7 +2+2ч)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rPr>
          <w:trHeight w:val="6369"/>
        </w:trPr>
        <w:tc>
          <w:tcPr>
            <w:tcW w:w="567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10.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Фольклор. Красота и поэтичность фольклорных жанров.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Пословица как воплощение житейской мудрости, отражение народного опыта. Темы пословиц.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Поговорка как образное  выражение.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Загадка как метафора, вид словесной игры.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Как создается загадка?  Мы сочиняем загадки.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color w:val="C00000"/>
                <w:sz w:val="16"/>
                <w:szCs w:val="16"/>
              </w:rPr>
              <w:t>ВН.ЧТ</w:t>
            </w:r>
            <w:proofErr w:type="gramStart"/>
            <w:r w:rsidRPr="009D48A6">
              <w:rPr>
                <w:sz w:val="16"/>
                <w:szCs w:val="16"/>
              </w:rPr>
              <w:t>.М</w:t>
            </w:r>
            <w:proofErr w:type="gramEnd"/>
            <w:r w:rsidRPr="009D48A6">
              <w:rPr>
                <w:sz w:val="16"/>
                <w:szCs w:val="16"/>
              </w:rPr>
              <w:t>алые</w:t>
            </w:r>
            <w:proofErr w:type="spellEnd"/>
            <w:r w:rsidRPr="009D48A6">
              <w:rPr>
                <w:sz w:val="16"/>
                <w:szCs w:val="16"/>
              </w:rPr>
              <w:t xml:space="preserve"> жанры фольклора. Небылицы, загадки, дразнилки, считалки и др.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 как выражение народной мудрости и нравственных представлений народа. Виды сказок.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«Царевна-лягушка». Противопоставление мечты и действительности, добра и зла в сказках.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Положительный герой и его противники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«Каша из топора», «Кот и лиса». Персонажи-животные, чудесные предметы в сказках.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>Литературная мастерская. «Сочиняем сказку</w:t>
            </w:r>
            <w:proofErr w:type="gramStart"/>
            <w:r w:rsidRPr="009D48A6">
              <w:rPr>
                <w:sz w:val="16"/>
                <w:szCs w:val="16"/>
              </w:rPr>
              <w:t>..» (</w:t>
            </w:r>
            <w:proofErr w:type="gramEnd"/>
            <w:r w:rsidRPr="009D48A6">
              <w:rPr>
                <w:sz w:val="16"/>
                <w:szCs w:val="16"/>
              </w:rPr>
              <w:t>написание собственной сказки).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</w:t>
            </w:r>
            <w:r w:rsidRPr="009D48A6">
              <w:rPr>
                <w:sz w:val="16"/>
                <w:szCs w:val="16"/>
              </w:rPr>
              <w:t>. В гостях у сказки.  Мои любимые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</w:t>
            </w:r>
            <w:proofErr w:type="spellStart"/>
            <w:r w:rsidRPr="009D48A6">
              <w:rPr>
                <w:sz w:val="16"/>
                <w:szCs w:val="16"/>
              </w:rPr>
              <w:t>устномурассказыва-нию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устному пересказу.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устному пересказу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сочинять загадку на основе метафоры.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выраз</w:t>
            </w:r>
            <w:proofErr w:type="gramStart"/>
            <w:r w:rsidRPr="009D48A6">
              <w:rPr>
                <w:sz w:val="16"/>
                <w:szCs w:val="16"/>
              </w:rPr>
              <w:t>и-</w:t>
            </w:r>
            <w:proofErr w:type="gramEnd"/>
            <w:r w:rsidRPr="009D48A6">
              <w:rPr>
                <w:sz w:val="16"/>
                <w:szCs w:val="16"/>
              </w:rPr>
              <w:t xml:space="preserve"> тельному чтению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Виды народных сказок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Сюжет. Фабула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Событие как элемент сюжета. Сюжет и его отличие от фабулы.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устному пересказу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</w:t>
            </w:r>
            <w:proofErr w:type="spellStart"/>
            <w:r w:rsidRPr="009D48A6">
              <w:rPr>
                <w:sz w:val="16"/>
                <w:szCs w:val="16"/>
              </w:rPr>
              <w:t>выразитель-номурассказыва-нию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сказки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Фольклор. Жанр.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Послови-цы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поговор-ки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афориз-мы</w:t>
            </w:r>
            <w:proofErr w:type="spellEnd"/>
            <w:r w:rsidRPr="009D48A6">
              <w:rPr>
                <w:sz w:val="16"/>
                <w:szCs w:val="16"/>
              </w:rPr>
              <w:t>. Жанр.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Сравне-ние</w:t>
            </w:r>
            <w:proofErr w:type="spellEnd"/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Олицет-ворение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метафора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Метафора, сравнение,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олицетво-рение</w:t>
            </w:r>
            <w:proofErr w:type="spellEnd"/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Сравне-ние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оли-цетворе-ние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ме-тафора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Фольклор и его жанры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приёмы сказок: зачин, концовка, </w:t>
            </w:r>
            <w:proofErr w:type="spellStart"/>
            <w:r w:rsidRPr="009D48A6">
              <w:rPr>
                <w:sz w:val="16"/>
                <w:szCs w:val="16"/>
              </w:rPr>
              <w:t>постоян-ные</w:t>
            </w:r>
            <w:proofErr w:type="spellEnd"/>
            <w:r w:rsidRPr="009D48A6">
              <w:rPr>
                <w:sz w:val="16"/>
                <w:szCs w:val="16"/>
              </w:rPr>
              <w:t xml:space="preserve"> эпитеты, </w:t>
            </w:r>
            <w:proofErr w:type="spellStart"/>
            <w:r w:rsidRPr="009D48A6">
              <w:rPr>
                <w:sz w:val="16"/>
                <w:szCs w:val="16"/>
              </w:rPr>
              <w:t>троекрат-ныеповторы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 Виды народных сказок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Виды народных сказок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отличия фольклора от литературы.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малые фольклорные жанры, их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отличитель-ные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особенности; причины </w:t>
            </w:r>
            <w:proofErr w:type="spellStart"/>
            <w:r w:rsidRPr="009D48A6">
              <w:rPr>
                <w:sz w:val="16"/>
                <w:szCs w:val="16"/>
              </w:rPr>
              <w:t>возникнове-ния</w:t>
            </w:r>
            <w:proofErr w:type="spellEnd"/>
            <w:r w:rsidRPr="009D48A6">
              <w:rPr>
                <w:sz w:val="16"/>
                <w:szCs w:val="16"/>
              </w:rPr>
              <w:t xml:space="preserve"> и цель создания малых жанров фольклора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Причины возникновения и цель создания загадок.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жанровые особенности сказки; 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охарактери-зовать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сказки,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схему построения волшебной сказки; уметь отличать виды сказок.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жанровые особенности сказки;  уметь отличать виды сказок.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autoSpaceDE w:val="0"/>
              <w:snapToGrid w:val="0"/>
              <w:ind w:right="3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жанровые особенности сказки;  уметь отличать виды сказок.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схему построения сказки; уметь отличать виды </w:t>
            </w:r>
            <w:r w:rsidRPr="009D48A6">
              <w:rPr>
                <w:sz w:val="16"/>
                <w:szCs w:val="16"/>
              </w:rPr>
              <w:lastRenderedPageBreak/>
              <w:t>сказок.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Определять нравственный смысл сказок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Истоки появления Фольклорных жанров</w:t>
            </w: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Мудрость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поучитель-ный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смысл пословиц и поговорок.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Использова-ние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загадок в устной и письменной речи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Понятие народных  сказок и их виды. Особенности сказочной обрядности и языка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 Отличие сказки от мифа.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Особеннос-ти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жанра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сказочного языка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Приобщение к творческому труду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сказочного языка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Находить отличительные черты фольклора и литературы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Находить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отличитель-ные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черты пословиц и поговорок, выделять тематику пословиц и поговорок, понятие </w:t>
            </w:r>
            <w:proofErr w:type="spellStart"/>
            <w:r w:rsidRPr="009D48A6">
              <w:rPr>
                <w:sz w:val="16"/>
                <w:szCs w:val="16"/>
              </w:rPr>
              <w:t>афористич-ности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Сочинять пословицы, загадки, небылицы.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Определять характерные для сказок обороты речи. Выделять отличительные особенности сказки и мифа.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Пересказывать значимые фрагменты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Определять характерные для сказок обороты речи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сказку, учитывая особенности </w:t>
            </w:r>
            <w:r w:rsidRPr="009D48A6">
              <w:rPr>
                <w:sz w:val="16"/>
                <w:szCs w:val="16"/>
              </w:rPr>
              <w:lastRenderedPageBreak/>
              <w:t>жанра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Составление плана сказки.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Художествен-ный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пересказ фрагмента.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Инсценирова-ние</w:t>
            </w:r>
            <w:proofErr w:type="spellEnd"/>
            <w:r w:rsidRPr="009D48A6">
              <w:rPr>
                <w:sz w:val="16"/>
                <w:szCs w:val="16"/>
              </w:rPr>
              <w:t xml:space="preserve"> текста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11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 xml:space="preserve"> Мифы Древней Греции (3+1ч)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16.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Мифы Древней Греции. Причины возникновения древнегреческих мифов. Отличительные особенности.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«Дельфы», « Боги свои и Боги Чужие». Отражение в мифах мировосприятия, верований и идеалов древних людей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</w:t>
            </w:r>
            <w:proofErr w:type="gramStart"/>
            <w:r w:rsidRPr="009D48A6">
              <w:rPr>
                <w:color w:val="C00000"/>
                <w:sz w:val="16"/>
                <w:szCs w:val="16"/>
              </w:rPr>
              <w:t>Р</w:t>
            </w:r>
            <w:proofErr w:type="gramEnd"/>
            <w:r w:rsidRPr="009D48A6">
              <w:rPr>
                <w:sz w:val="16"/>
                <w:szCs w:val="16"/>
              </w:rPr>
              <w:t xml:space="preserve"> Мировое культурное значение древнегреческих мифов.  Исследовательская работа  (стр. 55)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eastAsia="en-US"/>
              </w:rPr>
            </w:pPr>
            <w:r w:rsidRPr="009D48A6">
              <w:rPr>
                <w:sz w:val="16"/>
                <w:szCs w:val="16"/>
              </w:rPr>
              <w:t>Обобщающий урок по разделу «Мифы Древней Греции»</w:t>
            </w:r>
          </w:p>
          <w:p w:rsidR="0072021D" w:rsidRPr="009D48A6" w:rsidRDefault="0072021D" w:rsidP="007B4277">
            <w:pPr>
              <w:rPr>
                <w:lang w:eastAsia="en-US"/>
              </w:rPr>
            </w:pPr>
          </w:p>
          <w:p w:rsidR="0072021D" w:rsidRPr="009D48A6" w:rsidRDefault="0072021D" w:rsidP="007B4277">
            <w:pPr>
              <w:rPr>
                <w:lang w:eastAsia="en-US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lastRenderedPageBreak/>
              <w:t>Познако-мить</w:t>
            </w:r>
            <w:proofErr w:type="spellEnd"/>
            <w:proofErr w:type="gram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 с </w:t>
            </w:r>
            <w:proofErr w:type="spell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особеннос-тямидревнегре-ческой</w:t>
            </w:r>
            <w:proofErr w:type="spell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мифологии, дать </w:t>
            </w:r>
            <w:proofErr w:type="spell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представ-ление</w:t>
            </w:r>
            <w:proofErr w:type="spell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о </w:t>
            </w:r>
            <w:proofErr w:type="spell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космогони-ческих</w:t>
            </w:r>
            <w:proofErr w:type="spell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мифах.</w:t>
            </w: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Осмыслен-ное</w:t>
            </w:r>
            <w:proofErr w:type="spellEnd"/>
            <w:proofErr w:type="gram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чтение и адекватное восприятие.</w:t>
            </w: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Формулирование собственного отношения к мифам.</w:t>
            </w: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6"/>
                <w:w w:val="106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Подбирать и обобщать </w:t>
            </w:r>
            <w:proofErr w:type="spellStart"/>
            <w:proofErr w:type="gramStart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>дополнитель-ный</w:t>
            </w:r>
            <w:proofErr w:type="spellEnd"/>
            <w:proofErr w:type="gramEnd"/>
            <w:r w:rsidRPr="009D48A6">
              <w:rPr>
                <w:color w:val="000000"/>
                <w:spacing w:val="-6"/>
                <w:w w:val="106"/>
                <w:sz w:val="16"/>
                <w:szCs w:val="16"/>
              </w:rPr>
              <w:t xml:space="preserve"> материал</w:t>
            </w: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Мифы, сказания, легенды, мифология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Мифы, сказания, легенды, мифология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происхож-дение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мифов, их </w:t>
            </w:r>
            <w:proofErr w:type="spellStart"/>
            <w:r w:rsidRPr="009D48A6">
              <w:rPr>
                <w:sz w:val="16"/>
                <w:szCs w:val="16"/>
              </w:rPr>
              <w:t>отличитель-ные</w:t>
            </w:r>
            <w:proofErr w:type="spellEnd"/>
            <w:r w:rsidRPr="009D48A6">
              <w:rPr>
                <w:sz w:val="16"/>
                <w:szCs w:val="16"/>
              </w:rPr>
              <w:t xml:space="preserve"> особенности; своеобразие, причины </w:t>
            </w:r>
            <w:proofErr w:type="spellStart"/>
            <w:r w:rsidRPr="009D48A6">
              <w:rPr>
                <w:sz w:val="16"/>
                <w:szCs w:val="16"/>
              </w:rPr>
              <w:t>возникнове-ния</w:t>
            </w:r>
            <w:proofErr w:type="spellEnd"/>
            <w:r w:rsidRPr="009D48A6">
              <w:rPr>
                <w:sz w:val="16"/>
                <w:szCs w:val="16"/>
              </w:rPr>
              <w:t xml:space="preserve"> и цель создания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  <w:lang w:eastAsia="en-US"/>
              </w:rPr>
              <w:t>Сопостави-тельный</w:t>
            </w:r>
            <w:proofErr w:type="spellEnd"/>
            <w:proofErr w:type="gramEnd"/>
            <w:r w:rsidRPr="009D48A6">
              <w:rPr>
                <w:sz w:val="16"/>
                <w:szCs w:val="16"/>
                <w:lang w:eastAsia="en-US"/>
              </w:rPr>
              <w:t xml:space="preserve"> анализ </w:t>
            </w:r>
            <w:proofErr w:type="spellStart"/>
            <w:r w:rsidRPr="009D48A6">
              <w:rPr>
                <w:sz w:val="16"/>
                <w:szCs w:val="16"/>
                <w:lang w:eastAsia="en-US"/>
              </w:rPr>
              <w:t>произ-ведений</w:t>
            </w:r>
            <w:proofErr w:type="spellEnd"/>
            <w:r w:rsidRPr="009D48A6">
              <w:rPr>
                <w:sz w:val="16"/>
                <w:szCs w:val="16"/>
                <w:lang w:eastAsia="en-US"/>
              </w:rPr>
              <w:t xml:space="preserve">. Поиск общего и различного в  </w:t>
            </w:r>
            <w:proofErr w:type="spellStart"/>
            <w:r w:rsidRPr="009D48A6">
              <w:rPr>
                <w:sz w:val="16"/>
                <w:szCs w:val="16"/>
                <w:lang w:eastAsia="en-US"/>
              </w:rPr>
              <w:t>мифологи-ческихпредставле-ниях</w:t>
            </w:r>
            <w:proofErr w:type="spellEnd"/>
            <w:r w:rsidRPr="009D48A6">
              <w:rPr>
                <w:sz w:val="16"/>
                <w:szCs w:val="16"/>
                <w:lang w:eastAsia="en-US"/>
              </w:rPr>
              <w:t xml:space="preserve"> разных народов о происхождении и  устройстве </w:t>
            </w:r>
            <w:r w:rsidRPr="009D48A6">
              <w:rPr>
                <w:sz w:val="16"/>
                <w:szCs w:val="16"/>
                <w:lang w:eastAsia="en-US"/>
              </w:rPr>
              <w:lastRenderedPageBreak/>
              <w:t xml:space="preserve">Вселенной 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Отличие и сходство мифов и сказок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Истоки появления мифов древних греков, особенности композиции и языка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произве-дений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. </w:t>
            </w:r>
            <w:proofErr w:type="spellStart"/>
            <w:r w:rsidRPr="009D48A6">
              <w:rPr>
                <w:sz w:val="16"/>
                <w:szCs w:val="16"/>
              </w:rPr>
              <w:t>Отличительныеособеннос-ти</w:t>
            </w:r>
            <w:proofErr w:type="spellEnd"/>
            <w:r w:rsidRPr="009D48A6">
              <w:rPr>
                <w:sz w:val="16"/>
                <w:szCs w:val="16"/>
              </w:rPr>
              <w:t xml:space="preserve"> мифов.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Уважитель-ное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отношение к  другим народам.</w:t>
            </w:r>
          </w:p>
        </w:tc>
        <w:tc>
          <w:tcPr>
            <w:tcW w:w="1276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Выделять </w:t>
            </w:r>
            <w:proofErr w:type="gramStart"/>
            <w:r w:rsidRPr="009D48A6">
              <w:rPr>
                <w:sz w:val="16"/>
                <w:szCs w:val="16"/>
              </w:rPr>
              <w:t>отличи-тельные</w:t>
            </w:r>
            <w:proofErr w:type="gramEnd"/>
            <w:r w:rsidRPr="009D48A6">
              <w:rPr>
                <w:sz w:val="16"/>
                <w:szCs w:val="16"/>
              </w:rPr>
              <w:t xml:space="preserve"> черты мифа и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Переска-зывать</w:t>
            </w:r>
            <w:proofErr w:type="spellEnd"/>
            <w:r w:rsidRPr="009D48A6">
              <w:rPr>
                <w:sz w:val="16"/>
                <w:szCs w:val="16"/>
              </w:rPr>
              <w:t xml:space="preserve"> мифы, выразительно читать эпизоды, выделять основную идею</w:t>
            </w:r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героев </w:t>
            </w:r>
            <w:proofErr w:type="spellStart"/>
            <w:r w:rsidRPr="009D48A6">
              <w:rPr>
                <w:sz w:val="16"/>
                <w:szCs w:val="16"/>
              </w:rPr>
              <w:t>древнегречес-ких</w:t>
            </w:r>
            <w:proofErr w:type="spellEnd"/>
            <w:r w:rsidRPr="009D48A6">
              <w:rPr>
                <w:sz w:val="16"/>
                <w:szCs w:val="16"/>
              </w:rPr>
              <w:t xml:space="preserve"> мифов.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Составлять </w:t>
            </w:r>
            <w:proofErr w:type="spellStart"/>
            <w:r w:rsidRPr="009D48A6">
              <w:rPr>
                <w:sz w:val="16"/>
                <w:szCs w:val="16"/>
              </w:rPr>
              <w:t>план</w:t>
            </w:r>
            <w:proofErr w:type="gramStart"/>
            <w:r w:rsidRPr="009D48A6">
              <w:rPr>
                <w:sz w:val="16"/>
                <w:szCs w:val="16"/>
              </w:rPr>
              <w:t>.Ф</w:t>
            </w:r>
            <w:proofErr w:type="gramEnd"/>
            <w:r w:rsidRPr="009D48A6">
              <w:rPr>
                <w:sz w:val="16"/>
                <w:szCs w:val="16"/>
              </w:rPr>
              <w:t>ормулировать</w:t>
            </w:r>
            <w:proofErr w:type="spellEnd"/>
            <w:r w:rsidRPr="009D48A6">
              <w:rPr>
                <w:sz w:val="16"/>
                <w:szCs w:val="16"/>
              </w:rPr>
              <w:t xml:space="preserve"> вопросы к тексту.</w:t>
            </w:r>
          </w:p>
        </w:tc>
        <w:tc>
          <w:tcPr>
            <w:tcW w:w="992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348" w:type="dxa"/>
            <w:gridSpan w:val="11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 xml:space="preserve">  Басня (4+1+1ч)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17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19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20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21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Басня как литературный жанр. Близость басни к устному народному творчеству.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И.А.Крылов</w:t>
            </w:r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  <w:r w:rsidRPr="009D48A6">
              <w:rPr>
                <w:sz w:val="16"/>
                <w:szCs w:val="16"/>
              </w:rPr>
              <w:t xml:space="preserve">  «Свинья под Дубом», «Демьянова уха». Жанр басни, история его развития. Образы животных в басне. Аллегория как средство раскрытия  определённых качеств человека.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« Волк на псарне», « Волк и Ягнёнок». Выражение народной мудрости в баснях Крылова.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Поучительный характер басен И.А.Крылова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</w:t>
            </w:r>
            <w:r w:rsidRPr="009D48A6">
              <w:rPr>
                <w:sz w:val="16"/>
                <w:szCs w:val="16"/>
              </w:rPr>
              <w:t xml:space="preserve">.  Басни «дедушки Крылова». Понятие об «эзоповском языке». Мораль в басне, формы её воплощения. Своеобразие языка басен Крылова.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Конкурс инсценированной басни. Обучение выразительному чтению.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color w:val="000000"/>
                <w:spacing w:val="-4"/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</w:t>
            </w:r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особенности языка  </w:t>
            </w:r>
            <w:proofErr w:type="spellStart"/>
            <w:proofErr w:type="gram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, учить работе с текстом </w:t>
            </w: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color w:val="000000"/>
                <w:spacing w:val="-4"/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color w:val="000000"/>
                <w:spacing w:val="-4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4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000000"/>
                <w:spacing w:val="-4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</w:t>
            </w:r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особенности языка  </w:t>
            </w:r>
            <w:proofErr w:type="spellStart"/>
            <w:proofErr w:type="gram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, учить работе с текстом </w:t>
            </w: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отражение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историчес-ких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событий Отечественной войны 1812 года в баснях.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</w:t>
            </w:r>
            <w:proofErr w:type="spellStart"/>
            <w:proofErr w:type="gramStart"/>
            <w:r w:rsidRPr="009D48A6">
              <w:rPr>
                <w:color w:val="000000"/>
                <w:spacing w:val="-4"/>
                <w:sz w:val="16"/>
                <w:szCs w:val="16"/>
              </w:rPr>
              <w:t>особеннос-ти</w:t>
            </w:r>
            <w:proofErr w:type="spellEnd"/>
            <w:proofErr w:type="gramEnd"/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 языка  </w:t>
            </w: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, учить работе с текстом </w:t>
            </w: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</w:t>
            </w:r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особенности языка  </w:t>
            </w:r>
            <w:proofErr w:type="spellStart"/>
            <w:proofErr w:type="gram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, учить работе с текстом </w:t>
            </w: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произведе-ния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Басня.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Аллего-рия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ино-сказание</w:t>
            </w:r>
            <w:proofErr w:type="spellEnd"/>
            <w:r w:rsidRPr="009D48A6">
              <w:rPr>
                <w:sz w:val="16"/>
                <w:szCs w:val="16"/>
              </w:rPr>
              <w:t>, «</w:t>
            </w:r>
            <w:proofErr w:type="spellStart"/>
            <w:r w:rsidRPr="009D48A6">
              <w:rPr>
                <w:sz w:val="16"/>
                <w:szCs w:val="16"/>
              </w:rPr>
              <w:t>эзопов-ский</w:t>
            </w:r>
            <w:proofErr w:type="spellEnd"/>
            <w:r w:rsidRPr="009D48A6">
              <w:rPr>
                <w:sz w:val="16"/>
                <w:szCs w:val="16"/>
              </w:rPr>
              <w:t xml:space="preserve"> язык»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Басня, мораль.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Басня. Мораль,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Аллегория.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Басня. Мораль,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Аллегория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Комичес-кое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юмор.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Басня. Мораль,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аллегория.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Знатьспецифику жанра басни, понимать аллегорию, уметь определять мораль, владеть навыком объяснения смысла морали.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эпоху, в которой жил и творил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И. А. Крылов; определять идейно-смысловую нагрузку в баснях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особенности басни; понимать, что басня не только эпический, но и </w:t>
            </w:r>
            <w:proofErr w:type="spellStart"/>
            <w:r w:rsidRPr="009D48A6">
              <w:rPr>
                <w:sz w:val="16"/>
                <w:szCs w:val="16"/>
              </w:rPr>
              <w:t>сатири-ческий</w:t>
            </w:r>
            <w:proofErr w:type="spellEnd"/>
            <w:r w:rsidRPr="009D48A6">
              <w:rPr>
                <w:sz w:val="16"/>
                <w:szCs w:val="16"/>
              </w:rPr>
              <w:t xml:space="preserve"> жанр.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gramStart"/>
            <w:r w:rsidRPr="009D48A6">
              <w:rPr>
                <w:sz w:val="16"/>
                <w:szCs w:val="16"/>
              </w:rPr>
              <w:t xml:space="preserve">Знать </w:t>
            </w:r>
            <w:proofErr w:type="spellStart"/>
            <w:r w:rsidRPr="009D48A6">
              <w:rPr>
                <w:sz w:val="16"/>
                <w:szCs w:val="16"/>
              </w:rPr>
              <w:t>художествен-ные</w:t>
            </w:r>
            <w:proofErr w:type="spellEnd"/>
            <w:r w:rsidRPr="009D48A6">
              <w:rPr>
                <w:sz w:val="16"/>
                <w:szCs w:val="16"/>
              </w:rPr>
              <w:t xml:space="preserve"> особенности басни; </w:t>
            </w:r>
            <w:proofErr w:type="spellStart"/>
            <w:r w:rsidRPr="009D48A6">
              <w:rPr>
                <w:bCs/>
                <w:sz w:val="16"/>
                <w:szCs w:val="16"/>
              </w:rPr>
              <w:t>уметь</w:t>
            </w:r>
            <w:r w:rsidRPr="009D48A6">
              <w:rPr>
                <w:sz w:val="16"/>
                <w:szCs w:val="16"/>
              </w:rPr>
              <w:t>на</w:t>
            </w:r>
            <w:proofErr w:type="spellEnd"/>
            <w:r w:rsidRPr="009D48A6">
              <w:rPr>
                <w:sz w:val="16"/>
                <w:szCs w:val="16"/>
              </w:rPr>
              <w:t xml:space="preserve">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</w:t>
            </w:r>
            <w:proofErr w:type="spellStart"/>
            <w:r w:rsidRPr="009D48A6">
              <w:rPr>
                <w:sz w:val="16"/>
                <w:szCs w:val="16"/>
              </w:rPr>
              <w:t>художествен-ные</w:t>
            </w:r>
            <w:proofErr w:type="spellEnd"/>
            <w:r w:rsidRPr="009D48A6">
              <w:rPr>
                <w:sz w:val="16"/>
                <w:szCs w:val="16"/>
              </w:rPr>
              <w:t xml:space="preserve"> особенности басни; </w:t>
            </w:r>
            <w:proofErr w:type="spellStart"/>
            <w:r w:rsidRPr="009D48A6">
              <w:rPr>
                <w:bCs/>
                <w:sz w:val="16"/>
                <w:szCs w:val="16"/>
              </w:rPr>
              <w:t>уметь</w:t>
            </w:r>
            <w:r w:rsidRPr="009D48A6">
              <w:rPr>
                <w:sz w:val="16"/>
                <w:szCs w:val="16"/>
              </w:rPr>
              <w:t>на</w:t>
            </w:r>
            <w:proofErr w:type="spellEnd"/>
            <w:r w:rsidRPr="009D48A6">
              <w:rPr>
                <w:sz w:val="16"/>
                <w:szCs w:val="16"/>
              </w:rPr>
              <w:t xml:space="preserve"> основе морали одной из басен </w:t>
            </w:r>
            <w:r w:rsidRPr="009D48A6">
              <w:rPr>
                <w:sz w:val="16"/>
                <w:szCs w:val="16"/>
              </w:rPr>
              <w:lastRenderedPageBreak/>
              <w:t xml:space="preserve">сочинить </w:t>
            </w:r>
            <w:proofErr w:type="gramStart"/>
            <w:r w:rsidRPr="009D48A6">
              <w:rPr>
                <w:sz w:val="16"/>
                <w:szCs w:val="16"/>
              </w:rPr>
              <w:t>свою</w:t>
            </w:r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Жанровые особенности басни, истоки басенного жанра, понятия аллегории, морали, басни, олицетворения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Сведения о жизни баснописца.   Содержание и композиция басен.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Содержание и композиция басен. Что высмеивает Крылов в баснях,  их общую интонацию, смысл.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Содержание и композиция басен. История создания басен.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Жанровые особенности басни, истоки басенного жанра, понятия аллегории, морали, басни,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олицетворе-ния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К какому роду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литерату-ры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относится басня, находить жанровые </w:t>
            </w:r>
            <w:proofErr w:type="spellStart"/>
            <w:r w:rsidRPr="009D48A6">
              <w:rPr>
                <w:sz w:val="16"/>
                <w:szCs w:val="16"/>
              </w:rPr>
              <w:t>особен-ности</w:t>
            </w:r>
            <w:proofErr w:type="spellEnd"/>
            <w:r w:rsidRPr="009D48A6">
              <w:rPr>
                <w:sz w:val="16"/>
                <w:szCs w:val="16"/>
              </w:rPr>
              <w:t xml:space="preserve"> басни, объяснять отличия басни от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Составлять план рассказа о баснописце, объяснять жанровые и языковые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особеннос-ти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басни, </w:t>
            </w:r>
            <w:proofErr w:type="spellStart"/>
            <w:r w:rsidRPr="009D48A6">
              <w:rPr>
                <w:sz w:val="16"/>
                <w:szCs w:val="16"/>
              </w:rPr>
              <w:t>сопостав-лять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r w:rsidRPr="009D48A6">
              <w:rPr>
                <w:sz w:val="16"/>
                <w:szCs w:val="16"/>
              </w:rPr>
              <w:t xml:space="preserve"> текст с </w:t>
            </w:r>
            <w:proofErr w:type="spellStart"/>
            <w:r w:rsidRPr="009D48A6">
              <w:rPr>
                <w:sz w:val="16"/>
                <w:szCs w:val="16"/>
              </w:rPr>
              <w:t>иллюстра-циями</w:t>
            </w:r>
            <w:proofErr w:type="spellEnd"/>
            <w:r w:rsidRPr="009D48A6">
              <w:rPr>
                <w:sz w:val="16"/>
                <w:szCs w:val="16"/>
              </w:rPr>
              <w:t>, объяснять аллегорический смысл басни.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На основе морали басни доказать ее сатирические истоки, приводя цитаты из текста,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Устанавли-вать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ассоциативные связи  с </w:t>
            </w:r>
            <w:proofErr w:type="spellStart"/>
            <w:r w:rsidRPr="009D48A6">
              <w:rPr>
                <w:sz w:val="16"/>
                <w:szCs w:val="16"/>
              </w:rPr>
              <w:t>произведе-ниями</w:t>
            </w:r>
            <w:proofErr w:type="spellEnd"/>
            <w:r w:rsidRPr="009D48A6">
              <w:rPr>
                <w:sz w:val="16"/>
                <w:szCs w:val="16"/>
              </w:rPr>
              <w:t xml:space="preserve"> живописи, выразительно читать наизусть басню.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Характеризовать сюжет произведения, его тематику, проблематику, идейно-эмоциональное </w:t>
            </w:r>
            <w:proofErr w:type="spellStart"/>
            <w:r w:rsidRPr="009D48A6">
              <w:rPr>
                <w:sz w:val="16"/>
                <w:szCs w:val="16"/>
              </w:rPr>
              <w:t>содержание</w:t>
            </w:r>
            <w:proofErr w:type="gramStart"/>
            <w:r w:rsidRPr="009D48A6">
              <w:rPr>
                <w:sz w:val="16"/>
                <w:szCs w:val="16"/>
              </w:rPr>
              <w:t>.С</w:t>
            </w:r>
            <w:proofErr w:type="gramEnd"/>
            <w:r w:rsidRPr="009D48A6">
              <w:rPr>
                <w:sz w:val="16"/>
                <w:szCs w:val="16"/>
              </w:rPr>
              <w:t>опоставлять</w:t>
            </w:r>
            <w:proofErr w:type="spellEnd"/>
            <w:r w:rsidRPr="009D48A6">
              <w:rPr>
                <w:sz w:val="16"/>
                <w:szCs w:val="16"/>
              </w:rPr>
              <w:t xml:space="preserve">  сюжеты басен.</w:t>
            </w:r>
          </w:p>
        </w:tc>
        <w:tc>
          <w:tcPr>
            <w:tcW w:w="992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348" w:type="dxa"/>
            <w:gridSpan w:val="11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b/>
                <w:sz w:val="16"/>
                <w:szCs w:val="16"/>
              </w:rPr>
              <w:t>Литературная  сказка (21ч +7ч+4ч)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rPr>
          <w:trHeight w:val="2966"/>
        </w:trPr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23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24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25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26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27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29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30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31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36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37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39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40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46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47.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49.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50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51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52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53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54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Литературные сказки. Отличие литературной сказки </w:t>
            </w:r>
            <w:proofErr w:type="gramStart"/>
            <w:r w:rsidRPr="009D48A6">
              <w:rPr>
                <w:sz w:val="16"/>
                <w:szCs w:val="16"/>
              </w:rPr>
              <w:t>от</w:t>
            </w:r>
            <w:proofErr w:type="gramEnd"/>
            <w:r w:rsidRPr="009D48A6">
              <w:rPr>
                <w:sz w:val="16"/>
                <w:szCs w:val="16"/>
              </w:rPr>
              <w:t xml:space="preserve"> народной.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А.С.Пушкин. Сведения о жизни поэта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А.С.Пушкин  - автор сказочной поэмы «Руслан и Людмила».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Переработка Пушкиным мотивов и образов русских народных сказок.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Противостояние добрых и злых сил в поэме « Руслан и Людмила».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Народная мораль, нравственность – красота внешняя и внутренняя, победа добра над злом.</w:t>
            </w:r>
          </w:p>
          <w:p w:rsidR="0072021D" w:rsidRPr="009D48A6" w:rsidRDefault="0072021D" w:rsidP="007B4277">
            <w:pPr>
              <w:jc w:val="center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jc w:val="both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jc w:val="both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Сказочные образы и мотивы в произведении. Людмила и Черномор. Злые и добрые силы в поэме. Сказочные элементы. Богатство выразительных средств.</w:t>
            </w:r>
          </w:p>
          <w:p w:rsidR="0072021D" w:rsidRPr="009D48A6" w:rsidRDefault="0072021D" w:rsidP="007B4277">
            <w:pPr>
              <w:jc w:val="both"/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>Исследование построения поэмы А.С.Пушкина «Руслан и Людмила»</w:t>
            </w:r>
            <w:proofErr w:type="gramStart"/>
            <w:r w:rsidRPr="009D48A6">
              <w:rPr>
                <w:sz w:val="16"/>
                <w:szCs w:val="16"/>
              </w:rPr>
              <w:t>.(</w:t>
            </w:r>
            <w:proofErr w:type="gramEnd"/>
            <w:r w:rsidRPr="009D48A6">
              <w:rPr>
                <w:sz w:val="16"/>
                <w:szCs w:val="16"/>
              </w:rPr>
              <w:t>стр.150)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Х.К. Андерсен. Жизнь великого сказочника. «Снежная королева»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«Снежная королева». Символический смысл </w:t>
            </w:r>
            <w:r w:rsidRPr="009D48A6">
              <w:rPr>
                <w:sz w:val="16"/>
                <w:szCs w:val="16"/>
              </w:rPr>
              <w:lastRenderedPageBreak/>
              <w:t>фантастических образов и художественных деталей в сказке.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Кай и Герда. Мужественное сердце Герды. Поиски Кая. Помощники Герды.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Победа самоотверженной преданной любви и дружбы над рассудочностью, эгоизмом.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Снежная королева и Герда – противопоставление красоты внешней и внутренней. Победа добра, любви и дружбы. Нравственные проблемы и поучительный характер литературной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 Контрольное сочинение по сказке Х.К.Андерсена «Снежная королева».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П.П.Бажов Сведения о жизни писателя.  Путь писателя к сказу.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</w:t>
            </w:r>
            <w:proofErr w:type="spellStart"/>
            <w:r w:rsidRPr="009D48A6">
              <w:rPr>
                <w:sz w:val="16"/>
                <w:szCs w:val="16"/>
              </w:rPr>
              <w:t>Синюшкин</w:t>
            </w:r>
            <w:proofErr w:type="spellEnd"/>
            <w:r w:rsidRPr="009D48A6">
              <w:rPr>
                <w:sz w:val="16"/>
                <w:szCs w:val="16"/>
              </w:rPr>
              <w:t xml:space="preserve">  колодец». Особенности сказовой манеры повествования.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 повествователя.  Простодушие, бесхитростность, выдержка главного героя.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color w:val="C00000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ВН.ЧТ.</w:t>
            </w:r>
            <w:r w:rsidRPr="009D48A6">
              <w:rPr>
                <w:sz w:val="16"/>
                <w:szCs w:val="16"/>
              </w:rPr>
              <w:t xml:space="preserve"> Фольклорные традиции и образы талантливых людей из народа в сказах П.П.Бажова.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«Медной горы Хозяйка»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</w:t>
            </w:r>
            <w:r w:rsidRPr="009D48A6">
              <w:rPr>
                <w:sz w:val="16"/>
                <w:szCs w:val="16"/>
              </w:rPr>
              <w:t xml:space="preserve">. Выразительный пересказ  понравившегося отрывка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А.П.Платонов. Сведения о жизни писателя. Сказк</w:t>
            </w:r>
            <w:proofErr w:type="gramStart"/>
            <w:r w:rsidRPr="009D48A6">
              <w:rPr>
                <w:sz w:val="16"/>
                <w:szCs w:val="16"/>
              </w:rPr>
              <w:t>а-</w:t>
            </w:r>
            <w:proofErr w:type="gramEnd"/>
            <w:r w:rsidRPr="009D48A6">
              <w:rPr>
                <w:sz w:val="16"/>
                <w:szCs w:val="16"/>
              </w:rPr>
              <w:t xml:space="preserve"> быль « Солдат и царица»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Основная тема и идейное содержание сказки. Сказочное и реальное в сюжете произведения.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</w:t>
            </w:r>
            <w:r w:rsidRPr="009D48A6">
              <w:rPr>
                <w:sz w:val="16"/>
                <w:szCs w:val="16"/>
              </w:rPr>
              <w:t>. Составление тезисного плана по сказке А.П.Платонова «Солдат и царица»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В.Г.Губарев – популярный детский писател</w:t>
            </w:r>
            <w:proofErr w:type="gramStart"/>
            <w:r w:rsidRPr="009D48A6">
              <w:rPr>
                <w:sz w:val="16"/>
                <w:szCs w:val="16"/>
              </w:rPr>
              <w:t>ь-</w:t>
            </w:r>
            <w:proofErr w:type="gramEnd"/>
            <w:r w:rsidRPr="009D48A6">
              <w:rPr>
                <w:sz w:val="16"/>
                <w:szCs w:val="16"/>
              </w:rPr>
              <w:t xml:space="preserve"> сказочник.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«Королевство кривых зеркал» Необычное королевство»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Причины столкновений персонажей в повести-сказке.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r w:rsidRPr="009D48A6">
              <w:rPr>
                <w:sz w:val="16"/>
                <w:szCs w:val="16"/>
              </w:rPr>
              <w:t>Средства изображения героев (поступки, внешний облик, речь, пейзаж</w:t>
            </w:r>
            <w:r w:rsidRPr="009D48A6">
              <w:rPr>
                <w:sz w:val="18"/>
                <w:szCs w:val="18"/>
              </w:rPr>
              <w:t>).</w:t>
            </w: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</w:t>
            </w:r>
            <w:proofErr w:type="gramStart"/>
            <w:r w:rsidRPr="009D48A6">
              <w:rPr>
                <w:color w:val="C00000"/>
                <w:sz w:val="16"/>
                <w:szCs w:val="16"/>
              </w:rPr>
              <w:t>Р</w:t>
            </w:r>
            <w:proofErr w:type="gramEnd"/>
            <w:r w:rsidRPr="009D48A6">
              <w:rPr>
                <w:sz w:val="16"/>
                <w:szCs w:val="16"/>
              </w:rPr>
              <w:t xml:space="preserve">  Выразительно-эмоциональный пересказ фрагментов повести В.Г.Губарева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Творческая мастерская (стр.284) Написание  отзыва-рекомендации.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 Литературный проект « Ты – моё зеркало»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ВН.ЧТ.</w:t>
            </w:r>
            <w:r w:rsidRPr="009D48A6">
              <w:rPr>
                <w:sz w:val="16"/>
                <w:szCs w:val="16"/>
              </w:rPr>
              <w:t xml:space="preserve"> О. Уайльд « Мальчи</w:t>
            </w:r>
            <w:proofErr w:type="gramStart"/>
            <w:r w:rsidRPr="009D48A6">
              <w:rPr>
                <w:sz w:val="16"/>
                <w:szCs w:val="16"/>
              </w:rPr>
              <w:t>к-</w:t>
            </w:r>
            <w:proofErr w:type="gramEnd"/>
            <w:r w:rsidRPr="009D48A6">
              <w:rPr>
                <w:sz w:val="16"/>
                <w:szCs w:val="16"/>
              </w:rPr>
              <w:t xml:space="preserve"> Звезда». Нравственная проблематика сказки. Подлинная красота человека. Какая она?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Знакомство с жанром </w:t>
            </w:r>
            <w:proofErr w:type="gramStart"/>
            <w:r w:rsidRPr="009D48A6">
              <w:rPr>
                <w:sz w:val="16"/>
                <w:szCs w:val="16"/>
              </w:rPr>
              <w:t>литератур-ной</w:t>
            </w:r>
            <w:proofErr w:type="gramEnd"/>
            <w:r w:rsidRPr="009D48A6">
              <w:rPr>
                <w:sz w:val="16"/>
                <w:szCs w:val="16"/>
              </w:rPr>
              <w:t xml:space="preserve">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</w:t>
            </w:r>
            <w:proofErr w:type="spellStart"/>
            <w:r w:rsidRPr="009D48A6">
              <w:rPr>
                <w:sz w:val="16"/>
                <w:szCs w:val="16"/>
              </w:rPr>
              <w:t>творческихспособнос-тей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Показать влияние особого уклада семьи Пушкиных на раннее развитие Пушкина-поэта, Пушкина-читателя;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выразительного чтения, анализа лирического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выразительного чтения, анализа лирического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Обучению устному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рассказыва-нию</w:t>
            </w:r>
            <w:proofErr w:type="spellEnd"/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Изобрази-тельное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мастерство поэта. 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ымысел.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</w:t>
            </w:r>
            <w:r w:rsidRPr="009D48A6">
              <w:rPr>
                <w:sz w:val="16"/>
                <w:szCs w:val="16"/>
              </w:rPr>
              <w:lastRenderedPageBreak/>
              <w:t xml:space="preserve">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r w:rsidRPr="009D48A6">
              <w:rPr>
                <w:sz w:val="16"/>
                <w:szCs w:val="16"/>
              </w:rPr>
              <w:t xml:space="preserve"> пер</w:t>
            </w:r>
            <w:proofErr w:type="gramStart"/>
            <w:r w:rsidRPr="009D48A6">
              <w:rPr>
                <w:sz w:val="16"/>
                <w:szCs w:val="16"/>
              </w:rPr>
              <w:t>е-</w:t>
            </w:r>
            <w:proofErr w:type="gramEnd"/>
            <w:r w:rsidRPr="009D48A6">
              <w:rPr>
                <w:sz w:val="16"/>
                <w:szCs w:val="16"/>
              </w:rPr>
              <w:t xml:space="preserve"> сказа.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r w:rsidRPr="009D48A6">
              <w:rPr>
                <w:sz w:val="16"/>
                <w:szCs w:val="16"/>
              </w:rPr>
              <w:t xml:space="preserve"> пер</w:t>
            </w:r>
            <w:proofErr w:type="gramStart"/>
            <w:r w:rsidRPr="009D48A6">
              <w:rPr>
                <w:sz w:val="16"/>
                <w:szCs w:val="16"/>
              </w:rPr>
              <w:t>е-</w:t>
            </w:r>
            <w:proofErr w:type="gramEnd"/>
            <w:r w:rsidRPr="009D48A6">
              <w:rPr>
                <w:sz w:val="16"/>
                <w:szCs w:val="16"/>
              </w:rPr>
              <w:t xml:space="preserve"> сказа.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Выражение авторского отношения к героям в их портретах.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творческие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способнос-ти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навыки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работы с текстом.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Знакомство  с жанром сказа, обучение аналитическому чтению (сила характера Ильи)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Знакомство  с произведени</w:t>
            </w:r>
            <w:r w:rsidRPr="009D48A6">
              <w:rPr>
                <w:sz w:val="16"/>
                <w:szCs w:val="16"/>
              </w:rPr>
              <w:lastRenderedPageBreak/>
              <w:t xml:space="preserve">ями Бажова; развитие </w:t>
            </w:r>
            <w:proofErr w:type="spellStart"/>
            <w:r w:rsidRPr="009D48A6">
              <w:rPr>
                <w:sz w:val="16"/>
                <w:szCs w:val="16"/>
              </w:rPr>
              <w:t>творческихспособнос-тейобучающих-ся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Знакомство  с произведениями Бажова; развитие </w:t>
            </w:r>
            <w:proofErr w:type="spellStart"/>
            <w:r w:rsidRPr="009D48A6">
              <w:rPr>
                <w:sz w:val="16"/>
                <w:szCs w:val="16"/>
              </w:rPr>
              <w:t>творческихспособнос-тейобучающих-ся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</w:t>
            </w:r>
            <w:proofErr w:type="spellStart"/>
            <w:r w:rsidRPr="009D48A6">
              <w:rPr>
                <w:sz w:val="16"/>
                <w:szCs w:val="16"/>
              </w:rPr>
              <w:t>творческихспособнос-тейобучающих-ся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</w:t>
            </w:r>
            <w:proofErr w:type="spellStart"/>
            <w:r w:rsidRPr="009D48A6">
              <w:rPr>
                <w:sz w:val="16"/>
                <w:szCs w:val="16"/>
              </w:rPr>
              <w:t>творческихспособнос-тейобучающих-ся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Знакомство  с жанром сказки-были, обучение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аналитичес-кому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творческие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способнос-ти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навыки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работы с текстом.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творческие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способнос-ти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навыки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работы с текстом.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Познакомить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обучающих-ся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с биографией и чертами личности детского писателя-сказочника.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Развитие навыков комментированного чтения; обучение работе с художественной деталью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Развитие навыков комментированного чтения; обучение работе с художественной деталью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Развивать навыки художественного пересказа, выразительного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 умению отбирать материал из текста для работы над темой, развитие навыков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сопостави-тельной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характеристи</w:t>
            </w:r>
            <w:r w:rsidRPr="009D48A6">
              <w:rPr>
                <w:sz w:val="16"/>
                <w:szCs w:val="16"/>
              </w:rPr>
              <w:lastRenderedPageBreak/>
              <w:t>ки героев</w:t>
            </w:r>
          </w:p>
          <w:p w:rsidR="0072021D" w:rsidRPr="009D48A6" w:rsidRDefault="0072021D" w:rsidP="007B427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48A6">
              <w:rPr>
                <w:color w:val="000000"/>
                <w:spacing w:val="-4"/>
                <w:sz w:val="16"/>
                <w:szCs w:val="16"/>
              </w:rPr>
              <w:t>Формирова-ние</w:t>
            </w:r>
            <w:r w:rsidRPr="009D48A6">
              <w:rPr>
                <w:color w:val="000000"/>
                <w:spacing w:val="-2"/>
                <w:sz w:val="16"/>
                <w:szCs w:val="16"/>
              </w:rPr>
              <w:t>умения</w:t>
            </w:r>
            <w:proofErr w:type="spellEnd"/>
            <w:r w:rsidRPr="009D48A6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9D48A6">
              <w:rPr>
                <w:color w:val="000000"/>
                <w:spacing w:val="-4"/>
                <w:sz w:val="16"/>
                <w:szCs w:val="16"/>
              </w:rPr>
              <w:t xml:space="preserve">грамотной </w:t>
            </w:r>
            <w:r w:rsidRPr="009D48A6">
              <w:rPr>
                <w:color w:val="000000"/>
                <w:sz w:val="16"/>
                <w:szCs w:val="16"/>
              </w:rPr>
              <w:t>письменной речи.</w:t>
            </w:r>
          </w:p>
          <w:p w:rsidR="0072021D" w:rsidRPr="009D48A6" w:rsidRDefault="0072021D" w:rsidP="007B4277">
            <w:pPr>
              <w:rPr>
                <w:color w:val="000000"/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spacing w:line="276" w:lineRule="auto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художественного пересказа,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Литератур-ная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сказка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Поэма, сюжет, завязка.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Поэма, сюжет, завязка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Поэма, сюжет, завязка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Поэма, сюжет.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вымысел.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Ритм, рифма.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Сказочная поэма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Портрет.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герой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Портрет.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герой.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Портрет.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герой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Компози-ционные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особенности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Сказ. 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Сказ. 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r w:rsidRPr="009D48A6">
              <w:rPr>
                <w:sz w:val="16"/>
                <w:szCs w:val="16"/>
              </w:rPr>
              <w:lastRenderedPageBreak/>
              <w:t>развязка;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Сказ,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повество-ватель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r w:rsidRPr="009D48A6">
              <w:rPr>
                <w:sz w:val="16"/>
                <w:szCs w:val="16"/>
              </w:rPr>
              <w:t xml:space="preserve"> герой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Сказка-быль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Сказка-быль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Сказка-быль.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Тезисный план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Повест</w:t>
            </w:r>
            <w:proofErr w:type="gramStart"/>
            <w:r w:rsidRPr="009D48A6">
              <w:rPr>
                <w:sz w:val="16"/>
                <w:szCs w:val="16"/>
              </w:rPr>
              <w:t>ь-</w:t>
            </w:r>
            <w:proofErr w:type="gramEnd"/>
            <w:r w:rsidRPr="009D48A6">
              <w:rPr>
                <w:sz w:val="16"/>
                <w:szCs w:val="16"/>
              </w:rPr>
              <w:t xml:space="preserve"> сказка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развязка;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Сказки. Общие черты сказок.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Закрепить понятие о литер</w:t>
            </w:r>
            <w:proofErr w:type="gramStart"/>
            <w:r w:rsidRPr="009D48A6">
              <w:rPr>
                <w:sz w:val="16"/>
                <w:szCs w:val="16"/>
              </w:rPr>
              <w:t>.с</w:t>
            </w:r>
            <w:proofErr w:type="gramEnd"/>
            <w:r w:rsidRPr="009D48A6">
              <w:rPr>
                <w:sz w:val="16"/>
                <w:szCs w:val="16"/>
              </w:rPr>
              <w:t xml:space="preserve">казке, развивать навыки пересказа текста, </w:t>
            </w:r>
            <w:proofErr w:type="spellStart"/>
            <w:r w:rsidRPr="009D48A6">
              <w:rPr>
                <w:sz w:val="16"/>
                <w:szCs w:val="16"/>
              </w:rPr>
              <w:t>выра-зительного</w:t>
            </w:r>
            <w:proofErr w:type="spell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о лицейских и детских годах жизни </w:t>
            </w:r>
            <w:proofErr w:type="spellStart"/>
            <w:r w:rsidRPr="009D48A6">
              <w:rPr>
                <w:sz w:val="16"/>
                <w:szCs w:val="16"/>
              </w:rPr>
              <w:t>писате-ля</w:t>
            </w:r>
            <w:proofErr w:type="spellEnd"/>
            <w:r w:rsidRPr="009D48A6">
              <w:rPr>
                <w:sz w:val="16"/>
                <w:szCs w:val="16"/>
              </w:rPr>
              <w:t xml:space="preserve">; знать поэтические средства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ыразитель-ности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Уметь определять роль пролога в поэме «Руслан и Людмила»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поэтические средства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ыразитель-ности</w:t>
            </w:r>
            <w:proofErr w:type="spellEnd"/>
            <w:r w:rsidRPr="009D48A6">
              <w:rPr>
                <w:sz w:val="16"/>
                <w:szCs w:val="16"/>
              </w:rPr>
              <w:t xml:space="preserve">, владеть начальными навыками </w:t>
            </w:r>
            <w:proofErr w:type="spellStart"/>
            <w:r w:rsidRPr="009D48A6">
              <w:rPr>
                <w:sz w:val="16"/>
                <w:szCs w:val="16"/>
              </w:rPr>
              <w:t>ли-тературовед-ческого</w:t>
            </w:r>
            <w:proofErr w:type="spellEnd"/>
            <w:r w:rsidRPr="009D48A6">
              <w:rPr>
                <w:sz w:val="16"/>
                <w:szCs w:val="16"/>
              </w:rPr>
              <w:t xml:space="preserve"> анализа.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поэтические средства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ыразитель-ности</w:t>
            </w:r>
            <w:proofErr w:type="spellEnd"/>
            <w:r w:rsidRPr="009D48A6">
              <w:rPr>
                <w:sz w:val="16"/>
                <w:szCs w:val="16"/>
              </w:rPr>
              <w:t>, их роль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поэтические средства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ыразитель-ности</w:t>
            </w:r>
            <w:proofErr w:type="spellEnd"/>
            <w:r w:rsidRPr="009D48A6">
              <w:rPr>
                <w:sz w:val="16"/>
                <w:szCs w:val="16"/>
              </w:rPr>
              <w:t>, их роль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своеобразие Андерсена-сказочника, уметь владеть навыком создания портретной и </w:t>
            </w:r>
            <w:proofErr w:type="spellStart"/>
            <w:r w:rsidRPr="009D48A6">
              <w:rPr>
                <w:sz w:val="16"/>
                <w:szCs w:val="16"/>
              </w:rPr>
              <w:t>сравнитель-нойхаракте-</w:t>
            </w:r>
            <w:r w:rsidRPr="009D48A6">
              <w:rPr>
                <w:sz w:val="16"/>
                <w:szCs w:val="16"/>
              </w:rPr>
              <w:lastRenderedPageBreak/>
              <w:t>ристики</w:t>
            </w:r>
            <w:proofErr w:type="spellEnd"/>
            <w:r w:rsidRPr="009D48A6">
              <w:rPr>
                <w:sz w:val="16"/>
                <w:szCs w:val="16"/>
              </w:rPr>
              <w:t xml:space="preserve"> героев; знать жанровые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композици-онные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особенности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сравнивать сказки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Андер-сена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; доказывать, приводить примеры, что ради любви  герои сказок способны на подвиг.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Понимать и объяснять смысл из Евангелия, </w:t>
            </w:r>
            <w:proofErr w:type="gramStart"/>
            <w:r w:rsidRPr="009D48A6">
              <w:rPr>
                <w:sz w:val="16"/>
                <w:szCs w:val="16"/>
              </w:rPr>
              <w:t>прочитанных</w:t>
            </w:r>
            <w:proofErr w:type="gramEnd"/>
            <w:r w:rsidRPr="009D48A6">
              <w:rPr>
                <w:sz w:val="16"/>
                <w:szCs w:val="16"/>
              </w:rPr>
              <w:t xml:space="preserve"> бабушкой в конце сказки: «Если не будете как дети, не войдёте в царствие небесное»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своеобразие Андерсена-сказочника, уметь владеть навыком создания портретной и </w:t>
            </w:r>
            <w:proofErr w:type="spellStart"/>
            <w:r w:rsidRPr="009D48A6">
              <w:rPr>
                <w:sz w:val="16"/>
                <w:szCs w:val="16"/>
              </w:rPr>
              <w:t>сравнитель-нойхаракте-ристики</w:t>
            </w:r>
            <w:proofErr w:type="spellEnd"/>
            <w:r w:rsidRPr="009D48A6">
              <w:rPr>
                <w:sz w:val="16"/>
                <w:szCs w:val="16"/>
              </w:rPr>
              <w:t xml:space="preserve"> героев;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сказов П.П.Бажова, уметь определять тему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произве-дения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сказов П.П.Бажова, </w:t>
            </w:r>
            <w:r w:rsidRPr="009D48A6">
              <w:rPr>
                <w:sz w:val="16"/>
                <w:szCs w:val="16"/>
              </w:rPr>
              <w:lastRenderedPageBreak/>
              <w:t xml:space="preserve">уметь определять тему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произве-дения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сказов П.П.Бажова, уметь определять тему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произве-дения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сказов П.П.Бажова, уметь определять тему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произве-дения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выделять проблемы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сказки, давать оценку их поступкам, определять и </w:t>
            </w:r>
            <w:proofErr w:type="spell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 роль сравнений; знать композицию.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сказки, давать оценку их поступкам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отбирать  материал из текста для работы над темой,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разви-тие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навыков  </w:t>
            </w:r>
            <w:proofErr w:type="spellStart"/>
            <w:r w:rsidRPr="009D48A6">
              <w:rPr>
                <w:sz w:val="16"/>
                <w:szCs w:val="16"/>
              </w:rPr>
              <w:t>сопостави-тельной</w:t>
            </w:r>
            <w:proofErr w:type="spell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характеристи-ки</w:t>
            </w:r>
            <w:proofErr w:type="spellEnd"/>
            <w:r w:rsidRPr="009D48A6">
              <w:rPr>
                <w:sz w:val="16"/>
                <w:szCs w:val="16"/>
              </w:rPr>
              <w:t xml:space="preserve">  героев.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грамотной письменной речи.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содержание сказочной повести Губарева, уметь определять тему произведения,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содержание сказочной повести Губарева, уметь определять тему произведения,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героев повести</w:t>
            </w:r>
            <w:proofErr w:type="gramStart"/>
            <w:r w:rsidRPr="009D48A6">
              <w:rPr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z w:val="16"/>
                <w:szCs w:val="16"/>
              </w:rPr>
              <w:t xml:space="preserve"> давать оценку их поступкам, определять композицию.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героев повести</w:t>
            </w:r>
            <w:proofErr w:type="gramStart"/>
            <w:r w:rsidRPr="009D48A6">
              <w:rPr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z w:val="16"/>
                <w:szCs w:val="16"/>
              </w:rPr>
              <w:t xml:space="preserve"> давать оценку их поступкам, определять композицию.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выражать личное читательское  отношение к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героев повести</w:t>
            </w:r>
            <w:proofErr w:type="gramStart"/>
            <w:r w:rsidRPr="009D48A6">
              <w:rPr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z w:val="16"/>
                <w:szCs w:val="16"/>
              </w:rPr>
              <w:t xml:space="preserve"> давать оценку их поступкам, определять композицию.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выражать личное читательское  отношение к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Особенности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литератур-ных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сказок, их отличие и сходство с  народными сказками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творчества Пушкина, историю рождения сказки, особенности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стихотвор-ной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сказки.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изобразительного мастерства поэта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изобразительного мастерства поэта, понятия ритма,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размера, рифмы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изобразительного мастерства поэта, понятия ритма, рифмы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Сведения о жизни великого сказочника. Сказка  «Снежная королева». 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сюжета сказки, портретная характеристика героев, алгоритм работы над ответом на проблемный вопрос.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Алгоритм работы над ответом на проблемный вопрос.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Доказывать с опорой на текст, как проявляется выражение авторского отношения к героям.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литератур-ной сказки и ее отличия </w:t>
            </w:r>
            <w:proofErr w:type="gramStart"/>
            <w:r w:rsidRPr="009D48A6">
              <w:rPr>
                <w:sz w:val="16"/>
                <w:szCs w:val="16"/>
              </w:rPr>
              <w:t>от</w:t>
            </w:r>
            <w:proofErr w:type="gramEnd"/>
            <w:r w:rsidRPr="009D48A6">
              <w:rPr>
                <w:sz w:val="16"/>
                <w:szCs w:val="16"/>
              </w:rPr>
              <w:t xml:space="preserve"> народной. Содержание сказки и особенности творчества Андерсена. 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Алгоритм работы над </w:t>
            </w:r>
            <w:proofErr w:type="spellStart"/>
            <w:r w:rsidRPr="009D48A6">
              <w:rPr>
                <w:sz w:val="16"/>
                <w:szCs w:val="16"/>
              </w:rPr>
              <w:t>сочинением-рассуждени-ем</w:t>
            </w:r>
            <w:proofErr w:type="spellEnd"/>
            <w:r w:rsidRPr="009D48A6">
              <w:rPr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соот-ветствии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 темой.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Понятие сказа, основные факты жизненного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творчес-кого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пути писателя, путь Бажова к сказу.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Особенности сказа как литературно</w:t>
            </w:r>
            <w:r w:rsidRPr="009D48A6">
              <w:rPr>
                <w:sz w:val="16"/>
                <w:szCs w:val="16"/>
              </w:rPr>
              <w:lastRenderedPageBreak/>
              <w:t xml:space="preserve">го жанра. Содержание </w:t>
            </w:r>
            <w:proofErr w:type="spellStart"/>
            <w:r w:rsidRPr="009D48A6">
              <w:rPr>
                <w:sz w:val="16"/>
                <w:szCs w:val="16"/>
              </w:rPr>
              <w:t>литератур-ногопроизведе-ния</w:t>
            </w:r>
            <w:proofErr w:type="spellEnd"/>
            <w:r w:rsidRPr="009D48A6">
              <w:rPr>
                <w:sz w:val="16"/>
                <w:szCs w:val="16"/>
              </w:rPr>
              <w:t xml:space="preserve"> «</w:t>
            </w:r>
            <w:proofErr w:type="spellStart"/>
            <w:r w:rsidRPr="009D48A6">
              <w:rPr>
                <w:sz w:val="16"/>
                <w:szCs w:val="16"/>
              </w:rPr>
              <w:t>Синюшкин</w:t>
            </w:r>
            <w:proofErr w:type="spellEnd"/>
            <w:r w:rsidRPr="009D48A6">
              <w:rPr>
                <w:sz w:val="16"/>
                <w:szCs w:val="16"/>
              </w:rPr>
              <w:t xml:space="preserve">  колодец».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r w:rsidRPr="009D48A6">
              <w:rPr>
                <w:sz w:val="16"/>
                <w:szCs w:val="16"/>
              </w:rPr>
              <w:t>Особенности сюжета и композиции, авторское отношение к героям, алгоритм работы над ответом на проблемный вопрос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Отличитель-ные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особенности </w:t>
            </w:r>
            <w:proofErr w:type="spellStart"/>
            <w:r w:rsidRPr="009D48A6">
              <w:rPr>
                <w:sz w:val="16"/>
                <w:szCs w:val="16"/>
              </w:rPr>
              <w:t>литератур-ной</w:t>
            </w:r>
            <w:proofErr w:type="spellEnd"/>
            <w:r w:rsidRPr="009D48A6">
              <w:rPr>
                <w:sz w:val="16"/>
                <w:szCs w:val="16"/>
              </w:rPr>
              <w:t xml:space="preserve"> сказки, композиционная структура и сюжетная линия литератур-ной сказки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сказки, понимать духовные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нравствен-ные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качества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сказки, понимать духовные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нравствен-ные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качества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Сюжет сказки, понимать духовные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нравствен-ные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качества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и </w:t>
            </w:r>
            <w:r w:rsidRPr="009D48A6">
              <w:rPr>
                <w:spacing w:val="-1"/>
                <w:sz w:val="16"/>
                <w:szCs w:val="16"/>
              </w:rPr>
              <w:t>творческого пути  писателя, история создания повести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её</w:t>
            </w:r>
            <w:r w:rsidRPr="009D48A6">
              <w:rPr>
                <w:spacing w:val="-2"/>
                <w:sz w:val="16"/>
                <w:szCs w:val="16"/>
              </w:rPr>
              <w:t>содержание</w:t>
            </w: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r w:rsidRPr="009D48A6">
              <w:rPr>
                <w:sz w:val="16"/>
                <w:szCs w:val="16"/>
              </w:rPr>
              <w:t>проблемати-ка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gramStart"/>
            <w:r w:rsidRPr="009D48A6">
              <w:rPr>
                <w:sz w:val="16"/>
                <w:szCs w:val="16"/>
              </w:rPr>
              <w:t>изучаемого</w:t>
            </w:r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>Содержание изучаемых глав; образную природу словесного искусства.</w:t>
            </w: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>Содержание изучаемых глав; образную природу словесного искусства.</w:t>
            </w: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pacing w:val="-3"/>
                <w:sz w:val="16"/>
                <w:szCs w:val="16"/>
              </w:rPr>
              <w:t>Рецензиро-вать</w:t>
            </w:r>
            <w:proofErr w:type="spellEnd"/>
            <w:proofErr w:type="gramEnd"/>
            <w:r w:rsidRPr="009D48A6">
              <w:rPr>
                <w:spacing w:val="-3"/>
                <w:sz w:val="16"/>
                <w:szCs w:val="16"/>
              </w:rPr>
              <w:t xml:space="preserve"> устно отзывы </w:t>
            </w:r>
            <w:proofErr w:type="spellStart"/>
            <w:r w:rsidRPr="009D48A6">
              <w:rPr>
                <w:spacing w:val="-3"/>
                <w:sz w:val="16"/>
                <w:szCs w:val="16"/>
              </w:rPr>
              <w:t>одноклассни-ков</w:t>
            </w:r>
            <w:proofErr w:type="spellEnd"/>
            <w:r w:rsidRPr="009D48A6">
              <w:rPr>
                <w:spacing w:val="-3"/>
                <w:sz w:val="16"/>
                <w:szCs w:val="16"/>
              </w:rPr>
              <w:t xml:space="preserve"> </w:t>
            </w: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содержание сказки, уметь определять тему, выделять проблемы, знать основные элементы сказок.</w:t>
            </w: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Находить </w:t>
            </w:r>
            <w:proofErr w:type="spellStart"/>
            <w:r w:rsidRPr="009D48A6">
              <w:rPr>
                <w:sz w:val="16"/>
                <w:szCs w:val="16"/>
              </w:rPr>
              <w:t>отличительныеособеннос-ти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литератур-ных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сказок.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Находить сказочные образы и мотивы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Отбирать материал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Отбирать материал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Отбирать материал для характеристики героев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Отбирать материал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Давать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 опорой на текст.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Выбирать эпизоды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пер-сонажей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устанавли-вать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ассо-циативные</w:t>
            </w:r>
            <w:proofErr w:type="spellEnd"/>
            <w:r w:rsidRPr="009D48A6">
              <w:rPr>
                <w:sz w:val="16"/>
                <w:szCs w:val="16"/>
              </w:rPr>
              <w:t xml:space="preserve"> связи с </w:t>
            </w:r>
            <w:proofErr w:type="spellStart"/>
            <w:r w:rsidRPr="009D48A6">
              <w:rPr>
                <w:sz w:val="16"/>
                <w:szCs w:val="16"/>
              </w:rPr>
              <w:t>ил-люстраци-ями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Давать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с опорой на текст.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эпизоды, подбирая цитаты из текста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Находить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особеннос-ти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выражения авторского отношения к героям. Находить </w:t>
            </w:r>
            <w:proofErr w:type="spellStart"/>
            <w:r w:rsidRPr="009D48A6">
              <w:rPr>
                <w:sz w:val="16"/>
                <w:szCs w:val="16"/>
              </w:rPr>
              <w:t>портретныехарактерис-тики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Оценивать поступки героев, выражать собственное мнение, приводя цитаты из текста.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</w:t>
            </w:r>
            <w:proofErr w:type="spellStart"/>
            <w:r w:rsidRPr="009D48A6">
              <w:rPr>
                <w:sz w:val="16"/>
                <w:szCs w:val="16"/>
              </w:rPr>
              <w:t>сочинение-рассужде-ние</w:t>
            </w:r>
            <w:proofErr w:type="spellEnd"/>
            <w:r w:rsidRPr="009D48A6">
              <w:rPr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соответст-вии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 темой, учитывая принцип анализа  </w:t>
            </w:r>
            <w:proofErr w:type="spellStart"/>
            <w:r w:rsidRPr="009D48A6">
              <w:rPr>
                <w:sz w:val="16"/>
                <w:szCs w:val="16"/>
              </w:rPr>
              <w:t>прочитан-ногопроизведе-ния</w:t>
            </w:r>
            <w:proofErr w:type="spellEnd"/>
            <w:r w:rsidRPr="009D48A6">
              <w:rPr>
                <w:sz w:val="16"/>
                <w:szCs w:val="16"/>
              </w:rPr>
              <w:t xml:space="preserve">, 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Работать с книгой;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определять </w:t>
            </w:r>
            <w:proofErr w:type="spellStart"/>
            <w:r w:rsidRPr="009D48A6">
              <w:rPr>
                <w:sz w:val="16"/>
                <w:szCs w:val="16"/>
              </w:rPr>
              <w:t>принадлеж-ностьхудожест-венного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произведе</w:t>
            </w:r>
            <w:proofErr w:type="spellEnd"/>
            <w:r w:rsidRPr="009D48A6">
              <w:rPr>
                <w:sz w:val="16"/>
                <w:szCs w:val="16"/>
              </w:rPr>
              <w:t>-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ния</w:t>
            </w:r>
            <w:proofErr w:type="spellEnd"/>
            <w:r w:rsidRPr="009D48A6">
              <w:rPr>
                <w:sz w:val="16"/>
                <w:szCs w:val="16"/>
              </w:rPr>
              <w:t xml:space="preserve"> к  сказу.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подробно </w:t>
            </w:r>
            <w:proofErr w:type="spellStart"/>
            <w:r w:rsidRPr="009D48A6">
              <w:rPr>
                <w:sz w:val="16"/>
                <w:szCs w:val="16"/>
              </w:rPr>
              <w:t>понравив-шиеся</w:t>
            </w:r>
            <w:proofErr w:type="spellEnd"/>
            <w:r w:rsidRPr="009D48A6">
              <w:rPr>
                <w:sz w:val="16"/>
                <w:szCs w:val="16"/>
              </w:rPr>
              <w:t xml:space="preserve"> отрывки, выразитель</w:t>
            </w:r>
            <w:r w:rsidRPr="009D48A6">
              <w:rPr>
                <w:sz w:val="16"/>
                <w:szCs w:val="16"/>
              </w:rPr>
              <w:lastRenderedPageBreak/>
              <w:t xml:space="preserve">но читать, находить портретные </w:t>
            </w:r>
            <w:proofErr w:type="spell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r w:rsidRPr="009D48A6">
              <w:rPr>
                <w:sz w:val="16"/>
                <w:szCs w:val="16"/>
              </w:rPr>
              <w:t xml:space="preserve"> героев.</w:t>
            </w: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Строить устные и письменные высказывания в связи с </w:t>
            </w:r>
            <w:proofErr w:type="spellStart"/>
            <w:r w:rsidRPr="009D48A6">
              <w:rPr>
                <w:sz w:val="16"/>
                <w:szCs w:val="16"/>
              </w:rPr>
              <w:t>изученнымпроизведе-нием</w:t>
            </w:r>
            <w:proofErr w:type="spellEnd"/>
            <w:r w:rsidRPr="009D48A6">
              <w:rPr>
                <w:sz w:val="16"/>
                <w:szCs w:val="16"/>
              </w:rPr>
              <w:t>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участвовать в диалоге по </w:t>
            </w:r>
            <w:proofErr w:type="spellStart"/>
            <w:r w:rsidRPr="009D48A6">
              <w:rPr>
                <w:sz w:val="16"/>
                <w:szCs w:val="16"/>
              </w:rPr>
              <w:t>прочи-танномупроизведе-нию</w:t>
            </w:r>
            <w:proofErr w:type="spellEnd"/>
            <w:r w:rsidRPr="009D48A6">
              <w:rPr>
                <w:sz w:val="16"/>
                <w:szCs w:val="16"/>
              </w:rPr>
              <w:t xml:space="preserve">, понимать чужую точку зрения и </w:t>
            </w:r>
            <w:proofErr w:type="spellStart"/>
            <w:r w:rsidRPr="009D48A6">
              <w:rPr>
                <w:sz w:val="16"/>
                <w:szCs w:val="16"/>
              </w:rPr>
              <w:t>аргументи-рованно</w:t>
            </w:r>
            <w:proofErr w:type="spellEnd"/>
            <w:r w:rsidRPr="009D48A6">
              <w:rPr>
                <w:sz w:val="16"/>
                <w:szCs w:val="16"/>
              </w:rPr>
              <w:t xml:space="preserve"> отстаивать свою.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выразительно читать эпизоды из любимой литератур-ной сказки, доказывать, приводя примеры из текста, авторское отношение к героям, </w:t>
            </w:r>
            <w:proofErr w:type="spellStart"/>
            <w:r w:rsidRPr="009D48A6">
              <w:rPr>
                <w:sz w:val="16"/>
                <w:szCs w:val="16"/>
              </w:rPr>
              <w:t>анализи-ровать</w:t>
            </w:r>
            <w:proofErr w:type="spellEnd"/>
            <w:r w:rsidRPr="009D48A6">
              <w:rPr>
                <w:sz w:val="16"/>
                <w:szCs w:val="16"/>
              </w:rPr>
              <w:t xml:space="preserve"> поступки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выразительно читать эпизоды из любимой литератур-ной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Комменти-роватьхудожест-венный</w:t>
            </w:r>
            <w:proofErr w:type="spellEnd"/>
            <w:r w:rsidRPr="009D48A6">
              <w:rPr>
                <w:sz w:val="16"/>
                <w:szCs w:val="16"/>
              </w:rPr>
              <w:t xml:space="preserve"> текст,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устанавли-вать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ассоциативные связи с </w:t>
            </w:r>
            <w:proofErr w:type="spellStart"/>
            <w:r w:rsidRPr="009D48A6">
              <w:rPr>
                <w:sz w:val="16"/>
                <w:szCs w:val="16"/>
              </w:rPr>
              <w:t>произведе-ниями</w:t>
            </w:r>
            <w:proofErr w:type="spellEnd"/>
            <w:r w:rsidRPr="009D48A6">
              <w:rPr>
                <w:sz w:val="16"/>
                <w:szCs w:val="16"/>
              </w:rPr>
              <w:t xml:space="preserve"> живописи.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Выборочно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r w:rsidRPr="009D48A6">
              <w:rPr>
                <w:sz w:val="16"/>
                <w:szCs w:val="16"/>
              </w:rPr>
              <w:lastRenderedPageBreak/>
              <w:t>эпизоды, составлять цитатный план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Сопостав-лять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главных героев с </w:t>
            </w:r>
            <w:proofErr w:type="spellStart"/>
            <w:r w:rsidRPr="009D48A6">
              <w:rPr>
                <w:sz w:val="16"/>
                <w:szCs w:val="16"/>
              </w:rPr>
              <w:t>окружаю-щими</w:t>
            </w:r>
            <w:proofErr w:type="spellEnd"/>
            <w:r w:rsidRPr="009D48A6">
              <w:rPr>
                <w:sz w:val="16"/>
                <w:szCs w:val="16"/>
              </w:rPr>
              <w:t xml:space="preserve">, составлять </w:t>
            </w:r>
            <w:proofErr w:type="spell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использо-вать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цитаты из текста в связном ответе.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Выразительно читать </w:t>
            </w:r>
            <w:r w:rsidRPr="009D48A6">
              <w:rPr>
                <w:spacing w:val="-1"/>
                <w:sz w:val="16"/>
                <w:szCs w:val="16"/>
              </w:rPr>
              <w:t xml:space="preserve">фрагменты, владеть </w:t>
            </w:r>
            <w:r w:rsidRPr="009D48A6">
              <w:rPr>
                <w:sz w:val="16"/>
                <w:szCs w:val="16"/>
              </w:rPr>
              <w:t>различными вида</w:t>
            </w:r>
            <w:r w:rsidRPr="009D48A6">
              <w:rPr>
                <w:spacing w:val="-1"/>
                <w:sz w:val="16"/>
                <w:szCs w:val="16"/>
              </w:rPr>
              <w:t>ми пересказа; участвовать в диалоге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Выразительно читать </w:t>
            </w:r>
            <w:r w:rsidRPr="009D48A6">
              <w:rPr>
                <w:spacing w:val="-1"/>
                <w:sz w:val="16"/>
                <w:szCs w:val="16"/>
              </w:rPr>
              <w:t xml:space="preserve">фрагменты, владеть </w:t>
            </w:r>
            <w:r w:rsidRPr="009D48A6">
              <w:rPr>
                <w:sz w:val="16"/>
                <w:szCs w:val="16"/>
              </w:rPr>
              <w:t>различными вида</w:t>
            </w:r>
            <w:r w:rsidRPr="009D48A6">
              <w:rPr>
                <w:spacing w:val="-1"/>
                <w:sz w:val="16"/>
                <w:szCs w:val="16"/>
              </w:rPr>
              <w:t>ми пересказа; участвовать в диалоге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Характери-зоватьосо-бенности</w:t>
            </w:r>
            <w:proofErr w:type="spellEnd"/>
            <w:r w:rsidRPr="009D48A6">
              <w:rPr>
                <w:sz w:val="16"/>
                <w:szCs w:val="16"/>
              </w:rPr>
              <w:t xml:space="preserve"> сюжета, </w:t>
            </w:r>
            <w:proofErr w:type="spellStart"/>
            <w:r w:rsidRPr="009D48A6">
              <w:rPr>
                <w:sz w:val="16"/>
                <w:szCs w:val="16"/>
              </w:rPr>
              <w:t>изобрази-тельно-выразитель-ных</w:t>
            </w:r>
            <w:proofErr w:type="spellEnd"/>
            <w:r w:rsidRPr="009D48A6">
              <w:rPr>
                <w:sz w:val="16"/>
                <w:szCs w:val="16"/>
              </w:rPr>
              <w:t xml:space="preserve"> средств, выявлять авторскую 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Выразительно читать </w:t>
            </w:r>
            <w:r w:rsidRPr="009D48A6">
              <w:rPr>
                <w:spacing w:val="-1"/>
                <w:sz w:val="16"/>
                <w:szCs w:val="16"/>
              </w:rPr>
              <w:t xml:space="preserve">фрагменты, владеть </w:t>
            </w:r>
            <w:r w:rsidRPr="009D48A6">
              <w:rPr>
                <w:sz w:val="16"/>
                <w:szCs w:val="16"/>
              </w:rPr>
              <w:t>различными вида</w:t>
            </w:r>
            <w:r w:rsidRPr="009D48A6">
              <w:rPr>
                <w:spacing w:val="-1"/>
                <w:sz w:val="16"/>
                <w:szCs w:val="16"/>
              </w:rPr>
              <w:t>ми пересказа; участвовать в диалоге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</w:t>
            </w:r>
            <w:proofErr w:type="spellStart"/>
            <w:r w:rsidRPr="009D48A6">
              <w:rPr>
                <w:sz w:val="16"/>
                <w:szCs w:val="16"/>
              </w:rPr>
              <w:t>отзыв-рекоменда-цию</w:t>
            </w:r>
            <w:proofErr w:type="spellEnd"/>
            <w:r w:rsidRPr="009D48A6">
              <w:rPr>
                <w:sz w:val="16"/>
                <w:szCs w:val="16"/>
              </w:rPr>
              <w:t xml:space="preserve"> 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соответст-вии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 темой, учитывая принцип анализа  </w:t>
            </w:r>
            <w:proofErr w:type="spellStart"/>
            <w:r w:rsidRPr="009D48A6">
              <w:rPr>
                <w:sz w:val="16"/>
                <w:szCs w:val="16"/>
              </w:rPr>
              <w:t>прочитан-ногопроизведе-ния</w:t>
            </w:r>
            <w:proofErr w:type="spellEnd"/>
            <w:r w:rsidRPr="009D48A6">
              <w:rPr>
                <w:sz w:val="16"/>
                <w:szCs w:val="16"/>
              </w:rPr>
              <w:t xml:space="preserve">, 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pacing w:val="-1"/>
                <w:sz w:val="16"/>
                <w:szCs w:val="16"/>
              </w:rPr>
              <w:t>Восприни-мать</w:t>
            </w:r>
            <w:proofErr w:type="spellEnd"/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и анали</w:t>
            </w:r>
            <w:r w:rsidRPr="009D48A6">
              <w:rPr>
                <w:spacing w:val="-1"/>
                <w:sz w:val="16"/>
                <w:szCs w:val="16"/>
              </w:rPr>
              <w:softHyphen/>
              <w:t xml:space="preserve">зировать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художест-венный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текст,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формулиро-вать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тему, идею, про</w:t>
            </w:r>
            <w:r w:rsidRPr="009D48A6">
              <w:rPr>
                <w:spacing w:val="-1"/>
                <w:sz w:val="16"/>
                <w:szCs w:val="16"/>
              </w:rPr>
              <w:softHyphen/>
              <w:t xml:space="preserve">блематику, давать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характерис-ти</w:t>
            </w:r>
            <w:r w:rsidRPr="009D48A6">
              <w:rPr>
                <w:spacing w:val="-1"/>
                <w:sz w:val="16"/>
                <w:szCs w:val="16"/>
              </w:rPr>
              <w:softHyphen/>
            </w:r>
            <w:r w:rsidRPr="009D48A6">
              <w:rPr>
                <w:sz w:val="16"/>
                <w:szCs w:val="16"/>
              </w:rPr>
              <w:t>ку</w:t>
            </w:r>
            <w:proofErr w:type="spellEnd"/>
            <w:r w:rsidRPr="009D48A6">
              <w:rPr>
                <w:sz w:val="16"/>
                <w:szCs w:val="16"/>
              </w:rPr>
              <w:t xml:space="preserve"> героев.</w:t>
            </w: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348" w:type="dxa"/>
            <w:gridSpan w:val="11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  <w:r w:rsidRPr="009D48A6">
              <w:rPr>
                <w:b/>
                <w:sz w:val="20"/>
                <w:szCs w:val="20"/>
              </w:rPr>
              <w:t>От сказки – к фантастике.  (2ч)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56.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Е.Л.Шварц. Сведения о жизни писателя.  «Сказка о потерянном времени».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Фантастический образ времени в сказке Е.Л.Шварца.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</w:t>
            </w:r>
            <w:proofErr w:type="spellStart"/>
            <w:r w:rsidRPr="009D48A6">
              <w:rPr>
                <w:sz w:val="16"/>
                <w:szCs w:val="16"/>
              </w:rPr>
              <w:t>эмоциональ-ного</w:t>
            </w:r>
            <w:proofErr w:type="spellEnd"/>
            <w:r w:rsidRPr="009D48A6">
              <w:rPr>
                <w:sz w:val="16"/>
                <w:szCs w:val="16"/>
              </w:rPr>
              <w:t xml:space="preserve">  пересказа</w:t>
            </w: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Сказка, фантастика.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Сказка, фантастика,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Авторский вымысел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владеть навыком создания портретной и </w:t>
            </w:r>
            <w:proofErr w:type="spellStart"/>
            <w:r w:rsidRPr="009D48A6">
              <w:rPr>
                <w:sz w:val="16"/>
                <w:szCs w:val="16"/>
              </w:rPr>
              <w:t>сравнитель-нойхарактеристи-ки</w:t>
            </w:r>
            <w:proofErr w:type="spellEnd"/>
            <w:r w:rsidRPr="009D48A6">
              <w:rPr>
                <w:sz w:val="16"/>
                <w:szCs w:val="16"/>
              </w:rPr>
              <w:t xml:space="preserve"> героев; знать жанровые и </w:t>
            </w:r>
            <w:proofErr w:type="spellStart"/>
            <w:r w:rsidRPr="009D48A6">
              <w:rPr>
                <w:sz w:val="16"/>
                <w:szCs w:val="16"/>
              </w:rPr>
              <w:t>композиции-онные</w:t>
            </w:r>
            <w:proofErr w:type="spellEnd"/>
            <w:r w:rsidRPr="009D48A6">
              <w:rPr>
                <w:sz w:val="16"/>
                <w:szCs w:val="16"/>
              </w:rPr>
              <w:t xml:space="preserve"> особенности сказки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Уметь создавать характеристику героев, давать оценку их поступкам.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Сведения о жизни писателяЕ.Л. Шварца.  «Сказка о потерянном времени</w:t>
            </w:r>
            <w:proofErr w:type="gramStart"/>
            <w:r w:rsidRPr="009D48A6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9D48A6">
              <w:rPr>
                <w:sz w:val="16"/>
                <w:szCs w:val="16"/>
              </w:rPr>
              <w:t>киносцена-рий</w:t>
            </w:r>
            <w:proofErr w:type="spellEnd"/>
            <w:r w:rsidRPr="009D48A6">
              <w:rPr>
                <w:sz w:val="16"/>
                <w:szCs w:val="16"/>
              </w:rPr>
              <w:t>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содержание сказки, уметь определять тему, выделять проблемы.</w:t>
            </w: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Выбирать эпизоды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персона-жей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устанавли-ватьассоциатив-ные</w:t>
            </w:r>
            <w:proofErr w:type="spellEnd"/>
            <w:r w:rsidRPr="009D48A6">
              <w:rPr>
                <w:sz w:val="16"/>
                <w:szCs w:val="16"/>
              </w:rPr>
              <w:t xml:space="preserve"> связи с </w:t>
            </w:r>
            <w:proofErr w:type="spellStart"/>
            <w:r w:rsidRPr="009D48A6">
              <w:rPr>
                <w:sz w:val="16"/>
                <w:szCs w:val="16"/>
              </w:rPr>
              <w:t>иллюстра-циями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Выбирать эпизоды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персона-жей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10915" w:type="dxa"/>
            <w:gridSpan w:val="1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  <w:r w:rsidRPr="009D48A6">
              <w:rPr>
                <w:b/>
                <w:sz w:val="20"/>
                <w:szCs w:val="20"/>
              </w:rPr>
              <w:t xml:space="preserve">                                                                                              Наедине  с  поэтом (2ч+1ч)</w:t>
            </w: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57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58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Лирические произведения русских поэтов о русской природе.  Изобразительное мастерство поэтов. Воплощение красоты жизни.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lastRenderedPageBreak/>
              <w:t>Р.Р.</w:t>
            </w:r>
            <w:r w:rsidRPr="009D48A6">
              <w:rPr>
                <w:sz w:val="16"/>
                <w:szCs w:val="16"/>
              </w:rPr>
              <w:t xml:space="preserve"> Поэтическое восприятие окружающего мира природы и своего места в нём. 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чтение,  уметь передавать при помощи интонации впечатления от </w:t>
            </w:r>
            <w:proofErr w:type="spellStart"/>
            <w:r w:rsidRPr="009D48A6">
              <w:rPr>
                <w:sz w:val="16"/>
                <w:szCs w:val="16"/>
              </w:rPr>
              <w:t>прочитан-ного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Полноцен-ное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восприятие </w:t>
            </w:r>
            <w:proofErr w:type="spellStart"/>
            <w:r w:rsidRPr="009D48A6">
              <w:rPr>
                <w:sz w:val="16"/>
                <w:szCs w:val="16"/>
              </w:rPr>
              <w:t>стихотворе-ний</w:t>
            </w:r>
            <w:proofErr w:type="spellEnd"/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Лирические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Лирические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 Рифма. Ритм.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Своеобразие и особенности стихотворной речи.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 xml:space="preserve">Своеобразие и особенности стихотворной речи. Уметь выражать личное отношение к 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стихотворе-ний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понимать  выраженное в  </w:t>
            </w:r>
            <w:proofErr w:type="spellStart"/>
            <w:r w:rsidRPr="009D48A6">
              <w:rPr>
                <w:sz w:val="16"/>
                <w:szCs w:val="16"/>
              </w:rPr>
              <w:t>стихотво-рении</w:t>
            </w:r>
            <w:proofErr w:type="spellEnd"/>
            <w:r w:rsidRPr="009D48A6">
              <w:rPr>
                <w:sz w:val="16"/>
                <w:szCs w:val="16"/>
              </w:rPr>
              <w:t xml:space="preserve">  настроение.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Знать образную природу словесного искусства.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Любовь поэтов к родной природе как выражение их патриотических чувств и глубокого восприятия красоты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окружаю-щего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мира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Сопостав-лять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ил-люстрации</w:t>
            </w:r>
            <w:proofErr w:type="spellEnd"/>
            <w:r w:rsidRPr="009D48A6">
              <w:rPr>
                <w:sz w:val="16"/>
                <w:szCs w:val="16"/>
              </w:rPr>
              <w:t xml:space="preserve"> художников со </w:t>
            </w:r>
            <w:proofErr w:type="spellStart"/>
            <w:r w:rsidRPr="009D48A6">
              <w:rPr>
                <w:sz w:val="16"/>
                <w:szCs w:val="16"/>
              </w:rPr>
              <w:t>стихо-творным</w:t>
            </w:r>
            <w:proofErr w:type="spellEnd"/>
            <w:r w:rsidRPr="009D48A6">
              <w:rPr>
                <w:sz w:val="16"/>
                <w:szCs w:val="16"/>
              </w:rPr>
              <w:t xml:space="preserve"> текстом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Устанавли-вать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ассоциативные связи с произведениями живописи, выразительно читать наизусть стихи. </w:t>
            </w: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10915" w:type="dxa"/>
            <w:gridSpan w:val="12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  <w:r w:rsidRPr="009D48A6">
              <w:rPr>
                <w:b/>
                <w:sz w:val="20"/>
                <w:szCs w:val="20"/>
              </w:rPr>
              <w:lastRenderedPageBreak/>
              <w:t xml:space="preserve">Среди  ровесников </w:t>
            </w:r>
            <w:proofErr w:type="gramStart"/>
            <w:r w:rsidRPr="009D48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D48A6">
              <w:rPr>
                <w:b/>
                <w:sz w:val="20"/>
                <w:szCs w:val="20"/>
              </w:rPr>
              <w:t>29+4+5ч)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60.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66.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67.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  <w:r w:rsidRPr="009D48A6">
              <w:rPr>
                <w:sz w:val="16"/>
                <w:szCs w:val="16"/>
              </w:rPr>
              <w:t>68.</w:t>
            </w: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  <w:lang w:val="en-US"/>
              </w:rPr>
              <w:t>69</w:t>
            </w:r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70.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  <w:r w:rsidRPr="009D48A6">
              <w:rPr>
                <w:sz w:val="16"/>
                <w:szCs w:val="16"/>
              </w:rPr>
              <w:t>75.</w:t>
            </w: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lang w:val="en-US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  <w:lang w:val="en-US"/>
              </w:rPr>
              <w:t>76</w:t>
            </w:r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77.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78.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79.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80.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86.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87.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88.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89.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90.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91.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92.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93.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94.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95.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96.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97.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Н.А.Некрасов</w:t>
            </w:r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  <w:r w:rsidRPr="009D48A6">
              <w:rPr>
                <w:sz w:val="16"/>
                <w:szCs w:val="16"/>
              </w:rPr>
              <w:t xml:space="preserve"> «Крестьянские дети». Изображение жизни простого народа.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Образы крестьянских детей. Речевая характеристика. Особенности  ритмической организации.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Роль диалогов в стихотворении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 к героям.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 xml:space="preserve">ВН. </w:t>
            </w:r>
            <w:proofErr w:type="spellStart"/>
            <w:r w:rsidRPr="009D48A6">
              <w:rPr>
                <w:color w:val="C00000"/>
                <w:sz w:val="16"/>
                <w:szCs w:val="16"/>
              </w:rPr>
              <w:t>ЧТ.</w:t>
            </w:r>
            <w:r w:rsidRPr="009D48A6">
              <w:rPr>
                <w:sz w:val="16"/>
                <w:szCs w:val="16"/>
              </w:rPr>
              <w:t>Н.А.Некрасов</w:t>
            </w:r>
            <w:proofErr w:type="spellEnd"/>
            <w:r w:rsidRPr="009D48A6">
              <w:rPr>
                <w:sz w:val="16"/>
                <w:szCs w:val="16"/>
              </w:rPr>
              <w:t xml:space="preserve"> «Школьник». Боль поэта за судьбу простого народа. Своеобразие некрасовской музы.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М.Твен. Повесть «Приключение Тома </w:t>
            </w:r>
            <w:proofErr w:type="spellStart"/>
            <w:r w:rsidRPr="009D48A6">
              <w:rPr>
                <w:sz w:val="16"/>
                <w:szCs w:val="16"/>
              </w:rPr>
              <w:t>Сойера</w:t>
            </w:r>
            <w:proofErr w:type="spellEnd"/>
            <w:r w:rsidRPr="009D48A6">
              <w:rPr>
                <w:sz w:val="16"/>
                <w:szCs w:val="16"/>
              </w:rPr>
              <w:t>». Жизнь и заботы Тома.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Затеи Тома </w:t>
            </w:r>
            <w:proofErr w:type="spellStart"/>
            <w:r w:rsidRPr="009D48A6">
              <w:rPr>
                <w:sz w:val="16"/>
                <w:szCs w:val="16"/>
              </w:rPr>
              <w:t>Сойера</w:t>
            </w:r>
            <w:proofErr w:type="spellEnd"/>
            <w:r w:rsidRPr="009D48A6">
              <w:rPr>
                <w:sz w:val="16"/>
                <w:szCs w:val="16"/>
              </w:rPr>
              <w:t>, его предприимчивость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Том </w:t>
            </w:r>
            <w:proofErr w:type="spellStart"/>
            <w:r w:rsidRPr="009D48A6">
              <w:rPr>
                <w:sz w:val="16"/>
                <w:szCs w:val="16"/>
              </w:rPr>
              <w:t>Сойер</w:t>
            </w:r>
            <w:proofErr w:type="spellEnd"/>
            <w:r w:rsidRPr="009D48A6">
              <w:rPr>
                <w:sz w:val="16"/>
                <w:szCs w:val="16"/>
              </w:rPr>
              <w:t xml:space="preserve"> и его друзья. Том и Бекки. Том и Гек. Дружба мальчиков.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ВН.ЧТ.</w:t>
            </w:r>
            <w:r w:rsidRPr="009D48A6">
              <w:rPr>
                <w:sz w:val="16"/>
                <w:szCs w:val="16"/>
              </w:rPr>
              <w:t xml:space="preserve">  Мы читаем Марка Твена. Причудливое сочетание реальных жизненных проблем и игровых приключенческих ситуаций.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В.Г.Короленко  «Слепой  музыкант». Краткий рассказ о писателе.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Нравственныепроблемы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 Характеристика образа-персонажа.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Тема и идея произведения.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И.С.Шмелёв «Лето Господне</w:t>
            </w:r>
            <w:proofErr w:type="gramStart"/>
            <w:r w:rsidRPr="009D48A6">
              <w:rPr>
                <w:sz w:val="16"/>
                <w:szCs w:val="16"/>
              </w:rPr>
              <w:t>»(</w:t>
            </w:r>
            <w:proofErr w:type="gramEnd"/>
            <w:r w:rsidRPr="009D48A6">
              <w:rPr>
                <w:sz w:val="16"/>
                <w:szCs w:val="16"/>
              </w:rPr>
              <w:t>фрагменты). История создания автобиографического романа.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Главные герои романа. Изображение быта, обрядов, народного уклада дореволюционной России.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Рождение религиозного чувства у ребёнка.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Ребёнок и национальные традиции. Особенности повествования.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М.</w:t>
            </w:r>
            <w:proofErr w:type="gramStart"/>
            <w:r w:rsidRPr="009D48A6">
              <w:rPr>
                <w:sz w:val="16"/>
                <w:szCs w:val="16"/>
              </w:rPr>
              <w:t>Карим</w:t>
            </w:r>
            <w:proofErr w:type="gramEnd"/>
            <w:r w:rsidRPr="009D48A6">
              <w:rPr>
                <w:sz w:val="16"/>
                <w:szCs w:val="16"/>
              </w:rPr>
              <w:t xml:space="preserve"> «Радость нашего дома». Уроки нравственности </w:t>
            </w:r>
            <w:proofErr w:type="spellStart"/>
            <w:r w:rsidRPr="009D48A6">
              <w:rPr>
                <w:sz w:val="16"/>
                <w:szCs w:val="16"/>
              </w:rPr>
              <w:t>МустаяКарима</w:t>
            </w:r>
            <w:proofErr w:type="spellEnd"/>
            <w:r w:rsidRPr="009D48A6">
              <w:rPr>
                <w:sz w:val="16"/>
                <w:szCs w:val="16"/>
              </w:rPr>
              <w:t xml:space="preserve">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Дружба детей, любовь и душевное тепло взрослых, помогающие перенести невзгоды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ойна как воплощение зла.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Нравственный облик человека, его духовная красота, высота </w:t>
            </w:r>
            <w:r w:rsidRPr="009D48A6">
              <w:rPr>
                <w:sz w:val="16"/>
                <w:szCs w:val="16"/>
              </w:rPr>
              <w:lastRenderedPageBreak/>
              <w:t>помыслов, доброта.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</w:t>
            </w:r>
            <w:r w:rsidRPr="009D48A6">
              <w:rPr>
                <w:sz w:val="16"/>
                <w:szCs w:val="16"/>
              </w:rPr>
              <w:t>. Устное рассуждение с комментированным чтением по теме  «Почему в названии повести о нелёгком военном времени есть слово «радость»?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Утверждение доброты и милосердия как высших ценностей жизни.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Ю.П. Казаков «Тихое утро».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Лиризм описания природы.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 понимание окружающей природы.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Взаимоотношения детей, взаимопомощь, взаимовыручка.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Смысл заглавия рассказа.</w:t>
            </w: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  <w:u w:val="single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  <w:u w:val="single"/>
              </w:rPr>
              <w:t>Р.Р.</w:t>
            </w:r>
            <w:r w:rsidRPr="009D48A6">
              <w:rPr>
                <w:sz w:val="16"/>
                <w:szCs w:val="16"/>
              </w:rPr>
              <w:t>Сравнительная характеристика героев по рассказу Ю.П.Казакова «Тихое утро».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Л.А. Кассиль «Кондуит и </w:t>
            </w:r>
            <w:proofErr w:type="spellStart"/>
            <w:r w:rsidRPr="009D48A6">
              <w:rPr>
                <w:sz w:val="16"/>
                <w:szCs w:val="16"/>
              </w:rPr>
              <w:t>Швамбрания</w:t>
            </w:r>
            <w:proofErr w:type="spellEnd"/>
            <w:r w:rsidRPr="009D48A6">
              <w:rPr>
                <w:sz w:val="16"/>
                <w:szCs w:val="16"/>
              </w:rPr>
              <w:t>».  Картины жизни старой России.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Конфликт между взрослыми и детьми. Придуманное детьми государство – </w:t>
            </w:r>
            <w:proofErr w:type="spellStart"/>
            <w:r w:rsidRPr="009D48A6">
              <w:rPr>
                <w:sz w:val="16"/>
                <w:szCs w:val="16"/>
              </w:rPr>
              <w:t>Швамбрания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Швамбрания</w:t>
            </w:r>
            <w:proofErr w:type="spellEnd"/>
            <w:r w:rsidRPr="009D48A6">
              <w:rPr>
                <w:sz w:val="16"/>
                <w:szCs w:val="16"/>
              </w:rPr>
              <w:t xml:space="preserve"> и её население.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Образы главных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С.П.Алексеев «История крепостного мальчика».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 Быт и нравы крепостной России.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Исторические события и реальные личности в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Р.Р.</w:t>
            </w:r>
            <w:r w:rsidRPr="009D48A6">
              <w:rPr>
                <w:sz w:val="16"/>
                <w:szCs w:val="16"/>
              </w:rPr>
              <w:t xml:space="preserve"> Характеристика образа-</w:t>
            </w:r>
            <w:r w:rsidRPr="009D48A6">
              <w:rPr>
                <w:sz w:val="16"/>
                <w:szCs w:val="16"/>
              </w:rPr>
              <w:lastRenderedPageBreak/>
              <w:t xml:space="preserve">персонажа. Драматизм судьбы  и цельность души главного героя.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В.П.Астафьев «</w:t>
            </w:r>
            <w:proofErr w:type="spellStart"/>
            <w:r w:rsidRPr="009D48A6">
              <w:rPr>
                <w:sz w:val="16"/>
                <w:szCs w:val="16"/>
              </w:rPr>
              <w:t>Васюткино</w:t>
            </w:r>
            <w:proofErr w:type="spellEnd"/>
            <w:r w:rsidRPr="009D48A6">
              <w:rPr>
                <w:sz w:val="16"/>
                <w:szCs w:val="16"/>
              </w:rPr>
              <w:t xml:space="preserve">  озеро»</w:t>
            </w:r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  <w:r w:rsidRPr="009D48A6">
              <w:rPr>
                <w:sz w:val="16"/>
                <w:szCs w:val="16"/>
              </w:rPr>
              <w:t>Автобиографичность рассказа. Поэзия детства и поэзия природы в рассказе.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Васютка</w:t>
            </w:r>
            <w:proofErr w:type="spellEnd"/>
            <w:r w:rsidRPr="009D48A6">
              <w:rPr>
                <w:sz w:val="16"/>
                <w:szCs w:val="16"/>
              </w:rPr>
              <w:t xml:space="preserve"> и его путешествие по осенней тайге. Изображение становления  характера героя.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Суровые испытания, через которые природа проводит человека, и  её  удивительная щедрость.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color w:val="C00000"/>
                <w:sz w:val="16"/>
                <w:szCs w:val="16"/>
              </w:rPr>
              <w:t>ВН.ЧТ</w:t>
            </w:r>
            <w:r w:rsidRPr="009D48A6">
              <w:rPr>
                <w:sz w:val="16"/>
                <w:szCs w:val="16"/>
              </w:rPr>
              <w:t xml:space="preserve">. В.П.Астафьев «Зачем я убил коростеля»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Ф.А. Искандер «Мальчик и война»  Картины братоубийственной войны.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Мир взрослых как мир жестокости и насилия. Внутренний мир мальчика.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color w:val="C00000"/>
                <w:sz w:val="16"/>
                <w:szCs w:val="16"/>
              </w:rPr>
              <w:t>ВН.ЧТ.</w:t>
            </w:r>
            <w:r w:rsidRPr="009D48A6">
              <w:rPr>
                <w:sz w:val="16"/>
                <w:szCs w:val="16"/>
              </w:rPr>
              <w:t>В.Гюго</w:t>
            </w:r>
            <w:proofErr w:type="spellEnd"/>
            <w:r w:rsidRPr="009D48A6">
              <w:rPr>
                <w:sz w:val="16"/>
                <w:szCs w:val="16"/>
              </w:rPr>
              <w:t xml:space="preserve"> «</w:t>
            </w:r>
            <w:proofErr w:type="spellStart"/>
            <w:r w:rsidRPr="009D48A6">
              <w:rPr>
                <w:sz w:val="16"/>
                <w:szCs w:val="16"/>
              </w:rPr>
              <w:t>Козетта</w:t>
            </w:r>
            <w:proofErr w:type="spellEnd"/>
            <w:r w:rsidRPr="009D48A6">
              <w:rPr>
                <w:sz w:val="16"/>
                <w:szCs w:val="16"/>
              </w:rPr>
              <w:t>».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Сочувственное изображение тяжёлой доли главной героини.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Утверждение веры в чудо как основа  жизненной  позиции.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Обобщающий урок по разделу «Среди ровесников» 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анализ </w:t>
            </w:r>
            <w:proofErr w:type="spell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анализ </w:t>
            </w:r>
            <w:proofErr w:type="spell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обучать </w:t>
            </w:r>
            <w:proofErr w:type="spellStart"/>
            <w:r w:rsidRPr="009D48A6">
              <w:rPr>
                <w:sz w:val="16"/>
                <w:szCs w:val="16"/>
              </w:rPr>
              <w:t>состалениюхарактерис-тики</w:t>
            </w:r>
            <w:proofErr w:type="spellEnd"/>
            <w:r w:rsidRPr="009D48A6">
              <w:rPr>
                <w:sz w:val="16"/>
                <w:szCs w:val="16"/>
              </w:rPr>
              <w:t xml:space="preserve"> героя и работе с планом.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Полноцен-ное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восприятие </w:t>
            </w:r>
            <w:proofErr w:type="spellStart"/>
            <w:r w:rsidRPr="009D48A6">
              <w:rPr>
                <w:sz w:val="16"/>
                <w:szCs w:val="16"/>
              </w:rPr>
              <w:t>стихотворе-ний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Познакомить </w:t>
            </w:r>
            <w:proofErr w:type="spellStart"/>
            <w:r w:rsidRPr="009D48A6">
              <w:rPr>
                <w:sz w:val="16"/>
                <w:szCs w:val="16"/>
              </w:rPr>
              <w:t>обучающих-ся</w:t>
            </w:r>
            <w:proofErr w:type="spellEnd"/>
            <w:r w:rsidRPr="009D48A6">
              <w:rPr>
                <w:sz w:val="16"/>
                <w:szCs w:val="16"/>
              </w:rPr>
              <w:t xml:space="preserve"> с детством писателя, </w:t>
            </w:r>
            <w:r w:rsidRPr="009D48A6">
              <w:rPr>
                <w:sz w:val="16"/>
                <w:szCs w:val="16"/>
              </w:rPr>
              <w:lastRenderedPageBreak/>
              <w:t xml:space="preserve">условиями, в которых </w:t>
            </w:r>
            <w:proofErr w:type="spellStart"/>
            <w:r w:rsidRPr="009D48A6">
              <w:rPr>
                <w:sz w:val="16"/>
                <w:szCs w:val="16"/>
              </w:rPr>
              <w:t>формировал-сярешитель-ный</w:t>
            </w:r>
            <w:proofErr w:type="spellEnd"/>
            <w:r w:rsidRPr="009D48A6">
              <w:rPr>
                <w:sz w:val="16"/>
                <w:szCs w:val="16"/>
              </w:rPr>
              <w:t xml:space="preserve"> и страстный характер</w:t>
            </w:r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Обучать составлению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 и работе с планом.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Познакомить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обучающих-ся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с биографией и чертами личности  писателя.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Обучение устному пересказу.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Обучать составлению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 и работе с планом.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widowControl w:val="0"/>
              <w:snapToGrid w:val="0"/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Развивать навыки художествен</w:t>
            </w:r>
            <w:r w:rsidRPr="009D48A6">
              <w:rPr>
                <w:sz w:val="16"/>
                <w:szCs w:val="16"/>
              </w:rPr>
              <w:lastRenderedPageBreak/>
              <w:t xml:space="preserve">ного пересказа,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Ввести в мир патриархальности, 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обучение работе с  </w:t>
            </w:r>
            <w:proofErr w:type="spellStart"/>
            <w:r w:rsidRPr="009D48A6">
              <w:rPr>
                <w:sz w:val="16"/>
                <w:szCs w:val="16"/>
              </w:rPr>
              <w:t>художест-венной</w:t>
            </w:r>
            <w:proofErr w:type="spellEnd"/>
            <w:r w:rsidRPr="009D48A6">
              <w:rPr>
                <w:sz w:val="16"/>
                <w:szCs w:val="16"/>
              </w:rPr>
              <w:t xml:space="preserve"> деталью.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обучение работе с  </w:t>
            </w:r>
            <w:proofErr w:type="spellStart"/>
            <w:r w:rsidRPr="009D48A6">
              <w:rPr>
                <w:sz w:val="16"/>
                <w:szCs w:val="16"/>
              </w:rPr>
              <w:t>художест-венной</w:t>
            </w:r>
            <w:proofErr w:type="spellEnd"/>
            <w:r w:rsidRPr="009D48A6">
              <w:rPr>
                <w:sz w:val="16"/>
                <w:szCs w:val="16"/>
              </w:rPr>
              <w:t xml:space="preserve"> деталью.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умению отбирать материал из текста для работы над темой,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навыков грамотной речи.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 художественного пересказа,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навыков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чтения; обучение работе с </w:t>
            </w:r>
            <w:proofErr w:type="spellStart"/>
            <w:r w:rsidRPr="009D48A6">
              <w:rPr>
                <w:sz w:val="16"/>
                <w:szCs w:val="16"/>
              </w:rPr>
              <w:t>художест-венной</w:t>
            </w:r>
            <w:proofErr w:type="spellEnd"/>
            <w:r w:rsidRPr="009D48A6">
              <w:rPr>
                <w:sz w:val="16"/>
                <w:szCs w:val="16"/>
              </w:rPr>
              <w:t xml:space="preserve"> деталью. </w:t>
            </w:r>
          </w:p>
          <w:p w:rsidR="0072021D" w:rsidRPr="009D48A6" w:rsidRDefault="0072021D" w:rsidP="007B4277">
            <w:pPr>
              <w:tabs>
                <w:tab w:val="left" w:pos="490"/>
              </w:tabs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ab/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умению отбирать материал из текста для работы над темой,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навыков грамотной речи.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аналитичес-кого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Умение давать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героям, оценивать их поступки, понимать внутренний мир героев, их  </w:t>
            </w:r>
            <w:proofErr w:type="spellStart"/>
            <w:r w:rsidRPr="009D48A6">
              <w:rPr>
                <w:sz w:val="16"/>
                <w:szCs w:val="16"/>
              </w:rPr>
              <w:t>взаимо-отношения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Обучать составлению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 и работе с планом.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Ввести в мир патриархальности, понимание связи лит. произв</w:t>
            </w:r>
            <w:proofErr w:type="gramStart"/>
            <w:r w:rsidRPr="009D48A6">
              <w:rPr>
                <w:sz w:val="16"/>
                <w:szCs w:val="16"/>
              </w:rPr>
              <w:t>.с</w:t>
            </w:r>
            <w:proofErr w:type="gramEnd"/>
            <w:r w:rsidRPr="009D48A6">
              <w:rPr>
                <w:sz w:val="16"/>
                <w:szCs w:val="16"/>
              </w:rPr>
              <w:t xml:space="preserve"> эпохой его </w:t>
            </w:r>
            <w:r w:rsidRPr="009D48A6">
              <w:rPr>
                <w:sz w:val="16"/>
                <w:szCs w:val="16"/>
              </w:rPr>
              <w:lastRenderedPageBreak/>
              <w:t xml:space="preserve">написания.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чтение и адекватное восприятие художественного текста, выборочный пересказ.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навыков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комментиро-ванного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чтения; обучение работе с </w:t>
            </w:r>
            <w:proofErr w:type="spellStart"/>
            <w:r w:rsidRPr="009D48A6">
              <w:rPr>
                <w:sz w:val="16"/>
                <w:szCs w:val="16"/>
              </w:rPr>
              <w:t>художест-венной</w:t>
            </w:r>
            <w:proofErr w:type="spellEnd"/>
            <w:r w:rsidRPr="009D48A6">
              <w:rPr>
                <w:sz w:val="16"/>
                <w:szCs w:val="16"/>
              </w:rPr>
              <w:t xml:space="preserve"> деталью.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Описывать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историчес-кие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события, жизнь русского </w:t>
            </w:r>
            <w:proofErr w:type="spellStart"/>
            <w:r w:rsidRPr="009D48A6">
              <w:rPr>
                <w:sz w:val="16"/>
                <w:szCs w:val="16"/>
              </w:rPr>
              <w:t>крепостни-чества</w:t>
            </w:r>
            <w:proofErr w:type="spellEnd"/>
            <w:r w:rsidRPr="009D48A6">
              <w:rPr>
                <w:sz w:val="16"/>
                <w:szCs w:val="16"/>
              </w:rPr>
              <w:t xml:space="preserve"> и картин народной жизни.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Выявлять в тексте разные виды художественных образов.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Обучать </w:t>
            </w:r>
            <w:r w:rsidRPr="009D48A6">
              <w:rPr>
                <w:sz w:val="16"/>
                <w:szCs w:val="16"/>
              </w:rPr>
              <w:lastRenderedPageBreak/>
              <w:t>составлению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 и работе с планом.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Познакомить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обучающих-ся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с биографией и чертами личности  писателя, с интересной судьбой рассказа.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Осмысление сюжета рассказа,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художественный пересказ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Осмысление сюжета рассказа,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художественный пересказ ключевых эпизодов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пересказа, </w:t>
            </w:r>
            <w:proofErr w:type="spell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умению отбирать материал из текста для </w:t>
            </w:r>
            <w:r w:rsidRPr="009D48A6">
              <w:rPr>
                <w:sz w:val="16"/>
                <w:szCs w:val="16"/>
              </w:rPr>
              <w:lastRenderedPageBreak/>
              <w:t xml:space="preserve">работы над темой,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навыков грамотной речи.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Осмысление сюжета,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художественный пересказ ключевых эпизодов рассказа.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художест-венного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пересказа, </w:t>
            </w:r>
            <w:proofErr w:type="spell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r w:rsidRPr="009D48A6">
              <w:rPr>
                <w:sz w:val="16"/>
                <w:szCs w:val="16"/>
              </w:rPr>
              <w:t xml:space="preserve"> чтения.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Обучение </w:t>
            </w:r>
            <w:proofErr w:type="spellStart"/>
            <w:r w:rsidRPr="009D48A6">
              <w:rPr>
                <w:sz w:val="16"/>
                <w:szCs w:val="16"/>
              </w:rPr>
              <w:t>устномурассказыва-нию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изображе-ния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(поступки, облик, речь, пейзаж)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изображе-ния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(поступки, облик, речь, пейзаж)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Лирические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 Рифма. Ритм.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Повесть. Сюжет.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Повесть. Сюжет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изображе-ния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(поступки, облик, речь, пейзаж).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изображе-ния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(поступки, облик, речь, пейзаж)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Портрет.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Компози-ция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повести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Пейзаж. Портрет.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 главного героя.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Тема, идея.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Основные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Сюжет романа, его тематика.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Автобиография.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 главного героя.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Сюжет романа, его тематика.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Автобиография.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Повествова-ние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 Тема и идея.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Повесть.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Истоки и основы жизни.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Образ главного героя.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изображе-</w:t>
            </w:r>
            <w:r w:rsidRPr="009D48A6">
              <w:rPr>
                <w:sz w:val="16"/>
                <w:szCs w:val="16"/>
              </w:rPr>
              <w:lastRenderedPageBreak/>
              <w:t>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 (поступки, облик, речь,)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художест-венногопроизведе-ния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Лиризм. Эпитет.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Завязка,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кульмина-ция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развяз-ка</w:t>
            </w:r>
            <w:proofErr w:type="spellEnd"/>
            <w:r w:rsidRPr="009D48A6">
              <w:rPr>
                <w:sz w:val="16"/>
                <w:szCs w:val="16"/>
              </w:rPr>
              <w:t>. Монолог и диалог.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Юмор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Понятия «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сопостав-ление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противопо-ставление</w:t>
            </w:r>
            <w:proofErr w:type="spellEnd"/>
            <w:r w:rsidRPr="009D48A6">
              <w:rPr>
                <w:sz w:val="16"/>
                <w:szCs w:val="16"/>
              </w:rPr>
              <w:t xml:space="preserve">»; средства раскрытия характеров </w:t>
            </w:r>
            <w:proofErr w:type="spellStart"/>
            <w:r w:rsidRPr="009D48A6">
              <w:rPr>
                <w:sz w:val="16"/>
                <w:szCs w:val="16"/>
              </w:rPr>
              <w:t>действую-щих</w:t>
            </w:r>
            <w:proofErr w:type="spellEnd"/>
            <w:r w:rsidRPr="009D48A6">
              <w:rPr>
                <w:sz w:val="16"/>
                <w:szCs w:val="16"/>
              </w:rPr>
              <w:t xml:space="preserve"> лиц (поступки, портрет, пейзаж, авторская оценка).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Автобиографичность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Фантастика,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приключе-ние</w:t>
            </w:r>
            <w:proofErr w:type="gramStart"/>
            <w:r w:rsidRPr="009D48A6">
              <w:rPr>
                <w:sz w:val="16"/>
                <w:szCs w:val="16"/>
              </w:rPr>
              <w:t>,ю</w:t>
            </w:r>
            <w:proofErr w:type="gramEnd"/>
            <w:r w:rsidRPr="009D48A6">
              <w:rPr>
                <w:sz w:val="16"/>
                <w:szCs w:val="16"/>
              </w:rPr>
              <w:t>мор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gramStart"/>
            <w:r w:rsidRPr="009D48A6">
              <w:rPr>
                <w:sz w:val="16"/>
                <w:szCs w:val="16"/>
              </w:rPr>
              <w:t xml:space="preserve">Средства раскрытия характеров </w:t>
            </w:r>
            <w:proofErr w:type="spellStart"/>
            <w:r w:rsidRPr="009D48A6">
              <w:rPr>
                <w:sz w:val="16"/>
                <w:szCs w:val="16"/>
              </w:rPr>
              <w:t>действую-щих</w:t>
            </w:r>
            <w:proofErr w:type="spellEnd"/>
            <w:r w:rsidRPr="009D48A6">
              <w:rPr>
                <w:sz w:val="16"/>
                <w:szCs w:val="16"/>
              </w:rPr>
              <w:t xml:space="preserve"> лиц (поступки, речь, 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авторская оценка).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Герой-повествова-тель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Повесть как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жанр.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художест-венногопроизведе-ния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</w:t>
            </w:r>
            <w:r w:rsidRPr="009D48A6">
              <w:rPr>
                <w:sz w:val="16"/>
                <w:szCs w:val="16"/>
              </w:rPr>
              <w:lastRenderedPageBreak/>
              <w:t>венногопроизведе-ния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Компози-ция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художест-венногопроизведе-ния</w:t>
            </w:r>
            <w:proofErr w:type="spellEnd"/>
            <w:r w:rsidRPr="009D48A6">
              <w:rPr>
                <w:sz w:val="16"/>
                <w:szCs w:val="16"/>
              </w:rPr>
              <w:t>. Внутренний монолог.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Портрет.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герой.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Авторское отношение.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Внутренниймонолог</w:t>
            </w:r>
            <w:proofErr w:type="spellEnd"/>
            <w:proofErr w:type="gramStart"/>
            <w:r w:rsidRPr="009D48A6">
              <w:rPr>
                <w:sz w:val="16"/>
                <w:szCs w:val="16"/>
              </w:rPr>
              <w:t xml:space="preserve"> .</w:t>
            </w:r>
            <w:proofErr w:type="gram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художест-венногопроизведе-ния</w:t>
            </w:r>
            <w:proofErr w:type="spellEnd"/>
            <w:r w:rsidRPr="009D48A6">
              <w:rPr>
                <w:sz w:val="16"/>
                <w:szCs w:val="16"/>
              </w:rPr>
              <w:t>. Внутренний монолог.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Средства раскрытия характеров </w:t>
            </w:r>
            <w:proofErr w:type="spellStart"/>
            <w:r w:rsidRPr="009D48A6">
              <w:rPr>
                <w:sz w:val="16"/>
                <w:szCs w:val="16"/>
              </w:rPr>
              <w:t>действую-щих</w:t>
            </w:r>
            <w:proofErr w:type="spellEnd"/>
            <w:r w:rsidRPr="009D48A6">
              <w:rPr>
                <w:sz w:val="16"/>
                <w:szCs w:val="16"/>
              </w:rPr>
              <w:t xml:space="preserve"> лиц (поступки, </w:t>
            </w:r>
            <w:proofErr w:type="spellStart"/>
            <w:r w:rsidRPr="009D48A6">
              <w:rPr>
                <w:sz w:val="16"/>
                <w:szCs w:val="16"/>
              </w:rPr>
              <w:t>речь</w:t>
            </w:r>
            <w:proofErr w:type="gramStart"/>
            <w:r w:rsidRPr="009D48A6">
              <w:rPr>
                <w:sz w:val="16"/>
                <w:szCs w:val="16"/>
              </w:rPr>
              <w:t>,а</w:t>
            </w:r>
            <w:proofErr w:type="gramEnd"/>
            <w:r w:rsidRPr="009D48A6">
              <w:rPr>
                <w:sz w:val="16"/>
                <w:szCs w:val="16"/>
              </w:rPr>
              <w:t>втор-скаяоценка</w:t>
            </w:r>
            <w:proofErr w:type="spellEnd"/>
            <w:r w:rsidRPr="009D48A6">
              <w:rPr>
                <w:sz w:val="16"/>
                <w:szCs w:val="16"/>
              </w:rPr>
              <w:t>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gramStart"/>
            <w:r w:rsidRPr="009D48A6">
              <w:rPr>
                <w:sz w:val="16"/>
                <w:szCs w:val="16"/>
              </w:rPr>
              <w:t xml:space="preserve">Средства раскрытия характеров </w:t>
            </w:r>
            <w:proofErr w:type="spellStart"/>
            <w:r w:rsidRPr="009D48A6">
              <w:rPr>
                <w:sz w:val="16"/>
                <w:szCs w:val="16"/>
              </w:rPr>
              <w:t>действую-щих</w:t>
            </w:r>
            <w:proofErr w:type="spellEnd"/>
            <w:r w:rsidRPr="009D48A6">
              <w:rPr>
                <w:sz w:val="16"/>
                <w:szCs w:val="16"/>
              </w:rPr>
              <w:t xml:space="preserve"> лиц (поступки, речь, 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авторская оценка).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Сюжет и герои </w:t>
            </w:r>
            <w:proofErr w:type="spellStart"/>
            <w:r w:rsidRPr="009D48A6">
              <w:rPr>
                <w:sz w:val="16"/>
                <w:szCs w:val="16"/>
              </w:rPr>
              <w:t>художест-венныхпроизведе-ний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поэтические средства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.в</w:t>
            </w:r>
            <w:proofErr w:type="gramEnd"/>
            <w:r w:rsidRPr="009D48A6">
              <w:rPr>
                <w:sz w:val="16"/>
                <w:szCs w:val="16"/>
              </w:rPr>
              <w:t>ыразитель-ности</w:t>
            </w:r>
            <w:proofErr w:type="spellEnd"/>
            <w:r w:rsidRPr="009D48A6">
              <w:rPr>
                <w:sz w:val="16"/>
                <w:szCs w:val="16"/>
              </w:rPr>
              <w:t>, их роль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средства раскрытия характеров действующих лиц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героев, давать оценку их поступкам, определять и </w:t>
            </w:r>
            <w:proofErr w:type="spell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роль диалогов, знать композицию </w:t>
            </w:r>
            <w:proofErr w:type="spell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Своеобразие и особенности стихотворной речи. Уметь выражать личное отношение к 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Закрепить понятия о сюжете, уметь владеть </w:t>
            </w:r>
            <w:r w:rsidRPr="009D48A6">
              <w:rPr>
                <w:sz w:val="16"/>
                <w:szCs w:val="16"/>
              </w:rPr>
              <w:lastRenderedPageBreak/>
              <w:t xml:space="preserve">начальными навыками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литературо-ведческого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анализа.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Осмысление сюжета повести. Уметь создавать характеристику героев, давать оценку их поступкам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Осмысление сюжета повести. Уметь создавать характеристику героев, давать оценку их поступкам.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Осмысление сюжета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героев повести</w:t>
            </w:r>
            <w:proofErr w:type="gramStart"/>
            <w:r w:rsidRPr="009D48A6">
              <w:rPr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z w:val="16"/>
                <w:szCs w:val="16"/>
              </w:rPr>
              <w:t xml:space="preserve"> давать оценку их поступкам, определять композицию.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Осмысление сюжета повести. Уметь создавать характеристику героев, давать оценку их поступкам.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героев повести</w:t>
            </w:r>
            <w:proofErr w:type="gramStart"/>
            <w:r w:rsidRPr="009D48A6">
              <w:rPr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z w:val="16"/>
                <w:szCs w:val="16"/>
              </w:rPr>
              <w:t xml:space="preserve"> давать оценку их поступкам, определять композицию.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Закрепить понятия о сюжете, уметь </w:t>
            </w:r>
            <w:r w:rsidRPr="009D48A6">
              <w:rPr>
                <w:sz w:val="16"/>
                <w:szCs w:val="16"/>
              </w:rPr>
              <w:lastRenderedPageBreak/>
              <w:t xml:space="preserve">владеть начальными навыками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литературо-ведческого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анализа.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Осмысление сюжета романа.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Средства раскрытия характера.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Учить владеть начальными навыками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литературо-ведческого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анализа.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Учить владеть начальными навыками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литературо-ведческого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анализа.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Учить определять тему произведения.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выражать личное отношение к 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выражать личное читательское  отношение к </w:t>
            </w:r>
            <w:proofErr w:type="gramStart"/>
            <w:r w:rsidRPr="009D48A6">
              <w:rPr>
                <w:sz w:val="16"/>
                <w:szCs w:val="16"/>
              </w:rPr>
              <w:t>прочитанному</w:t>
            </w:r>
            <w:proofErr w:type="gram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Осуществлять анализ; устанавливать причинно-следственные связи.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Осмысление сюжета </w:t>
            </w:r>
            <w:r w:rsidRPr="009D48A6">
              <w:rPr>
                <w:sz w:val="16"/>
                <w:szCs w:val="16"/>
              </w:rPr>
              <w:lastRenderedPageBreak/>
              <w:t>повести. Уметь определять тему, идею, значение заголовка повести, определять настроение, которым проникнута повесть.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Уметь определять тему, идею, значение заголовка повести, определять настроение, которым проникнута повесть.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Анализ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художествен-ного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произведения, умение выявлять </w:t>
            </w:r>
            <w:proofErr w:type="spellStart"/>
            <w:r w:rsidRPr="009D48A6">
              <w:rPr>
                <w:sz w:val="16"/>
                <w:szCs w:val="16"/>
              </w:rPr>
              <w:t>изобразитель-но-вырази-тельные</w:t>
            </w:r>
            <w:proofErr w:type="spellEnd"/>
            <w:r w:rsidRPr="009D48A6">
              <w:rPr>
                <w:sz w:val="16"/>
                <w:szCs w:val="16"/>
              </w:rPr>
              <w:t xml:space="preserve"> средства языка.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композицию рассказа, определять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роль пейзажа, сравнений, оценивать поступки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</w:t>
            </w:r>
            <w:proofErr w:type="spellStart"/>
            <w:r w:rsidRPr="009D48A6">
              <w:rPr>
                <w:sz w:val="16"/>
                <w:szCs w:val="16"/>
              </w:rPr>
              <w:t>сравнитель-нуюхарактерис-тику</w:t>
            </w:r>
            <w:proofErr w:type="spellEnd"/>
            <w:r w:rsidRPr="009D48A6">
              <w:rPr>
                <w:sz w:val="16"/>
                <w:szCs w:val="16"/>
              </w:rPr>
              <w:t xml:space="preserve"> мальчикам, отмечать общее и различное в поведении и характерах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определять тему, идею, значение заголовка повести, определять настроение, </w:t>
            </w:r>
            <w:r w:rsidRPr="009D48A6">
              <w:rPr>
                <w:sz w:val="16"/>
                <w:szCs w:val="16"/>
              </w:rPr>
              <w:lastRenderedPageBreak/>
              <w:t>которым проникнута повесть.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отдельные главы, выявляя внутренний мир героев, смену чувств.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Участвовать в диалоге по прочитанному тексту, оценивать героев по их поступкам, давать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характеристи-ку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 героям, отражая особенности их характера (постоянное внутреннее движение, противоречие, смена чувств), понимать особенности </w:t>
            </w:r>
            <w:proofErr w:type="spellStart"/>
            <w:r w:rsidRPr="009D48A6">
              <w:rPr>
                <w:sz w:val="16"/>
                <w:szCs w:val="16"/>
              </w:rPr>
              <w:t>повествова-тельной</w:t>
            </w:r>
            <w:proofErr w:type="spellEnd"/>
            <w:r w:rsidRPr="009D48A6">
              <w:rPr>
                <w:sz w:val="16"/>
                <w:szCs w:val="16"/>
              </w:rPr>
              <w:t xml:space="preserve"> манеры писателя.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Учить владеть начальными навыками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литературо-ведческого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анализа. Понимание исторической   эпохи, её современное звучание.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Уметь соотносить описание быта и нравов крепостнической России в рассказе со знаниями об этом периоде в истории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композицию рассказа, определять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роль пейзажа, сравнений, оценивать поступки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композицию </w:t>
            </w:r>
            <w:r w:rsidRPr="009D48A6">
              <w:rPr>
                <w:sz w:val="16"/>
                <w:szCs w:val="16"/>
              </w:rPr>
              <w:lastRenderedPageBreak/>
              <w:t>рассказа, элементы сюжета. Умение давать полную характеристику герою.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Восприни-мать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.т</w:t>
            </w:r>
            <w:proofErr w:type="gramEnd"/>
            <w:r w:rsidRPr="009D48A6">
              <w:rPr>
                <w:sz w:val="16"/>
                <w:szCs w:val="16"/>
              </w:rPr>
              <w:t>екст</w:t>
            </w:r>
            <w:proofErr w:type="spellEnd"/>
            <w:r w:rsidRPr="009D48A6">
              <w:rPr>
                <w:sz w:val="16"/>
                <w:szCs w:val="16"/>
              </w:rPr>
              <w:t xml:space="preserve">, выделять смысловые части рассказа, </w:t>
            </w:r>
            <w:proofErr w:type="spell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тему и идею, проблематику произведения.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средства раскрытия характера геро</w:t>
            </w:r>
            <w:proofErr w:type="gramStart"/>
            <w:r w:rsidRPr="009D48A6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9D48A6">
              <w:rPr>
                <w:sz w:val="16"/>
                <w:szCs w:val="16"/>
              </w:rPr>
              <w:t>поступ-ки</w:t>
            </w:r>
            <w:proofErr w:type="spellEnd"/>
            <w:r w:rsidRPr="009D48A6">
              <w:rPr>
                <w:sz w:val="16"/>
                <w:szCs w:val="16"/>
              </w:rPr>
              <w:t>, портрет, пейзаж, авторская оценка), умение выявлять авторское отношение к событиям.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чувства и поведение мальчика, его состояние, используя авторскую лексику.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Обсуждать нравственную проблематику рассказа. Выявлять особенности  авторского </w:t>
            </w:r>
            <w:proofErr w:type="spellStart"/>
            <w:r w:rsidRPr="009D48A6">
              <w:rPr>
                <w:sz w:val="16"/>
                <w:szCs w:val="16"/>
              </w:rPr>
              <w:t>повествов-ния</w:t>
            </w:r>
            <w:proofErr w:type="spellEnd"/>
            <w:r w:rsidRPr="009D48A6">
              <w:rPr>
                <w:sz w:val="16"/>
                <w:szCs w:val="16"/>
              </w:rPr>
              <w:t xml:space="preserve">, средства </w:t>
            </w:r>
            <w:proofErr w:type="spellStart"/>
            <w:r w:rsidRPr="009D48A6">
              <w:rPr>
                <w:sz w:val="16"/>
                <w:szCs w:val="16"/>
              </w:rPr>
              <w:t>художествен-нойвырази-тельности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характеризо-вать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чувства и поведение мальчика, его состояние, </w:t>
            </w:r>
            <w:r w:rsidRPr="009D48A6">
              <w:rPr>
                <w:sz w:val="16"/>
                <w:szCs w:val="16"/>
              </w:rPr>
              <w:lastRenderedPageBreak/>
              <w:t>используя авторскую лексику.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Обсуждать нравственную проблематику рассказа. Выявлять особенности  </w:t>
            </w:r>
            <w:proofErr w:type="spellStart"/>
            <w:r w:rsidRPr="009D48A6">
              <w:rPr>
                <w:sz w:val="16"/>
                <w:szCs w:val="16"/>
              </w:rPr>
              <w:t>авторскогоповествовния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Анализ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художествен-ного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произведения, умение выявлять </w:t>
            </w:r>
            <w:proofErr w:type="spellStart"/>
            <w:r w:rsidRPr="009D48A6">
              <w:rPr>
                <w:sz w:val="16"/>
                <w:szCs w:val="16"/>
              </w:rPr>
              <w:t>изобразитель-но-вырази-тельные</w:t>
            </w:r>
            <w:proofErr w:type="spellEnd"/>
            <w:r w:rsidRPr="009D48A6">
              <w:rPr>
                <w:sz w:val="16"/>
                <w:szCs w:val="16"/>
              </w:rPr>
              <w:t xml:space="preserve"> средства языка.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Участвовать в диалоге по прочитанному тексту, оценивать героев по их поступкам, давать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характеристи-ку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 героям, отражая особенности их характера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Основные факты жизни и творческого пути поэта, история создания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его содержание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Знать содержание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стихотворе-ний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понимать  выраженное в  </w:t>
            </w:r>
            <w:proofErr w:type="spellStart"/>
            <w:r w:rsidRPr="009D48A6">
              <w:rPr>
                <w:sz w:val="16"/>
                <w:szCs w:val="16"/>
              </w:rPr>
              <w:t>стихотво-рении</w:t>
            </w:r>
            <w:proofErr w:type="spellEnd"/>
            <w:r w:rsidRPr="009D48A6">
              <w:rPr>
                <w:sz w:val="16"/>
                <w:szCs w:val="16"/>
              </w:rPr>
              <w:t xml:space="preserve">  настроение.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Сведения о жизни и творчестве писателя, </w:t>
            </w:r>
            <w:r w:rsidRPr="009D48A6">
              <w:rPr>
                <w:sz w:val="16"/>
                <w:szCs w:val="16"/>
              </w:rPr>
              <w:lastRenderedPageBreak/>
              <w:t>знать историю создания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композиции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проблемати-ки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повести.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Знать содержание повести, уметь определять тему,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Уметь определять тему, выделять проблемы.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и </w:t>
            </w:r>
            <w:r w:rsidRPr="009D48A6">
              <w:rPr>
                <w:spacing w:val="-1"/>
                <w:sz w:val="16"/>
                <w:szCs w:val="16"/>
              </w:rPr>
              <w:t>творческого пути  писателя, история создания повести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её</w:t>
            </w:r>
            <w:r w:rsidRPr="009D48A6">
              <w:rPr>
                <w:spacing w:val="-2"/>
                <w:sz w:val="16"/>
                <w:szCs w:val="16"/>
              </w:rPr>
              <w:t>содержание.</w:t>
            </w: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Понимание духовных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нравствен-ных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качеств.</w:t>
            </w: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>Содержание изучаемых глав; образную природу словесного искусства.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r w:rsidRPr="009D48A6">
              <w:rPr>
                <w:sz w:val="16"/>
                <w:szCs w:val="16"/>
              </w:rPr>
              <w:t>проблема-</w:t>
            </w:r>
            <w:r w:rsidRPr="009D48A6">
              <w:rPr>
                <w:sz w:val="16"/>
                <w:szCs w:val="16"/>
              </w:rPr>
              <w:lastRenderedPageBreak/>
              <w:t>тикаизучаемого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, понимать точку зрения собеседника.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</w:t>
            </w:r>
            <w:proofErr w:type="spellStart"/>
            <w:r w:rsidRPr="009D48A6">
              <w:rPr>
                <w:sz w:val="16"/>
                <w:szCs w:val="16"/>
              </w:rPr>
              <w:t>и</w:t>
            </w:r>
            <w:r w:rsidRPr="009D48A6">
              <w:rPr>
                <w:spacing w:val="-1"/>
                <w:sz w:val="16"/>
                <w:szCs w:val="16"/>
              </w:rPr>
              <w:t>творчес-кого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пути  писателя, </w:t>
            </w: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уважение к </w:t>
            </w:r>
            <w:proofErr w:type="spellStart"/>
            <w:r w:rsidRPr="009D48A6">
              <w:rPr>
                <w:sz w:val="16"/>
                <w:szCs w:val="16"/>
              </w:rPr>
              <w:t>религиоз-ному</w:t>
            </w:r>
            <w:proofErr w:type="spellEnd"/>
            <w:r w:rsidRPr="009D48A6">
              <w:rPr>
                <w:sz w:val="16"/>
                <w:szCs w:val="16"/>
              </w:rPr>
              <w:t xml:space="preserve"> чувству человека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уважение к </w:t>
            </w:r>
            <w:proofErr w:type="spellStart"/>
            <w:r w:rsidRPr="009D48A6">
              <w:rPr>
                <w:sz w:val="16"/>
                <w:szCs w:val="16"/>
              </w:rPr>
              <w:t>религиоз-ному</w:t>
            </w:r>
            <w:proofErr w:type="spellEnd"/>
            <w:r w:rsidRPr="009D48A6">
              <w:rPr>
                <w:sz w:val="16"/>
                <w:szCs w:val="16"/>
              </w:rPr>
              <w:t xml:space="preserve"> чувству человека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Сведения о жизненном пути башкирского писателя.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Нравствен-ная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направлен-ность</w:t>
            </w:r>
            <w:proofErr w:type="spellEnd"/>
            <w:r w:rsidRPr="009D48A6">
              <w:rPr>
                <w:sz w:val="16"/>
                <w:szCs w:val="16"/>
              </w:rPr>
              <w:t xml:space="preserve"> повести. 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Отношение автора к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повествова-нию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; формировать  патриотизм, любовь к Родине, чувство гордости за свою страну, непримиримость к войне.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lastRenderedPageBreak/>
              <w:t>Формиро-вать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уважение к </w:t>
            </w:r>
            <w:proofErr w:type="spellStart"/>
            <w:r w:rsidRPr="009D48A6">
              <w:rPr>
                <w:sz w:val="16"/>
                <w:szCs w:val="16"/>
              </w:rPr>
              <w:t>гуманисти-ческим</w:t>
            </w:r>
            <w:proofErr w:type="spellEnd"/>
            <w:r w:rsidRPr="009D48A6">
              <w:rPr>
                <w:sz w:val="16"/>
                <w:szCs w:val="16"/>
              </w:rPr>
              <w:t xml:space="preserve"> чувствам человека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уважение к </w:t>
            </w:r>
            <w:proofErr w:type="spellStart"/>
            <w:r w:rsidRPr="009D48A6">
              <w:rPr>
                <w:sz w:val="16"/>
                <w:szCs w:val="16"/>
              </w:rPr>
              <w:t>гуманисти-ческим</w:t>
            </w:r>
            <w:proofErr w:type="spellEnd"/>
            <w:r w:rsidRPr="009D48A6">
              <w:rPr>
                <w:sz w:val="16"/>
                <w:szCs w:val="16"/>
              </w:rPr>
              <w:t xml:space="preserve"> чувствам человека</w:t>
            </w:r>
            <w:r w:rsidRPr="009D48A6">
              <w:rPr>
                <w:sz w:val="18"/>
                <w:szCs w:val="18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и </w:t>
            </w:r>
            <w:r w:rsidRPr="009D48A6">
              <w:rPr>
                <w:spacing w:val="-1"/>
                <w:sz w:val="16"/>
                <w:szCs w:val="16"/>
              </w:rPr>
              <w:t>творческого пути  писателя, история создания повести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её</w:t>
            </w: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  <w:r w:rsidRPr="009D48A6">
              <w:rPr>
                <w:spacing w:val="-1"/>
                <w:sz w:val="16"/>
                <w:szCs w:val="16"/>
              </w:rPr>
              <w:t>содержание.</w:t>
            </w: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  <w:r w:rsidRPr="009D48A6">
              <w:rPr>
                <w:spacing w:val="-1"/>
                <w:sz w:val="16"/>
                <w:szCs w:val="16"/>
              </w:rPr>
              <w:t xml:space="preserve">Развитие 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>личной</w:t>
            </w:r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ответствен-ности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за свои поступки, сотрудничать со 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сверстни-ками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в разных ситуациях.</w:t>
            </w: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3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</w:t>
            </w:r>
            <w:proofErr w:type="spellStart"/>
            <w:r w:rsidRPr="009D48A6">
              <w:rPr>
                <w:sz w:val="16"/>
                <w:szCs w:val="16"/>
              </w:rPr>
              <w:t>и</w:t>
            </w:r>
            <w:r w:rsidRPr="009D48A6">
              <w:rPr>
                <w:spacing w:val="-1"/>
                <w:sz w:val="16"/>
                <w:szCs w:val="16"/>
              </w:rPr>
              <w:t>творчес-кого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пути  </w:t>
            </w:r>
            <w:r w:rsidRPr="009D48A6">
              <w:rPr>
                <w:spacing w:val="-1"/>
                <w:sz w:val="16"/>
                <w:szCs w:val="16"/>
              </w:rPr>
              <w:lastRenderedPageBreak/>
              <w:t>писателя, история создания повести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9D48A6">
              <w:rPr>
                <w:spacing w:val="-1"/>
                <w:sz w:val="16"/>
                <w:szCs w:val="16"/>
              </w:rPr>
              <w:t>Формирова-ние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потреб-ности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в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само-стоятельном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чтении.</w:t>
            </w: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Умение адаптироваться в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совре-менном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мире, </w:t>
            </w:r>
            <w:proofErr w:type="spellStart"/>
            <w:r w:rsidRPr="009D48A6">
              <w:rPr>
                <w:sz w:val="16"/>
                <w:szCs w:val="16"/>
              </w:rPr>
              <w:t>со-трудничатьсо</w:t>
            </w:r>
            <w:proofErr w:type="spellEnd"/>
            <w:r w:rsidRPr="009D48A6">
              <w:rPr>
                <w:sz w:val="16"/>
                <w:szCs w:val="16"/>
              </w:rPr>
              <w:t xml:space="preserve"> взрослыми.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1"/>
                <w:sz w:val="16"/>
                <w:szCs w:val="16"/>
              </w:rPr>
            </w:pPr>
            <w:r w:rsidRPr="009D48A6">
              <w:rPr>
                <w:spacing w:val="-1"/>
                <w:sz w:val="16"/>
                <w:szCs w:val="16"/>
              </w:rPr>
              <w:t xml:space="preserve">Развитие личной </w:t>
            </w:r>
            <w:proofErr w:type="spellStart"/>
            <w:proofErr w:type="gramStart"/>
            <w:r w:rsidRPr="009D48A6">
              <w:rPr>
                <w:spacing w:val="-1"/>
                <w:sz w:val="16"/>
                <w:szCs w:val="16"/>
              </w:rPr>
              <w:t>ответствен-ности</w:t>
            </w:r>
            <w:proofErr w:type="spellEnd"/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за свои поступки, сотрудничать со 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сверстни-ками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 и взрослыми в разных ситуациях,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совершенст-вование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pacing w:val="-1"/>
                <w:sz w:val="16"/>
                <w:szCs w:val="16"/>
              </w:rPr>
              <w:t>духовно-нравствен-ных</w:t>
            </w:r>
            <w:proofErr w:type="spellEnd"/>
            <w:r w:rsidRPr="009D48A6">
              <w:rPr>
                <w:spacing w:val="-1"/>
                <w:sz w:val="16"/>
                <w:szCs w:val="16"/>
              </w:rPr>
              <w:t xml:space="preserve"> качеств личности.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основ </w:t>
            </w:r>
            <w:proofErr w:type="spellStart"/>
            <w:r w:rsidRPr="009D48A6">
              <w:rPr>
                <w:sz w:val="16"/>
                <w:szCs w:val="16"/>
              </w:rPr>
              <w:t>граждан-скогосамосозна-ния</w:t>
            </w:r>
            <w:proofErr w:type="spellEnd"/>
            <w:r w:rsidRPr="009D48A6">
              <w:rPr>
                <w:sz w:val="16"/>
                <w:szCs w:val="16"/>
              </w:rPr>
              <w:t>, активной жизненной позиции.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Ориентиро-ваться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 </w:t>
            </w:r>
            <w:proofErr w:type="spellStart"/>
            <w:r w:rsidRPr="009D48A6">
              <w:rPr>
                <w:sz w:val="16"/>
                <w:szCs w:val="16"/>
              </w:rPr>
              <w:t>информации-онномобразовательномпространст-ве</w:t>
            </w:r>
            <w:proofErr w:type="spellEnd"/>
            <w:r w:rsidRPr="009D48A6">
              <w:rPr>
                <w:sz w:val="16"/>
                <w:szCs w:val="16"/>
              </w:rPr>
              <w:t xml:space="preserve">,  </w:t>
            </w:r>
            <w:proofErr w:type="spellStart"/>
            <w:r w:rsidRPr="009D48A6">
              <w:rPr>
                <w:sz w:val="16"/>
                <w:szCs w:val="16"/>
              </w:rPr>
              <w:t>исполь-зоватьэнциклопе-дии</w:t>
            </w:r>
            <w:proofErr w:type="spellEnd"/>
            <w:r w:rsidRPr="009D48A6">
              <w:rPr>
                <w:sz w:val="16"/>
                <w:szCs w:val="16"/>
              </w:rPr>
              <w:t xml:space="preserve">, словари, </w:t>
            </w:r>
            <w:proofErr w:type="spellStart"/>
            <w:r w:rsidRPr="009D48A6">
              <w:rPr>
                <w:sz w:val="16"/>
                <w:szCs w:val="16"/>
              </w:rPr>
              <w:t>справочни-ки</w:t>
            </w:r>
            <w:proofErr w:type="spellEnd"/>
            <w:r w:rsidRPr="009D48A6">
              <w:rPr>
                <w:sz w:val="16"/>
                <w:szCs w:val="16"/>
              </w:rPr>
              <w:t>, Интернет-ресурсы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</w:t>
            </w:r>
            <w:r w:rsidRPr="009D48A6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нравствен-ных</w:t>
            </w:r>
            <w:proofErr w:type="spellEnd"/>
            <w:r w:rsidRPr="009D48A6">
              <w:rPr>
                <w:sz w:val="16"/>
                <w:szCs w:val="16"/>
              </w:rPr>
              <w:t xml:space="preserve"> качеств личности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pacing w:val="-2"/>
                <w:sz w:val="16"/>
                <w:szCs w:val="16"/>
              </w:rPr>
            </w:pPr>
            <w:r w:rsidRPr="009D48A6">
              <w:rPr>
                <w:spacing w:val="-3"/>
                <w:sz w:val="16"/>
                <w:szCs w:val="16"/>
              </w:rPr>
              <w:t xml:space="preserve">Основные </w:t>
            </w:r>
            <w:r w:rsidRPr="009D48A6">
              <w:rPr>
                <w:sz w:val="16"/>
                <w:szCs w:val="16"/>
              </w:rPr>
              <w:t xml:space="preserve">факты жизни и </w:t>
            </w:r>
            <w:r w:rsidRPr="009D48A6">
              <w:rPr>
                <w:spacing w:val="-1"/>
                <w:sz w:val="16"/>
                <w:szCs w:val="16"/>
              </w:rPr>
              <w:t>творческого пути  писателя, история создания повести</w:t>
            </w:r>
            <w:proofErr w:type="gramStart"/>
            <w:r w:rsidRPr="009D48A6">
              <w:rPr>
                <w:spacing w:val="-1"/>
                <w:sz w:val="16"/>
                <w:szCs w:val="16"/>
              </w:rPr>
              <w:t xml:space="preserve"> ,</w:t>
            </w:r>
            <w:proofErr w:type="gramEnd"/>
            <w:r w:rsidRPr="009D48A6">
              <w:rPr>
                <w:spacing w:val="-1"/>
                <w:sz w:val="16"/>
                <w:szCs w:val="16"/>
              </w:rPr>
              <w:t xml:space="preserve"> её</w:t>
            </w:r>
            <w:r w:rsidRPr="009D48A6">
              <w:rPr>
                <w:spacing w:val="-2"/>
                <w:sz w:val="16"/>
                <w:szCs w:val="16"/>
              </w:rPr>
              <w:t>содержание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композиции и  </w:t>
            </w:r>
            <w:proofErr w:type="gramStart"/>
            <w:r w:rsidRPr="009D48A6">
              <w:rPr>
                <w:sz w:val="16"/>
                <w:szCs w:val="16"/>
              </w:rPr>
              <w:t>проблема-тики</w:t>
            </w:r>
            <w:proofErr w:type="gramEnd"/>
            <w:r w:rsidRPr="009D48A6">
              <w:rPr>
                <w:sz w:val="16"/>
                <w:szCs w:val="16"/>
              </w:rPr>
              <w:t xml:space="preserve"> повести. Умение адаптироваться в </w:t>
            </w:r>
            <w:proofErr w:type="spellStart"/>
            <w:r w:rsidRPr="009D48A6">
              <w:rPr>
                <w:sz w:val="16"/>
                <w:szCs w:val="16"/>
              </w:rPr>
              <w:t>незнакомыхобстоятель-ствах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Особенности композиции и  </w:t>
            </w:r>
            <w:proofErr w:type="gramStart"/>
            <w:r w:rsidRPr="009D48A6">
              <w:rPr>
                <w:sz w:val="16"/>
                <w:szCs w:val="16"/>
              </w:rPr>
              <w:t>проблема-тики</w:t>
            </w:r>
            <w:proofErr w:type="gramEnd"/>
            <w:r w:rsidRPr="009D48A6">
              <w:rPr>
                <w:sz w:val="16"/>
                <w:szCs w:val="16"/>
              </w:rPr>
              <w:t xml:space="preserve"> повести. Умение адаптироваться в </w:t>
            </w:r>
            <w:proofErr w:type="spellStart"/>
            <w:r w:rsidRPr="009D48A6">
              <w:rPr>
                <w:sz w:val="16"/>
                <w:szCs w:val="16"/>
              </w:rPr>
              <w:t>незнакомыхобстоятель-ствах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Развитие  </w:t>
            </w:r>
            <w:proofErr w:type="gramStart"/>
            <w:r w:rsidRPr="009D48A6">
              <w:rPr>
                <w:sz w:val="16"/>
                <w:szCs w:val="16"/>
              </w:rPr>
              <w:t>личной</w:t>
            </w:r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ответствен-ности</w:t>
            </w:r>
            <w:proofErr w:type="spellEnd"/>
            <w:r w:rsidRPr="009D48A6">
              <w:rPr>
                <w:sz w:val="16"/>
                <w:szCs w:val="16"/>
              </w:rPr>
              <w:t xml:space="preserve"> за свои поступки.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бережного отношения к природе, к </w:t>
            </w:r>
            <w:proofErr w:type="spellStart"/>
            <w:r w:rsidRPr="009D48A6">
              <w:rPr>
                <w:sz w:val="16"/>
                <w:szCs w:val="16"/>
              </w:rPr>
              <w:t>беззащит-ным</w:t>
            </w:r>
            <w:proofErr w:type="spellEnd"/>
            <w:r w:rsidRPr="009D48A6">
              <w:rPr>
                <w:sz w:val="16"/>
                <w:szCs w:val="16"/>
              </w:rPr>
              <w:t xml:space="preserve"> существам.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Формиро-ватьуважи-тельное</w:t>
            </w:r>
            <w:proofErr w:type="spellEnd"/>
            <w:r w:rsidRPr="009D48A6">
              <w:rPr>
                <w:sz w:val="16"/>
                <w:szCs w:val="16"/>
              </w:rPr>
              <w:t xml:space="preserve"> отношение к </w:t>
            </w:r>
            <w:r w:rsidRPr="009D48A6">
              <w:rPr>
                <w:sz w:val="16"/>
                <w:szCs w:val="16"/>
              </w:rPr>
              <w:lastRenderedPageBreak/>
              <w:t xml:space="preserve">традициям других народов,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непримири-мость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 </w:t>
            </w:r>
            <w:proofErr w:type="spellStart"/>
            <w:r w:rsidRPr="009D48A6">
              <w:rPr>
                <w:sz w:val="16"/>
                <w:szCs w:val="16"/>
              </w:rPr>
              <w:t>возникнове-нию</w:t>
            </w:r>
            <w:proofErr w:type="spell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наци-ональных</w:t>
            </w:r>
            <w:proofErr w:type="spellEnd"/>
            <w:r w:rsidRPr="009D48A6">
              <w:rPr>
                <w:sz w:val="16"/>
                <w:szCs w:val="16"/>
              </w:rPr>
              <w:t xml:space="preserve"> конфликтов.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Чувство доброты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взаимопони-мания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как путь </w:t>
            </w:r>
            <w:proofErr w:type="spellStart"/>
            <w:r w:rsidRPr="009D48A6">
              <w:rPr>
                <w:sz w:val="16"/>
                <w:szCs w:val="16"/>
              </w:rPr>
              <w:t>преодо-ления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наци-ональных</w:t>
            </w:r>
            <w:proofErr w:type="spellEnd"/>
            <w:r w:rsidRPr="009D48A6">
              <w:rPr>
                <w:sz w:val="16"/>
                <w:szCs w:val="16"/>
              </w:rPr>
              <w:t xml:space="preserve"> барьеров.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нравствен-ных</w:t>
            </w:r>
            <w:proofErr w:type="spellEnd"/>
            <w:r w:rsidRPr="009D48A6">
              <w:rPr>
                <w:sz w:val="16"/>
                <w:szCs w:val="16"/>
              </w:rPr>
              <w:t xml:space="preserve"> качеств личности.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проблема-тика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изучаемого </w:t>
            </w:r>
            <w:proofErr w:type="spell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r w:rsidRPr="009D48A6">
              <w:rPr>
                <w:sz w:val="16"/>
                <w:szCs w:val="16"/>
              </w:rPr>
              <w:t>,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нравствен-ных</w:t>
            </w:r>
            <w:proofErr w:type="spellEnd"/>
            <w:r w:rsidRPr="009D48A6">
              <w:rPr>
                <w:sz w:val="16"/>
                <w:szCs w:val="16"/>
              </w:rPr>
              <w:t xml:space="preserve"> качеств личности.</w:t>
            </w: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Умение вступать в речевое общение, участвовать в диалоге; </w:t>
            </w:r>
            <w:proofErr w:type="spellStart"/>
            <w:r w:rsidRPr="009D48A6">
              <w:rPr>
                <w:sz w:val="16"/>
                <w:szCs w:val="16"/>
              </w:rPr>
              <w:t>характери-зоватьособеннос-ти</w:t>
            </w:r>
            <w:proofErr w:type="spellEnd"/>
            <w:r w:rsidRPr="009D48A6">
              <w:rPr>
                <w:sz w:val="16"/>
                <w:szCs w:val="16"/>
              </w:rPr>
              <w:t xml:space="preserve"> сюжета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Отвечать на проблемные вопросы, </w:t>
            </w:r>
            <w:proofErr w:type="spellStart"/>
            <w:r w:rsidRPr="009D48A6">
              <w:rPr>
                <w:sz w:val="16"/>
                <w:szCs w:val="16"/>
              </w:rPr>
              <w:t>харктеризо-вать</w:t>
            </w:r>
            <w:proofErr w:type="spellEnd"/>
            <w:r w:rsidRPr="009D48A6">
              <w:rPr>
                <w:sz w:val="16"/>
                <w:szCs w:val="16"/>
              </w:rPr>
              <w:t xml:space="preserve"> поступки героев.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Характери-зовать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авторскую позицию, своё отношение к прочитан-ному, находить сходства и различия между автором и его героями.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Выбирать эпизоды для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характерис-тики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персона-жей</w:t>
            </w:r>
            <w:proofErr w:type="spell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устанавли-ватьассоциатив-ные</w:t>
            </w:r>
            <w:proofErr w:type="spellEnd"/>
            <w:r w:rsidRPr="009D48A6">
              <w:rPr>
                <w:sz w:val="16"/>
                <w:szCs w:val="16"/>
              </w:rPr>
              <w:t xml:space="preserve"> связи с </w:t>
            </w:r>
            <w:proofErr w:type="spellStart"/>
            <w:r w:rsidRPr="009D48A6">
              <w:rPr>
                <w:sz w:val="16"/>
                <w:szCs w:val="16"/>
              </w:rPr>
              <w:t>иллюстра-циями</w:t>
            </w:r>
            <w:proofErr w:type="spellEnd"/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Восприни-мать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худо-</w:t>
            </w:r>
            <w:r w:rsidRPr="009D48A6">
              <w:rPr>
                <w:sz w:val="16"/>
                <w:szCs w:val="16"/>
              </w:rPr>
              <w:lastRenderedPageBreak/>
              <w:t>жественный</w:t>
            </w:r>
            <w:proofErr w:type="spellEnd"/>
            <w:r w:rsidRPr="009D48A6">
              <w:rPr>
                <w:sz w:val="16"/>
                <w:szCs w:val="16"/>
              </w:rPr>
              <w:t xml:space="preserve"> текст, </w:t>
            </w:r>
            <w:proofErr w:type="spell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тему, идею, проблематику, давать </w:t>
            </w:r>
            <w:proofErr w:type="spell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r w:rsidRPr="009D48A6">
              <w:rPr>
                <w:sz w:val="16"/>
                <w:szCs w:val="16"/>
              </w:rPr>
              <w:t xml:space="preserve"> героям.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Владеть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Восприни-мать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худо-жественный</w:t>
            </w:r>
            <w:proofErr w:type="spellEnd"/>
            <w:r w:rsidRPr="009D48A6">
              <w:rPr>
                <w:sz w:val="16"/>
                <w:szCs w:val="16"/>
              </w:rPr>
              <w:t xml:space="preserve"> текст.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Владеть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Умение вступать в речевое общение, участвовать в диалоге;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Восприни-мать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худо-жественный</w:t>
            </w:r>
            <w:proofErr w:type="spellEnd"/>
            <w:r w:rsidRPr="009D48A6">
              <w:rPr>
                <w:sz w:val="16"/>
                <w:szCs w:val="16"/>
              </w:rPr>
              <w:t xml:space="preserve"> текст.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Выборочно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пересказы-вать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эпизоды, составлять </w:t>
            </w:r>
            <w:proofErr w:type="spellStart"/>
            <w:r w:rsidRPr="009D48A6">
              <w:rPr>
                <w:sz w:val="16"/>
                <w:szCs w:val="16"/>
              </w:rPr>
              <w:t>цитиатный</w:t>
            </w:r>
            <w:proofErr w:type="spellEnd"/>
            <w:r w:rsidRPr="009D48A6">
              <w:rPr>
                <w:sz w:val="16"/>
                <w:szCs w:val="16"/>
              </w:rPr>
              <w:t xml:space="preserve"> план.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Высказы-вать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обосновы-</w:t>
            </w:r>
            <w:r w:rsidRPr="009D48A6">
              <w:rPr>
                <w:sz w:val="16"/>
                <w:szCs w:val="16"/>
              </w:rPr>
              <w:lastRenderedPageBreak/>
              <w:t>вать</w:t>
            </w:r>
            <w:proofErr w:type="spellEnd"/>
            <w:r w:rsidRPr="009D48A6">
              <w:rPr>
                <w:sz w:val="16"/>
                <w:szCs w:val="16"/>
              </w:rPr>
              <w:t xml:space="preserve"> свою точку зрения.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Владеть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вопросы по тексту, подбирать цитаты из текста.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Характери-зовать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сюжет романа, его тематику, идейно-эмоциональное содержание.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Высказы-вать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обосновы-вать</w:t>
            </w:r>
            <w:proofErr w:type="spellEnd"/>
            <w:r w:rsidRPr="009D48A6">
              <w:rPr>
                <w:sz w:val="16"/>
                <w:szCs w:val="16"/>
              </w:rPr>
              <w:t xml:space="preserve"> свою точку зрения.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вопросы по тексту, подбирать цитаты из текста.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Участво-вать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 диалоге  по </w:t>
            </w:r>
            <w:proofErr w:type="spellStart"/>
            <w:r w:rsidRPr="009D48A6">
              <w:rPr>
                <w:sz w:val="16"/>
                <w:szCs w:val="16"/>
              </w:rPr>
              <w:t>прочитан-ному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произведе-нию</w:t>
            </w:r>
            <w:proofErr w:type="spellEnd"/>
            <w:r w:rsidRPr="009D48A6">
              <w:rPr>
                <w:sz w:val="16"/>
                <w:szCs w:val="16"/>
              </w:rPr>
              <w:t xml:space="preserve">, понимать чужую точку зрения и </w:t>
            </w:r>
            <w:proofErr w:type="spellStart"/>
            <w:r w:rsidRPr="009D48A6">
              <w:rPr>
                <w:sz w:val="16"/>
                <w:szCs w:val="16"/>
              </w:rPr>
              <w:t>аргументи-рованно</w:t>
            </w:r>
            <w:proofErr w:type="spellEnd"/>
            <w:r w:rsidRPr="009D48A6">
              <w:rPr>
                <w:sz w:val="16"/>
                <w:szCs w:val="16"/>
              </w:rPr>
              <w:t xml:space="preserve"> отстаивать свою.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Формулиро-ватьвопрос</w:t>
            </w:r>
            <w:r w:rsidRPr="009D48A6">
              <w:rPr>
                <w:sz w:val="16"/>
                <w:szCs w:val="16"/>
              </w:rPr>
              <w:lastRenderedPageBreak/>
              <w:t>ы</w:t>
            </w:r>
            <w:proofErr w:type="spellEnd"/>
            <w:r w:rsidRPr="009D48A6">
              <w:rPr>
                <w:sz w:val="16"/>
                <w:szCs w:val="16"/>
              </w:rPr>
              <w:t xml:space="preserve"> по тексту, подбирать цитаты из текста.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Умение вступать в речевое общение, участвовать в диалоге;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и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обосно-вывать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свою.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Выразительно читать фрагменты, владеть различными видами пересказа, участвовать в диалоге.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Чтение диалога по ролям, выявлять авторскую позицию, выражать своё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отно-шение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к </w:t>
            </w:r>
            <w:proofErr w:type="spellStart"/>
            <w:r w:rsidRPr="009D48A6">
              <w:rPr>
                <w:sz w:val="16"/>
                <w:szCs w:val="16"/>
              </w:rPr>
              <w:t>прочитан-ному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худ</w:t>
            </w:r>
            <w:proofErr w:type="gramStart"/>
            <w:r w:rsidRPr="009D48A6">
              <w:rPr>
                <w:sz w:val="16"/>
                <w:szCs w:val="16"/>
              </w:rPr>
              <w:t>.т</w:t>
            </w:r>
            <w:proofErr w:type="gramEnd"/>
            <w:r w:rsidRPr="009D48A6">
              <w:rPr>
                <w:sz w:val="16"/>
                <w:szCs w:val="16"/>
              </w:rPr>
              <w:t>екст</w:t>
            </w:r>
            <w:proofErr w:type="spellEnd"/>
            <w:r w:rsidRPr="009D48A6">
              <w:rPr>
                <w:sz w:val="16"/>
                <w:szCs w:val="16"/>
              </w:rPr>
              <w:t xml:space="preserve">, давать </w:t>
            </w:r>
            <w:proofErr w:type="spellStart"/>
            <w:r w:rsidRPr="009D48A6">
              <w:rPr>
                <w:sz w:val="16"/>
                <w:szCs w:val="16"/>
              </w:rPr>
              <w:t>характерис-тику</w:t>
            </w:r>
            <w:proofErr w:type="spellEnd"/>
            <w:r w:rsidRPr="009D48A6">
              <w:rPr>
                <w:sz w:val="16"/>
                <w:szCs w:val="16"/>
              </w:rPr>
              <w:t xml:space="preserve"> героям, определять авторскую позицию, находить сходства и различия между автором и его героями.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Понимать проблему рассказа, подбирать аргументы для </w:t>
            </w:r>
            <w:proofErr w:type="spellStart"/>
            <w:r w:rsidRPr="009D48A6">
              <w:rPr>
                <w:sz w:val="16"/>
                <w:szCs w:val="16"/>
              </w:rPr>
              <w:t>подтверж-дениясобств</w:t>
            </w:r>
            <w:r w:rsidRPr="009D48A6">
              <w:rPr>
                <w:sz w:val="16"/>
                <w:szCs w:val="16"/>
              </w:rPr>
              <w:lastRenderedPageBreak/>
              <w:t>ен-ной</w:t>
            </w:r>
            <w:proofErr w:type="spellEnd"/>
            <w:r w:rsidRPr="009D48A6">
              <w:rPr>
                <w:sz w:val="16"/>
                <w:szCs w:val="16"/>
              </w:rPr>
              <w:t xml:space="preserve"> позиции.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Строить </w:t>
            </w:r>
            <w:proofErr w:type="spellStart"/>
            <w:r w:rsidRPr="009D48A6">
              <w:rPr>
                <w:sz w:val="16"/>
                <w:szCs w:val="16"/>
              </w:rPr>
              <w:t>развёрну-тыевыска-зывания</w:t>
            </w:r>
            <w:proofErr w:type="spellEnd"/>
            <w:r w:rsidRPr="009D48A6">
              <w:rPr>
                <w:sz w:val="16"/>
                <w:szCs w:val="16"/>
              </w:rPr>
              <w:t xml:space="preserve"> на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проблем-ный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вопрос с опорой на текст.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r w:rsidRPr="009D48A6">
              <w:rPr>
                <w:sz w:val="16"/>
                <w:szCs w:val="16"/>
              </w:rPr>
              <w:t>Формули-рованиесобствен-ного</w:t>
            </w:r>
            <w:proofErr w:type="spellEnd"/>
            <w:r w:rsidRPr="009D48A6">
              <w:rPr>
                <w:sz w:val="16"/>
                <w:szCs w:val="16"/>
              </w:rPr>
              <w:t xml:space="preserve"> отношения к повести, понимание авторской позиции и умение выразить своё отношение к ней. Создавать </w:t>
            </w:r>
            <w:proofErr w:type="gramStart"/>
            <w:r w:rsidRPr="009D48A6">
              <w:rPr>
                <w:sz w:val="16"/>
                <w:szCs w:val="16"/>
              </w:rPr>
              <w:t>устное</w:t>
            </w:r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монологи-ческоевысказыва-ние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Формулиро-вать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вопросы по тексту, подбирать цитаты из текста.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Передавать личное отношение к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произведе-нию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в процессе выразительного чтения, </w:t>
            </w:r>
            <w:proofErr w:type="spellStart"/>
            <w:r w:rsidRPr="009D48A6">
              <w:rPr>
                <w:sz w:val="16"/>
                <w:szCs w:val="16"/>
              </w:rPr>
              <w:t>характери-зовать</w:t>
            </w:r>
            <w:proofErr w:type="spellEnd"/>
            <w:r w:rsidRPr="009D48A6">
              <w:rPr>
                <w:sz w:val="16"/>
                <w:szCs w:val="16"/>
              </w:rPr>
              <w:t xml:space="preserve"> образ-персонаж через чтение его монологов, реплик, описаний внешности, действий, </w:t>
            </w:r>
            <w:proofErr w:type="spellStart"/>
            <w:r w:rsidRPr="009D48A6">
              <w:rPr>
                <w:sz w:val="16"/>
                <w:szCs w:val="16"/>
              </w:rPr>
              <w:t>размышле-ний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</w:t>
            </w:r>
            <w:proofErr w:type="gramStart"/>
            <w:r w:rsidRPr="009D48A6">
              <w:rPr>
                <w:sz w:val="16"/>
                <w:szCs w:val="16"/>
              </w:rPr>
              <w:t>устное</w:t>
            </w:r>
            <w:proofErr w:type="gramEnd"/>
            <w:r w:rsidRPr="009D48A6">
              <w:rPr>
                <w:sz w:val="16"/>
                <w:szCs w:val="16"/>
              </w:rPr>
              <w:t xml:space="preserve"> </w:t>
            </w:r>
            <w:proofErr w:type="spellStart"/>
            <w:r w:rsidRPr="009D48A6">
              <w:rPr>
                <w:sz w:val="16"/>
                <w:szCs w:val="16"/>
              </w:rPr>
              <w:t>монологи-ческоевысказыва-ние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lastRenderedPageBreak/>
              <w:t>Передавать личное отношение к главному герою.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Составлять план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прочитан-ного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определять роль пейзажа в создании образа </w:t>
            </w:r>
            <w:proofErr w:type="spellStart"/>
            <w:r w:rsidRPr="009D48A6">
              <w:rPr>
                <w:sz w:val="16"/>
                <w:szCs w:val="16"/>
              </w:rPr>
              <w:t>литератур-ного</w:t>
            </w:r>
            <w:proofErr w:type="spellEnd"/>
            <w:r w:rsidRPr="009D48A6">
              <w:rPr>
                <w:sz w:val="16"/>
                <w:szCs w:val="16"/>
              </w:rPr>
              <w:t xml:space="preserve"> героя.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рассказ от лица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действую-щего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героя, владеть </w:t>
            </w:r>
            <w:proofErr w:type="spell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Сопоставление нескольких эпизодов; составление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лексичес-кого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ряда, </w:t>
            </w:r>
            <w:proofErr w:type="spellStart"/>
            <w:r w:rsidRPr="009D48A6">
              <w:rPr>
                <w:sz w:val="16"/>
                <w:szCs w:val="16"/>
              </w:rPr>
              <w:t>раскрываю-щего</w:t>
            </w:r>
            <w:proofErr w:type="spellEnd"/>
            <w:r w:rsidRPr="009D48A6">
              <w:rPr>
                <w:sz w:val="16"/>
                <w:szCs w:val="16"/>
              </w:rPr>
              <w:t xml:space="preserve"> смену чувств и мыслей героя.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Уметь вступать в речевое общение, участвовать в диалоге, понимать точку зрения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собеседни-ка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призна-вать</w:t>
            </w:r>
            <w:proofErr w:type="spellEnd"/>
            <w:r w:rsidRPr="009D48A6">
              <w:rPr>
                <w:sz w:val="16"/>
                <w:szCs w:val="16"/>
              </w:rPr>
              <w:t xml:space="preserve"> право на иное мнение.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рассказ от лица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действую-щего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героя, владеть </w:t>
            </w:r>
            <w:proofErr w:type="spell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Характери-зовать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 </w:t>
            </w:r>
            <w:proofErr w:type="spellStart"/>
            <w:r w:rsidRPr="009D48A6">
              <w:rPr>
                <w:sz w:val="16"/>
                <w:szCs w:val="16"/>
              </w:rPr>
              <w:t>об-раз-персо-наж</w:t>
            </w:r>
            <w:proofErr w:type="spellEnd"/>
            <w:r w:rsidRPr="009D48A6">
              <w:rPr>
                <w:sz w:val="16"/>
                <w:szCs w:val="16"/>
              </w:rPr>
              <w:t xml:space="preserve"> через чтение его монологов,  действий, </w:t>
            </w:r>
            <w:proofErr w:type="spellStart"/>
            <w:r w:rsidRPr="009D48A6">
              <w:rPr>
                <w:sz w:val="16"/>
                <w:szCs w:val="16"/>
              </w:rPr>
              <w:t>размышле-ний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Создавать рассказ от лица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действую-щего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героя, владеть </w:t>
            </w:r>
            <w:proofErr w:type="spellStart"/>
            <w:r w:rsidRPr="009D48A6">
              <w:rPr>
                <w:sz w:val="16"/>
                <w:szCs w:val="16"/>
              </w:rPr>
              <w:t>монологи-ческой</w:t>
            </w:r>
            <w:proofErr w:type="spell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диалогичес-кой</w:t>
            </w:r>
            <w:proofErr w:type="spellEnd"/>
            <w:r w:rsidRPr="009D48A6">
              <w:rPr>
                <w:sz w:val="16"/>
                <w:szCs w:val="16"/>
              </w:rPr>
              <w:t xml:space="preserve"> речью.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Умение вступать в речевое общение, участвовать в диалоге; понимать точку зрения собеседника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и 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обосно-вывать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свою.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10915" w:type="dxa"/>
            <w:gridSpan w:val="12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  <w:r w:rsidRPr="009D48A6">
              <w:rPr>
                <w:b/>
                <w:sz w:val="20"/>
                <w:szCs w:val="20"/>
              </w:rPr>
              <w:lastRenderedPageBreak/>
              <w:t xml:space="preserve">Наедине с поэтом </w:t>
            </w:r>
            <w:proofErr w:type="gramStart"/>
            <w:r w:rsidRPr="009D48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D48A6">
              <w:rPr>
                <w:b/>
                <w:sz w:val="20"/>
                <w:szCs w:val="20"/>
              </w:rPr>
              <w:t>3ч.)</w:t>
            </w:r>
          </w:p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98-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Любовь поэтов к родной природе как выражение их патриотических чувств. Выразительность и красочность языка.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Развивать навыки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выразитель-ного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чтения, анализа </w:t>
            </w:r>
            <w:proofErr w:type="spell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Лирические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произведе-ния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>. Рифма. Ритм.</w:t>
            </w: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Своеобразие и особенности стихотворной речи. Уметь выражать личное отношение к  </w:t>
            </w:r>
            <w:proofErr w:type="gramStart"/>
            <w:r w:rsidRPr="009D48A6">
              <w:rPr>
                <w:sz w:val="16"/>
                <w:szCs w:val="16"/>
              </w:rPr>
              <w:t>прочитан-ному</w:t>
            </w:r>
            <w:proofErr w:type="gramEnd"/>
            <w:r w:rsidRPr="009D48A6">
              <w:rPr>
                <w:sz w:val="16"/>
                <w:szCs w:val="16"/>
              </w:rPr>
              <w:t xml:space="preserve">, определять настроение, которым проникнуто </w:t>
            </w:r>
            <w:proofErr w:type="spellStart"/>
            <w:r w:rsidRPr="009D48A6">
              <w:rPr>
                <w:sz w:val="16"/>
                <w:szCs w:val="16"/>
              </w:rPr>
              <w:t>стихотворе-ние</w:t>
            </w:r>
            <w:proofErr w:type="spellEnd"/>
            <w:r w:rsidRPr="009D48A6">
              <w:rPr>
                <w:sz w:val="16"/>
                <w:szCs w:val="16"/>
              </w:rPr>
              <w:t>.</w:t>
            </w: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 xml:space="preserve">Любовь поэтов к родной природе как выражение их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патриотичес-ких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чувств и глубокого восприятия красоты </w:t>
            </w:r>
            <w:proofErr w:type="spellStart"/>
            <w:r w:rsidRPr="009D48A6">
              <w:rPr>
                <w:sz w:val="16"/>
                <w:szCs w:val="16"/>
              </w:rPr>
              <w:t>окружаю-щего</w:t>
            </w:r>
            <w:proofErr w:type="spellEnd"/>
            <w:r w:rsidRPr="009D48A6">
              <w:rPr>
                <w:sz w:val="16"/>
                <w:szCs w:val="16"/>
              </w:rPr>
              <w:t xml:space="preserve"> мира.</w:t>
            </w: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  <w:p w:rsidR="0072021D" w:rsidRPr="009D48A6" w:rsidRDefault="0072021D" w:rsidP="007B427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D48A6">
              <w:rPr>
                <w:sz w:val="16"/>
                <w:szCs w:val="16"/>
              </w:rPr>
              <w:t>Анализиро-вать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 и </w:t>
            </w:r>
            <w:proofErr w:type="spellStart"/>
            <w:r w:rsidRPr="009D48A6">
              <w:rPr>
                <w:sz w:val="16"/>
                <w:szCs w:val="16"/>
              </w:rPr>
              <w:t>высказы-вать</w:t>
            </w:r>
            <w:proofErr w:type="spellEnd"/>
            <w:r w:rsidRPr="009D48A6">
              <w:rPr>
                <w:sz w:val="16"/>
                <w:szCs w:val="16"/>
              </w:rPr>
              <w:t xml:space="preserve"> свою точку зрения. Выразительно читать </w:t>
            </w:r>
            <w:proofErr w:type="spellStart"/>
            <w:proofErr w:type="gramStart"/>
            <w:r w:rsidRPr="009D48A6">
              <w:rPr>
                <w:sz w:val="16"/>
                <w:szCs w:val="16"/>
              </w:rPr>
              <w:t>стихотворе-ния</w:t>
            </w:r>
            <w:proofErr w:type="spellEnd"/>
            <w:proofErr w:type="gramEnd"/>
            <w:r w:rsidRPr="009D48A6">
              <w:rPr>
                <w:sz w:val="16"/>
                <w:szCs w:val="16"/>
              </w:rPr>
              <w:t xml:space="preserve">, </w:t>
            </w:r>
            <w:proofErr w:type="spellStart"/>
            <w:r w:rsidRPr="009D48A6">
              <w:rPr>
                <w:sz w:val="16"/>
                <w:szCs w:val="16"/>
              </w:rPr>
              <w:t>формули-ровать</w:t>
            </w:r>
            <w:proofErr w:type="spellEnd"/>
            <w:r w:rsidRPr="009D48A6">
              <w:rPr>
                <w:sz w:val="16"/>
                <w:szCs w:val="16"/>
              </w:rPr>
              <w:t xml:space="preserve"> тему и идею.</w:t>
            </w: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10915" w:type="dxa"/>
            <w:gridSpan w:val="12"/>
          </w:tcPr>
          <w:p w:rsidR="0072021D" w:rsidRPr="009D48A6" w:rsidRDefault="0072021D" w:rsidP="007B4277">
            <w:pPr>
              <w:rPr>
                <w:b/>
                <w:sz w:val="20"/>
                <w:szCs w:val="20"/>
              </w:rPr>
            </w:pPr>
            <w:r w:rsidRPr="009D48A6">
              <w:rPr>
                <w:b/>
                <w:sz w:val="20"/>
                <w:szCs w:val="20"/>
              </w:rPr>
              <w:t>Круг  чтения (1ч)</w:t>
            </w:r>
          </w:p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101.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Рекомендации для прочтения художественных произведений на лето.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  <w:tr w:rsidR="0072021D" w:rsidRPr="009D48A6" w:rsidTr="007B4277">
        <w:tc>
          <w:tcPr>
            <w:tcW w:w="567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102-105</w:t>
            </w:r>
          </w:p>
        </w:tc>
        <w:tc>
          <w:tcPr>
            <w:tcW w:w="2410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  <w:r w:rsidRPr="009D48A6">
              <w:rPr>
                <w:sz w:val="16"/>
                <w:szCs w:val="16"/>
              </w:rPr>
              <w:t>Резервные уроки.</w:t>
            </w: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72021D" w:rsidRPr="009D48A6" w:rsidRDefault="0072021D" w:rsidP="007B427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72021D" w:rsidRPr="009D48A6" w:rsidRDefault="0072021D" w:rsidP="007B4277">
            <w:pPr>
              <w:rPr>
                <w:b/>
                <w:sz w:val="16"/>
                <w:szCs w:val="16"/>
              </w:rPr>
            </w:pPr>
          </w:p>
        </w:tc>
      </w:tr>
    </w:tbl>
    <w:p w:rsidR="0072021D" w:rsidRPr="00501040" w:rsidRDefault="0072021D" w:rsidP="0072021D">
      <w:pPr>
        <w:rPr>
          <w:b/>
        </w:rPr>
      </w:pPr>
    </w:p>
    <w:p w:rsidR="0072021D" w:rsidRPr="0072021D" w:rsidRDefault="0072021D" w:rsidP="0072021D">
      <w:pPr>
        <w:rPr>
          <w:sz w:val="20"/>
          <w:szCs w:val="20"/>
        </w:rPr>
      </w:pPr>
    </w:p>
    <w:sectPr w:rsidR="0072021D" w:rsidRPr="0072021D" w:rsidSect="0035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57"/>
    <w:rsid w:val="00003521"/>
    <w:rsid w:val="000158AC"/>
    <w:rsid w:val="00025877"/>
    <w:rsid w:val="00025D14"/>
    <w:rsid w:val="000324CE"/>
    <w:rsid w:val="000572C8"/>
    <w:rsid w:val="000710BE"/>
    <w:rsid w:val="000713BB"/>
    <w:rsid w:val="0008079F"/>
    <w:rsid w:val="00085267"/>
    <w:rsid w:val="000874F5"/>
    <w:rsid w:val="000B199D"/>
    <w:rsid w:val="000D4D70"/>
    <w:rsid w:val="000E15C0"/>
    <w:rsid w:val="00122AF5"/>
    <w:rsid w:val="0013379C"/>
    <w:rsid w:val="00133D64"/>
    <w:rsid w:val="00145337"/>
    <w:rsid w:val="0015723F"/>
    <w:rsid w:val="00190ADF"/>
    <w:rsid w:val="001A10AF"/>
    <w:rsid w:val="001B1BDE"/>
    <w:rsid w:val="001B4D1A"/>
    <w:rsid w:val="001D1A4D"/>
    <w:rsid w:val="001D3047"/>
    <w:rsid w:val="001D4537"/>
    <w:rsid w:val="00225F71"/>
    <w:rsid w:val="0023201A"/>
    <w:rsid w:val="002636AE"/>
    <w:rsid w:val="00280B44"/>
    <w:rsid w:val="00290B5F"/>
    <w:rsid w:val="002C1D6C"/>
    <w:rsid w:val="002C3565"/>
    <w:rsid w:val="002F1854"/>
    <w:rsid w:val="00330505"/>
    <w:rsid w:val="00351367"/>
    <w:rsid w:val="0036096A"/>
    <w:rsid w:val="0037084A"/>
    <w:rsid w:val="003946D3"/>
    <w:rsid w:val="003B00F7"/>
    <w:rsid w:val="003C1387"/>
    <w:rsid w:val="003C5758"/>
    <w:rsid w:val="003E49CA"/>
    <w:rsid w:val="00417DF2"/>
    <w:rsid w:val="00434AEE"/>
    <w:rsid w:val="004410A2"/>
    <w:rsid w:val="00446520"/>
    <w:rsid w:val="00450F66"/>
    <w:rsid w:val="00472ED9"/>
    <w:rsid w:val="004746EC"/>
    <w:rsid w:val="00476BE7"/>
    <w:rsid w:val="0048327E"/>
    <w:rsid w:val="00487503"/>
    <w:rsid w:val="004A55F0"/>
    <w:rsid w:val="004B6338"/>
    <w:rsid w:val="004D54AC"/>
    <w:rsid w:val="005218CE"/>
    <w:rsid w:val="00532FB1"/>
    <w:rsid w:val="005A10A5"/>
    <w:rsid w:val="005C392E"/>
    <w:rsid w:val="005C6FD2"/>
    <w:rsid w:val="005D7D26"/>
    <w:rsid w:val="005F2EF1"/>
    <w:rsid w:val="005F7FF9"/>
    <w:rsid w:val="0063233E"/>
    <w:rsid w:val="00653A3C"/>
    <w:rsid w:val="00664158"/>
    <w:rsid w:val="0066689B"/>
    <w:rsid w:val="00673835"/>
    <w:rsid w:val="0069187A"/>
    <w:rsid w:val="006A254D"/>
    <w:rsid w:val="006A5738"/>
    <w:rsid w:val="006B51F3"/>
    <w:rsid w:val="006C5333"/>
    <w:rsid w:val="006D5141"/>
    <w:rsid w:val="00715095"/>
    <w:rsid w:val="0072021D"/>
    <w:rsid w:val="00791C6F"/>
    <w:rsid w:val="007B3DDC"/>
    <w:rsid w:val="007B7F7A"/>
    <w:rsid w:val="007C555E"/>
    <w:rsid w:val="007D3ABD"/>
    <w:rsid w:val="007F5298"/>
    <w:rsid w:val="008042F7"/>
    <w:rsid w:val="008070BE"/>
    <w:rsid w:val="008128CA"/>
    <w:rsid w:val="008414F3"/>
    <w:rsid w:val="0086189A"/>
    <w:rsid w:val="00885ADD"/>
    <w:rsid w:val="008879A7"/>
    <w:rsid w:val="0089054D"/>
    <w:rsid w:val="008F1DD5"/>
    <w:rsid w:val="009200C4"/>
    <w:rsid w:val="00930FEB"/>
    <w:rsid w:val="00954FC5"/>
    <w:rsid w:val="009775AE"/>
    <w:rsid w:val="009B0407"/>
    <w:rsid w:val="009C39BB"/>
    <w:rsid w:val="009D420E"/>
    <w:rsid w:val="009D48A6"/>
    <w:rsid w:val="009E1C4F"/>
    <w:rsid w:val="009E4964"/>
    <w:rsid w:val="009F51E7"/>
    <w:rsid w:val="00A1637E"/>
    <w:rsid w:val="00A16F26"/>
    <w:rsid w:val="00A41373"/>
    <w:rsid w:val="00A726B2"/>
    <w:rsid w:val="00A727DD"/>
    <w:rsid w:val="00A870E6"/>
    <w:rsid w:val="00A940CE"/>
    <w:rsid w:val="00A97A6A"/>
    <w:rsid w:val="00AA2481"/>
    <w:rsid w:val="00AD6EA5"/>
    <w:rsid w:val="00AE1CAF"/>
    <w:rsid w:val="00B011E1"/>
    <w:rsid w:val="00B242F7"/>
    <w:rsid w:val="00B24654"/>
    <w:rsid w:val="00B37C73"/>
    <w:rsid w:val="00B452DD"/>
    <w:rsid w:val="00B52581"/>
    <w:rsid w:val="00B600DE"/>
    <w:rsid w:val="00B62224"/>
    <w:rsid w:val="00B84DE4"/>
    <w:rsid w:val="00B93F0B"/>
    <w:rsid w:val="00BB07B1"/>
    <w:rsid w:val="00BB4A79"/>
    <w:rsid w:val="00C00695"/>
    <w:rsid w:val="00C42AE5"/>
    <w:rsid w:val="00C47F69"/>
    <w:rsid w:val="00C57D31"/>
    <w:rsid w:val="00C70527"/>
    <w:rsid w:val="00C856CF"/>
    <w:rsid w:val="00CD3540"/>
    <w:rsid w:val="00CE5233"/>
    <w:rsid w:val="00D052F1"/>
    <w:rsid w:val="00D37480"/>
    <w:rsid w:val="00D40448"/>
    <w:rsid w:val="00D47EFA"/>
    <w:rsid w:val="00D70E0F"/>
    <w:rsid w:val="00D97FDA"/>
    <w:rsid w:val="00DB5297"/>
    <w:rsid w:val="00E00A57"/>
    <w:rsid w:val="00E01DEB"/>
    <w:rsid w:val="00E05CBB"/>
    <w:rsid w:val="00E12EEA"/>
    <w:rsid w:val="00E7722C"/>
    <w:rsid w:val="00E90B22"/>
    <w:rsid w:val="00E922A8"/>
    <w:rsid w:val="00EA4D02"/>
    <w:rsid w:val="00F000A8"/>
    <w:rsid w:val="00F146B7"/>
    <w:rsid w:val="00F15C5F"/>
    <w:rsid w:val="00F17DD4"/>
    <w:rsid w:val="00F75951"/>
    <w:rsid w:val="00F77573"/>
    <w:rsid w:val="00F914B6"/>
    <w:rsid w:val="00FA03D3"/>
    <w:rsid w:val="00FA0ACC"/>
    <w:rsid w:val="00FB3BA7"/>
    <w:rsid w:val="00FD4CFE"/>
    <w:rsid w:val="00FD6E40"/>
    <w:rsid w:val="00FE02BD"/>
    <w:rsid w:val="00FE5B3D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21D"/>
    <w:pPr>
      <w:spacing w:before="125" w:after="100" w:afterAutospacing="1"/>
      <w:outlineLvl w:val="0"/>
    </w:pPr>
    <w:rPr>
      <w:color w:val="6D9A00"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72021D"/>
    <w:pPr>
      <w:spacing w:before="100" w:beforeAutospacing="1" w:after="100" w:afterAutospacing="1"/>
      <w:outlineLvl w:val="1"/>
    </w:pPr>
    <w:rPr>
      <w:b/>
      <w:bCs/>
      <w:color w:val="0177A4"/>
      <w:sz w:val="18"/>
      <w:szCs w:val="18"/>
    </w:rPr>
  </w:style>
  <w:style w:type="paragraph" w:styleId="3">
    <w:name w:val="heading 3"/>
    <w:basedOn w:val="a"/>
    <w:link w:val="30"/>
    <w:uiPriority w:val="9"/>
    <w:qFormat/>
    <w:rsid w:val="0072021D"/>
    <w:pPr>
      <w:spacing w:before="100" w:beforeAutospacing="1" w:after="100" w:afterAutospacing="1"/>
      <w:outlineLvl w:val="2"/>
    </w:pPr>
    <w:rPr>
      <w:b/>
      <w:bCs/>
      <w:color w:val="0377A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21D"/>
  </w:style>
  <w:style w:type="paragraph" w:styleId="a3">
    <w:name w:val="Normal (Web)"/>
    <w:basedOn w:val="a"/>
    <w:uiPriority w:val="99"/>
    <w:unhideWhenUsed/>
    <w:rsid w:val="007202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20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021D"/>
    <w:rPr>
      <w:rFonts w:ascii="Times New Roman" w:eastAsia="Times New Roman" w:hAnsi="Times New Roman" w:cs="Times New Roman"/>
      <w:color w:val="6D9A00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21D"/>
    <w:rPr>
      <w:rFonts w:ascii="Times New Roman" w:eastAsia="Times New Roman" w:hAnsi="Times New Roman" w:cs="Times New Roman"/>
      <w:b/>
      <w:bCs/>
      <w:color w:val="0177A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21D"/>
    <w:rPr>
      <w:rFonts w:ascii="Times New Roman" w:eastAsia="Times New Roman" w:hAnsi="Times New Roman" w:cs="Times New Roman"/>
      <w:b/>
      <w:bCs/>
      <w:color w:val="0377A1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02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021D"/>
  </w:style>
  <w:style w:type="paragraph" w:styleId="a8">
    <w:name w:val="footer"/>
    <w:basedOn w:val="a"/>
    <w:link w:val="a9"/>
    <w:uiPriority w:val="99"/>
    <w:semiHidden/>
    <w:unhideWhenUsed/>
    <w:rsid w:val="007202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021D"/>
  </w:style>
  <w:style w:type="paragraph" w:styleId="aa">
    <w:name w:val="No Spacing"/>
    <w:uiPriority w:val="1"/>
    <w:qFormat/>
    <w:rsid w:val="0033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305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21D"/>
    <w:pPr>
      <w:spacing w:before="125" w:after="100" w:afterAutospacing="1"/>
      <w:outlineLvl w:val="0"/>
    </w:pPr>
    <w:rPr>
      <w:color w:val="6D9A00"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72021D"/>
    <w:pPr>
      <w:spacing w:before="100" w:beforeAutospacing="1" w:after="100" w:afterAutospacing="1"/>
      <w:outlineLvl w:val="1"/>
    </w:pPr>
    <w:rPr>
      <w:b/>
      <w:bCs/>
      <w:color w:val="0177A4"/>
      <w:sz w:val="18"/>
      <w:szCs w:val="18"/>
    </w:rPr>
  </w:style>
  <w:style w:type="paragraph" w:styleId="3">
    <w:name w:val="heading 3"/>
    <w:basedOn w:val="a"/>
    <w:link w:val="30"/>
    <w:uiPriority w:val="9"/>
    <w:qFormat/>
    <w:rsid w:val="0072021D"/>
    <w:pPr>
      <w:spacing w:before="100" w:beforeAutospacing="1" w:after="100" w:afterAutospacing="1"/>
      <w:outlineLvl w:val="2"/>
    </w:pPr>
    <w:rPr>
      <w:b/>
      <w:bCs/>
      <w:color w:val="0377A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21D"/>
  </w:style>
  <w:style w:type="paragraph" w:styleId="a3">
    <w:name w:val="Normal (Web)"/>
    <w:basedOn w:val="a"/>
    <w:unhideWhenUsed/>
    <w:rsid w:val="007202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20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021D"/>
    <w:rPr>
      <w:rFonts w:ascii="Times New Roman" w:eastAsia="Times New Roman" w:hAnsi="Times New Roman" w:cs="Times New Roman"/>
      <w:color w:val="6D9A00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21D"/>
    <w:rPr>
      <w:rFonts w:ascii="Times New Roman" w:eastAsia="Times New Roman" w:hAnsi="Times New Roman" w:cs="Times New Roman"/>
      <w:b/>
      <w:bCs/>
      <w:color w:val="0177A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21D"/>
    <w:rPr>
      <w:rFonts w:ascii="Times New Roman" w:eastAsia="Times New Roman" w:hAnsi="Times New Roman" w:cs="Times New Roman"/>
      <w:b/>
      <w:bCs/>
      <w:color w:val="0377A1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02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021D"/>
  </w:style>
  <w:style w:type="paragraph" w:styleId="a8">
    <w:name w:val="footer"/>
    <w:basedOn w:val="a"/>
    <w:link w:val="a9"/>
    <w:uiPriority w:val="99"/>
    <w:semiHidden/>
    <w:unhideWhenUsed/>
    <w:rsid w:val="007202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7518</Words>
  <Characters>42855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2014-10-02T12:41:00Z</dcterms:created>
  <dcterms:modified xsi:type="dcterms:W3CDTF">2016-11-11T06:39:00Z</dcterms:modified>
</cp:coreProperties>
</file>