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C8" w:rsidRPr="004B198A" w:rsidRDefault="00D662C8" w:rsidP="00D662C8">
      <w:pPr>
        <w:jc w:val="center"/>
      </w:pPr>
      <w:r w:rsidRPr="004B198A">
        <w:rPr>
          <w:b/>
          <w:sz w:val="28"/>
          <w:szCs w:val="28"/>
        </w:rPr>
        <w:t>МБОУ  «Среднебаскунчакская основная общеобразовательная школа МО «Ахтубинский район»</w:t>
      </w:r>
    </w:p>
    <w:p w:rsidR="00D662C8" w:rsidRPr="0034755F" w:rsidRDefault="00D662C8" w:rsidP="00D662C8">
      <w:pPr>
        <w:rPr>
          <w:b/>
          <w:color w:val="7030A0"/>
          <w:sz w:val="28"/>
          <w:szCs w:val="28"/>
        </w:rPr>
      </w:pPr>
      <w:r w:rsidRPr="0034755F">
        <w:rPr>
          <w:b/>
          <w:color w:val="7030A0"/>
          <w:sz w:val="28"/>
          <w:szCs w:val="28"/>
        </w:rPr>
        <w:t xml:space="preserve">                 </w:t>
      </w:r>
      <w:r>
        <w:rPr>
          <w:b/>
          <w:color w:val="7030A0"/>
          <w:sz w:val="28"/>
          <w:szCs w:val="28"/>
        </w:rPr>
        <w:t xml:space="preserve">                           </w:t>
      </w:r>
    </w:p>
    <w:tbl>
      <w:tblPr>
        <w:tblW w:w="11325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5265"/>
      </w:tblGrid>
      <w:tr w:rsidR="00D662C8" w:rsidTr="00D662C8">
        <w:tc>
          <w:tcPr>
            <w:tcW w:w="6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«Согласовано»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МО классных руководителей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31.08.2016 г.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Руководитель</w:t>
            </w:r>
          </w:p>
          <w:p w:rsidR="00D662C8" w:rsidRPr="001E0828" w:rsidRDefault="001E0828" w:rsidP="00D662C8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_______________/</w:t>
            </w:r>
            <w:r w:rsidR="00D662C8" w:rsidRPr="001E0828">
              <w:rPr>
                <w:rFonts w:eastAsia="Verdana"/>
              </w:rPr>
              <w:t>/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  <w:jc w:val="right"/>
            </w:pP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  <w:jc w:val="right"/>
            </w:pPr>
          </w:p>
        </w:tc>
        <w:tc>
          <w:tcPr>
            <w:tcW w:w="52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«Утверждаю»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Директор МБОУ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«Среднебаскунчакская основная общеобразовательная школа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Verdana"/>
              </w:rPr>
              <w:t>МО «Ахтубинский район»</w:t>
            </w:r>
          </w:p>
          <w:p w:rsidR="00D662C8" w:rsidRPr="001E0828" w:rsidRDefault="001E0828" w:rsidP="00D662C8">
            <w:pPr>
              <w:pStyle w:val="normal"/>
              <w:tabs>
                <w:tab w:val="left" w:pos="6840"/>
              </w:tabs>
            </w:pPr>
            <w:r>
              <w:rPr>
                <w:rFonts w:eastAsia="Verdana"/>
              </w:rPr>
              <w:t>______________/</w:t>
            </w:r>
            <w:r w:rsidR="00D662C8" w:rsidRPr="001E0828">
              <w:rPr>
                <w:rFonts w:eastAsia="Verdana"/>
              </w:rPr>
              <w:t>/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Arial"/>
              </w:rPr>
              <w:t>Решение педсовета № 1 от 1.09.2016 г.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</w:pPr>
            <w:r w:rsidRPr="001E0828">
              <w:rPr>
                <w:rFonts w:eastAsia="Arial"/>
              </w:rPr>
              <w:t>Приказ № 4 ОД от 01.09.2016 г.</w:t>
            </w:r>
          </w:p>
          <w:p w:rsidR="00D662C8" w:rsidRPr="001E0828" w:rsidRDefault="00D662C8" w:rsidP="00D662C8">
            <w:pPr>
              <w:pStyle w:val="normal"/>
              <w:tabs>
                <w:tab w:val="left" w:pos="6840"/>
              </w:tabs>
              <w:jc w:val="right"/>
            </w:pPr>
            <w:r w:rsidRPr="001E0828">
              <w:rPr>
                <w:rFonts w:eastAsia="Verdana"/>
              </w:rPr>
              <w:t xml:space="preserve">                                                                                          </w:t>
            </w:r>
          </w:p>
        </w:tc>
      </w:tr>
    </w:tbl>
    <w:p w:rsidR="00D662C8" w:rsidRPr="0034755F" w:rsidRDefault="00D662C8" w:rsidP="00D662C8">
      <w:pPr>
        <w:rPr>
          <w:b/>
          <w:color w:val="7030A0"/>
          <w:sz w:val="28"/>
          <w:szCs w:val="28"/>
        </w:rPr>
      </w:pPr>
    </w:p>
    <w:p w:rsidR="00D662C8" w:rsidRPr="0034755F" w:rsidRDefault="00D662C8" w:rsidP="00D662C8">
      <w:pPr>
        <w:rPr>
          <w:b/>
          <w:color w:val="7030A0"/>
          <w:sz w:val="28"/>
          <w:szCs w:val="28"/>
        </w:rPr>
      </w:pPr>
    </w:p>
    <w:p w:rsidR="00D662C8" w:rsidRDefault="00D662C8" w:rsidP="00D662C8">
      <w:pPr>
        <w:rPr>
          <w:sz w:val="28"/>
          <w:szCs w:val="28"/>
        </w:rPr>
      </w:pPr>
    </w:p>
    <w:p w:rsidR="00D662C8" w:rsidRDefault="00D662C8" w:rsidP="00D662C8"/>
    <w:p w:rsidR="00D662C8" w:rsidRDefault="00D662C8" w:rsidP="00D662C8"/>
    <w:p w:rsidR="00D662C8" w:rsidRDefault="00D662C8" w:rsidP="00D662C8"/>
    <w:p w:rsidR="00D662C8" w:rsidRDefault="00D662C8" w:rsidP="00D662C8"/>
    <w:p w:rsidR="00D662C8" w:rsidRDefault="00D662C8" w:rsidP="00D662C8"/>
    <w:p w:rsidR="00D662C8" w:rsidRDefault="00D662C8" w:rsidP="00D662C8"/>
    <w:p w:rsidR="00D662C8" w:rsidRDefault="00D662C8" w:rsidP="00D662C8"/>
    <w:p w:rsidR="00D662C8" w:rsidRDefault="00D662C8" w:rsidP="00D662C8"/>
    <w:p w:rsidR="00D662C8" w:rsidRDefault="00D662C8" w:rsidP="00D662C8"/>
    <w:p w:rsidR="00D662C8" w:rsidRPr="004B198A" w:rsidRDefault="00D662C8" w:rsidP="00D662C8">
      <w:pPr>
        <w:jc w:val="center"/>
        <w:rPr>
          <w:b/>
          <w:sz w:val="36"/>
          <w:szCs w:val="36"/>
        </w:rPr>
      </w:pPr>
      <w:r w:rsidRPr="004B198A">
        <w:rPr>
          <w:b/>
          <w:sz w:val="36"/>
          <w:szCs w:val="36"/>
        </w:rPr>
        <w:t>РАБОЧАЯ  ПРОГРАММА</w:t>
      </w:r>
    </w:p>
    <w:p w:rsidR="00D662C8" w:rsidRPr="004B198A" w:rsidRDefault="00D662C8" w:rsidP="00D662C8">
      <w:pPr>
        <w:jc w:val="center"/>
        <w:rPr>
          <w:b/>
          <w:sz w:val="36"/>
          <w:szCs w:val="36"/>
        </w:rPr>
      </w:pPr>
      <w:r w:rsidRPr="004B198A">
        <w:rPr>
          <w:b/>
          <w:sz w:val="36"/>
          <w:szCs w:val="36"/>
        </w:rPr>
        <w:t xml:space="preserve">ПО  </w:t>
      </w:r>
      <w:r>
        <w:rPr>
          <w:b/>
          <w:sz w:val="36"/>
          <w:szCs w:val="36"/>
        </w:rPr>
        <w:t>ЛИТЕРАТУРЕ</w:t>
      </w:r>
    </w:p>
    <w:p w:rsidR="00D662C8" w:rsidRPr="004B198A" w:rsidRDefault="00D662C8" w:rsidP="00D662C8">
      <w:pPr>
        <w:jc w:val="center"/>
        <w:rPr>
          <w:b/>
          <w:sz w:val="32"/>
          <w:szCs w:val="32"/>
        </w:rPr>
      </w:pPr>
      <w:r w:rsidRPr="004B198A">
        <w:rPr>
          <w:b/>
          <w:sz w:val="32"/>
          <w:szCs w:val="32"/>
        </w:rPr>
        <w:t>( 6 КЛАСС)</w:t>
      </w:r>
    </w:p>
    <w:p w:rsidR="00D662C8" w:rsidRPr="00925A3E" w:rsidRDefault="00D662C8" w:rsidP="00D662C8">
      <w:pPr>
        <w:rPr>
          <w:b/>
          <w:color w:val="FF0000"/>
        </w:rPr>
      </w:pPr>
    </w:p>
    <w:p w:rsidR="00D662C8" w:rsidRDefault="00D662C8" w:rsidP="00D662C8">
      <w:pPr>
        <w:rPr>
          <w:sz w:val="28"/>
          <w:szCs w:val="28"/>
        </w:rPr>
      </w:pPr>
    </w:p>
    <w:p w:rsidR="00D662C8" w:rsidRPr="001E0828" w:rsidRDefault="00D662C8" w:rsidP="00D662C8">
      <w:pPr>
        <w:pStyle w:val="a4"/>
        <w:jc w:val="center"/>
      </w:pPr>
      <w:r w:rsidRPr="001E0828">
        <w:t>УМК. Литература: 6 класс под ред. Б.А. Ланина, Л.Ю. Устиновой, В.М. Шамчиковой М.: Вентана-Граф, 2015</w:t>
      </w:r>
    </w:p>
    <w:p w:rsidR="00D662C8" w:rsidRPr="001E0828" w:rsidRDefault="00D662C8" w:rsidP="00D662C8">
      <w:pPr>
        <w:pStyle w:val="a4"/>
        <w:rPr>
          <w:b/>
        </w:rPr>
      </w:pPr>
    </w:p>
    <w:p w:rsidR="00D662C8" w:rsidRPr="001E0828" w:rsidRDefault="00D662C8" w:rsidP="00D662C8">
      <w:pPr>
        <w:pStyle w:val="a4"/>
        <w:jc w:val="center"/>
        <w:rPr>
          <w:b/>
        </w:rPr>
      </w:pPr>
    </w:p>
    <w:p w:rsidR="00D662C8" w:rsidRPr="001E0828" w:rsidRDefault="00D662C8" w:rsidP="00D662C8">
      <w:pPr>
        <w:pStyle w:val="a3"/>
      </w:pPr>
    </w:p>
    <w:p w:rsidR="00D662C8" w:rsidRPr="001E0828" w:rsidRDefault="00D662C8" w:rsidP="001E0828">
      <w:pPr>
        <w:pStyle w:val="a3"/>
      </w:pPr>
      <w:r w:rsidRPr="001E0828">
        <w:t>Подготовила: учитель русского языка и литературы</w:t>
      </w:r>
      <w:r w:rsidR="001E0828">
        <w:t xml:space="preserve"> </w:t>
      </w:r>
      <w:r w:rsidRPr="001E0828">
        <w:t>Фокина Наталья Борисовна,</w:t>
      </w:r>
    </w:p>
    <w:p w:rsidR="00D662C8" w:rsidRPr="001E0828" w:rsidRDefault="00D662C8" w:rsidP="00D662C8">
      <w:pPr>
        <w:pStyle w:val="a3"/>
        <w:jc w:val="right"/>
        <w:rPr>
          <w:b/>
        </w:rPr>
      </w:pPr>
    </w:p>
    <w:p w:rsidR="00D662C8" w:rsidRPr="001E0828" w:rsidRDefault="00D662C8" w:rsidP="00D662C8"/>
    <w:p w:rsidR="00D662C8" w:rsidRPr="001E0828" w:rsidRDefault="00D662C8" w:rsidP="00D662C8"/>
    <w:p w:rsidR="00D662C8" w:rsidRPr="001E0828" w:rsidRDefault="00D662C8" w:rsidP="00D662C8"/>
    <w:p w:rsidR="00D662C8" w:rsidRPr="001E0828" w:rsidRDefault="00D662C8" w:rsidP="00D662C8"/>
    <w:p w:rsidR="00D662C8" w:rsidRPr="001E0828" w:rsidRDefault="00D662C8" w:rsidP="00D662C8"/>
    <w:p w:rsidR="00D662C8" w:rsidRPr="001E0828" w:rsidRDefault="00D662C8" w:rsidP="00D662C8">
      <w:pPr>
        <w:rPr>
          <w:b/>
        </w:rPr>
      </w:pPr>
      <w:r w:rsidRPr="001E0828">
        <w:rPr>
          <w:b/>
        </w:rPr>
        <w:t>2016 – 2017 уч. год.</w:t>
      </w:r>
    </w:p>
    <w:p w:rsidR="009A7ABA" w:rsidRPr="001E0828" w:rsidRDefault="009A7ABA" w:rsidP="009A7ABA"/>
    <w:p w:rsidR="009A7ABA" w:rsidRPr="001E0828" w:rsidRDefault="009A7ABA" w:rsidP="00D12386">
      <w:pPr>
        <w:pStyle w:val="a6"/>
        <w:rPr>
          <w:rStyle w:val="apple-converted-space"/>
          <w:b/>
        </w:rPr>
      </w:pPr>
    </w:p>
    <w:p w:rsidR="009A7ABA" w:rsidRPr="001E0828" w:rsidRDefault="009A7ABA" w:rsidP="009A7ABA">
      <w:pPr>
        <w:rPr>
          <w:rStyle w:val="apple-converted-space"/>
          <w:b/>
        </w:rPr>
      </w:pPr>
    </w:p>
    <w:p w:rsidR="00D12386" w:rsidRPr="001E0828" w:rsidRDefault="00D12386" w:rsidP="009A7ABA">
      <w:pPr>
        <w:rPr>
          <w:rStyle w:val="apple-converted-space"/>
          <w:b/>
        </w:rPr>
      </w:pPr>
      <w:bookmarkStart w:id="0" w:name="_GoBack"/>
      <w:bookmarkEnd w:id="0"/>
      <w:r w:rsidRPr="001E0828">
        <w:rPr>
          <w:rStyle w:val="apple-converted-space"/>
          <w:b/>
        </w:rPr>
        <w:lastRenderedPageBreak/>
        <w:t>1. ПОЯСНИТЕЛЬНАЯ ЗАПИСКА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           В основу программы  положен принцип вовлечения учащихся в литературно-творческую и  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 читательскую деятельность с использованием системы методов и приемов работы с ресурсами   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>Интернета.</w:t>
      </w:r>
    </w:p>
    <w:p w:rsidR="00D12386" w:rsidRPr="001E0828" w:rsidRDefault="00D12386" w:rsidP="00D12386">
      <w:pPr>
        <w:widowControl w:val="0"/>
        <w:suppressAutoHyphens/>
        <w:ind w:left="142"/>
        <w:rPr>
          <w:kern w:val="1"/>
          <w:lang w:eastAsia="en-US"/>
        </w:rPr>
      </w:pPr>
      <w:r w:rsidRPr="001E0828">
        <w:rPr>
          <w:kern w:val="1"/>
          <w:lang w:eastAsia="en-US"/>
        </w:rPr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1E0828">
        <w:rPr>
          <w:kern w:val="1"/>
          <w:lang w:val="en-US" w:eastAsia="en-US"/>
        </w:rPr>
        <w:t>XVIII</w:t>
      </w:r>
      <w:r w:rsidRPr="001E0828">
        <w:rPr>
          <w:kern w:val="1"/>
          <w:lang w:eastAsia="en-US"/>
        </w:rPr>
        <w:t xml:space="preserve">, </w:t>
      </w:r>
      <w:r w:rsidRPr="001E0828">
        <w:rPr>
          <w:kern w:val="1"/>
          <w:lang w:val="en-US" w:eastAsia="en-US"/>
        </w:rPr>
        <w:t>XIX</w:t>
      </w:r>
      <w:r w:rsidRPr="001E0828">
        <w:rPr>
          <w:kern w:val="1"/>
          <w:lang w:eastAsia="en-US"/>
        </w:rPr>
        <w:t xml:space="preserve">, </w:t>
      </w:r>
      <w:r w:rsidRPr="001E0828">
        <w:rPr>
          <w:kern w:val="1"/>
          <w:lang w:val="en-US" w:eastAsia="en-US"/>
        </w:rPr>
        <w:t>XX</w:t>
      </w:r>
      <w:r w:rsidRPr="001E0828">
        <w:rPr>
          <w:kern w:val="1"/>
          <w:lang w:eastAsia="en-US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5E14AF" w:rsidRPr="001E0828" w:rsidRDefault="00D12386" w:rsidP="00D12386">
      <w:pPr>
        <w:widowControl w:val="0"/>
        <w:suppressAutoHyphens/>
        <w:ind w:left="-567" w:firstLine="709"/>
        <w:rPr>
          <w:kern w:val="1"/>
          <w:lang w:eastAsia="en-US"/>
        </w:rPr>
      </w:pPr>
      <w:r w:rsidRPr="001E0828">
        <w:rPr>
          <w:kern w:val="1"/>
          <w:lang w:eastAsia="en-US"/>
        </w:rPr>
        <w:t xml:space="preserve">Ведущая проблема изучения литературы в 6 классе: от истоков литературы- к </w:t>
      </w:r>
    </w:p>
    <w:p w:rsidR="00D12386" w:rsidRPr="001E0828" w:rsidRDefault="00D12386" w:rsidP="00D12386">
      <w:pPr>
        <w:widowControl w:val="0"/>
        <w:suppressAutoHyphens/>
        <w:rPr>
          <w:kern w:val="1"/>
          <w:lang w:eastAsia="en-US"/>
        </w:rPr>
      </w:pPr>
      <w:r w:rsidRPr="001E0828">
        <w:rPr>
          <w:kern w:val="1"/>
          <w:lang w:eastAsia="en-US"/>
        </w:rPr>
        <w:t>литературным   жанрам.</w:t>
      </w:r>
    </w:p>
    <w:p w:rsidR="00D12386" w:rsidRPr="001E0828" w:rsidRDefault="00D12386" w:rsidP="00D12386">
      <w:pPr>
        <w:widowControl w:val="0"/>
        <w:suppressAutoHyphens/>
        <w:rPr>
          <w:kern w:val="1"/>
          <w:lang w:eastAsia="en-US"/>
        </w:rPr>
      </w:pPr>
      <w:r w:rsidRPr="001E0828">
        <w:rPr>
          <w:kern w:val="1"/>
          <w:lang w:eastAsia="en-US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12386" w:rsidRPr="001E0828" w:rsidRDefault="00D12386" w:rsidP="00D12386">
      <w:pPr>
        <w:ind w:right="141"/>
        <w:rPr>
          <w:rStyle w:val="apple-converted-space"/>
        </w:rPr>
      </w:pPr>
    </w:p>
    <w:p w:rsidR="00D12386" w:rsidRPr="001E0828" w:rsidRDefault="00D12386" w:rsidP="00D12386">
      <w:pPr>
        <w:widowControl w:val="0"/>
        <w:suppressAutoHyphens/>
        <w:rPr>
          <w:rFonts w:eastAsia="Andale Sans UI"/>
          <w:b/>
          <w:kern w:val="1"/>
          <w:lang w:eastAsia="en-US"/>
        </w:rPr>
      </w:pPr>
      <w:r w:rsidRPr="001E0828">
        <w:rPr>
          <w:rFonts w:eastAsia="Andale Sans UI"/>
          <w:b/>
          <w:kern w:val="1"/>
          <w:lang w:eastAsia="en-US"/>
        </w:rPr>
        <w:t xml:space="preserve">Общие цели учебного предмета для ступени обучения: 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1. Расширить </w:t>
      </w:r>
      <w:r w:rsidRPr="001E0828">
        <w:rPr>
          <w:rFonts w:eastAsia="Andale Sans UI"/>
          <w:bCs/>
          <w:kern w:val="1"/>
          <w:lang w:eastAsia="en-US"/>
        </w:rPr>
        <w:t>литературную эрудицию</w:t>
      </w:r>
      <w:r w:rsidRPr="001E0828">
        <w:rPr>
          <w:rFonts w:eastAsia="Andale Sans UI"/>
          <w:kern w:val="1"/>
          <w:lang w:eastAsia="en-US"/>
        </w:rPr>
        <w:t xml:space="preserve">, вводя в круг  чтения доступные пониманию подростков произведения </w:t>
      </w:r>
      <w:r w:rsidRPr="001E0828">
        <w:rPr>
          <w:rFonts w:eastAsia="Andale Sans UI"/>
          <w:bCs/>
          <w:kern w:val="1"/>
          <w:lang w:eastAsia="en-US"/>
        </w:rPr>
        <w:t>разных жанров</w:t>
      </w:r>
      <w:r w:rsidRPr="001E0828">
        <w:rPr>
          <w:rFonts w:eastAsia="Andale Sans UI"/>
          <w:kern w:val="1"/>
          <w:lang w:eastAsia="en-US"/>
        </w:rPr>
        <w:t>, созданные отечественными и зарубежными авторами.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2. Заложить основные </w:t>
      </w:r>
      <w:r w:rsidRPr="001E0828">
        <w:rPr>
          <w:rFonts w:eastAsia="Andale Sans UI"/>
          <w:bCs/>
          <w:kern w:val="1"/>
          <w:lang w:eastAsia="en-US"/>
        </w:rPr>
        <w:t>умения читательской деятельности</w:t>
      </w:r>
      <w:r w:rsidRPr="001E0828">
        <w:rPr>
          <w:rFonts w:eastAsia="Andale Sans UI"/>
          <w:kern w:val="1"/>
          <w:lang w:eastAsia="en-US"/>
        </w:rPr>
        <w:t xml:space="preserve"> (восприятие, анализ, интерпретация, оценка).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3. Подвести к постижению истоков и природы </w:t>
      </w:r>
      <w:r w:rsidRPr="001E0828">
        <w:rPr>
          <w:rFonts w:eastAsia="Andale Sans UI"/>
          <w:bCs/>
          <w:kern w:val="1"/>
          <w:lang w:eastAsia="en-US"/>
        </w:rPr>
        <w:t>литературы как феномена духовной культуры</w:t>
      </w:r>
      <w:r w:rsidRPr="001E0828">
        <w:rPr>
          <w:rFonts w:eastAsia="Andale Sans UI"/>
          <w:kern w:val="1"/>
          <w:lang w:eastAsia="en-US"/>
        </w:rPr>
        <w:t xml:space="preserve"> и способа познания действительности, жизни, человека.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4. Содействовать  </w:t>
      </w:r>
      <w:r w:rsidRPr="001E0828">
        <w:rPr>
          <w:rFonts w:eastAsia="Andale Sans UI"/>
          <w:bCs/>
          <w:kern w:val="1"/>
          <w:lang w:eastAsia="en-US"/>
        </w:rPr>
        <w:t>интеллектуально-нравственному и</w:t>
      </w:r>
      <w:r w:rsidR="003A14F9" w:rsidRPr="001E0828">
        <w:rPr>
          <w:rFonts w:eastAsia="Andale Sans UI"/>
          <w:bCs/>
          <w:kern w:val="1"/>
          <w:lang w:eastAsia="en-US"/>
        </w:rPr>
        <w:t xml:space="preserve"> </w:t>
      </w:r>
      <w:r w:rsidRPr="001E0828">
        <w:rPr>
          <w:rFonts w:eastAsia="Andale Sans UI"/>
          <w:bCs/>
          <w:kern w:val="1"/>
          <w:lang w:eastAsia="en-US"/>
        </w:rPr>
        <w:t>мировоззренческому</w:t>
      </w:r>
      <w:r w:rsidRPr="001E0828">
        <w:rPr>
          <w:rFonts w:eastAsia="Andale Sans UI"/>
          <w:kern w:val="1"/>
          <w:lang w:eastAsia="en-US"/>
        </w:rPr>
        <w:t xml:space="preserve">   развитию личности.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5. Формировать </w:t>
      </w:r>
      <w:r w:rsidRPr="001E0828">
        <w:rPr>
          <w:rFonts w:eastAsia="Andale Sans UI"/>
          <w:bCs/>
          <w:kern w:val="1"/>
          <w:lang w:eastAsia="en-US"/>
        </w:rPr>
        <w:t>гуманистическое</w:t>
      </w:r>
      <w:r w:rsidRPr="001E0828">
        <w:rPr>
          <w:rFonts w:eastAsia="Andale Sans UI"/>
          <w:kern w:val="1"/>
          <w:lang w:eastAsia="en-US"/>
        </w:rPr>
        <w:t xml:space="preserve"> толерантное </w:t>
      </w:r>
      <w:r w:rsidRPr="001E0828">
        <w:rPr>
          <w:rFonts w:eastAsia="Andale Sans UI"/>
          <w:bCs/>
          <w:kern w:val="1"/>
          <w:lang w:eastAsia="en-US"/>
        </w:rPr>
        <w:t>сознание</w:t>
      </w:r>
      <w:r w:rsidRPr="001E0828">
        <w:rPr>
          <w:rFonts w:eastAsia="Andale Sans UI"/>
          <w:kern w:val="1"/>
          <w:lang w:eastAsia="en-US"/>
        </w:rPr>
        <w:t>, способность понимать себя и других.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6. Поддерживать стремление </w:t>
      </w:r>
      <w:r w:rsidRPr="001E0828">
        <w:rPr>
          <w:rFonts w:eastAsia="Andale Sans UI"/>
          <w:bCs/>
          <w:kern w:val="1"/>
          <w:lang w:eastAsia="en-US"/>
        </w:rPr>
        <w:t>выразить себя в слове</w:t>
      </w:r>
      <w:r w:rsidRPr="001E0828">
        <w:rPr>
          <w:rFonts w:eastAsia="Andale Sans UI"/>
          <w:kern w:val="1"/>
          <w:lang w:eastAsia="en-US"/>
        </w:rPr>
        <w:t>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7. Обучать общению с </w:t>
      </w:r>
      <w:r w:rsidRPr="001E0828">
        <w:rPr>
          <w:rFonts w:eastAsia="Andale Sans UI"/>
          <w:bCs/>
          <w:kern w:val="1"/>
          <w:lang w:eastAsia="en-US"/>
        </w:rPr>
        <w:t>Интернетом</w:t>
      </w:r>
      <w:r w:rsidRPr="001E0828">
        <w:rPr>
          <w:rFonts w:eastAsia="Andale Sans UI"/>
          <w:kern w:val="1"/>
          <w:lang w:eastAsia="en-US"/>
        </w:rPr>
        <w:t xml:space="preserve"> как современным </w:t>
      </w:r>
      <w:r w:rsidRPr="001E0828">
        <w:rPr>
          <w:rFonts w:eastAsia="Andale Sans UI"/>
          <w:bCs/>
          <w:kern w:val="1"/>
          <w:lang w:eastAsia="en-US"/>
        </w:rPr>
        <w:t>средством решения</w:t>
      </w:r>
      <w:r w:rsidRPr="001E0828">
        <w:rPr>
          <w:rFonts w:eastAsia="Andale Sans UI"/>
          <w:kern w:val="1"/>
          <w:lang w:eastAsia="en-US"/>
        </w:rPr>
        <w:t xml:space="preserve"> познавательных, </w:t>
      </w:r>
      <w:r w:rsidRPr="001E0828">
        <w:rPr>
          <w:rFonts w:eastAsia="Andale Sans UI"/>
          <w:bCs/>
          <w:kern w:val="1"/>
          <w:lang w:eastAsia="en-US"/>
        </w:rPr>
        <w:t>читательских</w:t>
      </w:r>
      <w:r w:rsidRPr="001E0828">
        <w:rPr>
          <w:rFonts w:eastAsia="Andale Sans UI"/>
          <w:kern w:val="1"/>
          <w:lang w:eastAsia="en-US"/>
        </w:rPr>
        <w:t xml:space="preserve">, коммуникативных и творческих </w:t>
      </w:r>
      <w:r w:rsidRPr="001E0828">
        <w:rPr>
          <w:rFonts w:eastAsia="Andale Sans UI"/>
          <w:bCs/>
          <w:kern w:val="1"/>
          <w:lang w:eastAsia="en-US"/>
        </w:rPr>
        <w:t>задач</w:t>
      </w:r>
      <w:r w:rsidRPr="001E0828">
        <w:rPr>
          <w:rFonts w:eastAsia="Andale Sans UI"/>
          <w:kern w:val="1"/>
          <w:lang w:eastAsia="en-US"/>
        </w:rPr>
        <w:t>.</w:t>
      </w:r>
    </w:p>
    <w:p w:rsidR="00D12386" w:rsidRPr="001E0828" w:rsidRDefault="00D12386" w:rsidP="00D12386">
      <w:pPr>
        <w:widowControl w:val="0"/>
        <w:suppressAutoHyphens/>
        <w:rPr>
          <w:b/>
        </w:rPr>
      </w:pPr>
    </w:p>
    <w:p w:rsidR="00D12386" w:rsidRPr="001E0828" w:rsidRDefault="00D12386" w:rsidP="00D12386">
      <w:pPr>
        <w:widowControl w:val="0"/>
        <w:suppressAutoHyphens/>
        <w:rPr>
          <w:kern w:val="1"/>
          <w:lang w:eastAsia="en-US"/>
        </w:rPr>
      </w:pPr>
      <w:r w:rsidRPr="001E0828">
        <w:rPr>
          <w:kern w:val="1"/>
          <w:lang w:eastAsia="en-US"/>
        </w:rPr>
        <w:t>В программу включены произведения устного народного творчества и литературы XIX—ХХ веков, причем не только традиционные для школы, но и те, что ранее не изучались. Дидактический аппарат учебника литературы направлен на восстановление в памяти учащихся пройденного материала и раскрытие его связи с новым, а также на развитие самостоятельной мысли учеников: «докажи...», «сравни...», «рассмотри...», «найди...» Вопросы и задания являются разноуровневыми по своей трудности. Большое внимание уделяется практике чтения: вслух и про себя, классному и домашнему.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     Программа обогащена целым рядом новых произведений русской классики, современных писателей с целью воспитывать у учащихся любовь и привычку к чтению, а также расширять и углублять жизненный и художественный опыт учеников.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>Содержание программы соответствует психологическим особенностям детей.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Разнообразие произведений, авторов, рубрик способствует развитию индивидуального читательского вкуса и тем самым – становлению личностного самосознания школьников. Произведения, рекомендуемые для чтения и изучения, постепенно становятся более </w:t>
      </w:r>
      <w:r w:rsidRPr="001E0828">
        <w:rPr>
          <w:rFonts w:eastAsia="Andale Sans UI"/>
          <w:kern w:val="1"/>
          <w:lang w:eastAsia="en-US"/>
        </w:rPr>
        <w:lastRenderedPageBreak/>
        <w:t>сложными по охвату жизненного материала, по образной системе, нравственно-эстетической проблематике.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 xml:space="preserve">      Программа  полностью обеспечивает учебную деятельность школьников на уроке и дома. Новизна и «плюс» в том, что в него включены и те произведения, которые в последнее время не издавались или выпускались недостаточными тиражами.</w:t>
      </w:r>
    </w:p>
    <w:p w:rsidR="00D12386" w:rsidRPr="001E0828" w:rsidRDefault="00D12386" w:rsidP="00D12386">
      <w:pPr>
        <w:widowControl w:val="0"/>
        <w:suppressAutoHyphens/>
        <w:rPr>
          <w:rFonts w:eastAsia="Andale Sans UI"/>
          <w:kern w:val="1"/>
          <w:lang w:eastAsia="en-US"/>
        </w:rPr>
      </w:pPr>
      <w:r w:rsidRPr="001E0828">
        <w:rPr>
          <w:rFonts w:eastAsia="Andale Sans UI"/>
          <w:kern w:val="1"/>
          <w:lang w:eastAsia="en-US"/>
        </w:rPr>
        <w:t>Произведения подобраны таким образом, что удовлетворяют разный читательский вкус.</w:t>
      </w:r>
    </w:p>
    <w:p w:rsidR="00D12386" w:rsidRPr="001E0828" w:rsidRDefault="00D12386" w:rsidP="00D12386"/>
    <w:p w:rsidR="00D12386" w:rsidRPr="001E0828" w:rsidRDefault="00D12386" w:rsidP="00D12386">
      <w:pPr>
        <w:rPr>
          <w:b/>
        </w:rPr>
      </w:pPr>
      <w:r w:rsidRPr="001E0828">
        <w:rPr>
          <w:b/>
        </w:rPr>
        <w:t xml:space="preserve">     2. ОПИСАНИЕ МЕСТА  УЧЕБНОГО ПРЕДМЕТА, КУРСА В УЧЕБНОМ ПЛАНЕ</w:t>
      </w:r>
    </w:p>
    <w:p w:rsidR="00D12386" w:rsidRPr="001E0828" w:rsidRDefault="00D12386" w:rsidP="00D12386">
      <w:pPr>
        <w:rPr>
          <w:b/>
        </w:rPr>
      </w:pPr>
    </w:p>
    <w:p w:rsidR="00D12386" w:rsidRPr="001E0828" w:rsidRDefault="00D12386" w:rsidP="00D12386">
      <w:pPr>
        <w:spacing w:before="30" w:after="30"/>
        <w:textAlignment w:val="top"/>
      </w:pPr>
      <w:r w:rsidRPr="001E0828">
        <w:t>Данная программа рассчитана на 105 часов (3 часа в неделю), 35 учебных недель</w:t>
      </w:r>
    </w:p>
    <w:p w:rsidR="00D12386" w:rsidRPr="001E0828" w:rsidRDefault="00D12386" w:rsidP="00D12386">
      <w:pPr>
        <w:spacing w:before="30" w:after="30"/>
        <w:textAlignment w:val="top"/>
        <w:rPr>
          <w:rFonts w:eastAsia="Andale Sans UI"/>
          <w:kern w:val="1"/>
          <w:lang w:eastAsia="en-US"/>
        </w:rPr>
      </w:pPr>
      <w:r w:rsidRPr="001E0828">
        <w:rPr>
          <w:bCs/>
          <w:iCs/>
        </w:rPr>
        <w:t>.</w:t>
      </w:r>
      <w:r w:rsidRPr="001E0828">
        <w:rPr>
          <w:rFonts w:eastAsia="Andale Sans UI"/>
          <w:kern w:val="1"/>
          <w:lang w:eastAsia="en-US"/>
        </w:rPr>
        <w:t>Место предмета «Литература» в базисном учебном плане МБОУ</w:t>
      </w:r>
      <w:r w:rsidR="003A14F9" w:rsidRPr="001E0828">
        <w:rPr>
          <w:rFonts w:eastAsia="Andale Sans UI"/>
          <w:kern w:val="1"/>
          <w:lang w:eastAsia="en-US"/>
        </w:rPr>
        <w:t xml:space="preserve"> </w:t>
      </w:r>
      <w:r w:rsidRPr="001E0828">
        <w:rPr>
          <w:rFonts w:eastAsia="Andale Sans UI"/>
          <w:kern w:val="1"/>
          <w:lang w:eastAsia="en-US"/>
        </w:rPr>
        <w:t>«</w:t>
      </w:r>
      <w:r w:rsidR="003A14F9" w:rsidRPr="001E0828">
        <w:rPr>
          <w:rFonts w:eastAsia="Andale Sans UI"/>
          <w:kern w:val="1"/>
          <w:lang w:eastAsia="en-US"/>
        </w:rPr>
        <w:t>Среднебаскунчакская основная общеобразовательная школа МО «Ахтубинский район».</w:t>
      </w:r>
    </w:p>
    <w:p w:rsidR="00D12386" w:rsidRPr="001E0828" w:rsidRDefault="00D12386" w:rsidP="00D12386">
      <w:pPr>
        <w:spacing w:before="30" w:after="30"/>
        <w:textAlignment w:val="top"/>
        <w:rPr>
          <w:color w:val="000000" w:themeColor="text1"/>
        </w:rPr>
      </w:pPr>
      <w:r w:rsidRPr="001E0828"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</w:t>
      </w:r>
      <w:r w:rsidR="001E0828">
        <w:t xml:space="preserve"> </w:t>
      </w:r>
      <w:r w:rsidRPr="001E0828">
        <w:rPr>
          <w:b/>
        </w:rPr>
        <w:t>в 6 классе — 105 ч</w:t>
      </w:r>
      <w:r w:rsidRPr="001E0828">
        <w:t xml:space="preserve">, </w:t>
      </w:r>
      <w:r w:rsidRPr="001E0828">
        <w:br/>
      </w:r>
    </w:p>
    <w:p w:rsidR="00D12386" w:rsidRPr="001E0828" w:rsidRDefault="00D12386" w:rsidP="00D12386">
      <w:pPr>
        <w:rPr>
          <w:b/>
        </w:rPr>
      </w:pPr>
      <w:r w:rsidRPr="001E0828">
        <w:rPr>
          <w:b/>
        </w:rPr>
        <w:t>3.ЛИЧНОСТНЫЕ, МЕТАПРЕДМЕТНЫЕ И ПРЕДМЕТНЫЕ РЕЗУЛЬТАТЫ ОСВОЕНИЯ  КУРСА «ЛИТЕРАТУРА 6 КЛАСС»</w:t>
      </w:r>
    </w:p>
    <w:p w:rsidR="00D12386" w:rsidRPr="001E0828" w:rsidRDefault="00D12386" w:rsidP="00D12386">
      <w:pPr>
        <w:rPr>
          <w:b/>
        </w:rPr>
      </w:pPr>
    </w:p>
    <w:p w:rsidR="00D12386" w:rsidRPr="001E0828" w:rsidRDefault="00D12386" w:rsidP="00D12386">
      <w:pPr>
        <w:pStyle w:val="a6"/>
        <w:widowControl w:val="0"/>
        <w:suppressAutoHyphens/>
        <w:autoSpaceDE w:val="0"/>
        <w:ind w:left="480"/>
        <w:rPr>
          <w:b/>
          <w:bCs/>
        </w:rPr>
      </w:pPr>
    </w:p>
    <w:p w:rsidR="00D12386" w:rsidRPr="001E0828" w:rsidRDefault="00D12386" w:rsidP="00D12386">
      <w:pPr>
        <w:pStyle w:val="a6"/>
        <w:widowControl w:val="0"/>
        <w:suppressAutoHyphens/>
        <w:autoSpaceDE w:val="0"/>
        <w:ind w:left="480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12386" w:rsidRPr="001E0828" w:rsidTr="00D662C8">
        <w:tc>
          <w:tcPr>
            <w:tcW w:w="3190" w:type="dxa"/>
          </w:tcPr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1E0828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3190" w:type="dxa"/>
          </w:tcPr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1E0828">
              <w:rPr>
                <w:b/>
                <w:bCs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191" w:type="dxa"/>
          </w:tcPr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/>
                <w:bCs/>
                <w:sz w:val="24"/>
                <w:szCs w:val="24"/>
              </w:rPr>
            </w:pPr>
            <w:r w:rsidRPr="001E0828">
              <w:rPr>
                <w:b/>
                <w:bCs/>
                <w:sz w:val="24"/>
                <w:szCs w:val="24"/>
              </w:rPr>
              <w:t>Предметные результаты</w:t>
            </w:r>
          </w:p>
        </w:tc>
      </w:tr>
      <w:tr w:rsidR="00D12386" w:rsidRPr="001E0828" w:rsidTr="00D662C8">
        <w:tc>
          <w:tcPr>
            <w:tcW w:w="3190" w:type="dxa"/>
          </w:tcPr>
          <w:p w:rsidR="00D12386" w:rsidRPr="001E0828" w:rsidRDefault="00D12386" w:rsidP="00D662C8">
            <w:pPr>
              <w:pStyle w:val="a6"/>
              <w:widowControl w:val="0"/>
              <w:suppressAutoHyphens/>
              <w:autoSpaceDE w:val="0"/>
              <w:ind w:left="405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1E0828">
              <w:rPr>
                <w:bCs/>
                <w:sz w:val="24"/>
                <w:szCs w:val="24"/>
              </w:rPr>
              <w:t>-Способствовать духовному развитию, активизировать художественно-эстетические потребности обучающихся, стимулировать творческую активность, потребность в саморазвитии и внутреннем обогащении и расширении культурного кругозора;</w:t>
            </w: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знание наизусть художественных текстов в рамках программы;</w:t>
            </w: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 xml:space="preserve"> -формирование           читательского мастерства:</w:t>
            </w: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 xml:space="preserve"> умение дать доказательное суждение о прочитанном, определить собственное отношение к прочитанному;</w:t>
            </w: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овладение навыками литературных игр;</w:t>
            </w: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формирование собственного мнения.</w:t>
            </w:r>
          </w:p>
          <w:p w:rsidR="00D12386" w:rsidRPr="001E0828" w:rsidRDefault="00D12386" w:rsidP="00D662C8">
            <w:pPr>
              <w:pStyle w:val="a6"/>
              <w:widowControl w:val="0"/>
              <w:suppressAutoHyphens/>
              <w:autoSpaceDE w:val="0"/>
              <w:ind w:left="405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1E0828">
              <w:rPr>
                <w:bCs/>
                <w:sz w:val="24"/>
                <w:szCs w:val="24"/>
              </w:rPr>
              <w:t>-Совершенствовать умения понимать основную мысль произведения, выдвигать гипотезу, структурировать материал, подбирать аргументы для подтверждения собственной позиции, формулировать выводы;</w:t>
            </w: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овладение техникой составления плана;</w:t>
            </w: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овладение различными типами пересказа;</w:t>
            </w: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 xml:space="preserve"> - умение владеть разными видами чтения (поисковым, просмотровым, ознакомительным, изучающим) текстов.</w:t>
            </w:r>
            <w:r w:rsidRPr="001E0828">
              <w:rPr>
                <w:sz w:val="24"/>
                <w:szCs w:val="24"/>
              </w:rPr>
              <w:tab/>
            </w:r>
            <w:r w:rsidRPr="001E0828">
              <w:rPr>
                <w:sz w:val="24"/>
                <w:szCs w:val="24"/>
              </w:rPr>
              <w:tab/>
            </w:r>
          </w:p>
          <w:p w:rsidR="00D12386" w:rsidRPr="001E0828" w:rsidRDefault="00D12386" w:rsidP="00D662C8">
            <w:pPr>
              <w:widowControl w:val="0"/>
              <w:shd w:val="clear" w:color="auto" w:fill="FFFFFF"/>
              <w:tabs>
                <w:tab w:val="left" w:pos="677"/>
              </w:tabs>
              <w:suppressAutoHyphens/>
              <w:autoSpaceDE w:val="0"/>
              <w:ind w:left="902"/>
              <w:rPr>
                <w:sz w:val="24"/>
                <w:szCs w:val="24"/>
              </w:rPr>
            </w:pP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D12386" w:rsidRPr="001E0828" w:rsidRDefault="00D12386" w:rsidP="00D662C8">
            <w:pPr>
              <w:pStyle w:val="a6"/>
              <w:widowControl w:val="0"/>
              <w:suppressAutoHyphens/>
              <w:autoSpaceDE w:val="0"/>
              <w:ind w:left="405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1E0828">
              <w:rPr>
                <w:bCs/>
                <w:sz w:val="24"/>
                <w:szCs w:val="24"/>
              </w:rPr>
              <w:t>- 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фактами;</w:t>
            </w: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  <w:r w:rsidRPr="001E0828">
              <w:rPr>
                <w:bCs/>
                <w:sz w:val="24"/>
                <w:szCs w:val="24"/>
              </w:rPr>
              <w:t>- Научить владению элементарной литературоведческой терминологией при анализе художественного произведения.</w:t>
            </w:r>
          </w:p>
          <w:p w:rsidR="00D12386" w:rsidRPr="001E0828" w:rsidRDefault="00D12386" w:rsidP="00D662C8">
            <w:pPr>
              <w:pStyle w:val="a6"/>
              <w:widowControl w:val="0"/>
              <w:suppressAutoHyphens/>
              <w:autoSpaceDE w:val="0"/>
              <w:ind w:left="510"/>
              <w:rPr>
                <w:bCs/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Адекватное восприятие воспринятых на слух или прочитанных произведений в объеме программы;</w:t>
            </w: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</w:p>
          <w:p w:rsidR="00D12386" w:rsidRPr="001E0828" w:rsidRDefault="00D12386" w:rsidP="00D662C8">
            <w:pPr>
              <w:rPr>
                <w:sz w:val="24"/>
                <w:szCs w:val="24"/>
              </w:rPr>
            </w:pPr>
            <w:r w:rsidRPr="001E0828">
              <w:rPr>
                <w:sz w:val="24"/>
                <w:szCs w:val="24"/>
              </w:rPr>
              <w:t>- Умение использовать основные теоретические понятия, связанные с сюжетом (композиция, завязка, кульминация, развязка: пролог, эпилог).</w:t>
            </w:r>
          </w:p>
          <w:p w:rsidR="00D12386" w:rsidRPr="001E0828" w:rsidRDefault="00D12386" w:rsidP="00D662C8">
            <w:pPr>
              <w:widowControl w:val="0"/>
              <w:suppressAutoHyphens/>
              <w:autoSpaceDE w:val="0"/>
              <w:rPr>
                <w:bCs/>
                <w:sz w:val="24"/>
                <w:szCs w:val="24"/>
              </w:rPr>
            </w:pPr>
          </w:p>
        </w:tc>
      </w:tr>
    </w:tbl>
    <w:p w:rsidR="00D12386" w:rsidRPr="001E0828" w:rsidRDefault="00D12386" w:rsidP="00D12386"/>
    <w:p w:rsidR="00D12386" w:rsidRPr="001E0828" w:rsidRDefault="00D12386" w:rsidP="00D12386"/>
    <w:p w:rsidR="00D12386" w:rsidRPr="001E0828" w:rsidRDefault="00D12386" w:rsidP="00D12386">
      <w:pPr>
        <w:ind w:right="141"/>
      </w:pPr>
    </w:p>
    <w:p w:rsidR="00D12386" w:rsidRPr="001E0828" w:rsidRDefault="00D12386" w:rsidP="00D12386">
      <w:pPr>
        <w:pStyle w:val="a6"/>
        <w:numPr>
          <w:ilvl w:val="0"/>
          <w:numId w:val="27"/>
        </w:numPr>
        <w:rPr>
          <w:b/>
        </w:rPr>
      </w:pPr>
      <w:r w:rsidRPr="001E0828">
        <w:rPr>
          <w:b/>
        </w:rPr>
        <w:t>СОДЕРЖАНИЕ УЧЕБНОГО КУРСА</w:t>
      </w:r>
    </w:p>
    <w:p w:rsidR="00D12386" w:rsidRPr="001E0828" w:rsidRDefault="00D12386" w:rsidP="00D12386">
      <w:pPr>
        <w:rPr>
          <w:b/>
        </w:rPr>
      </w:pPr>
    </w:p>
    <w:p w:rsidR="00D12386" w:rsidRPr="001E0828" w:rsidRDefault="00D12386" w:rsidP="00D12386">
      <w:r w:rsidRPr="001E0828">
        <w:t>В примерную программу по предмету не были внесены изменения и содержание учебного курса «Литература 6 класс» берётся за основу.</w:t>
      </w:r>
    </w:p>
    <w:p w:rsidR="00D12386" w:rsidRDefault="00D12386" w:rsidP="00D12386"/>
    <w:p w:rsidR="00D12386" w:rsidRDefault="00D12386" w:rsidP="00D12386"/>
    <w:p w:rsidR="00D12386" w:rsidRDefault="00D12386" w:rsidP="00D12386"/>
    <w:p w:rsidR="00D12386" w:rsidRDefault="00D12386" w:rsidP="00D12386"/>
    <w:p w:rsidR="00D12386" w:rsidRDefault="00D12386" w:rsidP="00D12386"/>
    <w:p w:rsidR="00D12386" w:rsidRDefault="00D12386" w:rsidP="00D12386"/>
    <w:p w:rsidR="00D12386" w:rsidRDefault="00D12386" w:rsidP="00D12386"/>
    <w:p w:rsidR="00D12386" w:rsidRDefault="00D12386" w:rsidP="00D12386"/>
    <w:tbl>
      <w:tblPr>
        <w:tblStyle w:val="20"/>
        <w:tblpPr w:leftFromText="180" w:rightFromText="180" w:vertAnchor="page" w:horzAnchor="margin" w:tblpXSpec="center" w:tblpY="616"/>
        <w:tblW w:w="10314" w:type="dxa"/>
        <w:tblLayout w:type="fixed"/>
        <w:tblLook w:val="04A0"/>
      </w:tblPr>
      <w:tblGrid>
        <w:gridCol w:w="487"/>
        <w:gridCol w:w="1889"/>
        <w:gridCol w:w="1134"/>
        <w:gridCol w:w="993"/>
        <w:gridCol w:w="1275"/>
        <w:gridCol w:w="1134"/>
        <w:gridCol w:w="1338"/>
        <w:gridCol w:w="930"/>
        <w:gridCol w:w="1134"/>
      </w:tblGrid>
      <w:tr w:rsidR="00D12386" w:rsidRPr="0066622E" w:rsidTr="00D12386">
        <w:trPr>
          <w:trHeight w:val="135"/>
        </w:trPr>
        <w:tc>
          <w:tcPr>
            <w:tcW w:w="10314" w:type="dxa"/>
            <w:gridSpan w:val="9"/>
          </w:tcPr>
          <w:p w:rsidR="00D12386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           5.      ТЕМАТИЧЕСКОЕ ПЛАНИРОВАНИЕ </w:t>
            </w:r>
          </w:p>
          <w:p w:rsidR="00D12386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                     С ОПРЕДЕЛЕНИЕМ ОСНОВНЫХ ВИДОВ УЧЕБНОЙ ДЕЯТЕЛЬНОСТИ.</w:t>
            </w:r>
          </w:p>
          <w:p w:rsidR="00D12386" w:rsidRPr="001E0828" w:rsidRDefault="00D12386" w:rsidP="001E0828">
            <w:pPr>
              <w:pStyle w:val="a6"/>
              <w:ind w:left="1080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D12386" w:rsidRPr="0066622E" w:rsidTr="00D12386">
        <w:trPr>
          <w:trHeight w:val="135"/>
        </w:trPr>
        <w:tc>
          <w:tcPr>
            <w:tcW w:w="487" w:type="dxa"/>
          </w:tcPr>
          <w:p w:rsidR="00D12386" w:rsidRPr="003F509B" w:rsidRDefault="00D12386" w:rsidP="00D12386">
            <w:pPr>
              <w:spacing w:after="200" w:line="276" w:lineRule="auto"/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lastRenderedPageBreak/>
              <w:t>№</w:t>
            </w:r>
          </w:p>
          <w:p w:rsidR="00D12386" w:rsidRPr="003F509B" w:rsidRDefault="00D12386" w:rsidP="00D12386">
            <w:pPr>
              <w:spacing w:after="200" w:line="276" w:lineRule="auto"/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п/п</w:t>
            </w:r>
          </w:p>
        </w:tc>
        <w:tc>
          <w:tcPr>
            <w:tcW w:w="1889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Тема   урока</w:t>
            </w:r>
          </w:p>
        </w:tc>
        <w:tc>
          <w:tcPr>
            <w:tcW w:w="1134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Решае</w:t>
            </w:r>
            <w:r>
              <w:rPr>
                <w:rFonts w:eastAsiaTheme="minorEastAsia"/>
                <w:b/>
              </w:rPr>
              <w:t>-</w:t>
            </w:r>
            <w:r w:rsidRPr="003F509B">
              <w:rPr>
                <w:rFonts w:eastAsiaTheme="minorEastAsia"/>
                <w:b/>
              </w:rPr>
              <w:t>мые пробле</w:t>
            </w:r>
            <w:r>
              <w:rPr>
                <w:rFonts w:eastAsiaTheme="minorEastAsia"/>
                <w:b/>
              </w:rPr>
              <w:t>-</w:t>
            </w:r>
            <w:r w:rsidRPr="003F509B">
              <w:rPr>
                <w:rFonts w:eastAsiaTheme="minorEastAsia"/>
                <w:b/>
              </w:rPr>
              <w:t>мы</w:t>
            </w:r>
          </w:p>
        </w:tc>
        <w:tc>
          <w:tcPr>
            <w:tcW w:w="4740" w:type="dxa"/>
            <w:gridSpan w:val="4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 xml:space="preserve"> Планируемые  результаты </w:t>
            </w:r>
          </w:p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(в соответствии с ФГОС)</w:t>
            </w:r>
          </w:p>
        </w:tc>
        <w:tc>
          <w:tcPr>
            <w:tcW w:w="930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Дата</w:t>
            </w:r>
          </w:p>
        </w:tc>
        <w:tc>
          <w:tcPr>
            <w:tcW w:w="1134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Коррек</w:t>
            </w:r>
            <w:r>
              <w:rPr>
                <w:rFonts w:eastAsiaTheme="minorEastAsia"/>
                <w:b/>
              </w:rPr>
              <w:t>-</w:t>
            </w:r>
            <w:r w:rsidRPr="003F509B">
              <w:rPr>
                <w:rFonts w:eastAsiaTheme="minorEastAsia"/>
                <w:b/>
              </w:rPr>
              <w:t>тировка</w:t>
            </w:r>
          </w:p>
        </w:tc>
      </w:tr>
      <w:tr w:rsidR="00D12386" w:rsidRPr="0066622E" w:rsidTr="00D12386">
        <w:trPr>
          <w:trHeight w:val="135"/>
        </w:trPr>
        <w:tc>
          <w:tcPr>
            <w:tcW w:w="487" w:type="dxa"/>
          </w:tcPr>
          <w:p w:rsidR="00D12386" w:rsidRPr="003F509B" w:rsidRDefault="00D12386" w:rsidP="00D12386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1889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</w:p>
        </w:tc>
        <w:tc>
          <w:tcPr>
            <w:tcW w:w="993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Понятия</w:t>
            </w:r>
          </w:p>
        </w:tc>
        <w:tc>
          <w:tcPr>
            <w:tcW w:w="1275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Предмет-ные резуль</w:t>
            </w:r>
            <w:r>
              <w:rPr>
                <w:rFonts w:eastAsiaTheme="minorEastAsia"/>
                <w:b/>
              </w:rPr>
              <w:t>-</w:t>
            </w:r>
            <w:r w:rsidRPr="003F509B">
              <w:rPr>
                <w:rFonts w:eastAsiaTheme="minorEastAsia"/>
                <w:b/>
              </w:rPr>
              <w:t>таты</w:t>
            </w:r>
          </w:p>
        </w:tc>
        <w:tc>
          <w:tcPr>
            <w:tcW w:w="1134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Личност-ные результа-ты</w:t>
            </w:r>
          </w:p>
        </w:tc>
        <w:tc>
          <w:tcPr>
            <w:tcW w:w="1338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  <w:r w:rsidRPr="003F509B">
              <w:rPr>
                <w:rFonts w:eastAsiaTheme="minorEastAsia"/>
                <w:b/>
              </w:rPr>
              <w:t>У У Д</w:t>
            </w:r>
          </w:p>
        </w:tc>
        <w:tc>
          <w:tcPr>
            <w:tcW w:w="930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:rsidR="00D12386" w:rsidRPr="003F509B" w:rsidRDefault="00D12386" w:rsidP="00D12386">
            <w:pPr>
              <w:rPr>
                <w:rFonts w:eastAsiaTheme="minorEastAsia"/>
                <w:b/>
              </w:rPr>
            </w:pPr>
          </w:p>
        </w:tc>
      </w:tr>
      <w:tr w:rsidR="00D12386" w:rsidRPr="0066622E" w:rsidTr="00D12386">
        <w:trPr>
          <w:trHeight w:val="571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1.</w:t>
            </w: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Повторение: лирические и эпические жанры фольклора (былины, сказки, предания, легенды).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Осознание духовной культуры человека и способов познания действитель-ности</w:t>
            </w:r>
          </w:p>
        </w:tc>
        <w:tc>
          <w:tcPr>
            <w:tcW w:w="993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Литерату-ра, художест-венные приемы.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  <w:r w:rsidRPr="0066622E">
              <w:rPr>
                <w:rFonts w:eastAsiaTheme="minorEastAsia"/>
                <w:b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Выявлять</w:t>
            </w:r>
          </w:p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специфику</w:t>
            </w:r>
          </w:p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художествен-ной</w:t>
            </w:r>
          </w:p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литературы;</w:t>
            </w:r>
          </w:p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структуру  и</w:t>
            </w:r>
          </w:p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содержание</w:t>
            </w:r>
          </w:p>
          <w:p w:rsidR="00D12386" w:rsidRPr="0066622E" w:rsidRDefault="00D12386" w:rsidP="00D12386">
            <w:pPr>
              <w:tabs>
                <w:tab w:val="left" w:pos="1276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66622E">
              <w:rPr>
                <w:sz w:val="16"/>
                <w:szCs w:val="16"/>
                <w:lang w:eastAsia="ar-SA"/>
              </w:rPr>
              <w:t>предмета.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Выделять специфику художест-венной литературы и содержание. Работать с учебником.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81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Истоки  литературы.  Героический эпос. (6ч+2ч)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asciiTheme="minorHAnsi" w:eastAsiaTheme="minorEastAsia" w:hAnsiTheme="minorHAnsi" w:cstheme="minorBidi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 xml:space="preserve">Былина «Илья Муромец и Соловей-разбойник».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Былинные богатыри как выразители народного идеала,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Историческая основа былин. Традиционные былинные сюжеты.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Литературная мастерская. Составление электронного словаря устаревших слов.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Героическое сказание.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Сказание о нартах: «Песнь о Бадыноко». Сила, доблесть и мужество богатыря Бадыноко, его честность и благородство.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Нравственный выбор героя. Воплощение в образе Бадыноко идеальных качеств народа.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Рыцарская героическая поэма.   «Песнь  о Роланде».Представление об идеальном герое: образы Роланда и Оливье.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Подвиги рыцарей во славу родины и короля Роль гиперболы в создании образа героя эпоса.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Творческое задание. Создание мини-проекта  «Мой любимый герой эпоса». 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Познако-мить с особеннос-тями героичес-кого эпоса, дать представле-ние о былинах как эпических произведе-ниях устного народного творчества.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Историчес-кие и художест-венные основы былин.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умения работать с разными источника-ми инфор-мации,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находить её, анализиро-ван, исполь-зовать в самостоя-тельной деятельнос-ти.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Овладение фоновыми знаниями, важными для общекуль-турного развития и более точного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понимания текста.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Анализ художественного произведе-ния. Обучение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пересказу как средству понимания характера персонажей произведе-ния.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умения осознанно восприни-мать  художест-венное произведе-ние; использо-вать выборочное и поисковое выразитель-ное чтение.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Использование приёмов поискового, просмотро-вого,  изучающего чтения.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Использо-вать выборочное и поисковое выразитель-ное чтение.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Былина.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Героичес-кий эпос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Былина.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Героичес-кий эпос.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Собирате-ли былин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Былина. Постоян-ные эпитеты, гипербола.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Героичес-кое  сказа-ние.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Песнь.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Героичес-кое  сказа-ние.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Песнь.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Рыцарский героичес-кий эпос.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Рыцарский героичес-кий эпос.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Героичес-кий характер.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Героичес-кий  харак-тер героя. Гипербо-лы,  посто-янные эпитеты.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Знать о происхожде-нии былин, их отличительные особенности,  своеобразие, причины возникновения и цель создания.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Выявление лучших качеств  былинных героев, знать приёмы,способствующие раскрытию образов. Роль гиперболы.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Определять художествен-ные особенности былинного жанра и её отличие от сказки, роль гиперболы и постоянных эпитетов.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происхожде-ние героического сказания, его героев; отличие и сходство песни от русских былин.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героев сказания; уметь определять тему, идею, находить средства художествен-ной выразитель-ности.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происхожде-ние рыцарского эпоса, его своеобразие, причины возникновения и цель создания.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происхожде-ние рыцарского эпоса, его своеобразие, причины возникновения и цель создания.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Своеобразие героического эпоса, их отлчительные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особенности, знать героев героического эпоса.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Влияние былин на культуру человека. Осознание могущества богатырей, защищаю-щих родную землю.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Влияние былин на культуру человека. Осознание могущества богатырей, защищаю-щих родную землю.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Влияние былин на культуру человека. Использова-ние различных источников информации (словари, энциклопе-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дии и др.)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Развитие эстетичес-кого сознания через овладение художественным наследием народов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России.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Умения выделять главное в прослушан-ном тексте по поиску и обработке информации.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Формиро-вать  умение высказывать мнение о  проблемати-ке рыцарского эпоса  как основе развития представле-ний о нравствен-ном идеале своего народа.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Уважение к культуре других народов мира и принятие их культурных     ценностей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ajorEastAsia"/>
                <w:sz w:val="16"/>
                <w:szCs w:val="16"/>
              </w:rPr>
              <w:t>Формирова-ние осознанного, уважитель-ного и доброжела-тельного отношения к другому человеку, его истории, культуре, традициям.</w:t>
            </w: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Находить  отличительные черты былин, уметь отличать их от сказок. Выявлять особенность стихотворной речи.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Составлять характеристику героя, работа с цитатным планом, составление словесного портрета.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Воспринимать и анализировать поэтику былин,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Сопоставлять иллюстрации художников с текстом былин.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 читать, сохраняя напевность, торжествен-ность повествования.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Поиск и извлечение необходимой информации из различных источников, отвечать на вопросы по прочитанному тексту.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Создавать устные высказывания на заданную тему, корректировать свою речь и речь одноклассников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Формирование навыков самостоятель-ной работы с учебником, умение анализировать текст. Умение составлять цитатный план.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 редактировать тексты,  умение создавать устные  моно-логические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 диалогичес-кие высказывания, характеризовать героев.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умение осмысленного  поискового чтения. Умение оценивать правильность выполнения учебной задачи;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создание проекта на заданную тему.</w:t>
            </w: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lastRenderedPageBreak/>
              <w:t>Народная  песня. (2ч+1ч)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12.</w:t>
            </w: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Историческая песня. Исторические факты и вымысел в песнях. Образ народного героя. Связь с былинами.</w:t>
            </w:r>
            <w:r w:rsidRPr="0066622E">
              <w:rPr>
                <w:rFonts w:eastAsiaTheme="minorEastAsia"/>
                <w:sz w:val="16"/>
                <w:szCs w:val="16"/>
              </w:rPr>
              <w:cr/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Лирическая песня Исповедальность лирической песни. Образы «доброго молодца» и «красной девицы».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ВН.ЧТ.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Составляем сборник русских народных песен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«Песня – душа народа.» 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Обучение пересказу статей учебника,  осознание роли народной песни в русском фольклоре.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 народных песен.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Учить подбирать народные песни по тематике и жанровому своеобра-зию, </w:t>
            </w: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Виды народных песен.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Виды народных песен. Лиричес-кий  сюжет. Психологический паралле-лизм, постоян-ные эпитеты.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Виды народных песен.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Звукопись.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определять жанровые особенности и тематику народных песен.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определять жанровые особенности и тематику народных песен.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владеть навыками анализа лирических произведений, находить средства художествен-ной выразитель-ности, особенность звукового оформления. Определять настроение, которым проникнута песня.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Формирова-ине умения анализиро-вать лирические произведе-ния, отбирать изобразительные средства; умения правильно, выразитель-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но читать народные песни.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ajorEastAsia"/>
                <w:sz w:val="16"/>
                <w:szCs w:val="16"/>
              </w:rPr>
            </w:pPr>
            <w:r w:rsidRPr="0066622E">
              <w:rPr>
                <w:rFonts w:eastAsiaTheme="majorEastAsia"/>
                <w:sz w:val="16"/>
                <w:szCs w:val="16"/>
              </w:rPr>
              <w:t>Формирова-ние  уважитель-ного отношения к русской истории, культуре, традициям.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aj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aj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aj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aj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aj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  <w:r w:rsidRPr="0066622E">
              <w:rPr>
                <w:rFonts w:eastAsiaTheme="majorEastAsia"/>
                <w:sz w:val="16"/>
                <w:szCs w:val="16"/>
              </w:rPr>
              <w:t>Формирова-ние  уважитель-ного отношения к русской истории, культуре, традициям.</w:t>
            </w: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находить устоявшие поэтические формулы в песнях.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Создавать устные высказывания на заданную тему, корректировать свою речь и речь одноклассников.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коммуникации для выражения своих чувств и мыслей, владение монологичес-койречью.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Развитие фольклорных жанров в литературе. 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                     Баллада (3ч+2ч+1ч 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Баллада.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В.А. Жуковский «Лесной царь». Фантастический сюжет. «Романтика ужасов» в балладе.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>Диалогичность произведения. «Лесной царь» Жуковского и «Лесной царь» Гёте.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ВН.ЧТ.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 Баллада  И. Ф. Шиллера «Перчатка». Утверждение чувства собственного достоинства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А.С. Пушкин «Песнь о вещем Олеге». Исторический сюжет. Летописи и «Песнь…».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Образ кудесника, его свободный правдивый дар, равный дару поэта.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>Своеобразие языка произведения, стилистическая роль высокой поэтической лексики.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Познако-мить с особеннос-тями баллады как лиро-эпи-ческим жанром. Дать представле-ние о фантасти-ческих сюжетах.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комментированного чтения. Обучение работе с художест-венной деталью.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Дать  пред-ставление о феодальных нравах Средневе-ковья.  Обучение работе с текстом баллады.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Познако-мить с об-стоятель-ствами, объ-ясняющими появление пушкинскойбаллады, развитие навыков выразительного чтения, работы с текстом.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Показать особеннос-ти языка произведе-ния, учить работе с текстом «Песни…».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выявлять средства выразитель-ности (эпитеты, метафоры, олицетворе-ния, сравнения, устаревшие слова),определять их роль в тексте для описания характера князя и волхва.</w:t>
            </w: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Баллада.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Баллада.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Баллада как лиро-эпический жанр.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Летопись. Баллада.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Компози-ция. Высокая поэтичес-кая лексика.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Сравнение летопис-ного источника с  балла-дой.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происхождение баллад, их отличительные особенности, своеобразие, причины возникновения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asciiTheme="minorHAnsi" w:eastAsiaTheme="minorEastAsia" w:hAnsiTheme="minorHAnsi" w:cstheme="minorBidi"/>
                <w:color w:val="000000"/>
                <w:spacing w:val="-10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Поиск цитатных примеров, иллюстриру-ющих понятие </w:t>
            </w:r>
            <w:r w:rsidRPr="0066622E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«баллада»</w:t>
            </w:r>
            <w:r w:rsidRPr="0066622E">
              <w:rPr>
                <w:rFonts w:asciiTheme="minorHAnsi" w:eastAsiaTheme="minorEastAsia" w:hAnsiTheme="minorHAnsi" w:cstheme="minorBidi"/>
                <w:color w:val="000000"/>
                <w:spacing w:val="-10"/>
              </w:rPr>
              <w:t>.</w:t>
            </w:r>
          </w:p>
          <w:p w:rsidR="00D12386" w:rsidRPr="0066622E" w:rsidRDefault="00D12386" w:rsidP="00D12386">
            <w:pPr>
              <w:shd w:val="clear" w:color="auto" w:fill="FFFFFF"/>
              <w:rPr>
                <w:rFonts w:asciiTheme="minorHAnsi" w:eastAsiaTheme="minorEastAsia" w:hAnsiTheme="minorHAnsi" w:cstheme="minorBidi"/>
                <w:color w:val="000000"/>
                <w:spacing w:val="-10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asciiTheme="minorHAnsi" w:eastAsiaTheme="minorEastAsia" w:hAnsiTheme="minorHAnsi" w:cstheme="minorBidi"/>
                <w:color w:val="000000"/>
                <w:spacing w:val="-10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 xml:space="preserve">Умение отличать балладу от былины и исторической песни.  Понимать проблемы, поставленные поэтом  в балладе. </w:t>
            </w: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Знать историческую основу «Песни..»,</w:t>
            </w: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 xml:space="preserve">Особенности содержания, формы  и композиции, своеобразие языка. </w:t>
            </w: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Знать героев «Песни…», уметь характеризовать их,  давать оценку их поступкам,  знать композицию произведения.</w:t>
            </w: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rPr>
                <w:rFonts w:eastAsiaTheme="minorEastAsia"/>
                <w:color w:val="000000"/>
                <w:spacing w:val="-1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-10"/>
                <w:sz w:val="16"/>
                <w:szCs w:val="16"/>
              </w:rPr>
              <w:t>Выявить  образность языка баллады,  умение находить устаревшие слова и определять их роль в тексте.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Понимание роли мировой литературы в формирова-нии и развитии личности.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Формулиро-вание собственного отношения к героям баллады.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Овладение фоновыми знаниями культурно- исторического характера для более точного понимания текста.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Формирова-ние духовно-нравствен-ных качеств личности, уважитель-ного отноше-ния к исто-рическому прошлому Руси.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духовно-нравствен-ных качеств личности, уважитель-ного отноше-ния к исто-рическому прошлому Руси.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использовать для решения познаватель-ных и коммуника-тивных задач различные источники информации  (словари, энциклопе-дии, интернет-ресурсы).</w:t>
            </w: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Находить отличительные черты баллады в литературе, работать с текстом, отвечать на вопросы по тексту.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Создавать монологические и диалогические высказывания в разных стилях.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Анализировать, высказывать свою точку зрения, формулировать тему, идею, проблематику.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давать сравнительную характеристику героев,  находить средства выразительности, устаревшие слова, определять их роль в тексте, оценивать отношение автора к изображаемым событиям.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Соотносить описания быта и нравов Древней Руси в «Песни..» со знаниями об этом периоде в истории.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ind w:right="96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1"/>
                <w:sz w:val="16"/>
                <w:szCs w:val="16"/>
              </w:rPr>
              <w:t xml:space="preserve">Составление плана произведения. </w:t>
            </w:r>
            <w:r w:rsidRPr="0066622E">
              <w:rPr>
                <w:rFonts w:eastAsiaTheme="minorEastAsia"/>
                <w:color w:val="000000"/>
                <w:spacing w:val="3"/>
                <w:sz w:val="16"/>
                <w:szCs w:val="16"/>
              </w:rPr>
              <w:t>Создание собственных иллюстраций, их презентация и защита.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                                                                     Литературная  сказка (</w:t>
            </w:r>
            <w:r w:rsidRPr="0066622E">
              <w:rPr>
                <w:rFonts w:eastAsiaTheme="minorEastAsia"/>
                <w:b/>
                <w:sz w:val="20"/>
                <w:szCs w:val="20"/>
                <w:lang w:val="en-US"/>
              </w:rPr>
              <w:t>10</w:t>
            </w:r>
            <w:r w:rsidRPr="0066622E">
              <w:rPr>
                <w:rFonts w:eastAsiaTheme="minorEastAsia"/>
                <w:b/>
                <w:sz w:val="20"/>
                <w:szCs w:val="20"/>
              </w:rPr>
              <w:t xml:space="preserve">ч </w:t>
            </w:r>
            <w:r w:rsidRPr="0066622E">
              <w:rPr>
                <w:rFonts w:eastAsiaTheme="minorEastAsia"/>
                <w:b/>
                <w:sz w:val="20"/>
                <w:szCs w:val="20"/>
                <w:lang w:val="en-US"/>
              </w:rPr>
              <w:t>+</w:t>
            </w:r>
            <w:r w:rsidRPr="0066622E">
              <w:rPr>
                <w:rFonts w:eastAsiaTheme="minorEastAsia"/>
                <w:b/>
                <w:sz w:val="20"/>
                <w:szCs w:val="20"/>
              </w:rPr>
              <w:t xml:space="preserve"> 2ч)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29.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А.Н. Островский «Снегурочка». Фольклорные корни образа Снегурочки.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Мотив горячей любви</w:t>
            </w:r>
            <w:r w:rsidRPr="0066622E">
              <w:rPr>
                <w:rFonts w:asciiTheme="minorHAnsi" w:eastAsiaTheme="minorEastAsia" w:hAnsiTheme="minorHAnsi" w:cstheme="minorBidi"/>
              </w:rPr>
              <w:t xml:space="preserve">. 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Преданность героини..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Тема предательства в сказке. Победа природы над человеческой страстью.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</w:t>
            </w:r>
            <w:r w:rsidRPr="0066622E">
              <w:rPr>
                <w:rFonts w:eastAsiaTheme="minorEastAsia"/>
                <w:sz w:val="16"/>
                <w:szCs w:val="16"/>
                <w:lang w:val="en-US"/>
              </w:rPr>
              <w:t>.</w:t>
            </w:r>
            <w:r w:rsidRPr="0066622E">
              <w:rPr>
                <w:rFonts w:eastAsiaTheme="minorEastAsia"/>
                <w:sz w:val="16"/>
                <w:szCs w:val="16"/>
              </w:rPr>
              <w:t>М</w:t>
            </w:r>
            <w:r w:rsidRPr="0066622E">
              <w:rPr>
                <w:rFonts w:eastAsiaTheme="minorEastAsia"/>
                <w:sz w:val="16"/>
                <w:szCs w:val="16"/>
                <w:lang w:val="en-US"/>
              </w:rPr>
              <w:t xml:space="preserve">. </w:t>
            </w:r>
            <w:r w:rsidRPr="0066622E">
              <w:rPr>
                <w:rFonts w:eastAsiaTheme="minorEastAsia"/>
                <w:sz w:val="16"/>
                <w:szCs w:val="16"/>
              </w:rPr>
              <w:t>Гаршин</w:t>
            </w:r>
            <w:r w:rsidRPr="0066622E">
              <w:rPr>
                <w:rFonts w:eastAsiaTheme="minorEastAsia"/>
                <w:sz w:val="16"/>
                <w:szCs w:val="16"/>
                <w:lang w:val="en-US"/>
              </w:rPr>
              <w:t xml:space="preserve"> «Attalea Princeps». 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Стремление к свободе главной героини.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Дружба пальмы и маленькой травки.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Нетрадиционность сказочного финала.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«Инструменты» писательского мастерства в сказке В.М.Гаршина. Средства создания сказочного повествования. Символика сказки.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В.А.Каверин .«Лёгкие шаги»- сказка о современной Снегурочке.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asciiTheme="minorHAnsi" w:eastAsiaTheme="minorEastAsia" w:hAnsiTheme="minorHAnsi" w:cstheme="minorBidi"/>
              </w:rPr>
            </w:pPr>
          </w:p>
          <w:p w:rsidR="00D12386" w:rsidRPr="0066622E" w:rsidRDefault="00D12386" w:rsidP="00D12386">
            <w:pPr>
              <w:rPr>
                <w:rFonts w:asciiTheme="minorHAnsi" w:eastAsiaTheme="minorEastAsia" w:hAnsiTheme="minorHAnsi" w:cstheme="minorBidi"/>
              </w:rPr>
            </w:pPr>
          </w:p>
          <w:p w:rsidR="00D12386" w:rsidRPr="0066622E" w:rsidRDefault="00D12386" w:rsidP="00D12386">
            <w:pPr>
              <w:rPr>
                <w:rFonts w:asciiTheme="minorHAnsi" w:eastAsiaTheme="minorEastAsia" w:hAnsiTheme="minorHAnsi" w:cstheme="minorBidi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Снегурочка среди современных людей. Приёмы создания сказочных ситуаций.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А.Сент-Экзюпери «Маленький принц». Образы повествователя и Маленького принца.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Непонятный мир взрослых, чуждый ребёнку. Афористичность сказки.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Мечта о разумно устроенном, красивом и справедливом мире.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Роль метафоры и аллегории в произведении. 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Нравственная проблематика сказки. Символическое значение образа Маленького принца.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Знакомство с  творчест-вом драматурга,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ознакоми-тельного, изучающего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Обучение умению отбирать материал из текста для работы над темой, развитие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навыков чтения по ролям.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поискового чтения и чтения по ролям.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Обучение сопостав-лять пьесу-сказку с музыкой.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художест-венного пересказа,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художест-венного пересказа, выразитель-ного чтения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Обучение умению отбирать материал из текста для работы над темой, развитие навыков выразительного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Формирова-ние умения осознанно восприни-мать  художест-венное произведе-ние; использо-вать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выборочное и поисковое выразитель-ное чтение.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Развитие навыков комменти-рованного чтения, работа с ху-дожествен-ной деталью.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Знакомство с  творчест-вом писателя,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ознакоми-тельного, изучающего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Обучение аналитичес-кому чтению, развитие творческих способнос-тей обуча-ющихся 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выразительного пересказа от лица главного героя.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выборочно-го чтения. Развитие творческих способнос-тей обуча-ющихся 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Литератур-ная сказка, её отличие от народной.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Драматур-гия.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Пьеса-сказка. Ремарка. Монолог и диалог.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Реплика.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Пьеса-сказка. Ремарка. Монолог и диалог.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Реплика.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сказка.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Аллегория.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Олицетво-рение.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сказка.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Аллегория.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Олицетво-рение.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сказка.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Аллегория.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Олицетво-рение.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Завязка, кульмина-ция,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сказка.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Герои сказки.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Завязка,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кульмина-ция,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сказка,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фантасти-ка, авторский вымысел.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сказка,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фантасти-ка, авторский вымысел.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Философ-ская сказка,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фантасти-ка, авторский вымысел.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Философ-ская сказка. Символ.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биографичес-кие факты из жизни писателя, определять главных сюжетных героев, их роль в пьесе-сказке.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Знать средства раскрытия характеров действующих лиц (поступки, портрет, пейзаж, авторская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 xml:space="preserve">оценка), умение ими оперировать.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Знать, уметь и владеть навыками анализа драматическо-го произведения (уметь определять тему, идею, значение заголовка, находить средства выразитель-ности.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Уметь характеризо-вать героев, давать оценку их поступкам,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Определять и формулиро-вать роль олицетворе-ний, сравнений.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композицию сказки.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героев, давать оценку их поступкам. Знать композицию сказки.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формулиро-вать тему и идею сказки,  доказывать принадлеж-ность произведения к жанру сказки, объяснять непохожесть действующих лиц, отношение автора к изображаемо-му.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выявлять характерные для сказок художествен-ные приёмы, сопоставлять сюжеты, персонажей литературных сказок.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формулиро-вать тему и идею сказки,  доказывать принадлеж-ность произведения к жанру сказки.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Сведения о жизни писателя; знать художествен-ные особенности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сказки.Работа с ключевыми слова и словосочетаниями, определение нравственной позиции автора.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Закрепить понятие о литературной сказке, развивать навыки пересказа текста, знать содержание сказки, владеть начальными навыками литературо-ведческого анализа.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Закрепить понятие о литературной сказке, развивать навыки пересказа текста, знать содержание сказки, владеть начальными навыками литературо-ведческого анализа.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определять сказочные и реальные элементы сказки. Уметь формулиро-вать тему и идею сказки.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Стремление совершенст-вовать свою речь.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Формулиро-вание собственного отношения к героям пьесы-сказки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Влияние сказок на культуру человека. Использова-ние различных источников информации (словари, энциклопе-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Дии, Интернет-ресурсы  и др.)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диалоге, понимать точку зрения собеседника, признавать право на иное мнение.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Формулиро-вание собственного отношения к героям сказки.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эстетичес-кого сознания через творческую деятельность эстетичес-кого характера.Выражение положитель-ного отношения к процессу познания, проявление внимания и желание больше узнать.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Формулиро-вание собственного отношения к героям сказки.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диалоге, понимать точку зрения собеседника.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Выражение положитель-ного отношения к процессу познания, проявление внимания и желание больше узнать.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построение речевого высказыва-ния, синтез, выдвижение гипотез и их обоснование, умение формулиро-вать  проб-лему и определять способы её решения,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ана-лизировать.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диалоге, понимать точку зрения собеседника.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диалоге, понимать точку зрения собеседника.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Способность передавать содержание прочитанного текста, владение монологичес-кой и диалогической речью.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Характеризо-вать особенности сюжета, композицию, владеть различными видами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пересказа.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Самостоятель-ный поиск ответов на проблемные вопросы. Инсценирова-ние  фрагментов пьесы.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Сопоставление пьесы с оперой.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Совершенство-вание навыков изучающего чтения; определение темы текста и составление плана текста.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3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Самостоятель-ный поиск ответов на проблемные вопросы.</w:t>
            </w: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3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3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3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pacing w:val="3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pacing w:val="3"/>
                <w:sz w:val="16"/>
                <w:szCs w:val="16"/>
              </w:rPr>
              <w:t>Устные ответы на вопросы (с использова-нием цити</w:t>
            </w:r>
            <w:r w:rsidRPr="0066622E">
              <w:rPr>
                <w:rFonts w:eastAsiaTheme="minorEastAsia"/>
                <w:color w:val="000000"/>
                <w:spacing w:val="2"/>
                <w:sz w:val="16"/>
                <w:szCs w:val="16"/>
              </w:rPr>
              <w:t>ро-вания).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организовывать совместную со сверстниками учебную деятельность.</w:t>
            </w: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shd w:val="clear" w:color="auto" w:fill="FFFFFF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Формулировать вопросы по тексту сказки, сопоставлять поступки героев, использовать сравнительные характеристики.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Способность передавать содержание прочитанного текста, владе-ние монологи-ческой и диалогической речью.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Составление плана сказки и таблицы в ходе исследования композиции, лексическая работа.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Выбирать эпизоды для характеристики персонажей, устанавливать ассоциативные связи с иллюстрациям.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Выбирать эпизоды для характеристики персонажей, устанавливать ассоциативные связи с иллюстрациям.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Определять особенность композиции сказки,  понимать жизненную позицию главного героя.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Составлять рассказ от лица героев.</w:t>
            </w: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lastRenderedPageBreak/>
              <w:t>Литературная   песня (2ч+1ч)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31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А.В. Кольцов Фольклорные традиции в стихотворениях Кольцова.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«Косарь». Картины природы, их роль в создании образов главного героя и героини.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Обобщающий урок по теме «Фольклорные жанры в литературе.»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Знакомство с биогра-фией и чер-тами лич-ности поэта.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 Обучение отбирать материал из  учебника.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навыков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Наблюде-ние, какими приёмами создаётся музыкаль-ность, напевность (звукопись, инверсия).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Сопоставле-ние сказки, песни, былины, баллады, их </w:t>
            </w:r>
          </w:p>
          <w:p w:rsidR="00D12386" w:rsidRPr="0066622E" w:rsidRDefault="00D12386" w:rsidP="00D12386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анализ.</w:t>
            </w:r>
          </w:p>
          <w:p w:rsidR="00D12386" w:rsidRPr="0066622E" w:rsidRDefault="00D12386" w:rsidP="00D12386">
            <w:pPr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Обучение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рассужде-нию  как средству понимания характера персонажей.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Литературная песня. Фольклор-ная образность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Литературная песня. Звукопись, инверсия.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Идеальный мир, идеальные герои.</w:t>
            </w: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сведения из биографии А.Кольцова, содержание его  стихотво-рения, понимать идею произведения.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определять близость стихотворения к народной песне. Понимать идею стихотворения.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определять авторскую позицию, комментирова-ние художествен-ного текста.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эстетическо-го сознания через творческую деятельность эстетическо-го характера.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Выражение положитель-ного отношения к процессу познания, проявление внимания и желание больше узнать.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диалоге, понимать точку зрения собеседника, признавать право на иное мнение.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Объяснять, как стихотворение становится песней, переда-вать в ходе выразительного чтения настроение автора.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Выявлять и отбирать художествен-ные приёмы: постоянные эпитеты, лексические повторы, олицетворения, параллелизм.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Выявлять и отбирать художествен-ные приёмы: постоянные эпитеты, лексические повторы, олицетворения, параллелизм.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t xml:space="preserve">                            Образ мечты в литературе: путешествия, приключения, детектив (9ч+2ч+2ч)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  <w:lang w:val="en-US"/>
              </w:rPr>
              <w:t>3</w:t>
            </w:r>
            <w:r w:rsidRPr="0066622E">
              <w:rPr>
                <w:rFonts w:eastAsiaTheme="minorEastAsia"/>
                <w:sz w:val="16"/>
                <w:szCs w:val="16"/>
              </w:rPr>
              <w:t>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39.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46.</w:t>
            </w: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Д. Дефо. «Робинзон Крузо». Жанровое своеобразие романа.   Образ путешественника в литературе.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Изображение мужества человека и его умения противостоять жизненным невзгодам.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Преобразование мира как жизненная потребность человека.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А.С.Грин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«Алые паруса». Дружная скромная жизнь Ассоль и Лонгрена. 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Детство и юность Грея, его взросление и мужание.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Алые паруса как образ мечты. Мечты и реальная  действитель-ность в 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Воплощение мечты как сюжетный приём. Утверждение веры в чудо как основы жизненной позиции.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</w:t>
            </w:r>
            <w:r w:rsidRPr="0066622E">
              <w:rPr>
                <w:rFonts w:eastAsiaTheme="minorEastAsia"/>
                <w:sz w:val="16"/>
                <w:szCs w:val="16"/>
              </w:rPr>
              <w:t>. Символические образы моря, солнца, корабля, паруса.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 xml:space="preserve">ВН.ЧТ. </w:t>
            </w:r>
            <w:r w:rsidRPr="0066622E">
              <w:rPr>
                <w:rFonts w:eastAsiaTheme="minorEastAsia"/>
                <w:sz w:val="16"/>
                <w:szCs w:val="16"/>
              </w:rPr>
              <w:t>А.Грин “Победитель» Проблема выбора и ответственности за принятое решение.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Э.А. По- классик американской и мировой литературы. «Золотой Жук» - приключенческий рассказ и детектив.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Поиски сокровищ капитана Кидда.Логическая загадка и её объяснение 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 Литературные истоки детективного жанра.  Смена рассказчика.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ВН.ЧТ.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   Э.А.По «Убийство на улице Морг»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Знакомство с  творчест-вом писателя,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ознакоми-тельного, изучающего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воспроизво-дить все приключе-ния и события в жизни Робинзона.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навыков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воспроизво-дить все приключе-ния и события в жизни Робинзона.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навыков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умения осознанно восприни-мать  художест-венное произведе-ние; использо-вать выборочное и поисковое выразитель-ное чтение.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воспроизво-дить все  события в жизни Ассоль.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навыков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умения осознанно восприни-мать худо-жественное произведе-ние; использо-вать выборочное и поисковое выразитель-ное чтение.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использо-вать выборочное и поисковое выразитель-ное чтение, художест-венное рассказыва-ние.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Обучение анализу эпического произведе-ния. Разви-тие навыков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сопостави-тельной характерис-тики.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Обучение анализу эпического произведе-ния. Разви-тие навыков сопостави-тельной характерис-тики.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Знакомство с  творчест-вом писателя,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ознакоми-тельного, изучающего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выразитель-ного пересказа от лица главного героя.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выразитель-ного пересказа от лица главного героя.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Ввести в мир детек-тивного рассказа, развивать навыки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выразительного чтения, работы с текстом.</w:t>
            </w: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Роман, приключе-ния.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Роман, приключе-ния.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Завязка, кульмина-ция,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Роман, приключе-ния.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Завязка, кульмина-ция,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Феерия. Завязка, кульмина-ция,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Феерия. Завязка, кульмина-ция, развязка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Феерия. Завязка, кульмина-ция,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произведе-ния.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Компози-цияпроизведе-ния.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Пейзаж. Символы.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Новелла.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Детектив.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Новелла.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Детектив.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Гротеск. Бурлеск.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Детектив. Компози-ция. </w:t>
            </w: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автора, факты его биографии, содержание романа.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пересказа текста, знать содержание романа, владеть начальными навыками литературо-ведческого анализа.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пересказа текста, знать содержание романа, владеть начальными навыками литературо-ведческого анализа.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автора, факты его биографии, творческой деятельности; объяснять смысл понятия «феерия».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содержание повести, уметь определять тему произведения, выделять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давать оценку их поступкам, определять и формулиро-вать роль пейзажа в повести, знать композицию.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давать оценку их поступкам, определять и формулиро-вать роль пейзажа в повести, знать композицию.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Выявлять и находить яркие, необыч-ные события, элементы фан-тастики,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образы-симво-лы, определять их роль в 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давать оценку их поступкам,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автора, биографичес-кие факты американского писателя, определять главных сюжетных героев, их роль в произведе-нии, специфику жанра.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содержание повести, уметь определять тему произведения, выделять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содержание повести, уметь определять тему произведения, выделять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содержание повести, уметь определять тему произведения, выделять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построение речевого высказыва-ния, синтез, выдвижение гипотез и их обоснование.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использовать для решения познаватель-ных и коммуника-тивных задач различные источники информации  (словари, энциклопе-дии, интернет-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ресурсы).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Понимание авторского отношения к изображаемому, глубокое уважение к человечес-кому труду.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Овладение фоновыми знаниями, важными для общекультурного развития и более точно-го понимания текста.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построение речевого высказыва-ния, синтез, выдвижение гипотез и их обоснование.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Выражение положитель-ного отношения к процессу познания, проявление внимания и желание больше узнать.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Понимание авторского отношения к изображаемому, глубокое уважение к человечес-кому труду.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Выражение положитель-ного отноше-ния к про-цессу позна-ния, прояв-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ление внима-ния и жела-ние больше узнать.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Выражение положитель-ного отноше-ния к про-цессу позна-ния, прояв-ление внима-ния и жела-ние больше узнать.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Выражение положитель-ного отношения к процессу познания, проявление внимания и желание больше узнать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построение речевого высказыва-ния, синтез, выдвижение гипотез и их обоснование.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диалоге, понимать точку зрения собеседника, признавать право на иное мнение.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построение речевого высказыва-ния, синтез, выдвижение гипотез и их обоснование, умение формулиро-вать  проб-лему и определять способы её решения,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ана-лизировать.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Способность передавать содержание прочитанного текста, владе-ние монологи-ческой и диалогической речью.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Способность передавать содержание прочитанного текста от лица главного героя,  владение монологичес-кой и диалогической речью.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Формулировать вопросы по тексту, подбирать цитаты по заданной теме, сопоставлять сюжеты, персонажей. 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Осмысление сюжета, произведения, отвечать на вопросы, выразительный пересказ от лица героев феерии. 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Осмысление сюжета, произведения, отвечать на вопросы, выразительный пересказ от лица героев феерии. 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Сопоставлять главных героев с окружающи-ми, составлять характеристику, использовать цитаты из текста в связном ответе.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Сопоставлять главных героев с окружающи-ми, составлять характеристику, использовать цитаты из текста в связном ответе.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Характеризо-вать сюжет произведения, его тематику, проблематику, идейно-эмоци-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ональное содер-жание. Подбор цитат по задан-ной  теме 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Характеризо-вать сюжет произведения, его тематику, проблематику, идейно-эмоци-ональное содер-жание. Подбор цитат по задан-ной  теме 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Воспринимать художествен-ный текст, выделять смысловые части новеллы, составлять план прочитанного, формулировать тему, идею, проблематику произведения.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Сопоставлять главных героев с окружающи-ми, составлять характеристику, использовать цитаты из текста в связном ответе.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Совершенство-вать навыки устного и письменного высказывания. Выборочно пересказывать эпизоды, составлять цитатный план.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Выбирать эпизоды для характеристики персонажей, устанавливать ассоциативные связи с иллюстрациям.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                                                                      Наедине   с   поэтом (8ч+1ч+1ч)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49.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56.</w:t>
            </w: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Человек, природа, творчество. А.С.Пушкин «Узник»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как выражение вольнолюбивых устремлений поэта.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«Зимняя дорога», «Туча» - гимн родной природе.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С.А.Есенин «Сыплет черёмуха снегом», «Край любимый..» Красота окружающего мира.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ВН.ЧТ</w:t>
            </w:r>
            <w:r w:rsidRPr="0066622E">
              <w:rPr>
                <w:rFonts w:eastAsiaTheme="minorEastAsia"/>
                <w:sz w:val="16"/>
                <w:szCs w:val="16"/>
              </w:rPr>
              <w:t>. С.А.Есенин . Чувства всеобъемлю-щего родства с окружающим миром.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Стихотворения поэтов </w:t>
            </w:r>
            <w:r w:rsidRPr="0066622E">
              <w:rPr>
                <w:rFonts w:eastAsiaTheme="minorEastAsia"/>
                <w:sz w:val="16"/>
                <w:szCs w:val="16"/>
                <w:lang w:val="en-US"/>
              </w:rPr>
              <w:t>XIX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века: Е.А.Баратынский «Водопад»; М.Ю.Лермонтов «Три пальмы»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Стихотворения поэтов </w:t>
            </w:r>
            <w:r w:rsidRPr="0066622E">
              <w:rPr>
                <w:rFonts w:eastAsiaTheme="minorEastAsia"/>
                <w:sz w:val="16"/>
                <w:szCs w:val="16"/>
                <w:lang w:val="en-US"/>
              </w:rPr>
              <w:t>XX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века: Б.Л.Пастернак,  Д.С.Самойлов. Автор и пейзаж в лирическом стихотворении.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Е.А.Евтушенко, Б.Ш.Окуджава. Философский смысл пейзажных стихотворений, их символика.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Стихотворения о поэтическом предназначении: В.Ф.Ходасевич, М.И.Цветаева. .Образ поэта в лирике.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В.В.Маяковский «Необычайное приключение…» Роль поэзии в жизни человека и общества.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. Творческая мастерская. Истолкование поэтического текста. 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Выразительное чтение и  восприя-тие стихо-творений.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Выразительное чтение и  восприя-тие стихо-творений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Особеннос-ти стиля Маяковско-го как художника и поэта.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Выразительное чтение наизусть понравив-шегося стихотворе-ния.</w:t>
            </w: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Художест-венный вымысел,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автор и лиричес-кий герой.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Лиричес-кий герой. Пейзаж. Олицетво-рение.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Лиричес-кий герой. Пейзаж. Олицетво-рение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Лиричес-кий герой. Пейзаж. Олицетво-рение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стихотво-рения. Приём звукописи.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Средства выразительности: повторы, олицетво-рения, сравнения,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эпитеты.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Средства выразительности: повторы, олицетво-рения, сравнения, эпитеты.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Лиричес-кий герой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Метафора как основа сюжета.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Средства выразительности: повторы, олицетво-рения, сравнения, эпитеты.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Знать о перио-де кишинёв-ской ссылки в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жизни поэта, его стремление к свободе. Определять поэтические средства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изображения чувств лири-ческого героя, объяснять особенности композиции стихотворения.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Определять поэтические средства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изображения чувств лири-ческого героя, объяснять особенности композиции стихотворений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основные факты из жизни поэта. Зрительно представлять картины, нарисованные поэтом, находить художествен-ные средства, помогающие автору передать своё настроение, уметь определять их роль.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Знать, уметь и владеть навыками анализа поэтического произведения.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  Зрительно представлять картины, нарисованные поэтом, находить художествен-ные средства, помогающие автору передать своё настроение, уметь определять их роль.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определять тему, идею, значение заголовка; находить средства худо-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 xml:space="preserve">жественной выразительности, понимать их роль в сти-хотворении, особенность звукового оформления, рифму, определять настроение, которым проникнуто стихотворение.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Находить средства худо-жественной выразительности, понимать их роль в сти-хотворении, особенность звукового оформления.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определять тему, идею, значение заголовка;  определять поэтические средства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изображения чувств лири-ческого героя.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Понимать роль фантастичес-ких картин в произведении, умение выделять  смысловые части стихотворения, приёмы создания образов.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определять тему, идею, значение заголовка; находить средства худо-жественной выразительности, понимать их роль в сти-хотворении, особенность звукового оформления, рифму, определять настроение, которым проникнуто стихотворение.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Умение использовать речевые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Понимание роли миро-вой литера-туры в фор-мировании и развитии личности.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Формирова-ние патриотических чувств и глубокого восприятия красоты окружающе-го мира.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Формирова-ние патриотических чувств и глубокого восприятия красоты окружающе-го мира.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Формирова-ние патриотических чувств и глубокого восприятия красоты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окружающе-го мира.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Умения выделять главное в прослушан-ном тексте по поиску и обработке информации.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Способность определять роль поэтов в обществе, оценивать язык поэта.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Комментирова-ние темы и идеи,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самостоятель-ный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Владеть монологичес-кой и диалоги-ческой речью, выбирать и использовать выразительные средства.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Анализировать, высказывать свою точку зрения. Выразительно читать стихотворное произведение посредством передачи лирического настроения.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самостоятель-ный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Анализировать, высказывать свою точку зрения. Выразительно читать стихотворное произведение посредством передачи лирического настроения.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Комментирова-ние темы и идеи, самостоятель-ный поиск ответа на проблемный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 произвольное построение высказываний в устной и письменной форме; постановка и формулировка проблемы.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Формирование умения подбирать аргументы при обсуждении произведения, в том числе целесообразное использование цитирования, умение формулировать доказательные выводы.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Составление таблицы «Лексический анализ стихо-творения»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( разговорная лексика, просторечия, неологизмы, слова в переносном значении.)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 произвольное построение высказываний в устной и письменной форме; постановка и формулировка проблемы.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  <w:tcBorders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                            Страницы  классики  (12ч + 5ч+ 2ч)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980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А.С.Пушкин «Повести покойного И. П. Белкина». Повествование от лица вымышленного героя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Продолжитьзнакомство с  творчеством писателя, использова-ние приёмов поискового, просмотро-вого, ознакоми-тельного чтения.</w:t>
            </w: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Сюжет. Фабула. Компози-ция повести.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о лицейских годах жизни писателя, закрепить понятия «сюжет», «фабула».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Овладение фоновыми знаниями, важными для общекультурного развития и более точно-го понимания текста.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 читать фрагменты, владеть различными видами пересказа, участвовать в диалоге.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419"/>
        </w:trPr>
        <w:tc>
          <w:tcPr>
            <w:tcW w:w="487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59.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  <w:lang w:val="en-US"/>
              </w:rPr>
              <w:t>63</w:t>
            </w:r>
            <w:r w:rsidRPr="0066622E">
              <w:rPr>
                <w:rFonts w:eastAsiaTheme="minorEastAsia"/>
                <w:sz w:val="16"/>
                <w:szCs w:val="16"/>
              </w:rPr>
              <w:t>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69.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  <w:lang w:val="en-US"/>
              </w:rPr>
              <w:t>70</w:t>
            </w:r>
            <w:r w:rsidRPr="0066622E">
              <w:rPr>
                <w:rFonts w:eastAsiaTheme="minorEastAsia"/>
                <w:sz w:val="16"/>
                <w:szCs w:val="16"/>
              </w:rPr>
              <w:t>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74.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75.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«Выстрел». Картины офицерского быта. Сильвио и его обидчики.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Дуэль как способ разрешения конфликта и как игра человека с собственной судьбой.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>Сопоставление двух дуэлей. Письменное рассуждение «Зачем человеку дана жизнь?»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ВН.ЧТ.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А.С.Пушкин «Метель». Метель как образ Судьбы, вмешивающейся в жизнь героев.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М.Ю.Лермонтов «Бородино». Истори-ческая основа стихотво-рения.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Героизм русского народа, патриотический пафос в стихотворении.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Роль эпитета в поэтическом описании действия. Яркость и выразительность языка Лермонтова.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Н.В.Гоголь. «Вечера на хуторе близ Диканьки».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Фольклорные мотивы в повести.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«Ночь перед Рождест-вом». Картины народ- ной жизни(праздники, обряды, гулянья).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Герои повести. Кузнец Вакула и его невеста Оксана. Фольклорные традиции в создании образов.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Изображение конфлик-та  тёмных и светлых сил. Реальное и фантастическое в произведении.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Описание украинского села и Петербурга. Характер повествования.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И.С.Тургенев «Муму». Реальная основа повес-ти. Изображение быты и нравов крепостной России.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Образ Герасима. Герасим и собачка Муму: раскрытие душевных качеств главного героя.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Картины крепостного быта. Образ своенравной барыни. Трагическая развязка рассказа.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Особенности повествования, автор-ская позиция. Символи-ческое значение образа главного героя.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Р.Р. Сочинение-рассуж-дение по рассказу И.С.Тургенева «Муму».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 xml:space="preserve">ВН.ЧТ. </w:t>
            </w:r>
            <w:r w:rsidRPr="0066622E">
              <w:rPr>
                <w:rFonts w:eastAsiaTheme="minorEastAsia"/>
                <w:sz w:val="16"/>
                <w:szCs w:val="16"/>
              </w:rPr>
              <w:t>Летописный источник «Месть Ольги» ; В. Солоухин «Мститель» Мстить или не мстить: проблема выбора.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Рассмотреть способы раскрытия характера героя повести; уяснить роль рассказчиков в произведе-нии;</w:t>
            </w: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Продолжить формирова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ние умения анализиро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вать художественный текст, выделять проблемы, аргументи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ровать свое высказыва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ние.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комментиро-ванного чтения.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Продолжить формирова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ние умения анализиро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вать художественный текст, выделять проблемы, аргументи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ровать свое высказыва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ние.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 xml:space="preserve">Рассмотреть способы раскрытия характера героя повести; уяснить роль рассказчиков </w:t>
            </w:r>
            <w:r w:rsidRPr="0066622E">
              <w:rPr>
                <w:sz w:val="16"/>
                <w:szCs w:val="16"/>
              </w:rPr>
              <w:lastRenderedPageBreak/>
              <w:t>в произведе-нии;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Знакомство с биогра-фией и чер-тами лич-ности поэта.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 Чтение и осмыслениематериала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учебника.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Развивать навыки выразитель-ного чтения, анализа стихотворе-ния.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выразитель-но  наизусть читать стихотворе-ние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Знакомство с  творчест-вом писателя,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ознакоми-тельного, изучающего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Чтение повести, её полноцен-ное воспри-ятие.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Чтение повести, её полноцен-ное воспри-ятие. Пересказ некоторых фрагментов повести.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аналитичес-кого чтения, обучать составле-нию харак-теристики героя и работе с планом.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Уметь словесно описывать жизнь украинского народа.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 xml:space="preserve">Познакомить с обстоятель-ствами, объ-ясняющими появление рассказа, по-казать свое-образие Тур-генева- по-вествователя 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 xml:space="preserve">Ввести в мир тургеневско-го рассказа. Показать через сопо-ставление Герасима с людьми, окружавши-ми его в до-ме барыни, нравствен-ное превос-ходство героя. 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Продолжить сопостави-тельную характерис-тику Гераси-ма в ситуа-циях «друзья» и «враги», развивать умение краткого пересказа, проследить за измене-ниями в главном герое.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Провести частичный анализ, подготовить обучающих-ся к написа-нию сочинения.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 xml:space="preserve">Развивать навыки </w:t>
            </w:r>
            <w:r w:rsidRPr="0066622E">
              <w:rPr>
                <w:sz w:val="16"/>
                <w:szCs w:val="16"/>
              </w:rPr>
              <w:lastRenderedPageBreak/>
              <w:t>выразитель-ного чтения, работы с текстом.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Написание сочинение по  выбран-ной теме.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аналитичес-кого чтения, обучать составле-нию харак-теристики героя и работе с планом.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Сюжет. Фабула. Компози-ция 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повести. Эпиграф.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повести. Эпиграф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Конфликт. Движение сюжета.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стихотво-рного повество-вания.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Пафос.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стихотво-рного повество-вания.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Пафос.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 стихотво-рного повество-вания.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Пафос.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Фантасти-ка. Юмор.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Смех, чувство юмора. Юмор и сатира.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Смех, чувство юмора. Юмор и сатира.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Реальное и фантасти-ческое в 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Юмор. Фантасти-ка. Лиризм.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Повество-вание. Сюжет.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Средства создания образа (портрет, интерьер, поступки)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Средства создания образа (портрет, интерьер, поступки).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Характе-ристика персонажа.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Средства создания образа (портрет, интерьер, поступки).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Характе-ристика персонажа.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Компози-ция, завязка, развитие действия, развязка.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Умение и</w:t>
            </w:r>
            <w:r w:rsidRPr="0066622E">
              <w:rPr>
                <w:rFonts w:cstheme="minorBidi"/>
                <w:sz w:val="16"/>
                <w:szCs w:val="16"/>
              </w:rPr>
              <w:t xml:space="preserve">спользовать литературоведческие </w:t>
            </w:r>
            <w:r w:rsidRPr="0066622E">
              <w:rPr>
                <w:sz w:val="16"/>
                <w:szCs w:val="16"/>
              </w:rPr>
              <w:t>поня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тия: композиция, эпиграф, антитеза, а</w:t>
            </w:r>
            <w:r w:rsidRPr="0066622E">
              <w:rPr>
                <w:rFonts w:cstheme="minorBidi"/>
                <w:sz w:val="16"/>
                <w:szCs w:val="16"/>
              </w:rPr>
              <w:t xml:space="preserve">вторская оценка при анализе </w:t>
            </w:r>
            <w:r w:rsidRPr="0066622E">
              <w:rPr>
                <w:sz w:val="16"/>
                <w:szCs w:val="16"/>
              </w:rPr>
              <w:t>текста;</w:t>
            </w:r>
            <w:r w:rsidRPr="0066622E">
              <w:rPr>
                <w:rFonts w:cstheme="minorBidi"/>
                <w:sz w:val="16"/>
                <w:szCs w:val="16"/>
              </w:rPr>
              <w:t xml:space="preserve"> 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турных героев, объяснять мотивировку их поступков;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определять авторскую позицию, комментирова-ние художествен-ного текста.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Уметь определять тему, идею, значение заголовка; Определять основной конфликт в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отдель-ные факты биографии по-эта, условия,в которых фор-мировался его характер, историческую основу стихо-творения.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определять тему, идею, значение заголовка;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Знать определения и уметь нахо-дить выраз. средства, определять композицию стиха, пони-мать патриоти-ческий пафос.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факты жизни писате-ля, связанные с историей создания сбор-ника «Вечера на хуторе..»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Представлять и уметь анали- зировать обстановку и место дейст- вия, обычаи украинского народа.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Роль фантасти-ческих картин, умение выде-лять смысло-вые части, приёмы созда-ния образов.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содержа-ние рассказа Тургенева, уметь опреде-лять тему произведения, выделять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да-вать оценку их поступкам, определять и формулиро-вать роль интерьера в создании образа; знать композицию.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да-вать оценку их поступкам, определять и формулиро-вать роль интерьера в создании образа; знать композицию.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да-вать оценку их поступкам, определять и формулиро-вать символи-ческое значе-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ние образа Герасима.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турных героев, объяснять мотивировку их поступков.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характеризо-вать героев повести, да-вать оценку их поступкам, определять и формулиро-вать символи-ческое значе-ние образа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Воспитание милосердия, благородст-ва, толерант-ности, развивать представле-ния о смысле жизни, истинных и ложных ценностях.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Воспитание милосердия, благородст-ва, толерант-ности, развивать представле-ния о смысле жизни, истинных и ложных ценностях.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Развивать представле-ния о смысле жизни, истинных и ложных ценностях.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Умение использовать речевые средства в соответствии с задачей коммуника-ции для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интереса к прошлому нашей стра-ны, глубокое уважение к защитникам Родины.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интереса к прошлому нашей стра-ны, глубокое уважение к защитникам Родины.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Формирова-ние интереса к прошлому нашей стра-ны, глубокое уважение к защитникам Родины.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Развитие эстетическо-го сознания через овладение художественным наследием народов России.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Уважение к культуре других народов России  и принятие их культурных     ценностей.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Уважение к культуре других народов России  и принятие их культурных     ценностей.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 произволь-ное постро-ение выска-зываний в устной и письменной форме; постановка и формулиров-ка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Значение понятий крепостного права, крепостни-чества, сю-жета расска-за. Влияние на человека барства и рабства.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Значение понятий крепостного права, крепостни-чества, сю-жета расска-за. Влияние на человека барства и рабства.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 рассказа, понимать духовные качества героя.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характеризо-вать средст-ва  выраже-ния  пережи-ваний персо-нажей и авторского отношения к героям.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 произволь-ное постро-ение выска-зываний в письменной форме; постановка и формулиров-ка проблемы.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характеризо-вать средст-ва  выраже-ния  пережи-ваний персо-нажей и авторского отношения к героям.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Умение составлять план, выписы-вать ключевые слова; Умение пользоваться ресурсами сети Интернет;</w:t>
            </w: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spacing w:before="100" w:beforeAutospacing="1" w:after="100" w:afterAutospacing="1"/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 читать фрагменты, владеть различными видами пересказа, участвовать в диалоге.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 произвольное построение высказываний в устной и письменной форме; постановка и формулировка проблемы.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Самостоятельно делать выводы по прочитан-ному .</w:t>
            </w: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  <w:r w:rsidRPr="0066622E">
              <w:rPr>
                <w:rFonts w:eastAsiaTheme="minorEastAsia" w:cstheme="minorBidi"/>
                <w:sz w:val="16"/>
                <w:szCs w:val="16"/>
              </w:rPr>
              <w:t xml:space="preserve">Развитие речевой деятельности учащихся через </w:t>
            </w:r>
            <w:r w:rsidRPr="0066622E">
              <w:rPr>
                <w:rFonts w:eastAsiaTheme="minorEastAsia" w:cstheme="minorBidi"/>
                <w:sz w:val="16"/>
                <w:szCs w:val="16"/>
              </w:rPr>
              <w:lastRenderedPageBreak/>
              <w:t>выражение своего отноше-ния к проблеме повести и ее героям в устной и письменной форме.</w:t>
            </w: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  <w:r w:rsidRPr="0066622E">
              <w:rPr>
                <w:rFonts w:eastAsiaTheme="minorEastAsia" w:cstheme="minorBidi"/>
                <w:sz w:val="16"/>
                <w:szCs w:val="16"/>
              </w:rPr>
              <w:t>Объяснять, почему стихо-творение построено как диалог,  подбор иллюстраций к произведению.</w:t>
            </w: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  <w:r w:rsidRPr="0066622E">
              <w:rPr>
                <w:rFonts w:eastAsiaTheme="minorEastAsia" w:cstheme="minorBidi"/>
                <w:sz w:val="16"/>
                <w:szCs w:val="16"/>
              </w:rPr>
              <w:t>Способность сопоставлять текст произведения с иллюстрациями Бородинского сражения.</w:t>
            </w: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  <w:r w:rsidRPr="0066622E">
              <w:rPr>
                <w:rFonts w:eastAsiaTheme="minorEastAsia" w:cstheme="minorBidi"/>
                <w:sz w:val="16"/>
                <w:szCs w:val="16"/>
              </w:rPr>
              <w:t>Составлять план эпизодов Бородинского сражения по рассказам старого солдата.</w:t>
            </w: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  <w:r w:rsidRPr="0066622E">
              <w:rPr>
                <w:rFonts w:eastAsiaTheme="minorEastAsia" w:cstheme="minorBidi"/>
                <w:sz w:val="16"/>
                <w:szCs w:val="16"/>
              </w:rPr>
              <w:t>Составление вопросов к учебной статье. Умение находить незнакомые слова и определять их значение.</w:t>
            </w: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Умение составлять план, выписы-вать ключевые слова; Умение пользоваться ресурсами сети Интернет.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Комментиро-вать  художест-венный текст, устанавливать ассоциативные связи с произ-ведениями живописи. Выборочно пересказывать эпизоды, составлять цитатный план.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Выразительно читать фрагменты, владеть различными видами пересказа, участвовать в диалоге.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самосто-ятельный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Соотносить описания быта и нравов кре-постнической России в рассказе со знаниями об этом периоде из истории.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Комментиро-вать художест-венный текст, устанавливать ассоциативные связи с произве-дениями живо-писи. Выборочно пересказывать эпизоды, составлять цитатный план.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Сопоставлять главного героя с окружающи-ми, составлять его характерис-тику, 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Строить устное высказывание с опорой на текст, </w:t>
            </w:r>
            <w:r w:rsidRPr="0066622E">
              <w:rPr>
                <w:rFonts w:cstheme="minorBidi"/>
                <w:sz w:val="16"/>
                <w:szCs w:val="16"/>
              </w:rPr>
              <w:t>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Определять роль портрета,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пейзажа, интерьера в создании образа литературного героя, обосновывать авторское отношение к герою, сравнивать его с другими персонажами.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Сопоставлять главного героя с окружающи-ми, составлять его характерис-тику, использо-вать цитаты из текста в связ-ном ответе.</w:t>
            </w:r>
          </w:p>
          <w:p w:rsidR="00D12386" w:rsidRPr="0066622E" w:rsidRDefault="00D12386" w:rsidP="00D12386">
            <w:pPr>
              <w:snapToGri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jc w:val="center"/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  <w:tr w:rsidR="00D12386" w:rsidRPr="0066622E" w:rsidTr="00D12386">
        <w:trPr>
          <w:trHeight w:val="270"/>
        </w:trPr>
        <w:tc>
          <w:tcPr>
            <w:tcW w:w="10314" w:type="dxa"/>
            <w:gridSpan w:val="9"/>
          </w:tcPr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b/>
                <w:sz w:val="20"/>
                <w:szCs w:val="20"/>
              </w:rPr>
            </w:pPr>
            <w:r w:rsidRPr="0066622E">
              <w:rPr>
                <w:rFonts w:eastAsiaTheme="minorEastAsia"/>
                <w:b/>
                <w:sz w:val="20"/>
                <w:szCs w:val="20"/>
              </w:rPr>
              <w:t xml:space="preserve">                                                                   Среди  ровесников (20ч +4 ч +2ч)</w:t>
            </w:r>
          </w:p>
        </w:tc>
      </w:tr>
      <w:tr w:rsidR="00D12386" w:rsidRPr="0066622E" w:rsidTr="00D12386">
        <w:trPr>
          <w:trHeight w:val="270"/>
        </w:trPr>
        <w:tc>
          <w:tcPr>
            <w:tcW w:w="487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79.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83.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89.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90.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91.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92.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93-94.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95.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96.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97.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98.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99.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100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101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102103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104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105</w:t>
            </w:r>
          </w:p>
        </w:tc>
        <w:tc>
          <w:tcPr>
            <w:tcW w:w="1889" w:type="dxa"/>
          </w:tcPr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С.Т.Аксаков «Детские годы Багрова-внука». Автобиографический герой в повести.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Тема становления человеческого характера в повести. Жизнь, изображённая в восприятии ребёнка.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Л.Н.Толстой «Детство». Автобиографичность произведения, автор и рассказчик, особеннос-ти повествования.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Образ Николеньки Иртеньева: события, увиденные глазами десятилетнего ребёнка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ВН.ЧТ.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Система персонажей:  простые добрые люди, любящие детей.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Тема воспитания и становления характера.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М. Горький « Детство».Кто рассказывает о детстве (голоса героя-рассказчика и автора).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jc w:val="both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Взросление маленького человека, борьба за свое достоинство.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Образ бабушки как воплощение народной мудрости и душевного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тепла.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Урок-размышление «Серёжа Багров, Николенька Иртеньев, Алёша Пешков и мои сверстники: Общее и различное»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Ю.Я. Яковлев «Багульник» Человек в общении с природой.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Образ багульника, его роль в рассказе.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Природа и воспитание человеческой души.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А.Г. Алексин. «Мой брат играет на кларнете». Ребёнок в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мире взрослых и «взросление» отноше-ний между детьми.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Конфликт между различными поколениями в 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Нравственное изменение героев в ходе развития сюжетного действия. Отстаивание правды, добра и справедливости.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В.К. Железников «Чучело». Личность в противостоянии агрессивной  и несправедливой толпе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Человек в коллективе. Равнодушные взрослые.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Предательство Димки Сомова.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Достоинство и самоуважение главной героини.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Творческое задание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Составить сюжет повести в виде плана.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Ю.П. Мориц «Всадник Алёша». Скорое взрос-ление и трудный выбор Алёши. Поездка Алёши к отцу и брату.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Возможность возвращения к прежней жизни. Символика наз-вания.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ВН. ЧТ</w:t>
            </w:r>
            <w:r w:rsidRPr="0066622E">
              <w:rPr>
                <w:rFonts w:eastAsiaTheme="minorEastAsia"/>
                <w:sz w:val="16"/>
                <w:szCs w:val="16"/>
              </w:rPr>
              <w:t>. К.Воробьёв «Немец в валенках», В.А. Закруткин «Матерь Человеческая»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color w:val="FF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color w:val="FF0000"/>
                <w:sz w:val="16"/>
                <w:szCs w:val="16"/>
              </w:rPr>
              <w:t>Р.Р.</w:t>
            </w:r>
            <w:r w:rsidRPr="0066622E">
              <w:rPr>
                <w:rFonts w:eastAsiaTheme="minorEastAsia"/>
                <w:sz w:val="16"/>
                <w:szCs w:val="16"/>
              </w:rPr>
              <w:t xml:space="preserve"> Урок-размышление: Воспитание и становление характера в детской литературе. Нравственный выбор как основа сюжета.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Повторение и обобщение изученного в 6 классе.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Резервные уроки</w:t>
            </w:r>
          </w:p>
        </w:tc>
        <w:tc>
          <w:tcPr>
            <w:tcW w:w="1134" w:type="dxa"/>
          </w:tcPr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Продолжить знакомство с  автобио-графичес-ким  произ-ведением, обучение умению отбирать материал из текста для работы над темой, развивать навыки аналитичес-кого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Обучение умению отбирать материал из текста для работы над темой, развивать навыки аналитичес-кого чтения. Формирова-ние умения грамотной речи.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Знакомство с  творчест-вом писате-ля,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исполь-зование приёмов по-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искового, просмотро-вого, озна-комитель-ного, изуча-ющего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Ввести в мир толс-товского повествова-ния, разви-вать навыки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Обучение умению отбирать материал из текста для работы над темой, развивать навыки аналитичес-кого чтения.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аналитичес-кого чтения, обучать составле-нию харак-теристики героя и работе с планом.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Ввести в мир горь-ковского повествова-ния, разви-вать навыки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выразитель-ного пере-сказа от лица глав-ного героя.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Развивать навыки аналитичес-кого чтения,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обучать составле-нию харак-теристики героя и работе с планом.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Обучение умению отбирать материал из текста для работы над темой, развивать навыки аналитичес-кого чтения. Формирова-ние умения грамотной речи.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Знакомство с  творчест-вом писате-ля,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исполь-зование приёмов по-искового, просмотро-вого, озна-комитель-ного, изуча-ющего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Чтение повести, её полноцен-ное воспри-ятие. Пересказ некоторых фрагментов повести.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Обучение умению отбирать материал из текста для работы над темой, развивать навыки аналитичес-кого чтения. Формирова-ние умения грамотной речи.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 xml:space="preserve">Рассмотреть способы раскрытия характера </w:t>
            </w:r>
            <w:r w:rsidRPr="0066622E">
              <w:rPr>
                <w:sz w:val="16"/>
                <w:szCs w:val="16"/>
              </w:rPr>
              <w:lastRenderedPageBreak/>
              <w:t>героя повести; уяснить роль рассказчиков в произведе-нии;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выборочно-го чтения. Развитие творческих способнос-тей обуча-ющихся 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выразитель-ного пере-сказа от лица глав-ного героя.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Ввести в мир авторского повествова-ния, разви-вать навыки выразитель-ного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выразитель-ного пере-сказа от лица глав-ной героини.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Развивать навыки выразитель-ного пере-сказа от лица глав-ной героини.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jc w:val="both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Рассмотреть способы раскрытия характера героини; уяснить роль рассказчиков в рассказе.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Знание сюжета повести, осмысление и форму-лировка основной мысли (идеи) повести.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Обучение умению отбирать материал из текста для работы над темой, развивать навыки аналитичес-кого чтения. 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Использова-ние приёмов поискового, просмотро-вого, выборочно-го чтения.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Рассмотреть способы раскрытия характера героев; уяснить роль рассказчиков в рассказах.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Обучение умению отбирать материал из текста для работы над темой, развивать навыки аналитичес-кого чтения. Формирова-ние умения грамотной речи.</w:t>
            </w: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widowControl w:val="0"/>
              <w:shd w:val="clear" w:color="auto" w:fill="FFFFFF"/>
              <w:snapToGrid w:val="0"/>
              <w:ind w:right="57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93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Автобио-графия. Пейзаж в художест-венном произведе-нии.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Автобио-графия. Пейзаж в художест-венном произведе-нии.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Автобио-графия. Автор и рассказчик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Автобио-графия. Автор и рассказчик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Автобио-графич-ность героя-повествователя.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Автор и рассказчик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Автобио-графичес-кая проза.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Портрет литератур-ного героя.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Автобио-графичес-кая проза.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Портрет литератур-ного героя.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Автобио-графичес-кая проза.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Портрет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литератур-ного героя.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Автобио-графич-ность героя- повествователя.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Пейзаж в художест-венном произведе-нии.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Пейзаж в художест-венном произведе-нии. Худо-жествен-ная деталь.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Средства создания образа (портрет, интерьер, поступки).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Характе-ристика персонажа.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Компози-ция, завязка, развитие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действия,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Конфликт в худ. произ- ведении.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Компози-ция, завязка, развитие действия,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Автор- по-вествова-тель.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Автор- по-вествова-тель.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Компози-ция, завязка, развитие действия,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Компози-ция, завязка, развитие действия,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Компози-ция, завязка, развитие действия, развязка.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 повести.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Повество-вание. Сюжет.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Повество-вание. Сюжет.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Нравственный выбор в худ.про-изведении.</w:t>
            </w:r>
          </w:p>
        </w:tc>
        <w:tc>
          <w:tcPr>
            <w:tcW w:w="1275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Знать жанровые и композицион-ные  особен-ности автобио-графического произведения. Уметь  нахо-дить описание природы, объ-яснять её роль в раскрытии писательского замысла.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жанровые и композицион-ные  особен-ности автобио-графического произведения. Уметь  нахо-дить описание природы, объ-яснять её роль в раскрытии писательского замысла.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Знакомство с отдельными фактами биографии писателя, историей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 xml:space="preserve">создания повести.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отдельные главы, вникая во внутренний героя, передавая сложность его чувств и переживаний.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оцени-вать общую атмосферу, окружающую ребёнка в дво-рянской семье, понимать осо-бенности по-вествователь-ной манеры писателя, оце-нивать язык Толстого.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Оценивать героя по его поступкам, да-вать характе-ристику героя, отражая особенности его характера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( постоянное внутреннее движение, противоречия, смена чувств).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жанровые и композицион-ные  особен-ности автобио-графического произведения. Уметь  нахо-дить портрет-ные описания, героев, объ-яснять их  роль в раскрытии писательского замысла.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отдельные главы, вникая во внутренний мир героя, передавая сложность его чувств и переживаний.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Оценивать героя по его поступкам, да-вать характе-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 xml:space="preserve">ристику героя, отражая особенности его характера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( постоянное внутреннее движение, противоречия, смена чувств).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Оценивать героя по его поступкам, да-вать характе-ристику героя, отражая особенности его характера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( постоянное внутреннее движение, противоречия, смена чувств).Уметь сравнивать героев произведения с сверстниками.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отдельные эпизоды, вникая во внутренний мир героя, передавая сложность его чувств и переживаний.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Уметь  нахо-дить описание природы, объ-яснять её роль в раскрытии писательского замысла.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Оценивать героя по его поступкам, да-вать характе-ристику героя, отражая особенности его характера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</w:t>
            </w:r>
            <w:r w:rsidRPr="0066622E">
              <w:rPr>
                <w:sz w:val="16"/>
                <w:szCs w:val="16"/>
              </w:rPr>
              <w:lastRenderedPageBreak/>
              <w:t xml:space="preserve">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жанровые и композицион-ные  особен-ности произ-ведения. Уметь  находить портретные описания, героев, объ-яснять их  роль в раскрытии писательского замысла.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Знать жанровые и композицион-ные  особен-ности произ-ведения. Выяснить, какие изобра-зительно-выра-зительные средства использует писатель.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отдельные главы, вникая во внутренний мир героини, передавая сложность его чувств и переживаний.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отдельные главы, вникая во внутренний мир героини, передавая сложность его чувств и переживаний.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устанавливать последователь-ность основных событий.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определять тему, идею, значение заголовка;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Уметь определять тему, идею, значение заголовка;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устанавливать последователь-ность основных событий.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Уметь </w:t>
            </w:r>
            <w:r w:rsidRPr="0066622E">
              <w:rPr>
                <w:sz w:val="16"/>
                <w:szCs w:val="16"/>
              </w:rPr>
              <w:t>анали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>зи</w:t>
            </w:r>
            <w:r w:rsidRPr="0066622E">
              <w:rPr>
                <w:rFonts w:cstheme="minorBidi"/>
                <w:sz w:val="16"/>
                <w:szCs w:val="16"/>
              </w:rPr>
              <w:t xml:space="preserve">ровать образы </w:t>
            </w:r>
            <w:r w:rsidRPr="0066622E">
              <w:rPr>
                <w:sz w:val="16"/>
                <w:szCs w:val="16"/>
              </w:rPr>
              <w:t>литера</w:t>
            </w:r>
            <w:r w:rsidRPr="0066622E">
              <w:rPr>
                <w:rFonts w:cstheme="minorBidi"/>
                <w:sz w:val="16"/>
                <w:szCs w:val="16"/>
              </w:rPr>
              <w:t>-</w:t>
            </w:r>
            <w:r w:rsidRPr="0066622E">
              <w:rPr>
                <w:sz w:val="16"/>
                <w:szCs w:val="16"/>
              </w:rPr>
              <w:t xml:space="preserve">турных героев, объяснять мотивировку их поступков; </w:t>
            </w:r>
          </w:p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характеризо-вать пережи-вания  глав-ного героя , выделять главное в прослушан-ном тексте по поиску и обработке информации.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Значение эпохи детства в жизни героев Толстого и самого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писателя.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Значение эпохи детства в жизни героев Толстого и самого писателя.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Значение эпохи детства в жизни героев  и самого писателя. Развивать представле-ния о смысле жизни, истинных и ложных ценностях.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 xml:space="preserve">Умение использовать речевые средства в </w:t>
            </w:r>
            <w:r w:rsidRPr="0066622E">
              <w:rPr>
                <w:rFonts w:eastAsiaTheme="minorEastAsia"/>
                <w:color w:val="000000"/>
                <w:sz w:val="16"/>
                <w:szCs w:val="16"/>
              </w:rPr>
              <w:lastRenderedPageBreak/>
              <w:t>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характеризо-вать пережи-вания  глав-ного героя , выделять главное в прослушан-ном тексте по поиску и обработке информации.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 рассказа, понимать духовные качества героя.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Осознанное  произволь-ное постро-ение выска-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зываний в устной и письменной форме; постановка и формулиров-ка проблемы.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sz w:val="16"/>
                <w:szCs w:val="16"/>
              </w:rPr>
              <w:t>Воспитание милосердия, благородст-ва, толерант-ности, развивать представле-ния о смысле жизни, истинных и ложных ценностях.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color w:val="000000"/>
                <w:sz w:val="16"/>
                <w:szCs w:val="16"/>
              </w:rPr>
            </w:pPr>
            <w:r w:rsidRPr="0066622E">
              <w:rPr>
                <w:rFonts w:eastAsiaTheme="minorEastAsia"/>
                <w:color w:val="000000"/>
                <w:sz w:val="16"/>
                <w:szCs w:val="16"/>
              </w:rPr>
              <w:t>Умение использовать речевые средства в соответствии с задачей коммуника-ции для выражения своих чувств и мыслей, владение монологической речью.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Воспитание милосердия, благородст-ва, толерант-ности, разви-вать предст.  о смысле жизни, ис-тинных и ложных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ценностях.</w:t>
            </w: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 рассказа, понимать духовные качества героя.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Сюжет рассказа, понимать духовные качества героя.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Понимать мастерство писателя в раскрытии духовного роста, нрав-ственного становления героя. 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Умение вступать в речевое общение, участвовать в диалоге.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Воспитание милосердия, благородст-ва, толерант-ности, развивать представле-ния о смысле жизни, истинных и ложных ценностях.</w:t>
            </w: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tabs>
                <w:tab w:val="left" w:pos="870"/>
              </w:tabs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38" w:type="dxa"/>
          </w:tcPr>
          <w:p w:rsidR="00D12386" w:rsidRPr="0066622E" w:rsidRDefault="00D12386" w:rsidP="00D12386">
            <w:pPr>
              <w:snapToGrid w:val="0"/>
              <w:rPr>
                <w:rFonts w:eastAsiaTheme="minorEastAsia"/>
                <w:b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Сравнивать прочитанные фрагменты с уже известными писательскими воспоминаниями о детстве, комментировать художествен-ный текст.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Выборочно пересказывать эпизоды, использовать цитаты из текста в связном ответе.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Чтение и адекватное восприятие художественно-го текста. Определять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значения незнакомых слов по слова-рю, подбирать к ним синонимы.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Выборочный пересказ, комментирова-ние, самостоятель-ный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некоторые главы, сжато пересказывать значимые эпизоды, самостоятель-ный поиск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Участвовать в диалоге  по прочитанному произведению, устное словес-ное рисование, сопоставление  произведений худ.литературы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Сравнивать прочитанные фрагменты с уже известными писательскими воспоминани-ями о детстве, комментировать художествен-ный текст.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Пересказывать содержание отдельных глав, максимально используя характерные для стиля писателя слова, выражения, синтаксические конструкции.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Участвовать в диалоге  по прочитанному произведению, </w:t>
            </w:r>
            <w:r w:rsidRPr="0066622E">
              <w:rPr>
                <w:rFonts w:eastAsiaTheme="minorEastAsia"/>
                <w:sz w:val="16"/>
                <w:szCs w:val="16"/>
              </w:rPr>
              <w:lastRenderedPageBreak/>
              <w:t>устное словес-ное рисование, сопоставление  произведений худ.литературы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Сравнивать прочитанные фрагменты с уже известными писательскими воспоминани-ями о детстве, комментировать художествен-ный текст. Самостоятель-ный поиск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Выборочно пересказывать эпизоды, использовать цитаты из текста в связном ответе.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Анализировать различные формы выраже-ния авторской позиции. Пересказывать эпизоды, использовать цитаты из текста в связном ответе.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Участвовать в диалоге  по прочитанному произведению, устное словес-ное рисование, сопоставление  произведений худ.литературы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 xml:space="preserve">Сопоставлять главного героя с окружающи-ми, составлять </w:t>
            </w:r>
            <w:r w:rsidRPr="0066622E">
              <w:rPr>
                <w:rFonts w:cstheme="minorBidi"/>
                <w:sz w:val="16"/>
                <w:szCs w:val="16"/>
              </w:rPr>
              <w:lastRenderedPageBreak/>
              <w:t>его характерис-тику, 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Пересказывать рассказ подробно, мак- симально используя характерные для стиля писателя слова, выражения, синтаксические конструкции.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самосто-ятельный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Сопоставлять главную героиню с окружающими, составлять её характерис-тику, 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Сопоставлять главную героиню с окружающими, составлять её характерис-тику, 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самосто-ятельный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самосто-ятельный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самосто-ятельный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Строить устное высказывание с опорой на текст, </w:t>
            </w:r>
            <w:r w:rsidRPr="0066622E">
              <w:rPr>
                <w:rFonts w:cstheme="minorBidi"/>
                <w:sz w:val="16"/>
                <w:szCs w:val="16"/>
              </w:rPr>
              <w:t>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cstheme="minorBidi"/>
                <w:sz w:val="16"/>
                <w:szCs w:val="16"/>
              </w:rPr>
              <w:t>Пересказывать рассказ подробно, мак- симально используя характерные для стиля писателя слова, выражения, синтаксические конструкции.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rPr>
                <w:rFonts w:cstheme="minorBidi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 xml:space="preserve">Строить устное высказывание с опорой на текст, </w:t>
            </w:r>
            <w:r w:rsidRPr="0066622E">
              <w:rPr>
                <w:rFonts w:cstheme="minorBidi"/>
                <w:sz w:val="16"/>
                <w:szCs w:val="16"/>
              </w:rPr>
              <w:t>использо-вать цитаты из текста в связ-ном ответе.</w:t>
            </w:r>
          </w:p>
          <w:p w:rsidR="00D12386" w:rsidRPr="0066622E" w:rsidRDefault="00D12386" w:rsidP="00D12386">
            <w:pPr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  <w:r w:rsidRPr="0066622E">
              <w:rPr>
                <w:rFonts w:eastAsiaTheme="minorEastAsia"/>
                <w:sz w:val="16"/>
                <w:szCs w:val="16"/>
              </w:rPr>
              <w:t>Комментирова-ние темы и идеи, самосто-ятельный поиск ответа на проблемный вопрос.</w:t>
            </w: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  <w:p w:rsidR="00D12386" w:rsidRPr="0066622E" w:rsidRDefault="00D12386" w:rsidP="00D12386">
            <w:pPr>
              <w:snapToGrid w:val="0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30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386" w:rsidRPr="0066622E" w:rsidRDefault="00D12386" w:rsidP="00D12386">
            <w:pPr>
              <w:rPr>
                <w:rFonts w:eastAsiaTheme="minorEastAsia"/>
                <w:b/>
                <w:sz w:val="16"/>
                <w:szCs w:val="16"/>
              </w:rPr>
            </w:pPr>
          </w:p>
        </w:tc>
      </w:tr>
    </w:tbl>
    <w:p w:rsidR="00D12386" w:rsidRDefault="00D12386" w:rsidP="00D12386"/>
    <w:p w:rsidR="00D12386" w:rsidRDefault="00D12386" w:rsidP="00D12386"/>
    <w:p w:rsidR="00D12386" w:rsidRDefault="00D12386" w:rsidP="00D12386"/>
    <w:p w:rsidR="00D12386" w:rsidRPr="003F509B" w:rsidRDefault="00D12386" w:rsidP="00D12386">
      <w:pPr>
        <w:rPr>
          <w:b/>
        </w:rPr>
      </w:pPr>
      <w:r>
        <w:rPr>
          <w:b/>
        </w:rPr>
        <w:t>6.</w:t>
      </w:r>
      <w:r w:rsidR="003A14F9">
        <w:rPr>
          <w:b/>
        </w:rPr>
        <w:t xml:space="preserve"> </w:t>
      </w:r>
      <w:r w:rsidRPr="003F509B">
        <w:rPr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D12386" w:rsidRDefault="00D12386" w:rsidP="00D12386"/>
    <w:p w:rsidR="00D12386" w:rsidRDefault="00D12386" w:rsidP="00D12386">
      <w:pPr>
        <w:pStyle w:val="a4"/>
        <w:spacing w:before="0" w:after="0"/>
        <w:ind w:left="360"/>
        <w:jc w:val="center"/>
        <w:outlineLvl w:val="0"/>
        <w:rPr>
          <w:b/>
        </w:rPr>
      </w:pPr>
      <w:r>
        <w:rPr>
          <w:b/>
        </w:rPr>
        <w:t>Учебно-методическая литература:</w:t>
      </w:r>
    </w:p>
    <w:p w:rsidR="00D12386" w:rsidRPr="003E5EE4" w:rsidRDefault="00D12386" w:rsidP="00D12386">
      <w:pPr>
        <w:widowControl w:val="0"/>
        <w:suppressAutoHyphens/>
        <w:rPr>
          <w:color w:val="000000"/>
          <w:kern w:val="1"/>
          <w:sz w:val="22"/>
          <w:szCs w:val="22"/>
          <w:lang w:eastAsia="en-US"/>
        </w:rPr>
      </w:pPr>
      <w:r>
        <w:rPr>
          <w:rFonts w:eastAsia="Andale Sans UI"/>
          <w:kern w:val="1"/>
          <w:sz w:val="22"/>
          <w:szCs w:val="22"/>
          <w:lang w:eastAsia="en-US"/>
        </w:rPr>
        <w:t xml:space="preserve">            1</w:t>
      </w:r>
      <w:r w:rsidRPr="003E5EE4">
        <w:rPr>
          <w:rFonts w:eastAsia="Andale Sans UI"/>
          <w:kern w:val="1"/>
          <w:sz w:val="22"/>
          <w:szCs w:val="22"/>
          <w:lang w:eastAsia="en-US"/>
        </w:rPr>
        <w:t>. Б.А</w:t>
      </w:r>
      <w:r w:rsidRPr="003E5EE4">
        <w:rPr>
          <w:rFonts w:eastAsia="Calibri"/>
          <w:color w:val="000000"/>
          <w:kern w:val="1"/>
          <w:sz w:val="22"/>
          <w:szCs w:val="22"/>
          <w:lang w:eastAsia="en-US"/>
        </w:rPr>
        <w:t>. Ланин</w:t>
      </w:r>
      <w:r w:rsidRPr="003E5EE4">
        <w:rPr>
          <w:rFonts w:eastAsia="Andale Sans UI"/>
          <w:bCs/>
          <w:iCs/>
          <w:kern w:val="1"/>
          <w:sz w:val="22"/>
          <w:szCs w:val="22"/>
          <w:lang w:eastAsia="en-US"/>
        </w:rPr>
        <w:t>., Л.Ю Устинова .</w:t>
      </w:r>
      <w:r w:rsidRPr="003E5EE4">
        <w:rPr>
          <w:rFonts w:eastAsia="Andale Sans UI"/>
          <w:kern w:val="1"/>
          <w:sz w:val="22"/>
          <w:szCs w:val="22"/>
          <w:lang w:eastAsia="en-US"/>
        </w:rPr>
        <w:t>Литература. Программа 5-9 классы общеобразовательных учреждений.</w:t>
      </w:r>
      <w:r w:rsidRPr="003E5EE4">
        <w:rPr>
          <w:rFonts w:eastAsia="Calibri"/>
          <w:color w:val="000000"/>
          <w:kern w:val="1"/>
          <w:sz w:val="22"/>
          <w:szCs w:val="22"/>
          <w:lang w:eastAsia="en-US"/>
        </w:rPr>
        <w:t xml:space="preserve"> Под ред. проф. Б.А. Ланина</w:t>
      </w:r>
      <w:r w:rsidRPr="003E5EE4">
        <w:rPr>
          <w:kern w:val="1"/>
          <w:sz w:val="22"/>
          <w:szCs w:val="22"/>
          <w:lang w:eastAsia="en-US"/>
        </w:rPr>
        <w:t xml:space="preserve"> Москва Издательский центр «Вентана-Граф», 2013 год</w:t>
      </w:r>
    </w:p>
    <w:p w:rsidR="00D12386" w:rsidRPr="003F509B" w:rsidRDefault="00D12386" w:rsidP="00D12386">
      <w:pPr>
        <w:rPr>
          <w:sz w:val="22"/>
          <w:szCs w:val="22"/>
        </w:rPr>
      </w:pPr>
      <w:r>
        <w:t xml:space="preserve">           2.</w:t>
      </w:r>
      <w:r w:rsidRPr="003F509B">
        <w:rPr>
          <w:sz w:val="22"/>
          <w:szCs w:val="22"/>
        </w:rPr>
        <w:t>УМК:</w:t>
      </w:r>
      <w:r w:rsidRPr="003F509B">
        <w:rPr>
          <w:rFonts w:eastAsia="Andale Sans UI"/>
          <w:bCs/>
          <w:iCs/>
          <w:kern w:val="1"/>
          <w:sz w:val="22"/>
          <w:szCs w:val="22"/>
          <w:lang w:eastAsia="en-US"/>
        </w:rPr>
        <w:t>Ланин Б.А., Устинова Л.Ю., Шапчикова В.М. и др. под ред. Ланина Б.А.Литература  6 класс. В двух    частях.</w:t>
      </w:r>
      <w:r w:rsidRPr="003F509B">
        <w:rPr>
          <w:rFonts w:eastAsia="Andale Sans UI"/>
          <w:kern w:val="1"/>
          <w:sz w:val="22"/>
          <w:szCs w:val="22"/>
          <w:lang w:eastAsia="en-US"/>
        </w:rPr>
        <w:t xml:space="preserve"> Москва</w:t>
      </w:r>
      <w:r w:rsidRPr="003F509B">
        <w:rPr>
          <w:rFonts w:eastAsia="+mn-ea"/>
          <w:b/>
          <w:bCs/>
          <w:i/>
          <w:iCs/>
          <w:color w:val="000000"/>
          <w:kern w:val="24"/>
          <w:sz w:val="22"/>
          <w:szCs w:val="22"/>
          <w:lang w:eastAsia="en-US"/>
        </w:rPr>
        <w:t>«</w:t>
      </w:r>
      <w:r w:rsidRPr="003F509B">
        <w:rPr>
          <w:rFonts w:eastAsia="Andale Sans UI"/>
          <w:bCs/>
          <w:iCs/>
          <w:kern w:val="1"/>
          <w:sz w:val="22"/>
          <w:szCs w:val="22"/>
          <w:lang w:eastAsia="en-US"/>
        </w:rPr>
        <w:t>Вентана-Граф», 2013 г.</w:t>
      </w:r>
    </w:p>
    <w:p w:rsidR="00D12386" w:rsidRPr="005A20D7" w:rsidRDefault="00D12386" w:rsidP="00D12386">
      <w:pPr>
        <w:pStyle w:val="a4"/>
        <w:spacing w:before="0" w:after="0"/>
        <w:outlineLvl w:val="0"/>
        <w:rPr>
          <w:b/>
        </w:rPr>
      </w:pPr>
      <w:r>
        <w:rPr>
          <w:b/>
        </w:rPr>
        <w:t xml:space="preserve">                                                    Методические пособия, журналы</w:t>
      </w:r>
    </w:p>
    <w:p w:rsidR="00D12386" w:rsidRPr="00FE7D14" w:rsidRDefault="00D12386" w:rsidP="00D12386">
      <w:pPr>
        <w:spacing w:before="100" w:beforeAutospacing="1" w:after="100" w:afterAutospacing="1"/>
        <w:jc w:val="center"/>
        <w:outlineLvl w:val="0"/>
        <w:rPr>
          <w:b/>
        </w:rPr>
      </w:pPr>
      <w:r w:rsidRPr="00FE7D14">
        <w:rPr>
          <w:b/>
        </w:rPr>
        <w:t>Школьные словари</w:t>
      </w:r>
    </w:p>
    <w:p w:rsidR="00D12386" w:rsidRPr="00E8729D" w:rsidRDefault="00D12386" w:rsidP="00D12386">
      <w:pPr>
        <w:numPr>
          <w:ilvl w:val="0"/>
          <w:numId w:val="31"/>
        </w:numPr>
        <w:spacing w:before="100" w:beforeAutospacing="1" w:after="100" w:afterAutospacing="1"/>
      </w:pPr>
      <w:r w:rsidRPr="00E8729D">
        <w:t>Ашукин Н. С, Ашукина М. Г. Крылатые слова: Литературные цитаты, образные выражения (любое издание).</w:t>
      </w:r>
    </w:p>
    <w:p w:rsidR="00D12386" w:rsidRPr="005A20D7" w:rsidRDefault="00D12386" w:rsidP="00D12386">
      <w:pPr>
        <w:numPr>
          <w:ilvl w:val="0"/>
          <w:numId w:val="31"/>
        </w:numPr>
        <w:spacing w:before="100" w:beforeAutospacing="1" w:after="100" w:afterAutospacing="1"/>
      </w:pPr>
      <w:r>
        <w:t>Словарь литературоведческих терминов (любое  издание)</w:t>
      </w:r>
    </w:p>
    <w:p w:rsidR="00D12386" w:rsidRPr="00E81811" w:rsidRDefault="00D12386" w:rsidP="00D12386">
      <w:pPr>
        <w:pStyle w:val="a4"/>
        <w:spacing w:before="0" w:after="0"/>
        <w:jc w:val="center"/>
        <w:outlineLvl w:val="0"/>
        <w:rPr>
          <w:b/>
          <w:sz w:val="22"/>
          <w:szCs w:val="22"/>
        </w:rPr>
      </w:pPr>
      <w:r w:rsidRPr="00E81811">
        <w:rPr>
          <w:b/>
          <w:sz w:val="22"/>
          <w:szCs w:val="22"/>
        </w:rPr>
        <w:t>Печатные пособия:</w:t>
      </w:r>
    </w:p>
    <w:p w:rsidR="00D12386" w:rsidRPr="00E81811" w:rsidRDefault="00D12386" w:rsidP="00D12386">
      <w:pPr>
        <w:pStyle w:val="a4"/>
        <w:numPr>
          <w:ilvl w:val="0"/>
          <w:numId w:val="32"/>
        </w:numPr>
        <w:spacing w:before="0" w:beforeAutospacing="0" w:after="0" w:afterAutospacing="0"/>
        <w:rPr>
          <w:sz w:val="22"/>
          <w:szCs w:val="22"/>
        </w:rPr>
      </w:pPr>
      <w:r w:rsidRPr="00E81811">
        <w:rPr>
          <w:sz w:val="22"/>
          <w:szCs w:val="22"/>
        </w:rPr>
        <w:t xml:space="preserve">Альбом «Русские писатели </w:t>
      </w:r>
      <w:r w:rsidRPr="00E81811">
        <w:rPr>
          <w:sz w:val="22"/>
          <w:szCs w:val="22"/>
          <w:lang w:val="en-US"/>
        </w:rPr>
        <w:t>IXX</w:t>
      </w:r>
      <w:r w:rsidRPr="00E81811">
        <w:rPr>
          <w:sz w:val="22"/>
          <w:szCs w:val="22"/>
        </w:rPr>
        <w:t xml:space="preserve"> века»</w:t>
      </w:r>
    </w:p>
    <w:p w:rsidR="00D12386" w:rsidRPr="00E81811" w:rsidRDefault="00D12386" w:rsidP="00D12386">
      <w:pPr>
        <w:pStyle w:val="a4"/>
        <w:numPr>
          <w:ilvl w:val="0"/>
          <w:numId w:val="32"/>
        </w:numPr>
        <w:spacing w:before="0" w:beforeAutospacing="0" w:after="0" w:afterAutospacing="0"/>
        <w:rPr>
          <w:sz w:val="22"/>
          <w:szCs w:val="22"/>
        </w:rPr>
      </w:pPr>
      <w:r w:rsidRPr="00E81811">
        <w:rPr>
          <w:sz w:val="22"/>
          <w:szCs w:val="22"/>
        </w:rPr>
        <w:t xml:space="preserve">Альбом «Русские писатели </w:t>
      </w:r>
      <w:r w:rsidRPr="00E81811">
        <w:rPr>
          <w:sz w:val="22"/>
          <w:szCs w:val="22"/>
          <w:lang w:val="en-US"/>
        </w:rPr>
        <w:t>XX</w:t>
      </w:r>
      <w:r w:rsidRPr="00E81811">
        <w:rPr>
          <w:sz w:val="22"/>
          <w:szCs w:val="22"/>
        </w:rPr>
        <w:t xml:space="preserve"> века»</w:t>
      </w:r>
    </w:p>
    <w:p w:rsidR="00D12386" w:rsidRPr="00E81811" w:rsidRDefault="00D12386" w:rsidP="00D12386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2"/>
          <w:szCs w:val="22"/>
        </w:rPr>
      </w:pPr>
      <w:r w:rsidRPr="00E81811">
        <w:rPr>
          <w:sz w:val="22"/>
          <w:szCs w:val="22"/>
        </w:rPr>
        <w:t>Таблица «Литературоведческие термины»</w:t>
      </w:r>
    </w:p>
    <w:p w:rsidR="00D12386" w:rsidRPr="00E81811" w:rsidRDefault="00D12386" w:rsidP="00D12386">
      <w:pPr>
        <w:pStyle w:val="a4"/>
        <w:spacing w:before="0" w:after="0"/>
        <w:outlineLvl w:val="0"/>
        <w:rPr>
          <w:b/>
          <w:i/>
          <w:sz w:val="22"/>
          <w:szCs w:val="22"/>
        </w:rPr>
      </w:pPr>
      <w:r w:rsidRPr="00E81811">
        <w:rPr>
          <w:b/>
          <w:sz w:val="22"/>
          <w:szCs w:val="22"/>
        </w:rPr>
        <w:t>Цифровые образовательные ресурсы:</w:t>
      </w:r>
    </w:p>
    <w:p w:rsidR="00D12386" w:rsidRPr="00E81811" w:rsidRDefault="00D12386" w:rsidP="00D12386">
      <w:pPr>
        <w:pStyle w:val="a4"/>
        <w:numPr>
          <w:ilvl w:val="0"/>
          <w:numId w:val="35"/>
        </w:numPr>
        <w:spacing w:before="0" w:beforeAutospacing="0" w:after="0" w:afterAutospacing="0"/>
        <w:rPr>
          <w:sz w:val="22"/>
          <w:szCs w:val="22"/>
        </w:rPr>
      </w:pPr>
      <w:r w:rsidRPr="00E81811">
        <w:rPr>
          <w:sz w:val="22"/>
          <w:szCs w:val="22"/>
        </w:rPr>
        <w:t>Аудиофайлы (интернет – ресурсы)</w:t>
      </w:r>
    </w:p>
    <w:p w:rsidR="00D12386" w:rsidRPr="00E81811" w:rsidRDefault="00D12386" w:rsidP="00D12386">
      <w:pPr>
        <w:jc w:val="center"/>
        <w:rPr>
          <w:b/>
          <w:sz w:val="22"/>
          <w:szCs w:val="22"/>
          <w:lang w:val="en-US"/>
        </w:rPr>
      </w:pPr>
    </w:p>
    <w:p w:rsidR="00D12386" w:rsidRPr="00E81811" w:rsidRDefault="00D12386" w:rsidP="00D12386">
      <w:pPr>
        <w:jc w:val="center"/>
        <w:rPr>
          <w:b/>
          <w:sz w:val="22"/>
          <w:szCs w:val="22"/>
          <w:lang w:val="en-US"/>
        </w:rPr>
      </w:pPr>
    </w:p>
    <w:p w:rsidR="00D12386" w:rsidRPr="00E81811" w:rsidRDefault="00D12386" w:rsidP="00D12386">
      <w:pPr>
        <w:jc w:val="center"/>
        <w:outlineLvl w:val="0"/>
        <w:rPr>
          <w:sz w:val="22"/>
          <w:szCs w:val="22"/>
        </w:rPr>
      </w:pPr>
      <w:r w:rsidRPr="00E81811">
        <w:rPr>
          <w:b/>
          <w:sz w:val="22"/>
          <w:szCs w:val="22"/>
        </w:rPr>
        <w:t>Интернет - источники:</w:t>
      </w:r>
    </w:p>
    <w:p w:rsidR="00D12386" w:rsidRPr="00E81811" w:rsidRDefault="00D12386" w:rsidP="00D12386">
      <w:pPr>
        <w:rPr>
          <w:sz w:val="22"/>
          <w:szCs w:val="22"/>
        </w:rPr>
      </w:pPr>
    </w:p>
    <w:p w:rsidR="00D12386" w:rsidRPr="00E81811" w:rsidRDefault="00D12386" w:rsidP="00D12386">
      <w:pPr>
        <w:rPr>
          <w:sz w:val="22"/>
          <w:szCs w:val="22"/>
        </w:rPr>
      </w:pPr>
      <w:r w:rsidRPr="00E81811">
        <w:rPr>
          <w:sz w:val="22"/>
          <w:szCs w:val="22"/>
        </w:rPr>
        <w:t>http://1сентября.рф/ - электронные версии журнала «Литература», газеты «Первое сентября»</w:t>
      </w:r>
    </w:p>
    <w:p w:rsidR="00D12386" w:rsidRPr="00E81811" w:rsidRDefault="00D12386" w:rsidP="00D12386">
      <w:pPr>
        <w:rPr>
          <w:sz w:val="22"/>
          <w:szCs w:val="22"/>
        </w:rPr>
      </w:pPr>
      <w:r w:rsidRPr="00E81811">
        <w:rPr>
          <w:rStyle w:val="b-serp-urlitem"/>
          <w:sz w:val="22"/>
          <w:szCs w:val="22"/>
          <w:lang w:val="en-US"/>
        </w:rPr>
        <w:t>www</w:t>
      </w:r>
      <w:r w:rsidRPr="00E81811">
        <w:rPr>
          <w:rStyle w:val="b-serp-urlitem"/>
          <w:sz w:val="22"/>
          <w:szCs w:val="22"/>
        </w:rPr>
        <w:t>.</w:t>
      </w:r>
      <w:hyperlink r:id="rId7" w:tgtFrame="_blank" w:history="1">
        <w:r w:rsidRPr="00E81811">
          <w:rPr>
            <w:rStyle w:val="ab"/>
            <w:bCs/>
            <w:sz w:val="22"/>
            <w:szCs w:val="22"/>
          </w:rPr>
          <w:t>openclass</w:t>
        </w:r>
        <w:r w:rsidRPr="00E81811">
          <w:rPr>
            <w:rStyle w:val="ab"/>
            <w:sz w:val="22"/>
            <w:szCs w:val="22"/>
          </w:rPr>
          <w:t>.ru</w:t>
        </w:r>
      </w:hyperlink>
      <w:r w:rsidRPr="00E81811">
        <w:rPr>
          <w:sz w:val="22"/>
          <w:szCs w:val="22"/>
        </w:rPr>
        <w:t>Материалы для педагогов: мастер-</w:t>
      </w:r>
      <w:r w:rsidRPr="00E81811">
        <w:rPr>
          <w:b/>
          <w:bCs/>
          <w:sz w:val="22"/>
          <w:szCs w:val="22"/>
        </w:rPr>
        <w:t>классы</w:t>
      </w:r>
      <w:r w:rsidRPr="00E81811">
        <w:rPr>
          <w:sz w:val="22"/>
          <w:szCs w:val="22"/>
        </w:rPr>
        <w:t>, конспекты уроков, цифровые материалы, блоги, форумы, пр. Предметная база учебных материалов.</w:t>
      </w:r>
    </w:p>
    <w:p w:rsidR="00D12386" w:rsidRPr="00E81811" w:rsidRDefault="00D12386" w:rsidP="00D12386">
      <w:pPr>
        <w:rPr>
          <w:sz w:val="22"/>
          <w:szCs w:val="22"/>
        </w:rPr>
      </w:pPr>
      <w:r w:rsidRPr="00E81811">
        <w:rPr>
          <w:sz w:val="22"/>
          <w:szCs w:val="22"/>
        </w:rPr>
        <w:t>http://www.proshkolu.ru/Методическая копилка - по предметам. Онлайн-клубы учителей.</w:t>
      </w:r>
    </w:p>
    <w:p w:rsidR="00D12386" w:rsidRPr="00E81811" w:rsidRDefault="00D12386" w:rsidP="00D12386">
      <w:pPr>
        <w:pStyle w:val="a4"/>
        <w:spacing w:before="0" w:after="0"/>
        <w:outlineLvl w:val="0"/>
        <w:rPr>
          <w:b/>
          <w:sz w:val="22"/>
          <w:szCs w:val="22"/>
        </w:rPr>
      </w:pPr>
      <w:r w:rsidRPr="00E81811">
        <w:rPr>
          <w:b/>
          <w:sz w:val="22"/>
          <w:szCs w:val="22"/>
        </w:rPr>
        <w:t xml:space="preserve">                                          Технические средства обучения:</w:t>
      </w:r>
    </w:p>
    <w:p w:rsidR="00D12386" w:rsidRPr="00E81811" w:rsidRDefault="00D12386" w:rsidP="00D12386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E81811">
        <w:rPr>
          <w:sz w:val="22"/>
          <w:szCs w:val="22"/>
        </w:rPr>
        <w:t>Магнитофон</w:t>
      </w:r>
    </w:p>
    <w:p w:rsidR="00D12386" w:rsidRPr="00E81811" w:rsidRDefault="00D12386" w:rsidP="00D12386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E81811">
        <w:rPr>
          <w:sz w:val="22"/>
          <w:szCs w:val="22"/>
        </w:rPr>
        <w:t>Компьютер</w:t>
      </w:r>
    </w:p>
    <w:p w:rsidR="00D12386" w:rsidRPr="00E81811" w:rsidRDefault="00D12386" w:rsidP="00D12386">
      <w:pPr>
        <w:pStyle w:val="a4"/>
        <w:numPr>
          <w:ilvl w:val="0"/>
          <w:numId w:val="33"/>
        </w:numPr>
        <w:spacing w:before="0" w:beforeAutospacing="0" w:after="0" w:afterAutospacing="0"/>
        <w:rPr>
          <w:sz w:val="22"/>
          <w:szCs w:val="22"/>
          <w:lang w:val="en-US"/>
        </w:rPr>
      </w:pPr>
      <w:r w:rsidRPr="00E81811">
        <w:rPr>
          <w:sz w:val="22"/>
          <w:szCs w:val="22"/>
        </w:rPr>
        <w:t>Мультимедиа</w:t>
      </w:r>
    </w:p>
    <w:p w:rsidR="00D12386" w:rsidRPr="00E81811" w:rsidRDefault="00D12386" w:rsidP="00D12386">
      <w:pPr>
        <w:rPr>
          <w:sz w:val="22"/>
          <w:szCs w:val="22"/>
        </w:rPr>
      </w:pPr>
    </w:p>
    <w:p w:rsidR="00D12386" w:rsidRPr="00E81811" w:rsidRDefault="00D12386" w:rsidP="00D12386">
      <w:pPr>
        <w:widowControl w:val="0"/>
        <w:suppressAutoHyphens/>
        <w:ind w:firstLine="708"/>
        <w:rPr>
          <w:kern w:val="1"/>
          <w:sz w:val="22"/>
          <w:szCs w:val="22"/>
          <w:lang w:eastAsia="en-US"/>
        </w:rPr>
      </w:pPr>
    </w:p>
    <w:p w:rsidR="00D12386" w:rsidRPr="00E81811" w:rsidRDefault="00D12386" w:rsidP="00D12386">
      <w:pPr>
        <w:widowControl w:val="0"/>
        <w:suppressAutoHyphens/>
        <w:ind w:firstLine="708"/>
        <w:rPr>
          <w:kern w:val="1"/>
          <w:sz w:val="22"/>
          <w:szCs w:val="22"/>
          <w:lang w:eastAsia="en-US"/>
        </w:rPr>
      </w:pPr>
    </w:p>
    <w:sectPr w:rsidR="00D12386" w:rsidRPr="00E81811" w:rsidSect="00B6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4F" w:rsidRDefault="001B4F4F" w:rsidP="001E0828">
      <w:r>
        <w:separator/>
      </w:r>
    </w:p>
  </w:endnote>
  <w:endnote w:type="continuationSeparator" w:id="0">
    <w:p w:rsidR="001B4F4F" w:rsidRDefault="001B4F4F" w:rsidP="001E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4F" w:rsidRDefault="001B4F4F" w:rsidP="001E0828">
      <w:r>
        <w:separator/>
      </w:r>
    </w:p>
  </w:footnote>
  <w:footnote w:type="continuationSeparator" w:id="0">
    <w:p w:rsidR="001B4F4F" w:rsidRDefault="001B4F4F" w:rsidP="001E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1997710"/>
    <w:multiLevelType w:val="multilevel"/>
    <w:tmpl w:val="DE8C2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7743D5"/>
    <w:multiLevelType w:val="hybridMultilevel"/>
    <w:tmpl w:val="504AC19C"/>
    <w:lvl w:ilvl="0" w:tplc="0924E9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A51361"/>
    <w:multiLevelType w:val="hybridMultilevel"/>
    <w:tmpl w:val="2A485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160076"/>
    <w:multiLevelType w:val="hybridMultilevel"/>
    <w:tmpl w:val="6B0E82A4"/>
    <w:lvl w:ilvl="0" w:tplc="32F8B81A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83CBC"/>
    <w:multiLevelType w:val="multilevel"/>
    <w:tmpl w:val="734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73A2F"/>
    <w:multiLevelType w:val="multilevel"/>
    <w:tmpl w:val="B6F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F27AC3"/>
    <w:multiLevelType w:val="hybridMultilevel"/>
    <w:tmpl w:val="80D4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67943"/>
    <w:multiLevelType w:val="hybridMultilevel"/>
    <w:tmpl w:val="DADCC32C"/>
    <w:lvl w:ilvl="0" w:tplc="FECEC4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1A317DE9"/>
    <w:multiLevelType w:val="hybridMultilevel"/>
    <w:tmpl w:val="C77A27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C0FD6"/>
    <w:multiLevelType w:val="hybridMultilevel"/>
    <w:tmpl w:val="4058BF60"/>
    <w:lvl w:ilvl="0" w:tplc="48FA22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03DB"/>
    <w:multiLevelType w:val="hybridMultilevel"/>
    <w:tmpl w:val="C50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50CB1"/>
    <w:multiLevelType w:val="hybridMultilevel"/>
    <w:tmpl w:val="1914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2349D0"/>
    <w:multiLevelType w:val="hybridMultilevel"/>
    <w:tmpl w:val="CC5C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65ACE"/>
    <w:multiLevelType w:val="hybridMultilevel"/>
    <w:tmpl w:val="D5022926"/>
    <w:lvl w:ilvl="0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3848E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10E08"/>
    <w:multiLevelType w:val="hybridMultilevel"/>
    <w:tmpl w:val="FA205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80A78"/>
    <w:multiLevelType w:val="hybridMultilevel"/>
    <w:tmpl w:val="980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70100"/>
    <w:multiLevelType w:val="hybridMultilevel"/>
    <w:tmpl w:val="176E16D8"/>
    <w:lvl w:ilvl="0" w:tplc="7C7C315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CE92374"/>
    <w:multiLevelType w:val="hybridMultilevel"/>
    <w:tmpl w:val="8A8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C3DC9"/>
    <w:multiLevelType w:val="hybridMultilevel"/>
    <w:tmpl w:val="0AAEF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F41DD3"/>
    <w:multiLevelType w:val="hybridMultilevel"/>
    <w:tmpl w:val="A4D0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E9073A"/>
    <w:multiLevelType w:val="multilevel"/>
    <w:tmpl w:val="DA40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64B91"/>
    <w:multiLevelType w:val="hybridMultilevel"/>
    <w:tmpl w:val="900211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17EFB"/>
    <w:multiLevelType w:val="hybridMultilevel"/>
    <w:tmpl w:val="90CAF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8E35B6"/>
    <w:multiLevelType w:val="hybridMultilevel"/>
    <w:tmpl w:val="6AFCC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4AA8DA"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7"/>
  </w:num>
  <w:num w:numId="11">
    <w:abstractNumId w:val="17"/>
  </w:num>
  <w:num w:numId="12">
    <w:abstractNumId w:val="25"/>
  </w:num>
  <w:num w:numId="13">
    <w:abstractNumId w:val="24"/>
  </w:num>
  <w:num w:numId="14">
    <w:abstractNumId w:val="18"/>
  </w:num>
  <w:num w:numId="15">
    <w:abstractNumId w:val="23"/>
  </w:num>
  <w:num w:numId="16">
    <w:abstractNumId w:val="8"/>
  </w:num>
  <w:num w:numId="17">
    <w:abstractNumId w:val="15"/>
  </w:num>
  <w:num w:numId="18">
    <w:abstractNumId w:val="11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2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6"/>
  </w:num>
  <w:num w:numId="28">
    <w:abstractNumId w:val="10"/>
  </w:num>
  <w:num w:numId="29">
    <w:abstractNumId w:val="29"/>
  </w:num>
  <w:num w:numId="30">
    <w:abstractNumId w:val="9"/>
  </w:num>
  <w:num w:numId="31">
    <w:abstractNumId w:val="5"/>
  </w:num>
  <w:num w:numId="32">
    <w:abstractNumId w:val="14"/>
  </w:num>
  <w:num w:numId="33">
    <w:abstractNumId w:val="7"/>
  </w:num>
  <w:num w:numId="34">
    <w:abstractNumId w:val="2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D88"/>
    <w:rsid w:val="00003521"/>
    <w:rsid w:val="000158AC"/>
    <w:rsid w:val="00025877"/>
    <w:rsid w:val="00025D14"/>
    <w:rsid w:val="000324CE"/>
    <w:rsid w:val="000334FD"/>
    <w:rsid w:val="00036E82"/>
    <w:rsid w:val="0005692B"/>
    <w:rsid w:val="000572C8"/>
    <w:rsid w:val="000710BE"/>
    <w:rsid w:val="000713BB"/>
    <w:rsid w:val="00071D98"/>
    <w:rsid w:val="0008079F"/>
    <w:rsid w:val="00085267"/>
    <w:rsid w:val="000874F5"/>
    <w:rsid w:val="000B199D"/>
    <w:rsid w:val="000C46B3"/>
    <w:rsid w:val="000D4D70"/>
    <w:rsid w:val="000E15C0"/>
    <w:rsid w:val="000E4BD3"/>
    <w:rsid w:val="00106A7D"/>
    <w:rsid w:val="00110E71"/>
    <w:rsid w:val="00122AF5"/>
    <w:rsid w:val="0013379C"/>
    <w:rsid w:val="00133D64"/>
    <w:rsid w:val="00145337"/>
    <w:rsid w:val="00146C53"/>
    <w:rsid w:val="0015079F"/>
    <w:rsid w:val="0015723F"/>
    <w:rsid w:val="0015732A"/>
    <w:rsid w:val="00190ADF"/>
    <w:rsid w:val="001A10AF"/>
    <w:rsid w:val="001B1BDE"/>
    <w:rsid w:val="001B4D1A"/>
    <w:rsid w:val="001B4F4F"/>
    <w:rsid w:val="001C4616"/>
    <w:rsid w:val="001D1A4D"/>
    <w:rsid w:val="001D3047"/>
    <w:rsid w:val="001D4537"/>
    <w:rsid w:val="001E0828"/>
    <w:rsid w:val="00225F71"/>
    <w:rsid w:val="002269DA"/>
    <w:rsid w:val="0023201A"/>
    <w:rsid w:val="002636AE"/>
    <w:rsid w:val="00280B44"/>
    <w:rsid w:val="00290B5F"/>
    <w:rsid w:val="002B519E"/>
    <w:rsid w:val="002C1D6C"/>
    <w:rsid w:val="002C3565"/>
    <w:rsid w:val="002F1854"/>
    <w:rsid w:val="003342E8"/>
    <w:rsid w:val="0036096A"/>
    <w:rsid w:val="0037084A"/>
    <w:rsid w:val="00375737"/>
    <w:rsid w:val="003946D3"/>
    <w:rsid w:val="003A14F9"/>
    <w:rsid w:val="003B00F7"/>
    <w:rsid w:val="003B2E8D"/>
    <w:rsid w:val="003C1387"/>
    <w:rsid w:val="003C5758"/>
    <w:rsid w:val="003E49CA"/>
    <w:rsid w:val="004022C0"/>
    <w:rsid w:val="00404708"/>
    <w:rsid w:val="0041649A"/>
    <w:rsid w:val="00417DF2"/>
    <w:rsid w:val="00433D55"/>
    <w:rsid w:val="00434AEE"/>
    <w:rsid w:val="004410A2"/>
    <w:rsid w:val="00446520"/>
    <w:rsid w:val="00472ED9"/>
    <w:rsid w:val="004746EC"/>
    <w:rsid w:val="00476BE7"/>
    <w:rsid w:val="0048327E"/>
    <w:rsid w:val="00487503"/>
    <w:rsid w:val="004A55F0"/>
    <w:rsid w:val="004B5CFB"/>
    <w:rsid w:val="004B6338"/>
    <w:rsid w:val="004C3A58"/>
    <w:rsid w:val="004D54AC"/>
    <w:rsid w:val="004F4147"/>
    <w:rsid w:val="00513C81"/>
    <w:rsid w:val="005218CE"/>
    <w:rsid w:val="00532FB1"/>
    <w:rsid w:val="00545E52"/>
    <w:rsid w:val="00560972"/>
    <w:rsid w:val="005932A5"/>
    <w:rsid w:val="005A10A5"/>
    <w:rsid w:val="005C392E"/>
    <w:rsid w:val="005C6FD2"/>
    <w:rsid w:val="005D6B4D"/>
    <w:rsid w:val="005D7D26"/>
    <w:rsid w:val="005E14AF"/>
    <w:rsid w:val="005F2EF1"/>
    <w:rsid w:val="005F3209"/>
    <w:rsid w:val="005F7FF9"/>
    <w:rsid w:val="0063233E"/>
    <w:rsid w:val="00653A3C"/>
    <w:rsid w:val="00664158"/>
    <w:rsid w:val="0066689B"/>
    <w:rsid w:val="00673835"/>
    <w:rsid w:val="0069187A"/>
    <w:rsid w:val="006A254D"/>
    <w:rsid w:val="006A5738"/>
    <w:rsid w:val="006B1DCA"/>
    <w:rsid w:val="006B51F3"/>
    <w:rsid w:val="006C5333"/>
    <w:rsid w:val="006D5141"/>
    <w:rsid w:val="006E720D"/>
    <w:rsid w:val="00702D88"/>
    <w:rsid w:val="00715095"/>
    <w:rsid w:val="00766188"/>
    <w:rsid w:val="00780589"/>
    <w:rsid w:val="00791C6F"/>
    <w:rsid w:val="00795DEE"/>
    <w:rsid w:val="007B3DDC"/>
    <w:rsid w:val="007B7F7A"/>
    <w:rsid w:val="007C555E"/>
    <w:rsid w:val="007D3ABD"/>
    <w:rsid w:val="007D4E3A"/>
    <w:rsid w:val="007F5298"/>
    <w:rsid w:val="008042F7"/>
    <w:rsid w:val="008128CA"/>
    <w:rsid w:val="00827455"/>
    <w:rsid w:val="008414F3"/>
    <w:rsid w:val="00861045"/>
    <w:rsid w:val="0086189A"/>
    <w:rsid w:val="00885ADD"/>
    <w:rsid w:val="008879A7"/>
    <w:rsid w:val="0089054D"/>
    <w:rsid w:val="008B119A"/>
    <w:rsid w:val="008B3CCA"/>
    <w:rsid w:val="008F1DD5"/>
    <w:rsid w:val="009200C4"/>
    <w:rsid w:val="00922238"/>
    <w:rsid w:val="00930FEB"/>
    <w:rsid w:val="00954FC5"/>
    <w:rsid w:val="009775AE"/>
    <w:rsid w:val="009A7ABA"/>
    <w:rsid w:val="009B0407"/>
    <w:rsid w:val="009C39BB"/>
    <w:rsid w:val="009D420E"/>
    <w:rsid w:val="009E0FA7"/>
    <w:rsid w:val="009E1C4F"/>
    <w:rsid w:val="009E4964"/>
    <w:rsid w:val="009F06CF"/>
    <w:rsid w:val="009F51E7"/>
    <w:rsid w:val="00A03DB6"/>
    <w:rsid w:val="00A1521C"/>
    <w:rsid w:val="00A1637E"/>
    <w:rsid w:val="00A16F26"/>
    <w:rsid w:val="00A21FBA"/>
    <w:rsid w:val="00A22086"/>
    <w:rsid w:val="00A41373"/>
    <w:rsid w:val="00A45E63"/>
    <w:rsid w:val="00A47C2B"/>
    <w:rsid w:val="00A726B2"/>
    <w:rsid w:val="00A727DD"/>
    <w:rsid w:val="00A870E6"/>
    <w:rsid w:val="00A940CE"/>
    <w:rsid w:val="00A95A97"/>
    <w:rsid w:val="00A97A6A"/>
    <w:rsid w:val="00AA2481"/>
    <w:rsid w:val="00AD6EA5"/>
    <w:rsid w:val="00AE0F08"/>
    <w:rsid w:val="00AE1CAF"/>
    <w:rsid w:val="00AF645D"/>
    <w:rsid w:val="00B011E1"/>
    <w:rsid w:val="00B03BF4"/>
    <w:rsid w:val="00B104BB"/>
    <w:rsid w:val="00B242F7"/>
    <w:rsid w:val="00B24654"/>
    <w:rsid w:val="00B37C73"/>
    <w:rsid w:val="00B452DD"/>
    <w:rsid w:val="00B52581"/>
    <w:rsid w:val="00B600DE"/>
    <w:rsid w:val="00B6192D"/>
    <w:rsid w:val="00B62224"/>
    <w:rsid w:val="00B84DE4"/>
    <w:rsid w:val="00B93F0B"/>
    <w:rsid w:val="00B94A5F"/>
    <w:rsid w:val="00BB07B1"/>
    <w:rsid w:val="00BB4A79"/>
    <w:rsid w:val="00BC0889"/>
    <w:rsid w:val="00C00695"/>
    <w:rsid w:val="00C42AE5"/>
    <w:rsid w:val="00C47F69"/>
    <w:rsid w:val="00C57D31"/>
    <w:rsid w:val="00C70527"/>
    <w:rsid w:val="00C856CF"/>
    <w:rsid w:val="00CD3540"/>
    <w:rsid w:val="00CE5233"/>
    <w:rsid w:val="00CF46FD"/>
    <w:rsid w:val="00D052F1"/>
    <w:rsid w:val="00D12386"/>
    <w:rsid w:val="00D13A41"/>
    <w:rsid w:val="00D35780"/>
    <w:rsid w:val="00D37480"/>
    <w:rsid w:val="00D40448"/>
    <w:rsid w:val="00D47EFA"/>
    <w:rsid w:val="00D6415F"/>
    <w:rsid w:val="00D662C8"/>
    <w:rsid w:val="00D70E0F"/>
    <w:rsid w:val="00D763F4"/>
    <w:rsid w:val="00D83BBB"/>
    <w:rsid w:val="00D97FDA"/>
    <w:rsid w:val="00DB5297"/>
    <w:rsid w:val="00DC482B"/>
    <w:rsid w:val="00DE2BC4"/>
    <w:rsid w:val="00DE6672"/>
    <w:rsid w:val="00DF3E6C"/>
    <w:rsid w:val="00E013EF"/>
    <w:rsid w:val="00E01DEB"/>
    <w:rsid w:val="00E05CBB"/>
    <w:rsid w:val="00E12EEA"/>
    <w:rsid w:val="00E365CF"/>
    <w:rsid w:val="00E57BAE"/>
    <w:rsid w:val="00E7722C"/>
    <w:rsid w:val="00E90B22"/>
    <w:rsid w:val="00E922A8"/>
    <w:rsid w:val="00EA4D02"/>
    <w:rsid w:val="00EB0B0E"/>
    <w:rsid w:val="00EC1177"/>
    <w:rsid w:val="00F000A8"/>
    <w:rsid w:val="00F146B7"/>
    <w:rsid w:val="00F15C5F"/>
    <w:rsid w:val="00F17DD4"/>
    <w:rsid w:val="00F357E3"/>
    <w:rsid w:val="00F75951"/>
    <w:rsid w:val="00F77573"/>
    <w:rsid w:val="00F914B6"/>
    <w:rsid w:val="00FA03D3"/>
    <w:rsid w:val="00FA0ACC"/>
    <w:rsid w:val="00FB3BA7"/>
    <w:rsid w:val="00FC4F75"/>
    <w:rsid w:val="00FD4CFE"/>
    <w:rsid w:val="00FD6E40"/>
    <w:rsid w:val="00FE02BD"/>
    <w:rsid w:val="00FE5B3D"/>
    <w:rsid w:val="00FF116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23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23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12386"/>
  </w:style>
  <w:style w:type="paragraph" w:styleId="a3">
    <w:name w:val="No Spacing"/>
    <w:uiPriority w:val="1"/>
    <w:qFormat/>
    <w:rsid w:val="00D1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12386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12386"/>
    <w:pPr>
      <w:ind w:left="720"/>
      <w:contextualSpacing/>
    </w:pPr>
  </w:style>
  <w:style w:type="paragraph" w:styleId="a7">
    <w:name w:val="Plain Text"/>
    <w:basedOn w:val="a"/>
    <w:link w:val="a8"/>
    <w:rsid w:val="00D12386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123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D12386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paragraph" w:customStyle="1" w:styleId="Style25">
    <w:name w:val="Style25"/>
    <w:basedOn w:val="a"/>
    <w:rsid w:val="00D12386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  <w:style w:type="paragraph" w:customStyle="1" w:styleId="Style1">
    <w:name w:val="Style1"/>
    <w:basedOn w:val="a"/>
    <w:rsid w:val="00D12386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</w:rPr>
  </w:style>
  <w:style w:type="paragraph" w:customStyle="1" w:styleId="Style15">
    <w:name w:val="Style15"/>
    <w:basedOn w:val="a"/>
    <w:rsid w:val="00D12386"/>
    <w:pPr>
      <w:widowControl w:val="0"/>
      <w:autoSpaceDE w:val="0"/>
      <w:autoSpaceDN w:val="0"/>
      <w:adjustRightInd w:val="0"/>
      <w:spacing w:line="264" w:lineRule="exact"/>
    </w:pPr>
    <w:rPr>
      <w:rFonts w:ascii="Book Antiqua" w:hAnsi="Book Antiqua"/>
    </w:rPr>
  </w:style>
  <w:style w:type="character" w:customStyle="1" w:styleId="FontStyle37">
    <w:name w:val="Font Style37"/>
    <w:rsid w:val="00D12386"/>
    <w:rPr>
      <w:rFonts w:ascii="Arial" w:hAnsi="Arial" w:cs="Arial" w:hint="default"/>
      <w:sz w:val="18"/>
      <w:szCs w:val="18"/>
    </w:rPr>
  </w:style>
  <w:style w:type="character" w:customStyle="1" w:styleId="FontStyle40">
    <w:name w:val="Font Style40"/>
    <w:rsid w:val="00D12386"/>
    <w:rPr>
      <w:rFonts w:ascii="Arial" w:hAnsi="Arial" w:cs="Arial" w:hint="default"/>
      <w:b/>
      <w:bCs/>
      <w:sz w:val="18"/>
      <w:szCs w:val="18"/>
    </w:rPr>
  </w:style>
  <w:style w:type="character" w:customStyle="1" w:styleId="FontStyle33">
    <w:name w:val="Font Style33"/>
    <w:rsid w:val="00D12386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D12386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D12386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11">
    <w:name w:val="Сильное выделение1"/>
    <w:rsid w:val="00D12386"/>
    <w:rPr>
      <w:b/>
      <w:bCs/>
      <w:i/>
      <w:iCs/>
      <w:color w:val="4F81BD"/>
    </w:rPr>
  </w:style>
  <w:style w:type="paragraph" w:styleId="a9">
    <w:name w:val="Balloon Text"/>
    <w:basedOn w:val="a"/>
    <w:link w:val="aa"/>
    <w:uiPriority w:val="99"/>
    <w:semiHidden/>
    <w:unhideWhenUsed/>
    <w:rsid w:val="00D12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D1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12386"/>
  </w:style>
  <w:style w:type="table" w:customStyle="1" w:styleId="13">
    <w:name w:val="Сетка таблицы1"/>
    <w:basedOn w:val="a1"/>
    <w:next w:val="a5"/>
    <w:uiPriority w:val="59"/>
    <w:rsid w:val="00D123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23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basedOn w:val="a0"/>
    <w:uiPriority w:val="99"/>
    <w:semiHidden/>
    <w:unhideWhenUsed/>
    <w:rsid w:val="00D12386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12386"/>
  </w:style>
  <w:style w:type="table" w:customStyle="1" w:styleId="20">
    <w:name w:val="Сетка таблицы2"/>
    <w:basedOn w:val="a1"/>
    <w:next w:val="a5"/>
    <w:uiPriority w:val="59"/>
    <w:rsid w:val="00D123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">
    <w:name w:val="b-serp-url__item"/>
    <w:basedOn w:val="a0"/>
    <w:rsid w:val="00D12386"/>
  </w:style>
  <w:style w:type="paragraph" w:customStyle="1" w:styleId="normal">
    <w:name w:val="normal"/>
    <w:rsid w:val="00D662C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E082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E08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E0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10293</Words>
  <Characters>58674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2016-10-14T09:05:00Z</cp:lastPrinted>
  <dcterms:created xsi:type="dcterms:W3CDTF">2014-12-10T20:06:00Z</dcterms:created>
  <dcterms:modified xsi:type="dcterms:W3CDTF">2016-11-11T06:47:00Z</dcterms:modified>
</cp:coreProperties>
</file>