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C3" w:rsidRPr="00391B5A" w:rsidRDefault="00972DC3" w:rsidP="00972DC3">
      <w:pPr>
        <w:pStyle w:val="af1"/>
        <w:spacing w:line="240" w:lineRule="auto"/>
        <w:rPr>
          <w:rFonts w:ascii="Times New Roman" w:hAnsi="Times New Roman"/>
          <w:b/>
          <w:color w:val="262626"/>
          <w:sz w:val="24"/>
          <w:szCs w:val="24"/>
        </w:rPr>
      </w:pPr>
      <w:r w:rsidRPr="00391B5A">
        <w:rPr>
          <w:rFonts w:ascii="Times New Roman" w:hAnsi="Times New Roman"/>
          <w:b/>
          <w:sz w:val="24"/>
          <w:szCs w:val="24"/>
        </w:rPr>
        <w:t>МУНИЦИ</w:t>
      </w:r>
      <w:r w:rsidRPr="00391B5A">
        <w:rPr>
          <w:rFonts w:ascii="Times New Roman" w:hAnsi="Times New Roman"/>
          <w:b/>
          <w:color w:val="262626"/>
          <w:sz w:val="24"/>
          <w:szCs w:val="24"/>
        </w:rPr>
        <w:t xml:space="preserve">ПАЛЬНОЕ БЮДЖЕТНОЕ ОБЩЕОБРАЗОВАТЕЛЬНОЕ УЧРЕЖДЕНИЕ </w:t>
      </w:r>
    </w:p>
    <w:p w:rsidR="00972DC3" w:rsidRPr="00391B5A" w:rsidRDefault="00972DC3" w:rsidP="00972DC3">
      <w:pPr>
        <w:pStyle w:val="af1"/>
        <w:spacing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391B5A">
        <w:rPr>
          <w:rFonts w:ascii="Times New Roman" w:hAnsi="Times New Roman"/>
          <w:b/>
          <w:color w:val="262626"/>
          <w:sz w:val="24"/>
          <w:szCs w:val="24"/>
        </w:rPr>
        <w:t>« ФЕДОРОВСКАЯ СРЕДНЯЯ ОБЩЕОБРАЗОВАТЕЛЬНАЯ ШКОЛА №5»</w:t>
      </w:r>
    </w:p>
    <w:p w:rsidR="00972DC3" w:rsidRPr="00A40250" w:rsidRDefault="00972DC3" w:rsidP="00972DC3">
      <w:pPr>
        <w:pStyle w:val="af1"/>
        <w:spacing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tbl>
      <w:tblPr>
        <w:tblW w:w="0" w:type="auto"/>
        <w:tblLook w:val="01E0"/>
      </w:tblPr>
      <w:tblGrid>
        <w:gridCol w:w="3284"/>
        <w:gridCol w:w="3284"/>
        <w:gridCol w:w="3285"/>
      </w:tblGrid>
      <w:tr w:rsidR="00972DC3" w:rsidRPr="00A40250" w:rsidTr="00972DC3">
        <w:tc>
          <w:tcPr>
            <w:tcW w:w="3284" w:type="dxa"/>
          </w:tcPr>
          <w:p w:rsidR="00972DC3" w:rsidRPr="00A40250" w:rsidRDefault="00972DC3" w:rsidP="00972DC3">
            <w:pPr>
              <w:pStyle w:val="a5"/>
              <w:spacing w:before="0" w:beforeAutospacing="0" w:after="0" w:afterAutospacing="0"/>
              <w:rPr>
                <w:b/>
                <w:color w:val="262626"/>
              </w:rPr>
            </w:pPr>
            <w:r w:rsidRPr="00A40250">
              <w:rPr>
                <w:b/>
                <w:color w:val="262626"/>
              </w:rPr>
              <w:t>Рассмотрено</w:t>
            </w:r>
          </w:p>
          <w:p w:rsidR="00972DC3" w:rsidRPr="00A40250" w:rsidRDefault="00972DC3" w:rsidP="00972DC3">
            <w:pPr>
              <w:pStyle w:val="a5"/>
              <w:spacing w:before="0" w:beforeAutospacing="0" w:after="0" w:afterAutospacing="0"/>
              <w:rPr>
                <w:color w:val="262626"/>
              </w:rPr>
            </w:pPr>
            <w:r w:rsidRPr="00A40250">
              <w:rPr>
                <w:color w:val="262626"/>
              </w:rPr>
              <w:t>на заседании МО</w:t>
            </w:r>
          </w:p>
          <w:p w:rsidR="00972DC3" w:rsidRPr="00A40250" w:rsidRDefault="00972DC3" w:rsidP="00972DC3">
            <w:pPr>
              <w:pStyle w:val="a5"/>
              <w:spacing w:before="0" w:beforeAutospacing="0" w:after="0" w:afterAutospacing="0"/>
              <w:rPr>
                <w:color w:val="262626"/>
              </w:rPr>
            </w:pPr>
            <w:r w:rsidRPr="00A40250">
              <w:rPr>
                <w:color w:val="262626"/>
              </w:rPr>
              <w:t>Протокол №__</w:t>
            </w:r>
            <w:r>
              <w:rPr>
                <w:color w:val="262626"/>
              </w:rPr>
              <w:t>1__</w:t>
            </w:r>
          </w:p>
          <w:p w:rsidR="00972DC3" w:rsidRPr="00A40250" w:rsidRDefault="00972DC3" w:rsidP="00972DC3">
            <w:pPr>
              <w:pStyle w:val="a5"/>
              <w:spacing w:before="0" w:beforeAutospacing="0" w:after="0" w:afterAutospacing="0"/>
              <w:rPr>
                <w:color w:val="262626"/>
              </w:rPr>
            </w:pPr>
            <w:r w:rsidRPr="00A40250">
              <w:rPr>
                <w:color w:val="262626"/>
              </w:rPr>
              <w:t>от «_</w:t>
            </w:r>
            <w:r>
              <w:rPr>
                <w:color w:val="262626"/>
              </w:rPr>
              <w:t>30</w:t>
            </w:r>
            <w:r w:rsidRPr="00A40250">
              <w:rPr>
                <w:color w:val="262626"/>
              </w:rPr>
              <w:t>_»____</w:t>
            </w:r>
            <w:r>
              <w:rPr>
                <w:color w:val="262626"/>
              </w:rPr>
              <w:t>08</w:t>
            </w:r>
            <w:r w:rsidR="00F02A84">
              <w:rPr>
                <w:color w:val="262626"/>
              </w:rPr>
              <w:t>__2021</w:t>
            </w:r>
            <w:r w:rsidRPr="00A40250">
              <w:rPr>
                <w:color w:val="262626"/>
              </w:rPr>
              <w:t>г.</w:t>
            </w:r>
          </w:p>
          <w:p w:rsidR="00972DC3" w:rsidRPr="00A40250" w:rsidRDefault="00972DC3" w:rsidP="00972DC3">
            <w:pPr>
              <w:pStyle w:val="a5"/>
              <w:spacing w:before="0" w:beforeAutospacing="0" w:after="0" w:afterAutospacing="0"/>
              <w:rPr>
                <w:color w:val="262626"/>
              </w:rPr>
            </w:pPr>
            <w:r w:rsidRPr="00A40250">
              <w:rPr>
                <w:color w:val="262626"/>
              </w:rPr>
              <w:t>______________________</w:t>
            </w:r>
          </w:p>
          <w:p w:rsidR="00972DC3" w:rsidRPr="00A40250" w:rsidRDefault="00972DC3" w:rsidP="00972DC3">
            <w:pPr>
              <w:pStyle w:val="a5"/>
              <w:spacing w:before="0" w:beforeAutospacing="0" w:after="0" w:afterAutospacing="0"/>
              <w:rPr>
                <w:b/>
                <w:color w:val="262626"/>
              </w:rPr>
            </w:pPr>
          </w:p>
        </w:tc>
        <w:tc>
          <w:tcPr>
            <w:tcW w:w="3284" w:type="dxa"/>
          </w:tcPr>
          <w:p w:rsidR="00972DC3" w:rsidRPr="00A40250" w:rsidRDefault="00972DC3" w:rsidP="00972DC3">
            <w:pPr>
              <w:pStyle w:val="a5"/>
              <w:spacing w:before="0" w:beforeAutospacing="0" w:after="0" w:afterAutospacing="0"/>
              <w:rPr>
                <w:b/>
                <w:color w:val="262626"/>
              </w:rPr>
            </w:pPr>
            <w:r w:rsidRPr="00A40250">
              <w:rPr>
                <w:b/>
                <w:color w:val="262626"/>
              </w:rPr>
              <w:t>Согласовано</w:t>
            </w:r>
          </w:p>
          <w:p w:rsidR="00972DC3" w:rsidRPr="00A40250" w:rsidRDefault="00972DC3" w:rsidP="00972DC3">
            <w:pPr>
              <w:pStyle w:val="a5"/>
              <w:spacing w:before="0" w:beforeAutospacing="0" w:after="0" w:afterAutospacing="0"/>
              <w:rPr>
                <w:color w:val="262626"/>
              </w:rPr>
            </w:pPr>
            <w:r w:rsidRPr="00A40250">
              <w:rPr>
                <w:color w:val="262626"/>
              </w:rPr>
              <w:t>МС</w:t>
            </w:r>
          </w:p>
          <w:p w:rsidR="00972DC3" w:rsidRPr="00A40250" w:rsidRDefault="00972DC3" w:rsidP="00972DC3">
            <w:pPr>
              <w:pStyle w:val="a5"/>
              <w:spacing w:before="0" w:beforeAutospacing="0" w:after="0" w:afterAutospacing="0"/>
              <w:rPr>
                <w:color w:val="262626"/>
              </w:rPr>
            </w:pPr>
            <w:r w:rsidRPr="00A40250">
              <w:rPr>
                <w:color w:val="262626"/>
              </w:rPr>
              <w:t>Протокол №___</w:t>
            </w:r>
            <w:r>
              <w:rPr>
                <w:color w:val="262626"/>
              </w:rPr>
              <w:t>1_</w:t>
            </w:r>
          </w:p>
          <w:p w:rsidR="00972DC3" w:rsidRPr="00A40250" w:rsidRDefault="00972DC3" w:rsidP="00972DC3">
            <w:pPr>
              <w:pStyle w:val="a5"/>
              <w:spacing w:before="0" w:beforeAutospacing="0" w:after="0" w:afterAutospacing="0"/>
              <w:rPr>
                <w:color w:val="262626"/>
              </w:rPr>
            </w:pPr>
            <w:r w:rsidRPr="00A40250">
              <w:rPr>
                <w:color w:val="262626"/>
              </w:rPr>
              <w:t>от «_</w:t>
            </w:r>
            <w:r>
              <w:rPr>
                <w:color w:val="262626"/>
              </w:rPr>
              <w:t>30</w:t>
            </w:r>
            <w:r w:rsidRPr="00A40250">
              <w:rPr>
                <w:color w:val="262626"/>
              </w:rPr>
              <w:t>_»___</w:t>
            </w:r>
            <w:r>
              <w:rPr>
                <w:color w:val="262626"/>
              </w:rPr>
              <w:t>08</w:t>
            </w:r>
            <w:r w:rsidR="00F02A84">
              <w:rPr>
                <w:color w:val="262626"/>
              </w:rPr>
              <w:t>___2021</w:t>
            </w:r>
            <w:r w:rsidRPr="00A40250">
              <w:rPr>
                <w:color w:val="262626"/>
              </w:rPr>
              <w:t>г.</w:t>
            </w:r>
          </w:p>
          <w:p w:rsidR="00972DC3" w:rsidRPr="00A40250" w:rsidRDefault="00972DC3" w:rsidP="00972DC3">
            <w:pPr>
              <w:pStyle w:val="a5"/>
              <w:spacing w:before="0" w:beforeAutospacing="0" w:after="0" w:afterAutospacing="0"/>
              <w:rPr>
                <w:color w:val="262626"/>
              </w:rPr>
            </w:pPr>
            <w:r w:rsidRPr="00A40250">
              <w:rPr>
                <w:color w:val="262626"/>
              </w:rPr>
              <w:t>______________________</w:t>
            </w:r>
          </w:p>
          <w:p w:rsidR="00972DC3" w:rsidRPr="00A40250" w:rsidRDefault="00972DC3" w:rsidP="00972DC3">
            <w:pPr>
              <w:pStyle w:val="a5"/>
              <w:spacing w:before="0" w:beforeAutospacing="0" w:after="0" w:afterAutospacing="0"/>
              <w:rPr>
                <w:color w:val="262626"/>
              </w:rPr>
            </w:pPr>
          </w:p>
        </w:tc>
        <w:tc>
          <w:tcPr>
            <w:tcW w:w="3285" w:type="dxa"/>
          </w:tcPr>
          <w:p w:rsidR="00972DC3" w:rsidRPr="00A40250" w:rsidRDefault="00972DC3" w:rsidP="00972DC3">
            <w:pPr>
              <w:pStyle w:val="a5"/>
              <w:spacing w:before="0" w:beforeAutospacing="0" w:after="0" w:afterAutospacing="0"/>
              <w:rPr>
                <w:b/>
                <w:color w:val="262626"/>
              </w:rPr>
            </w:pPr>
            <w:r w:rsidRPr="00A40250">
              <w:rPr>
                <w:b/>
                <w:color w:val="262626"/>
              </w:rPr>
              <w:t>Утверждаю</w:t>
            </w:r>
          </w:p>
          <w:p w:rsidR="00972DC3" w:rsidRPr="00A40250" w:rsidRDefault="00972DC3" w:rsidP="00972DC3">
            <w:pPr>
              <w:pStyle w:val="a5"/>
              <w:spacing w:before="0" w:beforeAutospacing="0" w:after="0" w:afterAutospacing="0"/>
              <w:rPr>
                <w:b/>
                <w:color w:val="262626"/>
              </w:rPr>
            </w:pPr>
            <w:r w:rsidRPr="00A40250">
              <w:rPr>
                <w:color w:val="262626"/>
              </w:rPr>
              <w:t>Директор МБОУФСОШ №5</w:t>
            </w:r>
          </w:p>
          <w:p w:rsidR="00972DC3" w:rsidRPr="00A40250" w:rsidRDefault="00972DC3" w:rsidP="00972DC3">
            <w:pPr>
              <w:pStyle w:val="a5"/>
              <w:spacing w:before="0" w:beforeAutospacing="0" w:after="0" w:afterAutospacing="0"/>
              <w:rPr>
                <w:color w:val="262626"/>
              </w:rPr>
            </w:pPr>
            <w:r w:rsidRPr="00A40250">
              <w:rPr>
                <w:color w:val="262626"/>
              </w:rPr>
              <w:softHyphen/>
            </w:r>
            <w:r w:rsidRPr="00A40250">
              <w:rPr>
                <w:color w:val="262626"/>
              </w:rPr>
              <w:softHyphen/>
            </w:r>
            <w:r w:rsidRPr="00A40250">
              <w:rPr>
                <w:color w:val="262626"/>
              </w:rPr>
              <w:softHyphen/>
            </w:r>
            <w:r w:rsidRPr="00A40250">
              <w:rPr>
                <w:color w:val="262626"/>
              </w:rPr>
              <w:softHyphen/>
            </w:r>
            <w:r w:rsidRPr="00A40250">
              <w:rPr>
                <w:color w:val="262626"/>
              </w:rPr>
              <w:softHyphen/>
            </w:r>
            <w:r w:rsidRPr="00A40250">
              <w:rPr>
                <w:color w:val="262626"/>
              </w:rPr>
              <w:softHyphen/>
            </w:r>
            <w:r w:rsidRPr="00A40250">
              <w:rPr>
                <w:color w:val="262626"/>
              </w:rPr>
              <w:softHyphen/>
            </w:r>
            <w:r w:rsidRPr="00A40250">
              <w:rPr>
                <w:color w:val="262626"/>
              </w:rPr>
              <w:softHyphen/>
            </w:r>
            <w:r w:rsidRPr="00A40250">
              <w:rPr>
                <w:color w:val="262626"/>
              </w:rPr>
              <w:softHyphen/>
              <w:t xml:space="preserve"> _____________________</w:t>
            </w:r>
          </w:p>
          <w:p w:rsidR="00972DC3" w:rsidRPr="00A40250" w:rsidRDefault="00972DC3" w:rsidP="00972DC3">
            <w:pPr>
              <w:pStyle w:val="a5"/>
              <w:spacing w:before="0" w:beforeAutospacing="0" w:after="0" w:afterAutospacing="0"/>
              <w:rPr>
                <w:color w:val="262626"/>
              </w:rPr>
            </w:pPr>
            <w:r w:rsidRPr="00A40250">
              <w:rPr>
                <w:color w:val="262626"/>
              </w:rPr>
              <w:t>Приказ № ______</w:t>
            </w:r>
          </w:p>
          <w:p w:rsidR="00972DC3" w:rsidRPr="00A40250" w:rsidRDefault="00972DC3" w:rsidP="00972DC3">
            <w:pPr>
              <w:pStyle w:val="a5"/>
              <w:spacing w:before="0" w:beforeAutospacing="0" w:after="0" w:afterAutospacing="0"/>
              <w:rPr>
                <w:color w:val="262626"/>
              </w:rPr>
            </w:pPr>
            <w:r w:rsidRPr="00A40250">
              <w:rPr>
                <w:color w:val="262626"/>
              </w:rPr>
              <w:t>от «_</w:t>
            </w:r>
            <w:r>
              <w:rPr>
                <w:color w:val="262626"/>
              </w:rPr>
              <w:t>30</w:t>
            </w:r>
            <w:r w:rsidRPr="00A40250">
              <w:rPr>
                <w:color w:val="262626"/>
              </w:rPr>
              <w:t>___»____</w:t>
            </w:r>
            <w:r>
              <w:rPr>
                <w:color w:val="262626"/>
              </w:rPr>
              <w:t>08__</w:t>
            </w:r>
            <w:r w:rsidR="00F02A84">
              <w:rPr>
                <w:color w:val="262626"/>
              </w:rPr>
              <w:t>2021</w:t>
            </w:r>
            <w:r w:rsidRPr="00A40250">
              <w:rPr>
                <w:color w:val="262626"/>
              </w:rPr>
              <w:t>г.</w:t>
            </w:r>
          </w:p>
          <w:p w:rsidR="00972DC3" w:rsidRPr="00A40250" w:rsidRDefault="00972DC3" w:rsidP="00972DC3">
            <w:pPr>
              <w:pStyle w:val="a5"/>
              <w:spacing w:before="0" w:beforeAutospacing="0" w:after="0" w:afterAutospacing="0"/>
              <w:rPr>
                <w:color w:val="262626"/>
              </w:rPr>
            </w:pPr>
          </w:p>
          <w:p w:rsidR="00972DC3" w:rsidRPr="00A40250" w:rsidRDefault="00972DC3" w:rsidP="00972DC3">
            <w:pPr>
              <w:pStyle w:val="a5"/>
              <w:spacing w:before="0" w:beforeAutospacing="0" w:after="0" w:afterAutospacing="0"/>
              <w:rPr>
                <w:b/>
                <w:color w:val="262626"/>
              </w:rPr>
            </w:pPr>
          </w:p>
        </w:tc>
      </w:tr>
    </w:tbl>
    <w:p w:rsidR="00972DC3" w:rsidRDefault="00972DC3" w:rsidP="00972DC3">
      <w:pPr>
        <w:pStyle w:val="a5"/>
        <w:spacing w:before="0" w:beforeAutospacing="0" w:afterAutospacing="0" w:line="360" w:lineRule="auto"/>
        <w:jc w:val="both"/>
      </w:pPr>
    </w:p>
    <w:p w:rsidR="00972DC3" w:rsidRPr="00A40250" w:rsidRDefault="00972DC3" w:rsidP="00972DC3">
      <w:pPr>
        <w:pStyle w:val="a5"/>
        <w:spacing w:before="0" w:beforeAutospacing="0" w:afterAutospacing="0" w:line="360" w:lineRule="auto"/>
        <w:jc w:val="both"/>
      </w:pPr>
    </w:p>
    <w:p w:rsidR="00972DC3" w:rsidRDefault="00972DC3" w:rsidP="00972DC3">
      <w:pPr>
        <w:pStyle w:val="a5"/>
        <w:spacing w:before="0" w:beforeAutospacing="0" w:afterAutospacing="0" w:line="360" w:lineRule="auto"/>
        <w:jc w:val="center"/>
        <w:rPr>
          <w:b/>
        </w:rPr>
      </w:pPr>
      <w:r w:rsidRPr="0028551B">
        <w:rPr>
          <w:b/>
        </w:rPr>
        <w:t>РАБОЧ</w:t>
      </w:r>
      <w:r>
        <w:rPr>
          <w:b/>
        </w:rPr>
        <w:t xml:space="preserve">АЯ </w:t>
      </w:r>
      <w:r w:rsidRPr="0028551B">
        <w:rPr>
          <w:b/>
        </w:rPr>
        <w:t xml:space="preserve"> ПРОГРАММ</w:t>
      </w:r>
      <w:r>
        <w:rPr>
          <w:b/>
        </w:rPr>
        <w:t xml:space="preserve">А </w:t>
      </w:r>
      <w:r w:rsidRPr="0028551B">
        <w:rPr>
          <w:b/>
        </w:rPr>
        <w:t xml:space="preserve"> ВНЕУРОЧНОЙ ДЕЯТЕЛЬНОСТИ</w:t>
      </w:r>
    </w:p>
    <w:p w:rsidR="00972DC3" w:rsidRPr="00A40250" w:rsidRDefault="00972DC3" w:rsidP="00972DC3">
      <w:pPr>
        <w:pStyle w:val="a5"/>
        <w:spacing w:before="0" w:beforeAutospacing="0" w:afterAutospacing="0" w:line="360" w:lineRule="auto"/>
        <w:jc w:val="center"/>
      </w:pPr>
    </w:p>
    <w:p w:rsidR="00972DC3" w:rsidRPr="00A40250" w:rsidRDefault="00972DC3" w:rsidP="00972DC3">
      <w:pPr>
        <w:pStyle w:val="a5"/>
        <w:spacing w:before="0" w:beforeAutospacing="0" w:afterAutospacing="0" w:line="360" w:lineRule="auto"/>
        <w:jc w:val="both"/>
      </w:pPr>
      <w:r w:rsidRPr="00391B5A">
        <w:rPr>
          <w:b/>
          <w:sz w:val="28"/>
          <w:szCs w:val="28"/>
        </w:rPr>
        <w:t>Название программы</w:t>
      </w:r>
      <w:r>
        <w:rPr>
          <w:b/>
          <w:sz w:val="28"/>
          <w:szCs w:val="28"/>
        </w:rPr>
        <w:t>:</w:t>
      </w:r>
      <w:r w:rsidRPr="00A40250">
        <w:t xml:space="preserve">  </w:t>
      </w:r>
      <w:r>
        <w:rPr>
          <w:u w:val="single"/>
        </w:rPr>
        <w:t>«Безопасное детство"</w:t>
      </w:r>
    </w:p>
    <w:p w:rsidR="00972DC3" w:rsidRDefault="00972DC3" w:rsidP="00972DC3">
      <w:pPr>
        <w:pStyle w:val="a5"/>
        <w:spacing w:before="0" w:beforeAutospacing="0" w:afterAutospacing="0" w:line="360" w:lineRule="auto"/>
        <w:jc w:val="both"/>
        <w:rPr>
          <w:u w:val="single"/>
        </w:rPr>
      </w:pPr>
      <w:r w:rsidRPr="00391B5A">
        <w:rPr>
          <w:rStyle w:val="af0"/>
          <w:b/>
          <w:sz w:val="28"/>
          <w:szCs w:val="28"/>
        </w:rPr>
        <w:t xml:space="preserve">Направление </w:t>
      </w:r>
      <w:r w:rsidRPr="00391B5A">
        <w:rPr>
          <w:b/>
          <w:sz w:val="28"/>
          <w:szCs w:val="28"/>
        </w:rPr>
        <w:t>развития личности школьника:</w:t>
      </w:r>
      <w:r w:rsidRPr="00A40250">
        <w:t xml:space="preserve">  </w:t>
      </w:r>
      <w:r>
        <w:rPr>
          <w:u w:val="single"/>
        </w:rPr>
        <w:t>Интеллектуальное</w:t>
      </w:r>
    </w:p>
    <w:p w:rsidR="00972DC3" w:rsidRDefault="00972DC3" w:rsidP="00972DC3">
      <w:pPr>
        <w:pStyle w:val="a5"/>
        <w:spacing w:before="0" w:beforeAutospacing="0" w:afterAutospacing="0" w:line="360" w:lineRule="auto"/>
        <w:jc w:val="both"/>
      </w:pPr>
      <w:r w:rsidRPr="00391B5A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:</w:t>
      </w:r>
      <w:r w:rsidRPr="00A40250">
        <w:t xml:space="preserve">  </w:t>
      </w:r>
      <w:r>
        <w:rPr>
          <w:u w:val="single"/>
        </w:rPr>
        <w:t>2а</w:t>
      </w:r>
      <w:r w:rsidRPr="00A40250">
        <w:t xml:space="preserve">_ </w:t>
      </w:r>
    </w:p>
    <w:p w:rsidR="00972DC3" w:rsidRDefault="00972DC3" w:rsidP="00972DC3">
      <w:pPr>
        <w:pStyle w:val="a5"/>
        <w:spacing w:before="0" w:beforeAutospacing="0" w:afterAutospacing="0" w:line="360" w:lineRule="auto"/>
        <w:jc w:val="both"/>
        <w:rPr>
          <w:u w:val="single"/>
        </w:rPr>
      </w:pPr>
      <w:r w:rsidRPr="00391B5A">
        <w:rPr>
          <w:b/>
          <w:sz w:val="28"/>
          <w:szCs w:val="28"/>
        </w:rPr>
        <w:t>Составитель:</w:t>
      </w:r>
      <w:r>
        <w:t xml:space="preserve"> </w:t>
      </w:r>
      <w:r w:rsidRPr="00A40250">
        <w:t xml:space="preserve"> </w:t>
      </w:r>
      <w:r>
        <w:rPr>
          <w:u w:val="single"/>
        </w:rPr>
        <w:t>Васильева Светлана Байгузиновна</w:t>
      </w:r>
    </w:p>
    <w:p w:rsidR="0095703F" w:rsidRDefault="00972DC3" w:rsidP="0095703F">
      <w:pPr>
        <w:pStyle w:val="a5"/>
        <w:spacing w:before="0" w:beforeAutospacing="0" w:afterAutospacing="0" w:line="360" w:lineRule="auto"/>
        <w:jc w:val="both"/>
      </w:pPr>
      <w:r>
        <w:rPr>
          <w:b/>
          <w:sz w:val="28"/>
          <w:szCs w:val="28"/>
        </w:rPr>
        <w:t>Возраст детей</w:t>
      </w:r>
      <w:r w:rsidRPr="00391B5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7-10 </w:t>
      </w:r>
      <w:r w:rsidRPr="005D71D3">
        <w:rPr>
          <w:sz w:val="28"/>
          <w:szCs w:val="28"/>
          <w:u w:val="single"/>
        </w:rPr>
        <w:t>лет</w:t>
      </w:r>
    </w:p>
    <w:p w:rsidR="0095703F" w:rsidRDefault="0095703F" w:rsidP="0095703F">
      <w:pPr>
        <w:pStyle w:val="a5"/>
        <w:spacing w:before="0" w:beforeAutospacing="0" w:afterAutospacing="0" w:line="360" w:lineRule="auto"/>
        <w:jc w:val="both"/>
      </w:pPr>
      <w:r>
        <w:t xml:space="preserve">                                         </w:t>
      </w:r>
    </w:p>
    <w:p w:rsidR="00972DC3" w:rsidRPr="0095703F" w:rsidRDefault="0095703F" w:rsidP="0095703F">
      <w:pPr>
        <w:pStyle w:val="a5"/>
        <w:spacing w:before="0" w:beforeAutospacing="0" w:afterAutospacing="0" w:line="360" w:lineRule="auto"/>
        <w:jc w:val="both"/>
      </w:pPr>
      <w:r>
        <w:t xml:space="preserve">                                                                        </w:t>
      </w:r>
      <w:r w:rsidR="00F02A84">
        <w:rPr>
          <w:b/>
        </w:rPr>
        <w:t>2021-2022</w:t>
      </w:r>
      <w:r w:rsidR="00972DC3" w:rsidRPr="00391B5A">
        <w:rPr>
          <w:b/>
        </w:rPr>
        <w:t xml:space="preserve"> уч.г</w:t>
      </w:r>
      <w:r w:rsidR="00972DC3" w:rsidRPr="00391B5A">
        <w:t>.</w:t>
      </w:r>
    </w:p>
    <w:p w:rsidR="00C407C8" w:rsidRDefault="00C407C8" w:rsidP="00C407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40CE2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407C8" w:rsidRPr="005D1B59" w:rsidRDefault="005D1B59" w:rsidP="005D1B59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972DC3">
        <w:rPr>
          <w:rFonts w:ascii="Times New Roman" w:hAnsi="Times New Roman"/>
          <w:b/>
          <w:sz w:val="24"/>
          <w:szCs w:val="24"/>
        </w:rPr>
        <w:t xml:space="preserve">            </w:t>
      </w:r>
      <w:r w:rsidR="00C407C8" w:rsidRPr="005D1B59">
        <w:rPr>
          <w:rFonts w:ascii="Times New Roman" w:hAnsi="Times New Roman"/>
          <w:b/>
          <w:sz w:val="24"/>
          <w:szCs w:val="24"/>
        </w:rPr>
        <w:t>П</w:t>
      </w:r>
      <w:r w:rsidR="00C407C8" w:rsidRPr="005D1B59">
        <w:rPr>
          <w:rFonts w:ascii="Times New Roman" w:eastAsia="Calibri" w:hAnsi="Times New Roman"/>
          <w:b/>
          <w:sz w:val="24"/>
          <w:szCs w:val="24"/>
        </w:rPr>
        <w:t>рограмм</w:t>
      </w:r>
      <w:r w:rsidR="00C407C8" w:rsidRPr="005D1B59">
        <w:rPr>
          <w:rFonts w:ascii="Times New Roman" w:hAnsi="Times New Roman"/>
          <w:b/>
          <w:sz w:val="24"/>
          <w:szCs w:val="24"/>
        </w:rPr>
        <w:t>а</w:t>
      </w:r>
      <w:r w:rsidR="00C407C8" w:rsidRPr="005D1B59">
        <w:rPr>
          <w:rFonts w:ascii="Times New Roman" w:eastAsia="Calibri" w:hAnsi="Times New Roman"/>
          <w:b/>
          <w:sz w:val="24"/>
          <w:szCs w:val="24"/>
        </w:rPr>
        <w:t xml:space="preserve"> внеурочной деятельности «</w:t>
      </w:r>
      <w:r w:rsidR="00C407C8" w:rsidRPr="005D1B59">
        <w:rPr>
          <w:rFonts w:ascii="Times New Roman" w:hAnsi="Times New Roman"/>
          <w:b/>
          <w:sz w:val="24"/>
          <w:szCs w:val="24"/>
        </w:rPr>
        <w:t>Безопасное детство</w:t>
      </w:r>
      <w:r w:rsidR="00C407C8" w:rsidRPr="005D1B59">
        <w:rPr>
          <w:rFonts w:ascii="Times New Roman" w:eastAsia="Calibri" w:hAnsi="Times New Roman"/>
          <w:b/>
          <w:sz w:val="24"/>
          <w:szCs w:val="24"/>
        </w:rPr>
        <w:t>»</w:t>
      </w:r>
    </w:p>
    <w:p w:rsidR="00C407C8" w:rsidRPr="005D1B59" w:rsidRDefault="00C407C8" w:rsidP="00C407C8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407C8" w:rsidRPr="005D1B59" w:rsidRDefault="00C407C8" w:rsidP="00C407C8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Безопасность – важная цель жизни человека.  Каждый человек должен уметь защитить себя и ближнего в чрезвычайных ситуациях, оказать первую помощь пострадавшему. Чтобы защитить, надо знать, что такое безопасность, необходимо уметь и знать, как защищать. Правильно научить ребенка вести себя в опасных ситуациях, одна из важных задач родителей и воспитателей, то есть взрослых людей, которые находятся рядом с ребенком.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 xml:space="preserve">         Проблема безопасности дорожного движения</w:t>
      </w:r>
      <w:r w:rsidRPr="005D1B59">
        <w:rPr>
          <w:rFonts w:ascii="Times New Roman" w:hAnsi="Times New Roman"/>
          <w:sz w:val="24"/>
          <w:szCs w:val="24"/>
        </w:rPr>
        <w:t xml:space="preserve"> в целом и детского дорожно-транспортного травматизма в частности возникла с появлением первого автотранспортного средства. С каждым годом число автомобилей на дорогах, особенно в крупных городах, растет, движение становится все более интенсивным, маленькому человеку все сложнее разобраться и сориентироваться в движущемся потоке машин и пешеходов.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          Вторая проблема -  это </w:t>
      </w:r>
      <w:r w:rsidRPr="005D1B59">
        <w:rPr>
          <w:rFonts w:ascii="Times New Roman" w:hAnsi="Times New Roman"/>
          <w:b/>
          <w:i/>
          <w:sz w:val="24"/>
          <w:szCs w:val="24"/>
        </w:rPr>
        <w:t>пожарная безопасность</w:t>
      </w:r>
      <w:r w:rsidRPr="005D1B59">
        <w:rPr>
          <w:rFonts w:ascii="Times New Roman" w:hAnsi="Times New Roman"/>
          <w:i/>
          <w:sz w:val="24"/>
          <w:szCs w:val="24"/>
        </w:rPr>
        <w:t>.</w:t>
      </w:r>
      <w:r w:rsidRPr="005D1B59">
        <w:rPr>
          <w:rFonts w:ascii="Times New Roman" w:hAnsi="Times New Roman"/>
          <w:sz w:val="24"/>
          <w:szCs w:val="24"/>
        </w:rPr>
        <w:t xml:space="preserve"> Пожар – это зло, творимое руками человека. Ежегодно в огне погибают тысячи людей, в том числе и дети. Все это говорит о важной проблеме подготовки детей к избежанию опасной  ситуации и правильному поведению в случае пожара. Пожарная безопасность как и безопасность человека вообще, во многом зависит от его просвещенности, в том числе осведомленности о возможных факторах, источниках, носителях пожарных бедствий,  обученности  правилам действий в чрезвычайных ситуациях – пожарах, готовности противостоять опасностям огня, которые подстерегают нас в природе (лесные пожары, молния), в городских условиях (электрооборудование, газоснабжение, легко воспламеняющиеся жидкости и т.д.)- повсюду, где мы живем, трудимся, отдыхаем.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       Третья проблема – </w:t>
      </w:r>
      <w:r w:rsidRPr="005D1B59">
        <w:rPr>
          <w:rFonts w:ascii="Times New Roman" w:hAnsi="Times New Roman"/>
          <w:b/>
          <w:i/>
          <w:sz w:val="24"/>
          <w:szCs w:val="24"/>
        </w:rPr>
        <w:t>безопасность в окружающей их среде</w:t>
      </w:r>
      <w:r w:rsidRPr="005D1B59">
        <w:rPr>
          <w:rFonts w:ascii="Times New Roman" w:hAnsi="Times New Roman"/>
          <w:i/>
          <w:sz w:val="24"/>
          <w:szCs w:val="24"/>
        </w:rPr>
        <w:t>.</w:t>
      </w:r>
      <w:r w:rsidRPr="005D1B59">
        <w:rPr>
          <w:rFonts w:ascii="Times New Roman" w:hAnsi="Times New Roman"/>
          <w:sz w:val="24"/>
          <w:szCs w:val="24"/>
        </w:rPr>
        <w:t xml:space="preserve"> Походы, экскурсии, краеведческие исследования способствуют развитию физических качеств младших школьников, закаляют организм, пробуждают пытливый, активный интерес к явлениям и фактам как в области естествознания, так и в области общественной жизни, в частности, охране окружающей среды. Знание истории своего края, исторических и природных памятников, краеведческие исследования помогают воспитать патриотов своей Родины, граждан с активной жизненной позицией. В походах рождается товарищеская поддержка и взаимопомощь, создается коллектив и воспитывается сознательная дисциплина. Участники </w:t>
      </w:r>
      <w:r w:rsidRPr="005D1B59">
        <w:rPr>
          <w:rFonts w:ascii="Times New Roman" w:hAnsi="Times New Roman"/>
          <w:b/>
          <w:sz w:val="24"/>
          <w:szCs w:val="24"/>
        </w:rPr>
        <w:t>программы</w:t>
      </w:r>
      <w:r w:rsidRPr="005D1B59">
        <w:rPr>
          <w:rFonts w:ascii="Times New Roman" w:hAnsi="Times New Roman"/>
          <w:sz w:val="24"/>
          <w:szCs w:val="24"/>
        </w:rPr>
        <w:t xml:space="preserve"> в дальнейшем смогут применять полученные знания в жизни для обеспечения собственной безопасности.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lastRenderedPageBreak/>
        <w:t xml:space="preserve">        Четвертая проблема – </w:t>
      </w:r>
      <w:r w:rsidRPr="005D1B59">
        <w:rPr>
          <w:rFonts w:ascii="Times New Roman" w:hAnsi="Times New Roman"/>
          <w:b/>
          <w:i/>
          <w:sz w:val="24"/>
          <w:szCs w:val="24"/>
        </w:rPr>
        <w:t>личная безопасность</w:t>
      </w:r>
      <w:r w:rsidRPr="005D1B59">
        <w:rPr>
          <w:rFonts w:ascii="Times New Roman" w:hAnsi="Times New Roman"/>
          <w:i/>
          <w:sz w:val="24"/>
          <w:szCs w:val="24"/>
        </w:rPr>
        <w:t>.</w:t>
      </w:r>
      <w:r w:rsidRPr="005D1B59">
        <w:rPr>
          <w:rFonts w:ascii="Times New Roman" w:hAnsi="Times New Roman"/>
          <w:sz w:val="24"/>
          <w:szCs w:val="24"/>
        </w:rPr>
        <w:t xml:space="preserve"> Особенно актуальна проблема правовой защиты ребенка, обеспечение его социальной безопасности.  Количество насильственных преступлений в отношении детей, часто заканчивающихся трагически, к сожалению, не имеет тенденций к снижению. Как уберечь ребенка от подобных встреч? 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Таким образом, данная программа ориентирована на воспитание личности, способной на управление своим поведением с опорой на существующие стандарты, нормы и законы общества. Особое внимание в программе уделено проблеме общения и усвоения нравственных норм и правил поведения, что обусловлено проблемами вхождения ребенка в социальную среду. Педагогическая целесообразность программы внеурочной деятельности в сфере социально-личностного развития воспитанников обусловлена необходимостью помочь ребенку  раскрывать индивидуальные способности, творческие начала собственной личности, формирование устремлений ребенка в интеграции личностных позиций </w:t>
      </w:r>
      <w:r w:rsidRPr="005D1B59">
        <w:rPr>
          <w:rFonts w:ascii="Times New Roman" w:hAnsi="Times New Roman"/>
          <w:b/>
          <w:sz w:val="24"/>
          <w:szCs w:val="24"/>
        </w:rPr>
        <w:t>«Я - хочу» и «Я - могу»</w:t>
      </w:r>
      <w:r w:rsidRPr="005D1B59">
        <w:rPr>
          <w:rFonts w:ascii="Times New Roman" w:hAnsi="Times New Roman"/>
          <w:sz w:val="24"/>
          <w:szCs w:val="24"/>
        </w:rPr>
        <w:t xml:space="preserve"> как основы взаимодействия воспитанника с другими детьми, воспитателем и другими взрослыми. </w:t>
      </w:r>
    </w:p>
    <w:p w:rsidR="00A60B5E" w:rsidRDefault="00C407C8" w:rsidP="00C407C8">
      <w:pPr>
        <w:pStyle w:val="a6"/>
        <w:spacing w:line="276" w:lineRule="auto"/>
        <w:ind w:left="0"/>
        <w:rPr>
          <w:b/>
        </w:rPr>
      </w:pPr>
      <w:r w:rsidRPr="005D1B59">
        <w:rPr>
          <w:b/>
        </w:rPr>
        <w:t xml:space="preserve">     </w:t>
      </w:r>
    </w:p>
    <w:p w:rsidR="00C407C8" w:rsidRPr="005D1B59" w:rsidRDefault="00C407C8" w:rsidP="00C407C8">
      <w:pPr>
        <w:pStyle w:val="a6"/>
        <w:spacing w:line="276" w:lineRule="auto"/>
        <w:ind w:left="0"/>
        <w:rPr>
          <w:b/>
        </w:rPr>
      </w:pPr>
      <w:r w:rsidRPr="005D1B59">
        <w:rPr>
          <w:b/>
        </w:rPr>
        <w:t xml:space="preserve"> Нормативно-правовой и документальной основой Программы являются:</w:t>
      </w:r>
    </w:p>
    <w:p w:rsidR="00C407C8" w:rsidRPr="005D1B59" w:rsidRDefault="00C407C8" w:rsidP="00C407C8">
      <w:pPr>
        <w:pStyle w:val="a6"/>
        <w:spacing w:line="276" w:lineRule="auto"/>
        <w:ind w:left="0"/>
      </w:pPr>
      <w:r w:rsidRPr="005D1B59">
        <w:t>1.  Конвенция о правах ребенка;</w:t>
      </w:r>
    </w:p>
    <w:p w:rsidR="00C407C8" w:rsidRPr="005D1B59" w:rsidRDefault="00C407C8" w:rsidP="00C407C8">
      <w:pPr>
        <w:pStyle w:val="a6"/>
        <w:spacing w:line="276" w:lineRule="auto"/>
        <w:ind w:left="0"/>
      </w:pPr>
      <w:r w:rsidRPr="005D1B59">
        <w:t xml:space="preserve">2.  Закон Российской Федерации «Об образовании»; </w:t>
      </w:r>
    </w:p>
    <w:p w:rsidR="00C407C8" w:rsidRPr="005D1B59" w:rsidRDefault="00C407C8" w:rsidP="00C407C8">
      <w:pPr>
        <w:pStyle w:val="a6"/>
        <w:spacing w:line="276" w:lineRule="auto"/>
        <w:ind w:left="0"/>
      </w:pPr>
      <w:r w:rsidRPr="005D1B59">
        <w:t>3. Федеральный государственный образовательный стандарт начального общего  образования.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</w:rPr>
        <w:t xml:space="preserve">     Цель: </w:t>
      </w:r>
      <w:r w:rsidRPr="005D1B59">
        <w:rPr>
          <w:rFonts w:ascii="Times New Roman" w:hAnsi="Times New Roman"/>
          <w:sz w:val="24"/>
          <w:szCs w:val="24"/>
        </w:rPr>
        <w:t>Формирование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</w:t>
      </w:r>
      <w:r w:rsidRPr="005D1B59">
        <w:rPr>
          <w:rFonts w:ascii="Times New Roman" w:hAnsi="Times New Roman"/>
          <w:b/>
          <w:sz w:val="24"/>
          <w:szCs w:val="24"/>
        </w:rPr>
        <w:t xml:space="preserve">; </w:t>
      </w:r>
      <w:r w:rsidRPr="005D1B59">
        <w:rPr>
          <w:rFonts w:ascii="Times New Roman" w:hAnsi="Times New Roman"/>
          <w:sz w:val="24"/>
          <w:szCs w:val="24"/>
        </w:rPr>
        <w:t>формирование социального опыта школьника, воспитание правильного отношения к среде обитания и правил поведения в ней; понимание своей индивидуальности, своих способностей и возможностей.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Содержание данной программы </w:t>
      </w:r>
      <w:r w:rsidRPr="005D1B59">
        <w:rPr>
          <w:rFonts w:ascii="Times New Roman" w:hAnsi="Times New Roman"/>
          <w:b/>
          <w:sz w:val="24"/>
          <w:szCs w:val="24"/>
        </w:rPr>
        <w:t>соответствует</w:t>
      </w:r>
      <w:r w:rsidRPr="005D1B59">
        <w:rPr>
          <w:rFonts w:ascii="Times New Roman" w:hAnsi="Times New Roman"/>
          <w:sz w:val="24"/>
          <w:szCs w:val="24"/>
        </w:rPr>
        <w:t xml:space="preserve"> целям и задачам основной образовательной программы начального общего образования, реализуемой в  МБОУ «Федоровская СОШ №1. Программа позволяет детям расширить знания, получаемые не только на уроках окружающего мира в школе, но и во внеурочное время. Походы, экскурсии, краеведческие исследования способствуют развитию физических качеств младших школьников, закаляют организм, пробуждают пытливый, активный интерес к явлениям и фактам, как в области естествознания, так и в области общественной жизни, в частности, охране окружающей среды. Обучающиеся в дальнейшем смогут применять полученные знания в жизни для обеспечения собственной безопасности.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 xml:space="preserve">     Аудиторные занятия</w:t>
      </w:r>
      <w:r w:rsidRPr="005D1B59">
        <w:rPr>
          <w:rFonts w:ascii="Times New Roman" w:hAnsi="Times New Roman"/>
          <w:sz w:val="24"/>
          <w:szCs w:val="24"/>
        </w:rPr>
        <w:t xml:space="preserve"> проходят в виде бесед, которые проводит руководитель программы, либо приглашенные специалисты в учебном кабинете; просмотра видеофильмов в компьютерном классе.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lastRenderedPageBreak/>
        <w:t xml:space="preserve">     Внеаудиторные </w:t>
      </w:r>
      <w:r w:rsidRPr="005D1B59">
        <w:rPr>
          <w:rFonts w:ascii="Times New Roman" w:hAnsi="Times New Roman"/>
          <w:sz w:val="24"/>
          <w:szCs w:val="24"/>
        </w:rPr>
        <w:t xml:space="preserve">занятия организованы в форме прогулок, экскурсий, походов, практических тренировок, тренингов, соревнований на местности, исследовательских и творческих работ в лесу, парке, пришкольном участке.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Образовательная программа внеурочной деятельности «Безопасное детство» предусматривает использование следующих </w:t>
      </w:r>
      <w:r w:rsidRPr="005D1B59">
        <w:rPr>
          <w:rFonts w:ascii="Times New Roman" w:hAnsi="Times New Roman"/>
          <w:b/>
          <w:sz w:val="24"/>
          <w:szCs w:val="24"/>
        </w:rPr>
        <w:t>технологий</w:t>
      </w:r>
      <w:r w:rsidRPr="005D1B59">
        <w:rPr>
          <w:rFonts w:ascii="Times New Roman" w:hAnsi="Times New Roman"/>
          <w:b/>
          <w:i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 xml:space="preserve">    Групповая.</w:t>
      </w:r>
      <w:r w:rsidRPr="005D1B59">
        <w:rPr>
          <w:rFonts w:ascii="Times New Roman" w:hAnsi="Times New Roman"/>
          <w:sz w:val="24"/>
          <w:szCs w:val="24"/>
        </w:rPr>
        <w:t xml:space="preserve"> В течение всего периода обучения дети делятся на подгруппы для решения и выполнения конкретных задач, выполнения определенной работы, успех которой зависит от вклада каждого члена группы. Состав группы меняется в зависимости от цели деятельности.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 xml:space="preserve">     Игровая.</w:t>
      </w:r>
      <w:r w:rsidRPr="005D1B59">
        <w:rPr>
          <w:rFonts w:ascii="Times New Roman" w:hAnsi="Times New Roman"/>
          <w:sz w:val="24"/>
          <w:szCs w:val="24"/>
        </w:rPr>
        <w:t xml:space="preserve"> Позволяет активно включить детей в деятельность, решить задачу   воссоздания и усвоения общественного опыта, в котором складывается и совершенствуется самоуправление поведением.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>КТД.</w:t>
      </w:r>
      <w:r w:rsidRPr="005D1B59">
        <w:rPr>
          <w:rFonts w:ascii="Times New Roman" w:hAnsi="Times New Roman"/>
          <w:sz w:val="24"/>
          <w:szCs w:val="24"/>
        </w:rPr>
        <w:t xml:space="preserve"> 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 xml:space="preserve">     Личностно-ориентированная  технология.</w:t>
      </w:r>
      <w:r w:rsidRPr="005D1B59">
        <w:rPr>
          <w:rFonts w:ascii="Times New Roman" w:hAnsi="Times New Roman"/>
          <w:sz w:val="24"/>
          <w:szCs w:val="24"/>
        </w:rPr>
        <w:t xml:space="preserve"> Содержание, методы и приемы её направлены на то, чтобы использовать субъективный опыт каждого ученика, помочь становлению его личности.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 xml:space="preserve"> Исследовательская</w:t>
      </w:r>
      <w:r w:rsidRPr="005D1B59">
        <w:rPr>
          <w:rFonts w:ascii="Times New Roman" w:hAnsi="Times New Roman"/>
          <w:b/>
          <w:sz w:val="24"/>
          <w:szCs w:val="24"/>
        </w:rPr>
        <w:t xml:space="preserve"> и </w:t>
      </w:r>
      <w:r w:rsidRPr="005D1B59">
        <w:rPr>
          <w:rFonts w:ascii="Times New Roman" w:hAnsi="Times New Roman"/>
          <w:b/>
          <w:i/>
          <w:sz w:val="24"/>
          <w:szCs w:val="24"/>
        </w:rPr>
        <w:t>проектная деятельность</w:t>
      </w:r>
      <w:r w:rsidRPr="005D1B59">
        <w:rPr>
          <w:rFonts w:ascii="Times New Roman" w:hAnsi="Times New Roman"/>
          <w:b/>
          <w:sz w:val="24"/>
          <w:szCs w:val="24"/>
        </w:rPr>
        <w:t>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Программа состоит из 4 модулей: «Улица полна неожиданностей», «Мир вокруг нас», «Не шути с огнем», «Это должны знать все». Всего 135 часов. </w:t>
      </w:r>
    </w:p>
    <w:p w:rsidR="00C407C8" w:rsidRPr="005D1B59" w:rsidRDefault="00C407C8" w:rsidP="00C407C8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1B59">
        <w:rPr>
          <w:rFonts w:ascii="Times New Roman" w:hAnsi="Times New Roman" w:cs="Times New Roman"/>
          <w:sz w:val="24"/>
          <w:szCs w:val="24"/>
        </w:rPr>
        <w:t>1 класс - 1час в неделю – 33 часа в год;</w:t>
      </w:r>
    </w:p>
    <w:p w:rsidR="00C407C8" w:rsidRPr="005D1B59" w:rsidRDefault="00C407C8" w:rsidP="00C407C8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1B59">
        <w:rPr>
          <w:rFonts w:ascii="Times New Roman" w:hAnsi="Times New Roman" w:cs="Times New Roman"/>
          <w:sz w:val="24"/>
          <w:szCs w:val="24"/>
        </w:rPr>
        <w:t>2 класс - 1час в неделю – 34 часа в год;</w:t>
      </w:r>
    </w:p>
    <w:p w:rsidR="00C407C8" w:rsidRPr="005D1B59" w:rsidRDefault="00C407C8" w:rsidP="00C407C8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1B59">
        <w:rPr>
          <w:rFonts w:ascii="Times New Roman" w:hAnsi="Times New Roman" w:cs="Times New Roman"/>
          <w:sz w:val="24"/>
          <w:szCs w:val="24"/>
        </w:rPr>
        <w:t>3 класс - 1час в неделю – 34 часа в год;</w:t>
      </w:r>
    </w:p>
    <w:p w:rsidR="00C407C8" w:rsidRPr="005D1B59" w:rsidRDefault="00C407C8" w:rsidP="00C407C8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1B59">
        <w:rPr>
          <w:rFonts w:ascii="Times New Roman" w:hAnsi="Times New Roman" w:cs="Times New Roman"/>
          <w:sz w:val="24"/>
          <w:szCs w:val="24"/>
        </w:rPr>
        <w:t>4 класс - 1час в неделю – 34 часа в год;</w:t>
      </w:r>
    </w:p>
    <w:p w:rsidR="00C407C8" w:rsidRPr="005D1B59" w:rsidRDefault="00C407C8" w:rsidP="00C407C8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5D1B59">
        <w:rPr>
          <w:rStyle w:val="FontStyle21"/>
          <w:sz w:val="24"/>
          <w:szCs w:val="24"/>
        </w:rPr>
        <w:t>Виды и формы работы с одаренными детьми:</w:t>
      </w:r>
    </w:p>
    <w:p w:rsidR="00C407C8" w:rsidRPr="005D1B59" w:rsidRDefault="00C407C8" w:rsidP="00C407C8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5D1B59">
        <w:rPr>
          <w:rStyle w:val="FontStyle21"/>
          <w:sz w:val="24"/>
          <w:szCs w:val="24"/>
        </w:rPr>
        <w:tab/>
        <w:t xml:space="preserve">     Работа в малых группах</w:t>
      </w:r>
    </w:p>
    <w:p w:rsidR="00C407C8" w:rsidRPr="005D1B59" w:rsidRDefault="00C407C8" w:rsidP="00C407C8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5D1B59">
        <w:rPr>
          <w:rStyle w:val="FontStyle21"/>
          <w:sz w:val="24"/>
          <w:szCs w:val="24"/>
        </w:rPr>
        <w:tab/>
        <w:t xml:space="preserve">     Индивидуальные занятия</w:t>
      </w:r>
    </w:p>
    <w:p w:rsidR="00C407C8" w:rsidRPr="005D1B59" w:rsidRDefault="00C407C8" w:rsidP="00C407C8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5D1B59">
        <w:rPr>
          <w:rStyle w:val="FontStyle21"/>
          <w:sz w:val="24"/>
          <w:szCs w:val="24"/>
        </w:rPr>
        <w:tab/>
        <w:t xml:space="preserve">     Проектно-исследовательская деятельность</w:t>
      </w:r>
    </w:p>
    <w:p w:rsidR="00C407C8" w:rsidRPr="005D1B59" w:rsidRDefault="00C407C8" w:rsidP="00C407C8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5D1B59">
        <w:rPr>
          <w:rStyle w:val="FontStyle21"/>
          <w:sz w:val="24"/>
          <w:szCs w:val="24"/>
        </w:rPr>
        <w:tab/>
        <w:t>Разноуровневые задания</w:t>
      </w:r>
    </w:p>
    <w:p w:rsidR="00C407C8" w:rsidRPr="005D1B59" w:rsidRDefault="00C407C8" w:rsidP="00C407C8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5D1B59">
        <w:rPr>
          <w:rStyle w:val="FontStyle21"/>
          <w:sz w:val="24"/>
          <w:szCs w:val="24"/>
        </w:rPr>
        <w:tab/>
        <w:t xml:space="preserve">     Нестандартные задания ( творческого характера)</w:t>
      </w:r>
    </w:p>
    <w:p w:rsidR="00C407C8" w:rsidRPr="005D1B59" w:rsidRDefault="00C407C8" w:rsidP="00C407C8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5D1B59">
        <w:rPr>
          <w:rStyle w:val="FontStyle21"/>
          <w:sz w:val="24"/>
          <w:szCs w:val="24"/>
        </w:rPr>
        <w:tab/>
        <w:t xml:space="preserve">     Проблемно-развивающее обучение</w:t>
      </w:r>
    </w:p>
    <w:p w:rsidR="00C407C8" w:rsidRPr="005D1B59" w:rsidRDefault="00C407C8" w:rsidP="00C407C8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5D1B59">
        <w:rPr>
          <w:rStyle w:val="FontStyle21"/>
          <w:sz w:val="24"/>
          <w:szCs w:val="24"/>
        </w:rPr>
        <w:lastRenderedPageBreak/>
        <w:t>Виды и формы с детьми с ОВЗ:</w:t>
      </w:r>
    </w:p>
    <w:p w:rsidR="00C407C8" w:rsidRPr="005D1B59" w:rsidRDefault="00C407C8" w:rsidP="00C407C8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5D1B59">
        <w:rPr>
          <w:rStyle w:val="FontStyle21"/>
          <w:sz w:val="24"/>
          <w:szCs w:val="24"/>
        </w:rPr>
        <w:tab/>
        <w:t xml:space="preserve">     Работа в малой группе</w:t>
      </w:r>
    </w:p>
    <w:p w:rsidR="00C407C8" w:rsidRPr="005D1B59" w:rsidRDefault="00C407C8" w:rsidP="00C407C8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5D1B59">
        <w:rPr>
          <w:rStyle w:val="FontStyle21"/>
          <w:sz w:val="24"/>
          <w:szCs w:val="24"/>
        </w:rPr>
        <w:tab/>
        <w:t xml:space="preserve">     Индивидуальные занятия</w:t>
      </w:r>
    </w:p>
    <w:p w:rsidR="00C407C8" w:rsidRPr="005D1B59" w:rsidRDefault="00C407C8" w:rsidP="00C407C8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5D1B59">
        <w:rPr>
          <w:rStyle w:val="FontStyle21"/>
          <w:sz w:val="24"/>
          <w:szCs w:val="24"/>
        </w:rPr>
        <w:tab/>
        <w:t xml:space="preserve">     Конкурсы</w:t>
      </w:r>
    </w:p>
    <w:p w:rsidR="00C407C8" w:rsidRPr="005D1B59" w:rsidRDefault="00C407C8" w:rsidP="00C407C8">
      <w:pPr>
        <w:pStyle w:val="Style4"/>
        <w:widowControl/>
        <w:spacing w:line="240" w:lineRule="auto"/>
        <w:rPr>
          <w:rStyle w:val="FontStyle21"/>
          <w:sz w:val="24"/>
          <w:szCs w:val="24"/>
        </w:rPr>
      </w:pPr>
      <w:r w:rsidRPr="005D1B59">
        <w:rPr>
          <w:rStyle w:val="FontStyle21"/>
          <w:sz w:val="24"/>
          <w:szCs w:val="24"/>
        </w:rPr>
        <w:t xml:space="preserve">            Участие в олимпиадах</w:t>
      </w:r>
    </w:p>
    <w:p w:rsidR="00C407C8" w:rsidRPr="005D1B59" w:rsidRDefault="00C407C8" w:rsidP="00C407C8">
      <w:pPr>
        <w:pStyle w:val="Style4"/>
        <w:widowControl/>
        <w:spacing w:line="240" w:lineRule="auto"/>
        <w:rPr>
          <w:rFonts w:ascii="Times New Roman" w:hAnsi="Times New Roman" w:cs="Times New Roman"/>
        </w:rPr>
      </w:pPr>
      <w:r w:rsidRPr="005D1B59">
        <w:rPr>
          <w:rStyle w:val="FontStyle21"/>
          <w:sz w:val="24"/>
          <w:szCs w:val="24"/>
        </w:rPr>
        <w:tab/>
        <w:t xml:space="preserve">      Работа по индивидуальным планам</w:t>
      </w:r>
    </w:p>
    <w:p w:rsidR="00C407C8" w:rsidRPr="005D1B59" w:rsidRDefault="00C407C8" w:rsidP="00C407C8">
      <w:pPr>
        <w:ind w:firstLine="567"/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Для реализации данной программы используется литература:</w:t>
      </w:r>
    </w:p>
    <w:p w:rsidR="00C407C8" w:rsidRPr="005D1B59" w:rsidRDefault="00C407C8" w:rsidP="00C407C8">
      <w:pPr>
        <w:ind w:firstLine="567"/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</w:rPr>
        <w:t>Для педагога:</w:t>
      </w:r>
    </w:p>
    <w:p w:rsidR="00C407C8" w:rsidRPr="005D1B59" w:rsidRDefault="00C407C8" w:rsidP="00C407C8">
      <w:pPr>
        <w:pStyle w:val="a6"/>
        <w:numPr>
          <w:ilvl w:val="0"/>
          <w:numId w:val="1"/>
        </w:numPr>
        <w:suppressAutoHyphens/>
        <w:spacing w:line="276" w:lineRule="auto"/>
        <w:ind w:left="0" w:firstLine="0"/>
        <w:jc w:val="left"/>
      </w:pPr>
      <w:r w:rsidRPr="005D1B59">
        <w:t>Алексеев В.А. 300 вопросов и ответов по экологии -  Ярославль: Академия развития, 1998.</w:t>
      </w:r>
    </w:p>
    <w:p w:rsidR="00C407C8" w:rsidRPr="005D1B59" w:rsidRDefault="00C407C8" w:rsidP="00C407C8">
      <w:pPr>
        <w:pStyle w:val="a6"/>
        <w:numPr>
          <w:ilvl w:val="0"/>
          <w:numId w:val="1"/>
        </w:numPr>
        <w:suppressAutoHyphens/>
        <w:spacing w:line="276" w:lineRule="auto"/>
        <w:ind w:left="0" w:firstLine="0"/>
        <w:jc w:val="left"/>
      </w:pPr>
      <w:r w:rsidRPr="005D1B59">
        <w:t>Артюхов  И.С.  «Азбука здоровой  жизни».  Русское  слово. Москва  2015 год.</w:t>
      </w:r>
    </w:p>
    <w:p w:rsidR="00C407C8" w:rsidRPr="005D1B59" w:rsidRDefault="00C407C8" w:rsidP="00C407C8">
      <w:pPr>
        <w:pStyle w:val="a6"/>
        <w:numPr>
          <w:ilvl w:val="0"/>
          <w:numId w:val="1"/>
        </w:numPr>
        <w:suppressAutoHyphens/>
        <w:spacing w:line="276" w:lineRule="auto"/>
        <w:ind w:left="0" w:firstLine="0"/>
        <w:jc w:val="left"/>
      </w:pPr>
      <w:r w:rsidRPr="005D1B59">
        <w:t>Головкин Б. Н. О чем говорят названия растений - М: Колос , 1992.</w:t>
      </w:r>
    </w:p>
    <w:p w:rsidR="00C407C8" w:rsidRPr="005D1B59" w:rsidRDefault="00C407C8" w:rsidP="00C407C8">
      <w:pPr>
        <w:pStyle w:val="a6"/>
        <w:numPr>
          <w:ilvl w:val="0"/>
          <w:numId w:val="1"/>
        </w:numPr>
        <w:suppressAutoHyphens/>
        <w:spacing w:line="276" w:lineRule="auto"/>
        <w:ind w:left="0" w:firstLine="0"/>
        <w:jc w:val="left"/>
      </w:pPr>
      <w:r w:rsidRPr="005D1B59">
        <w:t>Григорьев Д.В. Внеурочная деятельность школьников. Методический конструктор: пособие для учителя/Д.В. Григорьев, П.В. Степанов.-М.:Просвещение,2010.-223с.-(Стандарты второго поколения)</w:t>
      </w:r>
    </w:p>
    <w:p w:rsidR="00C407C8" w:rsidRPr="005D1B59" w:rsidRDefault="00C407C8" w:rsidP="00C407C8">
      <w:pPr>
        <w:pStyle w:val="a6"/>
        <w:numPr>
          <w:ilvl w:val="0"/>
          <w:numId w:val="1"/>
        </w:numPr>
        <w:suppressAutoHyphens/>
        <w:spacing w:line="276" w:lineRule="auto"/>
        <w:ind w:left="0" w:firstLine="0"/>
        <w:jc w:val="left"/>
      </w:pPr>
      <w:r w:rsidRPr="005D1B59">
        <w:t>Дмитриев Ю.О. Кто в лесу живет и что в лесу растет - М: Детская литература, 1985.</w:t>
      </w:r>
    </w:p>
    <w:p w:rsidR="00C407C8" w:rsidRPr="005D1B59" w:rsidRDefault="00C407C8" w:rsidP="00C407C8">
      <w:pPr>
        <w:pStyle w:val="a6"/>
        <w:numPr>
          <w:ilvl w:val="0"/>
          <w:numId w:val="1"/>
        </w:numPr>
        <w:suppressAutoHyphens/>
        <w:spacing w:line="276" w:lineRule="auto"/>
        <w:ind w:left="0" w:firstLine="0"/>
        <w:jc w:val="left"/>
      </w:pPr>
      <w:r w:rsidRPr="005D1B59">
        <w:t xml:space="preserve">Дмитриев Ю.О. О природе для больших и маленьких - М: Педагогика ,1982 </w:t>
      </w:r>
    </w:p>
    <w:p w:rsidR="00C407C8" w:rsidRPr="005D1B59" w:rsidRDefault="00C407C8" w:rsidP="00C407C8">
      <w:pPr>
        <w:pStyle w:val="a6"/>
        <w:numPr>
          <w:ilvl w:val="0"/>
          <w:numId w:val="1"/>
        </w:numPr>
        <w:suppressAutoHyphens/>
        <w:spacing w:line="276" w:lineRule="auto"/>
        <w:ind w:left="0" w:firstLine="0"/>
        <w:jc w:val="left"/>
      </w:pPr>
      <w:r w:rsidRPr="005D1B59">
        <w:t xml:space="preserve">Дорожная безопасность: обучение и воспитание младшего школьника/ Допущено Министерством образования РФ/Учебно-методическое пособие под общей редакцией В.Н. Кирьянова.-М. Третий Рим,2007. </w:t>
      </w:r>
    </w:p>
    <w:p w:rsidR="00C407C8" w:rsidRPr="005D1B59" w:rsidRDefault="00C407C8" w:rsidP="00C407C8">
      <w:pPr>
        <w:pStyle w:val="a6"/>
        <w:numPr>
          <w:ilvl w:val="0"/>
          <w:numId w:val="1"/>
        </w:numPr>
        <w:suppressAutoHyphens/>
        <w:spacing w:line="276" w:lineRule="auto"/>
        <w:ind w:left="0" w:firstLine="0"/>
        <w:jc w:val="left"/>
      </w:pPr>
      <w:r w:rsidRPr="005D1B59">
        <w:t>Иванова Т.С. Экологическое образование и воспитание в начальной школе - М: Просвещение, 2003.</w:t>
      </w:r>
    </w:p>
    <w:p w:rsidR="00C407C8" w:rsidRPr="005D1B59" w:rsidRDefault="00C407C8" w:rsidP="00C407C8">
      <w:pPr>
        <w:pStyle w:val="a6"/>
        <w:numPr>
          <w:ilvl w:val="0"/>
          <w:numId w:val="1"/>
        </w:numPr>
        <w:spacing w:line="276" w:lineRule="auto"/>
        <w:ind w:left="0" w:firstLine="0"/>
        <w:jc w:val="left"/>
      </w:pPr>
      <w:r w:rsidRPr="005D1B59">
        <w:t xml:space="preserve">Ковалько В.И. Игровой модульный курс по ПДД, или Школьник вышел на улицу: 1-4  классы. – М.:ВАКО, 2008.  </w:t>
      </w:r>
    </w:p>
    <w:p w:rsidR="00C407C8" w:rsidRPr="005D1B59" w:rsidRDefault="00C407C8" w:rsidP="00C407C8">
      <w:pPr>
        <w:pStyle w:val="a6"/>
        <w:numPr>
          <w:ilvl w:val="0"/>
          <w:numId w:val="1"/>
        </w:numPr>
        <w:suppressAutoHyphens/>
        <w:spacing w:line="276" w:lineRule="auto"/>
        <w:ind w:left="0" w:firstLine="0"/>
        <w:jc w:val="left"/>
      </w:pPr>
      <w:r w:rsidRPr="005D1B59">
        <w:t>Корабельников В.А. Краски природы - М: Просвещение , 1989.</w:t>
      </w:r>
    </w:p>
    <w:p w:rsidR="00C407C8" w:rsidRPr="005D1B59" w:rsidRDefault="00C407C8" w:rsidP="00C407C8">
      <w:pPr>
        <w:pStyle w:val="a6"/>
        <w:numPr>
          <w:ilvl w:val="0"/>
          <w:numId w:val="1"/>
        </w:numPr>
        <w:suppressAutoHyphens/>
        <w:spacing w:line="276" w:lineRule="auto"/>
        <w:ind w:left="0" w:firstLine="0"/>
      </w:pPr>
      <w:r w:rsidRPr="005D1B59">
        <w:t>Николаева, С.О. Занятия по культуре поведения с дошкольниками и младшими школьниками: Литературный и музыкально-игровой материал: Учеб.- метод. пособие / С.О. Николаева. - М. :Гуманит. изд. центр ВЛАДОС,2003. – 80 с.</w:t>
      </w:r>
    </w:p>
    <w:p w:rsidR="00C407C8" w:rsidRPr="005D1B59" w:rsidRDefault="00C407C8" w:rsidP="00C407C8">
      <w:pPr>
        <w:pStyle w:val="a6"/>
        <w:numPr>
          <w:ilvl w:val="0"/>
          <w:numId w:val="1"/>
        </w:numPr>
        <w:spacing w:line="276" w:lineRule="auto"/>
        <w:ind w:left="0" w:firstLine="0"/>
        <w:jc w:val="left"/>
      </w:pPr>
      <w:r w:rsidRPr="005D1B59">
        <w:t xml:space="preserve">Обухова  Л.А. Школа Докторов природы, или 135 уроков здоровья(1-4 классы).   </w:t>
      </w:r>
    </w:p>
    <w:p w:rsidR="00C407C8" w:rsidRPr="005D1B59" w:rsidRDefault="00C407C8" w:rsidP="00C407C8">
      <w:pPr>
        <w:pStyle w:val="a6"/>
        <w:numPr>
          <w:ilvl w:val="0"/>
          <w:numId w:val="1"/>
        </w:numPr>
        <w:spacing w:line="276" w:lineRule="auto"/>
        <w:ind w:left="0" w:firstLine="0"/>
        <w:jc w:val="left"/>
      </w:pPr>
      <w:r w:rsidRPr="005D1B59">
        <w:t>Изд. 2-е, испр. И доп. –М.:ВАКО, 2005,208с. – (Мастерская учителя).</w:t>
      </w:r>
    </w:p>
    <w:p w:rsidR="00C407C8" w:rsidRPr="005D1B59" w:rsidRDefault="00C407C8" w:rsidP="00C407C8">
      <w:pPr>
        <w:pStyle w:val="a6"/>
        <w:numPr>
          <w:ilvl w:val="0"/>
          <w:numId w:val="1"/>
        </w:numPr>
        <w:spacing w:line="276" w:lineRule="auto"/>
        <w:ind w:left="0" w:firstLine="0"/>
        <w:jc w:val="left"/>
      </w:pPr>
      <w:r w:rsidRPr="005D1B59">
        <w:t>Плешаков А.А. Зеленые страницы - М: Просвещение, 1997</w:t>
      </w:r>
    </w:p>
    <w:p w:rsidR="00C407C8" w:rsidRPr="005D1B59" w:rsidRDefault="00C407C8" w:rsidP="00C407C8">
      <w:pPr>
        <w:pStyle w:val="a6"/>
        <w:numPr>
          <w:ilvl w:val="0"/>
          <w:numId w:val="1"/>
        </w:numPr>
        <w:spacing w:line="276" w:lineRule="auto"/>
        <w:ind w:left="0" w:firstLine="0"/>
        <w:jc w:val="left"/>
      </w:pPr>
      <w:r w:rsidRPr="005D1B59">
        <w:t>Павлова О.В. Пожарная безопасность в начальной школе/конспекты занятий и классных часов-Волгоград: Учитель,2006,-143с.</w:t>
      </w:r>
    </w:p>
    <w:p w:rsidR="00C407C8" w:rsidRPr="005D1B59" w:rsidRDefault="00C407C8" w:rsidP="00C407C8">
      <w:pPr>
        <w:pStyle w:val="a6"/>
        <w:numPr>
          <w:ilvl w:val="0"/>
          <w:numId w:val="1"/>
        </w:numPr>
        <w:spacing w:line="276" w:lineRule="auto"/>
        <w:ind w:left="0" w:firstLine="0"/>
        <w:jc w:val="left"/>
      </w:pPr>
      <w:r w:rsidRPr="005D1B59">
        <w:t>Полезные привычки/пособие для учителя-2000</w:t>
      </w:r>
    </w:p>
    <w:p w:rsidR="00C407C8" w:rsidRPr="005D1B59" w:rsidRDefault="00C407C8" w:rsidP="00C407C8">
      <w:pPr>
        <w:pStyle w:val="a6"/>
        <w:numPr>
          <w:ilvl w:val="0"/>
          <w:numId w:val="1"/>
        </w:numPr>
        <w:spacing w:line="276" w:lineRule="auto"/>
        <w:ind w:left="0" w:firstLine="0"/>
        <w:jc w:val="left"/>
        <w:rPr>
          <w:b/>
        </w:rPr>
      </w:pPr>
      <w:r w:rsidRPr="005D1B59">
        <w:t>Энциклопедический словарь юного географа-краеведа / Составитель Г.В.Карпов. -  М: Педагогика, 1981.</w:t>
      </w:r>
    </w:p>
    <w:p w:rsidR="00C407C8" w:rsidRPr="005D1B59" w:rsidRDefault="00C407C8" w:rsidP="00C407C8">
      <w:pPr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</w:rPr>
        <w:lastRenderedPageBreak/>
        <w:t>Для  обучающихся:</w:t>
      </w:r>
    </w:p>
    <w:p w:rsidR="00C407C8" w:rsidRPr="005D1B59" w:rsidRDefault="00C407C8" w:rsidP="00C407C8">
      <w:pPr>
        <w:pStyle w:val="a6"/>
        <w:numPr>
          <w:ilvl w:val="0"/>
          <w:numId w:val="2"/>
        </w:numPr>
        <w:suppressAutoHyphens/>
        <w:spacing w:line="276" w:lineRule="auto"/>
        <w:ind w:left="0" w:firstLine="0"/>
        <w:jc w:val="left"/>
      </w:pPr>
      <w:r w:rsidRPr="005D1B59">
        <w:t>Завьялова О.Г. Азбука экологии.</w:t>
      </w:r>
    </w:p>
    <w:p w:rsidR="00C407C8" w:rsidRPr="005D1B59" w:rsidRDefault="00C407C8" w:rsidP="00C407C8">
      <w:pPr>
        <w:pStyle w:val="a6"/>
        <w:numPr>
          <w:ilvl w:val="0"/>
          <w:numId w:val="2"/>
        </w:numPr>
        <w:suppressAutoHyphens/>
        <w:spacing w:line="276" w:lineRule="auto"/>
        <w:ind w:left="0" w:firstLine="0"/>
        <w:jc w:val="left"/>
      </w:pPr>
      <w:r w:rsidRPr="005D1B59">
        <w:t xml:space="preserve">Энциклопедия  «Все обо всем» М: «Слово АСТ», 1998. </w:t>
      </w:r>
    </w:p>
    <w:p w:rsidR="00C407C8" w:rsidRPr="005D1B59" w:rsidRDefault="00C407C8" w:rsidP="00C407C8">
      <w:pPr>
        <w:pStyle w:val="a6"/>
        <w:numPr>
          <w:ilvl w:val="0"/>
          <w:numId w:val="2"/>
        </w:numPr>
        <w:suppressAutoHyphens/>
        <w:spacing w:line="276" w:lineRule="auto"/>
        <w:ind w:left="0" w:firstLine="0"/>
        <w:jc w:val="left"/>
      </w:pPr>
      <w:r w:rsidRPr="005D1B59">
        <w:t>Настольные развивающие игры: «Я – водитель »;  «Я – спасатель»; «Я – доктор».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</w:p>
    <w:p w:rsidR="00A60B5E" w:rsidRDefault="00A60B5E" w:rsidP="00C407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0B5F" w:rsidRDefault="00AC0B5F" w:rsidP="00C407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07C8" w:rsidRPr="005D1B59" w:rsidRDefault="00C407C8" w:rsidP="00C407C8">
      <w:pPr>
        <w:jc w:val="center"/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</w:rPr>
        <w:t>2. Планируемые результаты освоения программывнеучебной(внеурочной) деятельности</w:t>
      </w:r>
    </w:p>
    <w:p w:rsidR="00C407C8" w:rsidRPr="005D1B59" w:rsidRDefault="00C407C8" w:rsidP="00C407C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Программа предусматривает достижение </w:t>
      </w:r>
      <w:r w:rsidRPr="005D1B59">
        <w:rPr>
          <w:rFonts w:ascii="Times New Roman" w:hAnsi="Times New Roman"/>
          <w:b/>
          <w:i/>
          <w:sz w:val="24"/>
          <w:szCs w:val="24"/>
        </w:rPr>
        <w:t>3 уровней результатов</w:t>
      </w:r>
      <w:r w:rsidRPr="005D1B59">
        <w:rPr>
          <w:rFonts w:ascii="Times New Roman" w:hAnsi="Times New Roman"/>
          <w:sz w:val="24"/>
          <w:szCs w:val="24"/>
        </w:rPr>
        <w:t xml:space="preserve">: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</w:rPr>
        <w:t>1-й уровень</w:t>
      </w:r>
      <w:r w:rsidRPr="005D1B59">
        <w:rPr>
          <w:rFonts w:ascii="Times New Roman" w:hAnsi="Times New Roman"/>
          <w:sz w:val="24"/>
          <w:szCs w:val="24"/>
        </w:rPr>
        <w:t xml:space="preserve"> – приобретение школьником социальных знаний, понимания социальной реальности в повседневной жизни: о технике безопасности при занятиях туризмом, о способах и средствах самозащиты; о способах  ориентирования на местности и элементарных правилах выживания в природе; о принятых в обществе нормах отношения к природе; о правилах групповой работы; об основах разработки социальных  проектов и организации коллективной творческой деятельности; о способах  самостоятельного поиска, нахождения и обработки информации.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</w:rPr>
        <w:t>2-й уровень</w:t>
      </w:r>
      <w:r w:rsidRPr="005D1B59">
        <w:rPr>
          <w:rFonts w:ascii="Times New Roman" w:hAnsi="Times New Roman"/>
          <w:sz w:val="24"/>
          <w:szCs w:val="24"/>
        </w:rPr>
        <w:t xml:space="preserve"> – формирование позитивного отношения школьника к базовым  ценностям нашего общества и к социальной  реальности в целом: развитие ценностных отношений школьника к своему здоровью и здоровью окружающих его людей, к физкультуре, к природе, к родному Отечеству, к труду, к другим людям.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</w:rPr>
        <w:t>3-й уровень</w:t>
      </w:r>
      <w:r w:rsidRPr="005D1B59">
        <w:rPr>
          <w:rFonts w:ascii="Times New Roman" w:hAnsi="Times New Roman"/>
          <w:sz w:val="24"/>
          <w:szCs w:val="24"/>
        </w:rPr>
        <w:t xml:space="preserve"> – приобретение школьником опыта самостоятельного социального действия: приобретение школьником опыта актуализации  в социальном пространстве; опыта заботы о младших и организации их досуга; опыта волонтерской деятельности; опыта самообслуживания, самоорганизации и организации совместной деятельности с другими школьниками</w:t>
      </w:r>
    </w:p>
    <w:p w:rsidR="00C407C8" w:rsidRPr="005D1B59" w:rsidRDefault="00C407C8" w:rsidP="00C407C8">
      <w:pPr>
        <w:rPr>
          <w:rFonts w:ascii="Times New Roman" w:hAnsi="Times New Roman"/>
          <w:b/>
          <w:i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lastRenderedPageBreak/>
        <w:t>На I уровне воспитанник имеет представление: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 биполярных качествах личности и нравственных нормах поведения; 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-о своих желаниях, потребностях, чертах своего характера, о своих достоинствах и недостатках;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 конфликтах и способах их разрешения;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-об основных  моделях коммуникативного поведения;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 правилах поведения в различных ситуациях: в школе, в магазине, на улице, в транспорте и др.</w:t>
      </w:r>
    </w:p>
    <w:p w:rsidR="00AC0B5F" w:rsidRDefault="00AC0B5F" w:rsidP="00C407C8">
      <w:pPr>
        <w:rPr>
          <w:rFonts w:ascii="Times New Roman" w:hAnsi="Times New Roman"/>
          <w:b/>
          <w:sz w:val="24"/>
          <w:szCs w:val="24"/>
        </w:rPr>
      </w:pPr>
    </w:p>
    <w:p w:rsidR="00C407C8" w:rsidRPr="005D1B59" w:rsidRDefault="00C407C8" w:rsidP="00C407C8">
      <w:pPr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</w:rPr>
        <w:t>На II уровне: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-соблюдает личностную неприкосновенность и достоинства  других, нравственные нормы поведения;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-умеет анализировать поступки свои и других людей</w:t>
      </w:r>
      <w:r w:rsidRPr="005D1B59">
        <w:rPr>
          <w:rFonts w:ascii="Times New Roman" w:hAnsi="Times New Roman"/>
          <w:sz w:val="24"/>
          <w:szCs w:val="24"/>
        </w:rPr>
        <w:tab/>
        <w:t>;</w:t>
      </w:r>
      <w:r w:rsidRPr="005D1B59">
        <w:rPr>
          <w:rFonts w:ascii="Times New Roman" w:hAnsi="Times New Roman"/>
          <w:sz w:val="24"/>
          <w:szCs w:val="24"/>
        </w:rPr>
        <w:tab/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-способен вступать в контакт и вести разговор с собеседником;</w:t>
      </w:r>
      <w:r w:rsidRPr="005D1B59">
        <w:rPr>
          <w:rFonts w:ascii="Times New Roman" w:hAnsi="Times New Roman"/>
          <w:sz w:val="24"/>
          <w:szCs w:val="24"/>
        </w:rPr>
        <w:tab/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-владеет коммуникативными моделями поведения, общения и взаимодействия с людьми в разных жизненных ситуациях;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 адекватно отвечает на просьбы, чувства, приветствия замечания, возражения, отвержения.</w:t>
      </w:r>
      <w:r w:rsidRPr="005D1B59">
        <w:rPr>
          <w:rFonts w:ascii="Times New Roman" w:hAnsi="Times New Roman"/>
          <w:sz w:val="24"/>
          <w:szCs w:val="24"/>
        </w:rPr>
        <w:tab/>
      </w:r>
    </w:p>
    <w:p w:rsidR="00C407C8" w:rsidRPr="005D1B59" w:rsidRDefault="00C407C8" w:rsidP="00C407C8">
      <w:pPr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>На III уровне имеет опыт: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-использования норм и  правил поведения в различных ситуациях: в школе, в магазине, на улице, в транспорте и др.;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-адекватно откликаться  на просьбы, чувства, приветствия, замечания, возражения, отвержения и принимать помощь других и т.д.;</w:t>
      </w:r>
      <w:r w:rsidRPr="005D1B59">
        <w:rPr>
          <w:rFonts w:ascii="Times New Roman" w:hAnsi="Times New Roman"/>
          <w:sz w:val="24"/>
          <w:szCs w:val="24"/>
        </w:rPr>
        <w:tab/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-адекватной  самооценки, ответственности за свои   поступки;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-взаимодействия с взрослыми  и сверстниками в различных ситуациях;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lastRenderedPageBreak/>
        <w:t>Основные результаты реализации программы</w:t>
      </w:r>
      <w:r w:rsidRPr="005D1B59">
        <w:rPr>
          <w:rFonts w:ascii="Times New Roman" w:hAnsi="Times New Roman"/>
          <w:sz w:val="24"/>
          <w:szCs w:val="24"/>
        </w:rPr>
        <w:t xml:space="preserve">  оцениваются через: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-анкетирование родителей и обучающихся;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-мониторинг результатов обучения и личностного развития;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-тестына определение уровня сформированностиобщеучебных умений и навыков.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>Итоги</w:t>
      </w:r>
      <w:r w:rsidRPr="005D1B59">
        <w:rPr>
          <w:rFonts w:ascii="Times New Roman" w:hAnsi="Times New Roman"/>
          <w:sz w:val="24"/>
          <w:szCs w:val="24"/>
        </w:rPr>
        <w:t xml:space="preserve"> реализации программы будут </w:t>
      </w:r>
      <w:r w:rsidRPr="005D1B59">
        <w:rPr>
          <w:rFonts w:ascii="Times New Roman" w:hAnsi="Times New Roman"/>
          <w:b/>
          <w:i/>
          <w:sz w:val="24"/>
          <w:szCs w:val="24"/>
        </w:rPr>
        <w:t>представлены</w:t>
      </w:r>
      <w:r w:rsidRPr="005D1B59">
        <w:rPr>
          <w:rFonts w:ascii="Times New Roman" w:hAnsi="Times New Roman"/>
          <w:sz w:val="24"/>
          <w:szCs w:val="24"/>
        </w:rPr>
        <w:t xml:space="preserve"> через итоговые занятия по каждому модулю (праздник «Посвящение в ЮИД», «Посвящение в первоклассники»</w:t>
      </w:r>
      <w:r w:rsidRPr="005D1B59">
        <w:rPr>
          <w:rFonts w:ascii="Times New Roman" w:hAnsi="Times New Roman"/>
          <w:color w:val="000000"/>
          <w:sz w:val="24"/>
          <w:szCs w:val="24"/>
        </w:rPr>
        <w:t>, составление памятки «Как не стать жертвой»).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ab/>
        <w:t xml:space="preserve">В процессе изучения программы «Безопасное детство» обучающиеся овладеют универсальными учебными действиями (УУД): личностными, регулятивными, познавательными, коммуникативными. Каждый модуль программы раскрывает возможность для формирования УУД, определяемые его функцией и его предметным содержанием.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</w:rPr>
        <w:t>Результатом формирования личностных универсальных учебных действий</w:t>
      </w:r>
      <w:r w:rsidRPr="005D1B59">
        <w:rPr>
          <w:rFonts w:ascii="Times New Roman" w:hAnsi="Times New Roman"/>
          <w:sz w:val="24"/>
          <w:szCs w:val="24"/>
        </w:rPr>
        <w:t xml:space="preserve"> будет являться умение соотносить поступки и события с принятыми этическими принципами, знание моральных норм и умение выделить нравственный аспект поведения и ориентацию в социальных ролях.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ab/>
      </w:r>
      <w:r w:rsidRPr="005D1B59">
        <w:rPr>
          <w:rFonts w:ascii="Times New Roman" w:hAnsi="Times New Roman"/>
          <w:b/>
          <w:sz w:val="24"/>
          <w:szCs w:val="24"/>
        </w:rPr>
        <w:t>Регулятивные УУД</w:t>
      </w:r>
      <w:r w:rsidRPr="005D1B59">
        <w:rPr>
          <w:rFonts w:ascii="Times New Roman" w:hAnsi="Times New Roman"/>
          <w:sz w:val="24"/>
          <w:szCs w:val="24"/>
        </w:rPr>
        <w:t xml:space="preserve"> обеспечивают организацию обучающимися своей деятельности: целеполагание, планирование, прогнозирование, контроль, коррекция, оценка, саморегуляция.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ab/>
      </w:r>
      <w:r w:rsidRPr="005D1B59">
        <w:rPr>
          <w:rFonts w:ascii="Times New Roman" w:hAnsi="Times New Roman"/>
          <w:b/>
          <w:sz w:val="24"/>
          <w:szCs w:val="24"/>
        </w:rPr>
        <w:t>Познавательные УУД</w:t>
      </w:r>
      <w:r w:rsidRPr="005D1B59">
        <w:rPr>
          <w:rFonts w:ascii="Times New Roman" w:hAnsi="Times New Roman"/>
          <w:sz w:val="24"/>
          <w:szCs w:val="24"/>
        </w:rPr>
        <w:t xml:space="preserve"> включают самостоятельное выделение и формулирование познавательной цели; постановка и формулирование проблемы, самостоятельное создание алгоритмов деятельности при решении проблем творческого и поискового характера; поиск и выделение необходимой информации; применение методов информационного поиска, в том числе с помощью компьютерных средств; выбор наиболее эффективных способов решения задач в зависимости от конкретных условий; структурирование знаний; умение адекватно, осознанно и произвольно строить речевое высказывание в устной и письменной речи; рефлексия; способность и умение учащихся производить простые логические действия (анализ, синтез, сравнение, обобщение, классификация, доказательство, вывод аналогий и др.)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ab/>
      </w:r>
      <w:r w:rsidRPr="005D1B59">
        <w:rPr>
          <w:rFonts w:ascii="Times New Roman" w:hAnsi="Times New Roman"/>
          <w:b/>
          <w:sz w:val="24"/>
          <w:szCs w:val="24"/>
        </w:rPr>
        <w:t>Коммуникативные УУД</w:t>
      </w:r>
      <w:r w:rsidRPr="005D1B59">
        <w:rPr>
          <w:rFonts w:ascii="Times New Roman" w:hAnsi="Times New Roman"/>
          <w:sz w:val="24"/>
          <w:szCs w:val="24"/>
        </w:rPr>
        <w:t xml:space="preserve"> обеспечивают социальную компетентность и сознательную ориентацию обучающихся на позиции других людей (прежде всего, партнера по общению или деятельности), умение слушать и вступать в диалог, участвовать в коллективном </w:t>
      </w:r>
      <w:r w:rsidRPr="005D1B59">
        <w:rPr>
          <w:rFonts w:ascii="Times New Roman" w:hAnsi="Times New Roman"/>
          <w:sz w:val="24"/>
          <w:szCs w:val="24"/>
        </w:rPr>
        <w:lastRenderedPageBreak/>
        <w:t xml:space="preserve">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</w:p>
    <w:p w:rsidR="00AC0B5F" w:rsidRDefault="00AC0B5F" w:rsidP="00C407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0B5F" w:rsidRDefault="00AC0B5F" w:rsidP="00C407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07C8" w:rsidRPr="005D1B59" w:rsidRDefault="00C407C8" w:rsidP="00C407C8">
      <w:pPr>
        <w:jc w:val="center"/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</w:rPr>
        <w:t>1 год обучения</w:t>
      </w:r>
    </w:p>
    <w:p w:rsidR="00C407C8" w:rsidRPr="005D1B59" w:rsidRDefault="00C407C8" w:rsidP="00C407C8">
      <w:pPr>
        <w:pStyle w:val="a6"/>
        <w:numPr>
          <w:ilvl w:val="0"/>
          <w:numId w:val="15"/>
        </w:numPr>
        <w:rPr>
          <w:b/>
        </w:rPr>
      </w:pPr>
      <w:r w:rsidRPr="005D1B59">
        <w:rPr>
          <w:b/>
        </w:rPr>
        <w:t>«Мир вокруг нас»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Предметные: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-следовать правилам поведения в природе и в обществе;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-проявлять заботу о личной гигиене;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Личностные УУД: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-Самоопределение (мотивация учения, формирование основ гражданской идентичности личности).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-умение соотносить поступки и события с принятыми этическими принципами,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-ценить и принимать базовые ценности «безопасность», «самосохранение»;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-осознание здорового образа жизни, необходимость физической подготовки.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Регулятивные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-определять план выполнения заданий на занятии, жизненных ситуациях под руководством учителя;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lastRenderedPageBreak/>
        <w:t>-осуществление контроля процесса и результатов деятельности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Познавательные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-анализ объектов с целью выделения в них существенных признаков;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-формулирование познавательной цели; поиск и выделение информации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-умение соотносить поступки и события с принятыми этическими принципами;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-инициативное сотрудничество в поиске и сборе информации;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-Умение подчиняться правилам.</w:t>
      </w:r>
    </w:p>
    <w:p w:rsidR="00C407C8" w:rsidRPr="005D1B59" w:rsidRDefault="00C407C8" w:rsidP="00C407C8">
      <w:pPr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D1B59">
        <w:rPr>
          <w:rFonts w:ascii="Times New Roman" w:hAnsi="Times New Roman"/>
          <w:b/>
          <w:sz w:val="24"/>
          <w:szCs w:val="24"/>
        </w:rPr>
        <w:t>. «Улица полна неожиданностей»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Предметные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-самостоятельно идти по тротуару и обочине, по безопасному пути по дороге в школу и домой.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-знать предназначение основных частей улицы, дороги; элементарные правила движения по улице и переход ее; значение красного, желтого, зеленого сигналов светофора; разнообразие видов транспорта; обязанности пешехода и пассажира.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ЛичностныеУУД: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ценить и принимать базовые ценности «безопасность», «самосохранение».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Регулятивные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-определять план выполнения заданий на занятии, жизненных ситуациях под руководством учителя;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-организовывать свое рабочее место под руководством учителя.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lastRenderedPageBreak/>
        <w:t>Познавательные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-анализ объектов с целью выделения в них существенных признаков.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-инициативное сотрудничество в поиске и сборе информации;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-умение подчиняться правилам.</w:t>
      </w:r>
    </w:p>
    <w:p w:rsidR="00C407C8" w:rsidRPr="005D1B59" w:rsidRDefault="00C407C8" w:rsidP="00C407C8">
      <w:pPr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D1B59">
        <w:rPr>
          <w:rFonts w:ascii="Times New Roman" w:hAnsi="Times New Roman"/>
          <w:b/>
          <w:sz w:val="24"/>
          <w:szCs w:val="24"/>
        </w:rPr>
        <w:t>. «Не шути с огнем»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Предметные: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 пожароопасные предметы;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-правила поведения при пожаре в школе;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 пожароопасные предметы;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-знать систему оповещения при пожаре;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-знать номер пожарной службы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 уметь эвакуироваться во время пожара в школе;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-уметь действовать при возникновении пожара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ЛичностныеУУД: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ценить и принимать следующие базовые ценности »добро», «природа»; оценивать жизненные ситуации с точки зрения общечеловеческих норм.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Регулятивные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lastRenderedPageBreak/>
        <w:t>-планирование результата; составление плана последовательности действий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-организация своего рабочего места под руководством учителя; Определять цель выполнения заданий в жизненной ситуации под руководством учителя.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Познавательные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-формулирование познавательной цели; поиск и выделение информации.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Коммуникативные УУД;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определение цели, функции участников, способов взаимодействия;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-участвовать в диалоге на экскурсии, задавать вопросы, соблюдать простейшие нормы речевого этикета: здороваться, прощаться, благодарить.</w:t>
      </w:r>
    </w:p>
    <w:p w:rsidR="00C407C8" w:rsidRPr="005D1B59" w:rsidRDefault="00C407C8" w:rsidP="00C407C8">
      <w:pPr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  <w:lang w:val="en-US"/>
        </w:rPr>
        <w:t>IY</w:t>
      </w:r>
      <w:r w:rsidRPr="005D1B59">
        <w:rPr>
          <w:rFonts w:ascii="Times New Roman" w:hAnsi="Times New Roman"/>
          <w:b/>
          <w:sz w:val="24"/>
          <w:szCs w:val="24"/>
        </w:rPr>
        <w:t>. «Это должны знать все»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Предметные: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 как вести себя с незнакомыми людьми на улице, транспорте, дома.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-оказывать первую доврачебную помощь при ушибах, порезах, ожогах, растяжениях, вывихах, укусах насекомых; 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ЛичностныеУУД: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ценить и принимать базовые ценности «безопасность», «самосохранение».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Регулятивные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-планирование результата; составление плана последовательности действий.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Познавательные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-формулирование познавательной цели; поиск и выделение информации.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lastRenderedPageBreak/>
        <w:t>Коммуникативные УУД: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-умение согласованно работать в группе;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 взаимодействие и сотрудничество;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-умение подчиняться правилам;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 - разрешение конфликтов.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</w:p>
    <w:p w:rsidR="00C407C8" w:rsidRPr="005D1B59" w:rsidRDefault="00C407C8" w:rsidP="00C407C8">
      <w:pPr>
        <w:pStyle w:val="a6"/>
        <w:numPr>
          <w:ilvl w:val="0"/>
          <w:numId w:val="13"/>
        </w:numPr>
        <w:jc w:val="center"/>
        <w:rPr>
          <w:b/>
        </w:rPr>
      </w:pPr>
      <w:r w:rsidRPr="005D1B59">
        <w:rPr>
          <w:b/>
        </w:rPr>
        <w:t>год обучения</w:t>
      </w:r>
    </w:p>
    <w:p w:rsidR="00C407C8" w:rsidRPr="005D1B59" w:rsidRDefault="00C407C8" w:rsidP="00C407C8">
      <w:pPr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D1B59">
        <w:rPr>
          <w:rFonts w:ascii="Times New Roman" w:hAnsi="Times New Roman"/>
          <w:b/>
          <w:sz w:val="24"/>
          <w:szCs w:val="24"/>
        </w:rPr>
        <w:t>.«Мир вокруг нас»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Предметные: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-уложить рюкзак для похода;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-знать и соблюдать правила личной гигиены;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-знать требования к продуктам питания.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ЛичностныУУДе: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оценивать свои эмоциональные реакции, ориентироваться в нравственной оценке собственных поступков;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-внимательно и бережно относиться к природе, соблюдать правила экологической безопасности.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Регулятивные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-планирование;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-следовать при выполнении заданий инструкциям учителя и алгоритмам, описывающем стандартные действия;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-корректировать выполнение задани;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lastRenderedPageBreak/>
        <w:t>-оценивать выполнение своего задания по следующим параметрам: легко или трудно выполнять, в ч</w:t>
      </w:r>
      <w:r w:rsidRPr="005D1B59">
        <w:rPr>
          <w:sz w:val="24"/>
          <w:szCs w:val="24"/>
        </w:rPr>
        <w:t>ѐ</w:t>
      </w:r>
      <w:r w:rsidRPr="005D1B59">
        <w:rPr>
          <w:rFonts w:ascii="Times New Roman" w:hAnsi="Times New Roman"/>
          <w:sz w:val="24"/>
          <w:szCs w:val="24"/>
        </w:rPr>
        <w:t>м сложность выполнения.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Познавательные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-наблюдать и делать самостоятельные выводы;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-наблюдать и самостоятельно делать простые выводы;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 выполнять задания по аналогии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умение согласованно работать в группе. Взаимодействие и сотрудничество;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-выслушивать партнера, договариваться и приходить к общему решению, работая в паре.</w:t>
      </w:r>
    </w:p>
    <w:p w:rsidR="00C407C8" w:rsidRPr="005D1B59" w:rsidRDefault="00C407C8" w:rsidP="00C407C8">
      <w:pPr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D1B59">
        <w:rPr>
          <w:rFonts w:ascii="Times New Roman" w:hAnsi="Times New Roman"/>
          <w:b/>
          <w:sz w:val="24"/>
          <w:szCs w:val="24"/>
        </w:rPr>
        <w:t>. «Улица полна неожиданностей»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Предметные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-все безопасные места перехода проезжей части школы;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-все виды перекрестков и правила перехода проезжей части на них;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-все сигналы светофора и их значение;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 правила перехода проезжей части;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-правила посадки и высадки из автобуса.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Личностные УУД: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самоопределение (мотивация учения, формирование основ гражданской идентичности личности);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-формирование позитивного отношения к своему здоровью, здоровью близких и окружающих людей;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lastRenderedPageBreak/>
        <w:t>-уважение к пешеходам.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Регулятивные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-планирование;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-следовать при выполнении заданий инструкциям учителя и алгоритмам, описывающем стандартные действия;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-корректировать выполнение задани;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-оценивать выполнение своего задания по следующим параметрам: легко или трудно выполнять, в ч</w:t>
      </w:r>
      <w:r w:rsidRPr="005D1B59">
        <w:rPr>
          <w:sz w:val="24"/>
          <w:szCs w:val="24"/>
        </w:rPr>
        <w:t>ѐ</w:t>
      </w:r>
      <w:r w:rsidRPr="005D1B59">
        <w:rPr>
          <w:rFonts w:ascii="Times New Roman" w:hAnsi="Times New Roman"/>
          <w:sz w:val="24"/>
          <w:szCs w:val="24"/>
        </w:rPr>
        <w:t>м сложность выполнения.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Познавательные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-наблюдать и делать самостоятельные выводы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участвовать в диалоге, слушать и понимать других, высказывать свою точку зрения на события, поступки.</w:t>
      </w:r>
    </w:p>
    <w:p w:rsidR="00C407C8" w:rsidRPr="005D1B59" w:rsidRDefault="00C407C8" w:rsidP="00C407C8">
      <w:pPr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D1B59">
        <w:rPr>
          <w:rFonts w:ascii="Times New Roman" w:hAnsi="Times New Roman"/>
          <w:b/>
          <w:sz w:val="24"/>
          <w:szCs w:val="24"/>
        </w:rPr>
        <w:t>. «Не шути с огнем»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Предметные: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-правила пожарной безопасности в быту;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-правила безопасного обращения с электроприборами;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-оказать первую помощь при поражении электрическимтоко;.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</w:t>
      </w:r>
      <w:r w:rsidRPr="005D1B59">
        <w:rPr>
          <w:rFonts w:ascii="Times New Roman" w:hAnsi="Times New Roman"/>
          <w:color w:val="000000"/>
          <w:sz w:val="24"/>
          <w:szCs w:val="24"/>
        </w:rPr>
        <w:t>оказать помощь пострадавшему, ошпаренному кипятком.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Личностные УУД: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освоение личностного смысла учения, желание продолжать свою учебу;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lastRenderedPageBreak/>
        <w:t>-осознание здорового образа жизни. Необходимость соблюдения гигиенических правил. Навыки безопасного Выработка правил образа жизни.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Регулятивные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-Осуществление контроля процесса и результатов деятельности;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-оценивать жизненные ситуации и поступки героев художественных текстов с точки зрения общечеловеческих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Познавательные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-анализ объектов.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умение согласованно работать в группе. Взаимодействие и сотрудничество;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-выслушивать партнера, договариваться и приходить к общему решению, работая в паре.</w:t>
      </w:r>
    </w:p>
    <w:p w:rsidR="00C407C8" w:rsidRPr="005D1B59" w:rsidRDefault="00C407C8" w:rsidP="00C407C8">
      <w:pPr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  <w:lang w:val="en-US"/>
        </w:rPr>
        <w:t>IY</w:t>
      </w:r>
      <w:r w:rsidRPr="005D1B59">
        <w:rPr>
          <w:rFonts w:ascii="Times New Roman" w:hAnsi="Times New Roman"/>
          <w:b/>
          <w:sz w:val="24"/>
          <w:szCs w:val="24"/>
        </w:rPr>
        <w:t>. «Это должны знать все»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Предметные: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</w:t>
      </w:r>
      <w:r w:rsidRPr="005D1B59">
        <w:rPr>
          <w:rFonts w:ascii="Times New Roman" w:hAnsi="Times New Roman"/>
          <w:color w:val="000000"/>
          <w:sz w:val="24"/>
          <w:szCs w:val="24"/>
        </w:rPr>
        <w:t>правила поведения при обнаружении подозрительных предметов или встрече подозрительных людей;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-подручные средства защиты.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ЛичностныУУДе: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-признавать собственные ошибки. Сопоставлять собственную оценку своей деятельности с оценкой е</w:t>
      </w:r>
      <w:r w:rsidRPr="005D1B59">
        <w:rPr>
          <w:sz w:val="24"/>
          <w:szCs w:val="24"/>
        </w:rPr>
        <w:t>ѐ</w:t>
      </w:r>
      <w:r w:rsidRPr="005D1B59">
        <w:rPr>
          <w:rFonts w:ascii="Times New Roman" w:hAnsi="Times New Roman"/>
          <w:sz w:val="24"/>
          <w:szCs w:val="24"/>
        </w:rPr>
        <w:t xml:space="preserve"> товарищами, учителем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Регулятивные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-планирование;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lastRenderedPageBreak/>
        <w:t>-определять цель деятельности с помощью учителя.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Познавательные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-наблюдать и делать самостоятельные выводы;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-наблюдать и самостоятельно делать простые выводы;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 выполнять задания по аналогии.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участвовать в диалоге, слушать и понимать других, высказывать свою точку зрения на события, поступки.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</w:p>
    <w:p w:rsidR="00C407C8" w:rsidRPr="005D1B59" w:rsidRDefault="00C407C8" w:rsidP="00C407C8">
      <w:pPr>
        <w:jc w:val="center"/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</w:rPr>
        <w:t>3 год обучения</w:t>
      </w:r>
    </w:p>
    <w:p w:rsidR="00C407C8" w:rsidRPr="005D1B59" w:rsidRDefault="00C407C8" w:rsidP="00C407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07C8" w:rsidRPr="005D1B59" w:rsidRDefault="00C407C8" w:rsidP="00C407C8">
      <w:pPr>
        <w:pStyle w:val="a6"/>
        <w:numPr>
          <w:ilvl w:val="0"/>
          <w:numId w:val="11"/>
        </w:numPr>
        <w:rPr>
          <w:b/>
        </w:rPr>
      </w:pPr>
      <w:r w:rsidRPr="005D1B59">
        <w:rPr>
          <w:b/>
        </w:rPr>
        <w:t>«Мир вокруг нас»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Предметные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-условия безопасности при походе в лес;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-экипировка лыжника-туриста;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-оказание первой помощи при обморожении, переохлаждении. Предупреждение обморожения;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-меры безопасности на воде весной. Спасательные средства. Оказание первой помощи.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ЛичностныеУУД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анализировать свои переживания и поступки. Ориентироваться в нравственном содер-жании собственных поступков и поступков других людей.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lastRenderedPageBreak/>
        <w:t>Регулятивные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-самостоятельно организовывать свое рабочее место в соответствии с целью выполнения заданий;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-определять цель деятельности с помощью учителя и самостоятельно, соотносить свои действия с поставленной целью.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Познавательные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-определять круг своего незнания, осуществлять выбор заданий под определ</w:t>
      </w:r>
      <w:r w:rsidRPr="005D1B59">
        <w:rPr>
          <w:sz w:val="24"/>
          <w:szCs w:val="24"/>
        </w:rPr>
        <w:t>ѐ</w:t>
      </w:r>
      <w:r w:rsidRPr="005D1B59">
        <w:rPr>
          <w:rFonts w:ascii="Times New Roman" w:hAnsi="Times New Roman"/>
          <w:sz w:val="24"/>
          <w:szCs w:val="24"/>
        </w:rPr>
        <w:t>нную задачу;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-самостоятельно предполагать, какая дополни- тельная информация будет нужна для изучения незнакомого материала;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-оформлять свои мысли в устной и письменной речи с учетом своих учебных и жизненных речевых ситуаций         </w:t>
      </w:r>
    </w:p>
    <w:p w:rsidR="00C407C8" w:rsidRPr="005D1B59" w:rsidRDefault="00C407C8" w:rsidP="00C407C8">
      <w:pPr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D1B59">
        <w:rPr>
          <w:rFonts w:ascii="Times New Roman" w:hAnsi="Times New Roman"/>
          <w:b/>
          <w:sz w:val="24"/>
          <w:szCs w:val="24"/>
        </w:rPr>
        <w:t>. «Улица полна неожиданностей»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Предметные: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</w:t>
      </w:r>
      <w:r w:rsidRPr="005D1B59">
        <w:rPr>
          <w:rFonts w:ascii="Times New Roman" w:hAnsi="Times New Roman"/>
          <w:color w:val="000000"/>
          <w:sz w:val="24"/>
          <w:szCs w:val="24"/>
        </w:rPr>
        <w:t>виды транспортных средств, их предназначение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</w:t>
      </w:r>
      <w:r w:rsidRPr="005D1B59">
        <w:rPr>
          <w:rFonts w:ascii="Times New Roman" w:hAnsi="Times New Roman"/>
          <w:color w:val="000000"/>
          <w:sz w:val="24"/>
          <w:szCs w:val="24"/>
        </w:rPr>
        <w:t>обязанности водителей. Обязанности пешеходов;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-обязанности пассажиров;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</w:t>
      </w:r>
      <w:r w:rsidRPr="005D1B59">
        <w:rPr>
          <w:rFonts w:ascii="Times New Roman" w:hAnsi="Times New Roman"/>
          <w:color w:val="000000"/>
          <w:sz w:val="24"/>
          <w:szCs w:val="24"/>
        </w:rPr>
        <w:t>назначение светофора, значение его сигналов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</w:t>
      </w:r>
      <w:r w:rsidRPr="005D1B59">
        <w:rPr>
          <w:rFonts w:ascii="Times New Roman" w:hAnsi="Times New Roman"/>
          <w:color w:val="000000"/>
          <w:sz w:val="24"/>
          <w:szCs w:val="24"/>
        </w:rPr>
        <w:t>Как вести себя на улице (дороге). Ответственность пешеходов за нарушение ПДД.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ЛичностныеУУД: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выполнять основные правила бережного отношения к природе, правила здорового образа жизни;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lastRenderedPageBreak/>
        <w:t>-сопоставлять само- оценку собственной деятельности с оценкой ее товарищами, учителем.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Регулятивные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-составлять план выполнения заданий на, внеурочной деятельности, жизненных ситуациях под руководством учителя;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-осознавать способы и при</w:t>
      </w:r>
      <w:r w:rsidRPr="005D1B59">
        <w:rPr>
          <w:sz w:val="24"/>
          <w:szCs w:val="24"/>
        </w:rPr>
        <w:t>ѐ</w:t>
      </w:r>
      <w:r w:rsidRPr="005D1B59">
        <w:rPr>
          <w:rFonts w:ascii="Times New Roman" w:hAnsi="Times New Roman"/>
          <w:sz w:val="24"/>
          <w:szCs w:val="24"/>
        </w:rPr>
        <w:t>мы действий при решении учебных задач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Познавательные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-извлекать информацию, представленную в разных формах (текст, иллюстрация таблица, схема, диаграмма, экспонат, модель и др.);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-предъявлять результаты работы, в том числе с помощью ИКТ.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мнения;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-критично относиться к своему мнению, сопоставлять свою точку зрения с точкой зрения другого.</w:t>
      </w:r>
    </w:p>
    <w:p w:rsidR="00C407C8" w:rsidRPr="005D1B59" w:rsidRDefault="00C407C8" w:rsidP="00C407C8">
      <w:pPr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D1B59">
        <w:rPr>
          <w:rFonts w:ascii="Times New Roman" w:hAnsi="Times New Roman"/>
          <w:b/>
          <w:sz w:val="24"/>
          <w:szCs w:val="24"/>
        </w:rPr>
        <w:t>. «Не шути с огнем»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Предметные: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-виды и причины лесных пожаров. Борьба с пожаром;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</w:t>
      </w:r>
      <w:r w:rsidRPr="005D1B59">
        <w:rPr>
          <w:rFonts w:ascii="Times New Roman" w:hAnsi="Times New Roman"/>
          <w:color w:val="000000"/>
          <w:sz w:val="24"/>
          <w:szCs w:val="24"/>
        </w:rPr>
        <w:t>знаки  пожарной безопасности;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-доступные средства пожаротушения. Огнетушители;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ЛичностныеУУД: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выполнять основные правила бережного отношения к природе, правила здорового образа жизни;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lastRenderedPageBreak/>
        <w:t>-сопоставлять самооценку собственной деятельности с оценкой ее товарищами, учителем.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Регулятивные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-Корректировать выполнение задания в соответствии с планом, условиями выполнения, результатом действий на определенном этапе;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-оценивать собственную успешность в выполнения заданий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Познавательные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-активно участвовать в обсуждении учебных заданий, предлагать разные способы выпол- нения заданий, обосновывать выбор наиболее эффективного способа действия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участвовать в работе группы (в том числе в ходе проектной деятельности), распределять роли, договариваться друг с другом, учитывая конечную цель. Осуществлять взаимопомощь и взаимоконтроль при работе в группе.</w:t>
      </w:r>
    </w:p>
    <w:p w:rsidR="00C407C8" w:rsidRPr="005D1B59" w:rsidRDefault="00C407C8" w:rsidP="00C407C8">
      <w:pPr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  <w:lang w:val="en-US"/>
        </w:rPr>
        <w:t>IY</w:t>
      </w:r>
      <w:r w:rsidRPr="005D1B59">
        <w:rPr>
          <w:rFonts w:ascii="Times New Roman" w:hAnsi="Times New Roman"/>
          <w:b/>
          <w:sz w:val="24"/>
          <w:szCs w:val="24"/>
        </w:rPr>
        <w:t>. «Это должны знать все»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Предметные: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-правила личной безопасности в помещении;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-правила личной безопасности в подъезде;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-правила личной безопасности, если оказался заложником.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Личностные: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выполнять основные правила бережного отношения к природе, правила здорового образа жизни;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-сопоставлять самооценку собственной деятельности с оценкой ее товарищами, учителем.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Регулятивные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lastRenderedPageBreak/>
        <w:t>-Корректировать выполнение задания в соответствии с планом, условиями выполнения, результатом действий на определенном этапе;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-оценивать собственную успешность в выполнения заданий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Познавательные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-извлекать информацию, представленную в разных формах (текст, иллюстрация таблица, схема, диаграмма, экспонат, модель и др.);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-предъявлять результаты работы, в том числе с помощью ИКТ.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мнения;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-критично относиться к своему мнению, сопоставлять свою точку зрения с точкой зрения другого.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</w:p>
    <w:p w:rsidR="00C407C8" w:rsidRPr="005D1B59" w:rsidRDefault="00AC0B5F" w:rsidP="00AC0B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C407C8" w:rsidRPr="005D1B59">
        <w:rPr>
          <w:rFonts w:ascii="Times New Roman" w:hAnsi="Times New Roman"/>
          <w:b/>
          <w:sz w:val="24"/>
          <w:szCs w:val="24"/>
        </w:rPr>
        <w:t>4 год  обучения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</w:p>
    <w:p w:rsidR="00C407C8" w:rsidRPr="005D1B59" w:rsidRDefault="00C407C8" w:rsidP="00C407C8">
      <w:pPr>
        <w:pStyle w:val="a6"/>
        <w:numPr>
          <w:ilvl w:val="0"/>
          <w:numId w:val="10"/>
        </w:numPr>
        <w:rPr>
          <w:b/>
        </w:rPr>
      </w:pPr>
      <w:r w:rsidRPr="005D1B59">
        <w:rPr>
          <w:b/>
        </w:rPr>
        <w:t>«Мир вокруг нас»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Предметные: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-ориентироваться на местности по местным признакам и компасу;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-оказание первой помощи при ушибах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ЛичностныеУУД: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-знание моральных норм и умение выделить нравственный аспект поведения и ориентацию в социальных ролях;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lastRenderedPageBreak/>
        <w:t>-ориентироваться в понимании причин успешности/не успешности.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Регулятивные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-самостоятельно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</w:t>
      </w:r>
      <w:r w:rsidRPr="005D1B59">
        <w:rPr>
          <w:sz w:val="24"/>
          <w:szCs w:val="24"/>
        </w:rPr>
        <w:t>ѐ</w:t>
      </w:r>
      <w:r w:rsidRPr="005D1B59">
        <w:rPr>
          <w:rFonts w:ascii="Times New Roman" w:hAnsi="Times New Roman"/>
          <w:sz w:val="24"/>
          <w:szCs w:val="24"/>
        </w:rPr>
        <w:t>мы действий, корректировать работу по ходу выполнения.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Познавательные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-определять круг своего незнания, осуществлять выбор заданий, основываясь на сво</w:t>
      </w:r>
      <w:r w:rsidRPr="005D1B59">
        <w:rPr>
          <w:sz w:val="24"/>
          <w:szCs w:val="24"/>
        </w:rPr>
        <w:t>ѐ</w:t>
      </w:r>
      <w:r w:rsidRPr="005D1B59">
        <w:rPr>
          <w:rFonts w:ascii="Times New Roman" w:hAnsi="Times New Roman"/>
          <w:sz w:val="24"/>
          <w:szCs w:val="24"/>
        </w:rPr>
        <w:t xml:space="preserve"> целеполагание;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-самостоятельно предполагать, какая дополнительная информация будет нужна для изучения незнакомого материала.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владеть диалоговой формой речи;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-оформлять свои мысли в устной и письменной речи с учетом своих учебных и жизненных речевых ситуаций.</w:t>
      </w:r>
    </w:p>
    <w:p w:rsidR="00C407C8" w:rsidRPr="005D1B59" w:rsidRDefault="00C407C8" w:rsidP="00C407C8">
      <w:pPr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D1B59">
        <w:rPr>
          <w:rFonts w:ascii="Times New Roman" w:hAnsi="Times New Roman"/>
          <w:b/>
          <w:sz w:val="24"/>
          <w:szCs w:val="24"/>
        </w:rPr>
        <w:t>. «Улица полна неожиданностей»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Предметные: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5D1B59">
        <w:rPr>
          <w:rFonts w:ascii="Times New Roman" w:hAnsi="Times New Roman"/>
          <w:color w:val="000000"/>
          <w:sz w:val="24"/>
          <w:szCs w:val="24"/>
        </w:rPr>
        <w:t>история развития автотранспорта и правил дорожного движения в нашей стране;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дорожные знаки и их группы. История возникновения дорожных знаков;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-правила и места пользования велосипедом;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- порядок движения на улицах и дорогах;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- выбор безопасного пути движения в той или иной местности;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-виды перевязочных средств и правила наложения повязок;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lastRenderedPageBreak/>
        <w:t>- правила транспортировки пострадавших.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-основные термины и понятия, общие положения «Правил дорожного движения»,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-правила перехода проезжей части,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-правила посадки и высадки из общественного транспорта,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-правила поведения детей при перевозке автобусом.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 правила движения управления велосипедом.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ЛичностныУУД е: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регулировать свое поведение в соответствии с познанными моральными нормами и этическими требованиями. Испытывать симпатию, понимать чувства других людей и сопереживать им, выражать свое отношение в конкретных поступках.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Регулятивные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-осуществлять итоговый и пошаговый контроль результатов;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-оценивать результаты собственной деятельности, объяснять по каким критериям проводилась оценка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Познавательные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-самостоятельно делать выводы, перерабатывать информацию, преобразовывать е</w:t>
      </w:r>
      <w:r w:rsidRPr="005D1B59">
        <w:rPr>
          <w:sz w:val="24"/>
          <w:szCs w:val="24"/>
        </w:rPr>
        <w:t>ѐ</w:t>
      </w:r>
      <w:r w:rsidRPr="005D1B59">
        <w:rPr>
          <w:rFonts w:ascii="Times New Roman" w:hAnsi="Times New Roman"/>
          <w:sz w:val="24"/>
          <w:szCs w:val="24"/>
        </w:rPr>
        <w:t>, представлять информацию на основе схем, моделей, таблиц, гистограмм, сообщений.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критично относиться к своему мнению. Уметь взглянуть на ситуацию с иной позиции. Учитывать разные мнения и стремиться к координации различных позиций при работе в паре. Договариваться и приходить к общему решению</w:t>
      </w:r>
    </w:p>
    <w:p w:rsidR="00C407C8" w:rsidRPr="005D1B59" w:rsidRDefault="00C407C8" w:rsidP="00C407C8">
      <w:pPr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5D1B59">
        <w:rPr>
          <w:rFonts w:ascii="Times New Roman" w:hAnsi="Times New Roman"/>
          <w:b/>
          <w:sz w:val="24"/>
          <w:szCs w:val="24"/>
        </w:rPr>
        <w:t>. «Не шути с огнем»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Предметные: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</w:t>
      </w:r>
      <w:r w:rsidRPr="005D1B59">
        <w:rPr>
          <w:rFonts w:ascii="Times New Roman" w:hAnsi="Times New Roman"/>
          <w:color w:val="000000"/>
          <w:sz w:val="24"/>
          <w:szCs w:val="24"/>
        </w:rPr>
        <w:t>права и обязанности членов отряда«ЮПД»;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-знать правила пожарной безопасности;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-правильно вести себя, оказавшись в экстремальных ситуациях во время пожара.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ЛичностныеУУД: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регулировать свое поведение в соответствии с познанными моральными нормами и этическими требованиями. Испытывать симпатию, понимать чувства других людей и сопереживать им, выражать свое отношение в конкретных поступках.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Регулятивные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-адекватно воспринимать аргументированную критику ошибок;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-ставить цель собственной познавательной деятельности (в рамках внеурочной и проектной деятельности) и удерживать ее.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Познавательные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-уметь передавать содержание в сжатом, выборочном, развёрнутом виде, в виде презен-таций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формулировать собственное мнение и позицию; задавать вопросы, уточняя непонятое в высказывании собеседника; отстаивать свою точку зрения, соблюдая правила речевого этикета; аргументировать свою точку зрения с помощью фактов и дополнительных сведений.</w:t>
      </w:r>
    </w:p>
    <w:p w:rsidR="00C407C8" w:rsidRPr="005D1B59" w:rsidRDefault="00C407C8" w:rsidP="00C407C8">
      <w:pPr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  <w:lang w:val="en-US"/>
        </w:rPr>
        <w:t>IY</w:t>
      </w:r>
      <w:r w:rsidRPr="005D1B59">
        <w:rPr>
          <w:rFonts w:ascii="Times New Roman" w:hAnsi="Times New Roman"/>
          <w:b/>
          <w:sz w:val="24"/>
          <w:szCs w:val="24"/>
        </w:rPr>
        <w:t>. «Это должны знать все»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Предметные: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</w:t>
      </w:r>
      <w:r w:rsidRPr="005D1B59">
        <w:rPr>
          <w:rFonts w:ascii="Times New Roman" w:hAnsi="Times New Roman"/>
          <w:color w:val="000000"/>
          <w:sz w:val="24"/>
          <w:szCs w:val="24"/>
        </w:rPr>
        <w:t>овладение навыками уверенного поведения;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Pr="005D1B59">
        <w:rPr>
          <w:rFonts w:ascii="Times New Roman" w:hAnsi="Times New Roman"/>
          <w:sz w:val="24"/>
          <w:szCs w:val="24"/>
        </w:rPr>
        <w:t xml:space="preserve"> правила личной безопасности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принимать правильные решения, находить выход из -сложившейся ситуации;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 xml:space="preserve"> оказывать первую доврачебную помощь.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ЛичностныеУУД: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ответственно относиться к собственному здоровью, к окружающей среде, стремиться к сохранению живой природы.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Регулятивные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-регулировать сво</w:t>
      </w:r>
      <w:r w:rsidRPr="005D1B59">
        <w:rPr>
          <w:sz w:val="24"/>
          <w:szCs w:val="24"/>
        </w:rPr>
        <w:t>ѐ</w:t>
      </w:r>
      <w:r w:rsidRPr="005D1B59">
        <w:rPr>
          <w:rFonts w:ascii="Times New Roman" w:hAnsi="Times New Roman"/>
          <w:sz w:val="24"/>
          <w:szCs w:val="24"/>
        </w:rPr>
        <w:t xml:space="preserve"> поведение в соответствии с познанными моральными нормами и этическими требованиями;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 планировать собственную деятельность.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Познавательные УУД</w:t>
      </w:r>
      <w:r w:rsidRPr="005D1B59">
        <w:rPr>
          <w:rFonts w:ascii="Times New Roman" w:hAnsi="Times New Roman"/>
          <w:sz w:val="24"/>
          <w:szCs w:val="24"/>
        </w:rPr>
        <w:t>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-самостоятельно делать выводы, перерабатывать информацию, преобразовывать е</w:t>
      </w:r>
      <w:r w:rsidRPr="005D1B59">
        <w:rPr>
          <w:sz w:val="24"/>
          <w:szCs w:val="24"/>
        </w:rPr>
        <w:t>ѐ</w:t>
      </w:r>
      <w:r w:rsidRPr="005D1B59">
        <w:rPr>
          <w:rFonts w:ascii="Times New Roman" w:hAnsi="Times New Roman"/>
          <w:sz w:val="24"/>
          <w:szCs w:val="24"/>
        </w:rPr>
        <w:t>, представлять информацию на основе схем, моделей, таблиц, гистограмм, сообщений.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-</w:t>
      </w:r>
      <w:r w:rsidRPr="005D1B59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коммуникативных задач;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-участвовать в работе 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само-, взаимоконтроль и взаимопомощь</w:t>
      </w:r>
    </w:p>
    <w:p w:rsidR="00C407C8" w:rsidRPr="005D1B59" w:rsidRDefault="00C407C8" w:rsidP="00C407C8">
      <w:pPr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</w:rPr>
        <w:t>Формы и методы работы: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  <w:u w:val="single"/>
        </w:rPr>
      </w:pPr>
      <w:r w:rsidRPr="005D1B59">
        <w:rPr>
          <w:rFonts w:ascii="Times New Roman" w:hAnsi="Times New Roman"/>
          <w:i/>
          <w:sz w:val="24"/>
          <w:szCs w:val="24"/>
          <w:u w:val="single"/>
        </w:rPr>
        <w:t xml:space="preserve">Формы воспитания: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-познавательная беседа;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-этическая беседа;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lastRenderedPageBreak/>
        <w:t>-профилактическая беседа;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-игры: ролевые, ситуационные;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-занятия с использованием художественных средств выразительности;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-упражнения;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-тренинги;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-экскурсии;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-тестирование, что осуществляется в режиме коллективных (массовых),  групповых, микро групповых и индивидуальных занятиях.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  <w:u w:val="single"/>
        </w:rPr>
      </w:pPr>
      <w:r w:rsidRPr="005D1B59">
        <w:rPr>
          <w:rFonts w:ascii="Times New Roman" w:hAnsi="Times New Roman"/>
          <w:i/>
          <w:sz w:val="24"/>
          <w:szCs w:val="24"/>
          <w:u w:val="single"/>
        </w:rPr>
        <w:t>Методы воспитания: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-методы формирования сознания личности (рассказ, беседа, диспут, метод примера);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-методы организации деятельности и формирования опыта общественного поведения личности (приучение, метод создания воспитывающих ситуаций, педагогическое требование, инструктаж, иллюстрации и демонстрации);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-методы стимулирования и мотивации деятельности и поведения личности (соревнование, познавательная игра, эмоциональное воздействие, поощрение и др.);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-методы контроля, самоконтроля и самооценки в воспитании.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D1B59">
        <w:rPr>
          <w:b/>
        </w:rPr>
        <w:t xml:space="preserve">3.Содержание </w:t>
      </w:r>
      <w:r w:rsidRPr="005D1B59">
        <w:rPr>
          <w:b/>
          <w:color w:val="000000"/>
        </w:rPr>
        <w:t>курса внеурочной деятельности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</w:p>
    <w:tbl>
      <w:tblPr>
        <w:tblW w:w="9757" w:type="dxa"/>
        <w:tblInd w:w="250" w:type="dxa"/>
        <w:tblLayout w:type="fixed"/>
        <w:tblLook w:val="0000"/>
      </w:tblPr>
      <w:tblGrid>
        <w:gridCol w:w="593"/>
        <w:gridCol w:w="2341"/>
        <w:gridCol w:w="1295"/>
        <w:gridCol w:w="1260"/>
        <w:gridCol w:w="1365"/>
        <w:gridCol w:w="1328"/>
        <w:gridCol w:w="1575"/>
      </w:tblGrid>
      <w:tr w:rsidR="00C407C8" w:rsidRPr="005D1B59" w:rsidTr="00C407C8">
        <w:trPr>
          <w:cantSplit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модуля</w:t>
            </w:r>
          </w:p>
        </w:tc>
        <w:tc>
          <w:tcPr>
            <w:tcW w:w="6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 по годам обучения</w:t>
            </w:r>
          </w:p>
        </w:tc>
      </w:tr>
      <w:tr w:rsidR="00C407C8" w:rsidRPr="005D1B59" w:rsidTr="00C407C8">
        <w:trPr>
          <w:cantSplit/>
          <w:trHeight w:val="964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1-й год обучения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год обучения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год обучения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4-й год обучения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Общее количество часов</w:t>
            </w:r>
          </w:p>
        </w:tc>
      </w:tr>
      <w:tr w:rsidR="00C407C8" w:rsidRPr="005D1B59" w:rsidTr="00C407C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</w:t>
            </w:r>
          </w:p>
        </w:tc>
      </w:tr>
      <w:tr w:rsidR="00C407C8" w:rsidRPr="005D1B59" w:rsidTr="00C407C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</w:t>
            </w:r>
          </w:p>
        </w:tc>
      </w:tr>
      <w:tr w:rsidR="00C407C8" w:rsidRPr="005D1B59" w:rsidTr="00C407C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«Не шути с огнем»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</w:t>
            </w:r>
          </w:p>
        </w:tc>
      </w:tr>
      <w:tr w:rsidR="00C407C8" w:rsidRPr="005D1B59" w:rsidTr="00C407C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«Это должны знать все»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32</w:t>
            </w:r>
          </w:p>
        </w:tc>
      </w:tr>
      <w:tr w:rsidR="00C407C8" w:rsidRPr="005D1B59" w:rsidTr="00C407C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C407C8" w:rsidRPr="005D1B59" w:rsidTr="00C407C8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7C8" w:rsidRPr="005D1B59" w:rsidRDefault="00C407C8" w:rsidP="00C407C8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135</w:t>
            </w:r>
          </w:p>
        </w:tc>
      </w:tr>
    </w:tbl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C407C8" w:rsidRPr="005D1B59" w:rsidRDefault="00C407C8" w:rsidP="00C407C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>1 год обучения</w:t>
      </w:r>
    </w:p>
    <w:p w:rsidR="00C407C8" w:rsidRPr="005D1B59" w:rsidRDefault="00C407C8" w:rsidP="00C407C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D1B59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5D1B59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5D1B59">
        <w:rPr>
          <w:rFonts w:ascii="Times New Roman" w:hAnsi="Times New Roman"/>
          <w:b/>
          <w:sz w:val="24"/>
          <w:szCs w:val="24"/>
        </w:rPr>
        <w:t>Улица полна неожиданностей -  8 часов</w:t>
      </w:r>
      <w:r w:rsidRPr="005D1B59">
        <w:rPr>
          <w:rFonts w:ascii="Times New Roman" w:hAnsi="Times New Roman"/>
          <w:b/>
          <w:color w:val="000000"/>
          <w:sz w:val="24"/>
          <w:szCs w:val="24"/>
        </w:rPr>
        <w:t>»: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 xml:space="preserve"> 1.Вводное занятие. (1 ч.)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Ознакомление обучающихся с программой «Безопасное детство»,    чередование творческих поручений (ЧТП). Секреты безопасности. Я буду действовать так…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2.Мы идем в школу (1 ч).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Особенности микрорайона, где находится школа. Наиболее безопасный путь школьника в школу.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 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разбор конкретных маршрутов детей в школу.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 xml:space="preserve"> 3.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Наша улица. Поселок, где мы живем (1 ч).</w:t>
      </w:r>
      <w:r w:rsidRPr="005D1B59">
        <w:rPr>
          <w:rFonts w:ascii="Times New Roman" w:hAnsi="Times New Roman"/>
          <w:color w:val="000000"/>
          <w:sz w:val="24"/>
          <w:szCs w:val="24"/>
        </w:rPr>
        <w:t>Улица, дорога, их составные части: проезжая     часть, тротуар, газон. Преодоление различных препятствий на дорогах.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lastRenderedPageBreak/>
        <w:t>4.Д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вижение пешеходов по улицам и дорогам (1ч).</w:t>
      </w:r>
      <w:r w:rsidRPr="005D1B59">
        <w:rPr>
          <w:rFonts w:ascii="Times New Roman" w:hAnsi="Times New Roman"/>
          <w:color w:val="000000"/>
          <w:sz w:val="24"/>
          <w:szCs w:val="24"/>
        </w:rPr>
        <w:t>Движение пешеходов по тротуару и обочине. Особенности движения пешеходов по обочине улицы. Предназначение основных частей улицы и дороги.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5</w:t>
      </w:r>
      <w:r w:rsidRPr="005D1B59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Общие правила перехода улиц и дорог (1 ч).                                                                                 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разбор действий пешеходов в конкретных ситуациях. Значение красного , желтого , зеленого сигналов Светофора.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>6.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Дорожные знаки (1ч).</w:t>
      </w:r>
      <w:r w:rsidRPr="005D1B59">
        <w:rPr>
          <w:rFonts w:ascii="Times New Roman" w:hAnsi="Times New Roman"/>
          <w:color w:val="000000"/>
          <w:sz w:val="24"/>
          <w:szCs w:val="24"/>
        </w:rPr>
        <w:t>Дорожные знаки, их предназначение. Название и предназначение знаков «Пешеходный переход», «Дети».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7. Где можно играть?(1 ч).</w:t>
      </w:r>
      <w:r w:rsidRPr="005D1B59">
        <w:rPr>
          <w:rFonts w:ascii="Times New Roman" w:hAnsi="Times New Roman"/>
          <w:color w:val="000000"/>
          <w:sz w:val="24"/>
          <w:szCs w:val="24"/>
        </w:rPr>
        <w:t>Почему нельзя играть на лицах и дорогах? Места для игр, катания на детских велосипедах, лыжах, санках и коньках, роликах.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8.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Мы пассажиры (1 ч).</w:t>
      </w:r>
      <w:r w:rsidRPr="005D1B59">
        <w:rPr>
          <w:rFonts w:ascii="Times New Roman" w:hAnsi="Times New Roman"/>
          <w:color w:val="000000"/>
          <w:sz w:val="24"/>
          <w:szCs w:val="24"/>
        </w:rPr>
        <w:t>Правила пользования общественного транспорта. Виды общественного транспорта. Как нужно обходить автобус, автомобиль.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i/>
          <w:color w:val="000000"/>
          <w:sz w:val="24"/>
          <w:szCs w:val="24"/>
        </w:rPr>
        <w:t>проведение игровой программы «Посвящение в пешеходы»</w:t>
      </w:r>
    </w:p>
    <w:p w:rsidR="00C407C8" w:rsidRPr="005D1B59" w:rsidRDefault="00C407C8" w:rsidP="00C407C8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5D1B5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D1B59">
        <w:rPr>
          <w:rFonts w:ascii="Times New Roman" w:hAnsi="Times New Roman"/>
          <w:b/>
          <w:sz w:val="24"/>
          <w:szCs w:val="24"/>
        </w:rPr>
        <w:t xml:space="preserve"> «Мир вокруг нас– 8 часов».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 xml:space="preserve">1. 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«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>Поход в лес. Если заблудился» (1 ч.)</w:t>
      </w:r>
      <w:r w:rsidRPr="005D1B59">
        <w:rPr>
          <w:rFonts w:ascii="Times New Roman" w:hAnsi="Times New Roman"/>
          <w:sz w:val="24"/>
          <w:szCs w:val="24"/>
        </w:rPr>
        <w:t>Поход. Разновидности походов. Обязанности туристов. Правила поведения в природе.</w:t>
      </w:r>
    </w:p>
    <w:p w:rsidR="00C407C8" w:rsidRPr="005D1B59" w:rsidRDefault="00C407C8" w:rsidP="00C407C8">
      <w:pPr>
        <w:tabs>
          <w:tab w:val="left" w:pos="3870"/>
        </w:tabs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 xml:space="preserve">2. 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 xml:space="preserve">Ядовитые растения. (1ч.) </w:t>
      </w:r>
      <w:r w:rsidRPr="005D1B59">
        <w:rPr>
          <w:rFonts w:ascii="Times New Roman" w:hAnsi="Times New Roman"/>
          <w:sz w:val="24"/>
          <w:szCs w:val="24"/>
        </w:rPr>
        <w:t>Знакомство с ядовитыми ягодами  нашего края и не только. Виды ядовитых растений  и их польза. Вред для людей и животных.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  <w:u w:val="single"/>
        </w:rPr>
        <w:t>3. Проект «Ядовитые и съедобные ягоды». (1 ч.)</w:t>
      </w:r>
      <w:r w:rsidRPr="005D1B59">
        <w:rPr>
          <w:rFonts w:ascii="Times New Roman" w:hAnsi="Times New Roman"/>
          <w:sz w:val="24"/>
          <w:szCs w:val="24"/>
        </w:rPr>
        <w:t>Знакомство с ядовитыми  грибами нашей страны. Техника Безопасности при встречи с я довитыми ягодами.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 xml:space="preserve">4. 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>Ориентирование на местности (1 ч).</w:t>
      </w:r>
      <w:r w:rsidRPr="005D1B59">
        <w:rPr>
          <w:rFonts w:ascii="Times New Roman" w:hAnsi="Times New Roman"/>
          <w:sz w:val="24"/>
          <w:szCs w:val="24"/>
        </w:rPr>
        <w:t>Карты. Компас. Ориентирование на местности по местным признакам.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5.</w:t>
      </w:r>
      <w:r w:rsidRPr="005D1B59">
        <w:rPr>
          <w:rFonts w:ascii="Times New Roman" w:hAnsi="Times New Roman"/>
          <w:sz w:val="24"/>
          <w:szCs w:val="24"/>
          <w:u w:val="single"/>
        </w:rPr>
        <w:t xml:space="preserve"> Опасные насекомые</w:t>
      </w:r>
      <w:r w:rsidRPr="005D1B59">
        <w:rPr>
          <w:rFonts w:ascii="Times New Roman" w:hAnsi="Times New Roman"/>
          <w:sz w:val="24"/>
          <w:szCs w:val="24"/>
        </w:rPr>
        <w:t xml:space="preserve">. 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>(1 ч).</w:t>
      </w:r>
      <w:r w:rsidRPr="005D1B59">
        <w:rPr>
          <w:rFonts w:ascii="Times New Roman" w:hAnsi="Times New Roman"/>
          <w:sz w:val="24"/>
          <w:szCs w:val="24"/>
        </w:rPr>
        <w:t>Знакомство с опасными насекомыми и условиями их жизни.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6.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 xml:space="preserve"> « Осторожно  тонкий лёд !» ( 1 ч. )  </w:t>
      </w:r>
      <w:r w:rsidRPr="005D1B59">
        <w:rPr>
          <w:rFonts w:ascii="Times New Roman" w:hAnsi="Times New Roman"/>
          <w:sz w:val="24"/>
          <w:szCs w:val="24"/>
        </w:rPr>
        <w:t xml:space="preserve">Правила поведения на водоёмах.                                                                                         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7.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>Купание в водоёме</w:t>
      </w:r>
      <w:r w:rsidRPr="005D1B59">
        <w:rPr>
          <w:rFonts w:ascii="Times New Roman" w:hAnsi="Times New Roman"/>
          <w:sz w:val="24"/>
          <w:szCs w:val="24"/>
        </w:rPr>
        <w:t>. Положительные и отрицательные стороны водоёмов. Водоёмы и дети – это опасно!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  <w:u w:val="single"/>
        </w:rPr>
      </w:pPr>
      <w:r w:rsidRPr="005D1B59">
        <w:rPr>
          <w:rFonts w:ascii="Times New Roman" w:hAnsi="Times New Roman"/>
          <w:sz w:val="24"/>
          <w:szCs w:val="24"/>
        </w:rPr>
        <w:lastRenderedPageBreak/>
        <w:t>8.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>Обобщающие занятия. Викторина «Если заблудился в лесу». (1 ч).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sz w:val="24"/>
          <w:szCs w:val="24"/>
        </w:rPr>
        <w:t>проведение прогулки «Наше окружение».</w:t>
      </w:r>
    </w:p>
    <w:p w:rsidR="00C407C8" w:rsidRPr="005D1B59" w:rsidRDefault="00C407C8" w:rsidP="00C407C8">
      <w:pPr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D1B59">
        <w:rPr>
          <w:rFonts w:ascii="Times New Roman" w:hAnsi="Times New Roman"/>
          <w:b/>
          <w:sz w:val="24"/>
          <w:szCs w:val="24"/>
        </w:rPr>
        <w:t xml:space="preserve">. </w:t>
      </w:r>
      <w:r w:rsidRPr="005D1B59">
        <w:rPr>
          <w:rFonts w:ascii="Times New Roman" w:hAnsi="Times New Roman"/>
          <w:b/>
          <w:color w:val="000000"/>
          <w:sz w:val="24"/>
          <w:szCs w:val="24"/>
        </w:rPr>
        <w:t>«Не шути с огнем» - 8 часов»: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>1.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Огонь в жизни человека (1 ч).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История возникновения огня. Огонь наш враг. Какую роль играет в нашей жизни огонь ?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2. Безопасность в квартире ( 1 ч.)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. Электричество. Водопровод. Острые и  колющие предметы.                       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3. Будь осторожен, выходя из дома</w:t>
      </w:r>
      <w:r w:rsidRPr="005D1B59">
        <w:rPr>
          <w:rFonts w:ascii="Times New Roman" w:hAnsi="Times New Roman"/>
          <w:color w:val="000000"/>
          <w:sz w:val="24"/>
          <w:szCs w:val="24"/>
        </w:rPr>
        <w:t>. (1 ч) Секреты безопасности. Я буду делать так…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4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. Моё поведение при пожаре в школе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. ( 1 ч.)  Отчего может возникнуть пожар. Правила поведения при пожаре. Профессия пожарного.                                                                                   </w:t>
      </w: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отгадывание  ребусов о пожароопасных  предметах».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5.Подготовка и проведение учебной эвакуации «Пожар в школе». (1 ч).                                              </w:t>
      </w:r>
      <w:r w:rsidRPr="005D1B59">
        <w:rPr>
          <w:rFonts w:ascii="Times New Roman" w:hAnsi="Times New Roman"/>
          <w:color w:val="000000"/>
          <w:sz w:val="24"/>
          <w:szCs w:val="24"/>
        </w:rPr>
        <w:t>Выход из классного кабинета при пожаре в случае ЧС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проведение инструктажа по пожарной безопасности в учреждении.      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6. Проведение викторины « Азбука противопожарной  безопасности» (1 ч.).  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                               Проверка  знаний учащихся по пожарной безопасности.                                                                                                                   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7.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Экскурсия пожарную часть (1 ч).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История пожарной части. Профессия пожарного. Почему телефон пожарной службы 01?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>8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.  « Не шути согнем! »   Конкурсно  -  игровая программа. (1 ч).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Игра «Не ошибись» Проверка  знаний учащихся по пожарной безопасности 1 года обучения. </w:t>
      </w:r>
    </w:p>
    <w:p w:rsidR="00C407C8" w:rsidRPr="005D1B59" w:rsidRDefault="00C407C8" w:rsidP="00C407C8">
      <w:pPr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D1B59">
        <w:rPr>
          <w:rFonts w:ascii="Times New Roman" w:hAnsi="Times New Roman"/>
          <w:b/>
          <w:sz w:val="24"/>
          <w:szCs w:val="24"/>
        </w:rPr>
        <w:t xml:space="preserve">. </w:t>
      </w:r>
      <w:r w:rsidRPr="005D1B59">
        <w:rPr>
          <w:rFonts w:ascii="Times New Roman" w:hAnsi="Times New Roman"/>
          <w:b/>
          <w:color w:val="000000"/>
          <w:sz w:val="24"/>
          <w:szCs w:val="24"/>
        </w:rPr>
        <w:t>«Это должны знать все" - 8 часов: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1.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Здоровье  и полезные привычки</w:t>
      </w:r>
      <w:r w:rsidRPr="005D1B59">
        <w:rPr>
          <w:rFonts w:ascii="Times New Roman" w:hAnsi="Times New Roman"/>
          <w:i/>
          <w:color w:val="000000"/>
          <w:sz w:val="24"/>
          <w:szCs w:val="24"/>
        </w:rPr>
        <w:t>(1ч.).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 Режим дня. Правила гигиены .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2..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Правила поведение на улице. Правила предосторожности (1 ч).                                                    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Правила   дорожного движения и меры предосторожности в транспорте. 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Практическое занятие: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 решение и разбор ситуационных задач.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3-4.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Правила  предосторожности в транспорте . Это должны знать все !(2 ч).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решение и разбор ситуационных задач.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5.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Опасная ситуация  в подъезде (1 ч).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Правила предосторожности в общественных местах скопления людей. 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решение и разбор ситуационных задач.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6.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«  Я иду в в гости » (1 ч).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Место пребывания в гостях и время возвращения.                                                 Культура общения и поведения в чужом доме.                                                                          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решение и разбор ситуационных задач.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7</w:t>
      </w:r>
      <w:r w:rsidRPr="005D1B59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« Если  остался один дома» (1 ч).   </w:t>
      </w:r>
      <w:r w:rsidRPr="005D1B59">
        <w:rPr>
          <w:rFonts w:ascii="Times New Roman" w:hAnsi="Times New Roman"/>
          <w:color w:val="000000"/>
          <w:sz w:val="24"/>
          <w:szCs w:val="24"/>
        </w:rPr>
        <w:t>Опасность может подстерегать везде.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 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решение и разбор ситуационных задач.                                                                    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8. «Интернет  глазами ребёнка</w:t>
      </w:r>
      <w:r w:rsidRPr="005D1B59">
        <w:rPr>
          <w:rFonts w:ascii="Times New Roman" w:hAnsi="Times New Roman"/>
          <w:i/>
          <w:color w:val="000000"/>
          <w:sz w:val="24"/>
          <w:szCs w:val="24"/>
        </w:rPr>
        <w:t xml:space="preserve">»  (1ч.) </w:t>
      </w:r>
      <w:r w:rsidRPr="005D1B59">
        <w:rPr>
          <w:rFonts w:ascii="Times New Roman" w:hAnsi="Times New Roman"/>
          <w:color w:val="000000"/>
          <w:sz w:val="24"/>
          <w:szCs w:val="24"/>
        </w:rPr>
        <w:t>Интернет – безопасность</w:t>
      </w:r>
      <w:r w:rsidRPr="005D1B59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Обобщающее занятие за первый год обучения (1 ч).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 xml:space="preserve"> Повторение правил предосторожности. Составление памятки.</w:t>
      </w:r>
    </w:p>
    <w:p w:rsidR="00C407C8" w:rsidRPr="005D1B59" w:rsidRDefault="00C407C8" w:rsidP="00C407C8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 xml:space="preserve"> 2 год обучения</w:t>
      </w:r>
    </w:p>
    <w:p w:rsidR="00C407C8" w:rsidRPr="005D1B59" w:rsidRDefault="00C407C8" w:rsidP="00C407C8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5D1B59">
        <w:rPr>
          <w:rFonts w:ascii="Times New Roman" w:hAnsi="Times New Roman"/>
          <w:b/>
          <w:color w:val="000000"/>
          <w:sz w:val="24"/>
          <w:szCs w:val="24"/>
        </w:rPr>
        <w:t>. «Улица полна неожиданностей – 8 часов».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1</w:t>
      </w:r>
      <w:r w:rsidRPr="005D1B5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Вводное занятие. (1 ч.)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Ознакомление обучающихся с программой «Безопасное   детство», чередование творческих поручений (ЧТП).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  <w:u w:val="single"/>
        </w:rPr>
        <w:t>2.Проект «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Основные правила поведения учащихся на улице, дороге» (1 ч).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Повторение правил дорожного движения, изученные за 1 год обучения. Разбор конкретных маршрутов. Наиболее безопасные места для движения пешеходов в  поселке.  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Элементы улиц и дорог (1 ч).</w:t>
      </w:r>
      <w:r w:rsidRPr="005D1B59">
        <w:rPr>
          <w:rFonts w:ascii="Times New Roman" w:hAnsi="Times New Roman"/>
          <w:color w:val="000000"/>
          <w:sz w:val="24"/>
          <w:szCs w:val="24"/>
        </w:rPr>
        <w:t>Для чего служит дорога. Улица, ее составные части. Безопасное поведение на улицах и дорогах.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 xml:space="preserve">4. 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Движение пешеходов по улицам и дорогам (1ч).</w:t>
      </w:r>
      <w:r w:rsidRPr="005D1B59">
        <w:rPr>
          <w:rFonts w:ascii="Times New Roman" w:hAnsi="Times New Roman"/>
          <w:color w:val="000000"/>
          <w:sz w:val="24"/>
          <w:szCs w:val="24"/>
        </w:rPr>
        <w:t>Подготовка к игре «Водители-пешеходы».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проведение игры «Водители-пешеходы».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Правила перехода улиц и дорог (1 ч). </w:t>
      </w:r>
      <w:r w:rsidRPr="005D1B59">
        <w:rPr>
          <w:rFonts w:ascii="Times New Roman" w:hAnsi="Times New Roman"/>
          <w:color w:val="000000"/>
          <w:sz w:val="24"/>
          <w:szCs w:val="24"/>
        </w:rPr>
        <w:t>Места, где разрешено переходить улицу (дороги): пешеходный переход, перекресток. Как найти и определить ближайший безопасный переход улицы (дороги).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6</w:t>
      </w:r>
      <w:r w:rsidRPr="005D1B59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Дорожные знаки (1 ч).</w:t>
      </w:r>
      <w:r w:rsidRPr="005D1B59">
        <w:rPr>
          <w:rFonts w:ascii="Times New Roman" w:hAnsi="Times New Roman"/>
          <w:color w:val="000000"/>
          <w:sz w:val="24"/>
          <w:szCs w:val="24"/>
        </w:rPr>
        <w:t>Закрепление знаний учащихся по дорожным знакам, выученным за первый год обучения. Название и предназначение знаков сервиса.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проведение игры «Теремок.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>7.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Обязанности пассажиров (1 ч).</w:t>
      </w:r>
      <w:r w:rsidRPr="005D1B59">
        <w:rPr>
          <w:rFonts w:ascii="Times New Roman" w:hAnsi="Times New Roman"/>
          <w:color w:val="000000"/>
          <w:sz w:val="24"/>
          <w:szCs w:val="24"/>
        </w:rPr>
        <w:t>Общественный транспорт: автобус, троллейбус, трамвай.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>8.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Обобщающее занятие (1 ч).</w:t>
      </w:r>
      <w:r w:rsidRPr="005D1B59">
        <w:rPr>
          <w:rFonts w:ascii="Times New Roman" w:hAnsi="Times New Roman"/>
          <w:color w:val="000000"/>
          <w:sz w:val="24"/>
          <w:szCs w:val="24"/>
        </w:rPr>
        <w:t>Подготовка игры «Автоград-город дисциплинированных!»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проведение игры «Автоград-город дисциплинированных!»</w:t>
      </w:r>
    </w:p>
    <w:p w:rsidR="00C407C8" w:rsidRPr="005D1B59" w:rsidRDefault="00C407C8" w:rsidP="00C407C8">
      <w:pPr>
        <w:jc w:val="center"/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5D1B5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5D1B59">
        <w:rPr>
          <w:rFonts w:ascii="Times New Roman" w:hAnsi="Times New Roman"/>
          <w:b/>
          <w:sz w:val="24"/>
          <w:szCs w:val="24"/>
        </w:rPr>
        <w:t>«Мир вокруг нас – 8 часов».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  <w:u w:val="single"/>
        </w:rPr>
        <w:t>1.Организация туристского путешествия (1 ч).</w:t>
      </w:r>
      <w:r w:rsidRPr="005D1B59">
        <w:rPr>
          <w:rFonts w:ascii="Times New Roman" w:hAnsi="Times New Roman"/>
          <w:sz w:val="24"/>
          <w:szCs w:val="24"/>
        </w:rPr>
        <w:t xml:space="preserve">Повторение знаний за 1 год обучения. Составление маршрутного листа. 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  <w:u w:val="single"/>
        </w:rPr>
        <w:t>2.Топографическая подготовка юного туриста (1 ч).</w:t>
      </w:r>
      <w:r w:rsidRPr="005D1B59">
        <w:rPr>
          <w:rFonts w:ascii="Times New Roman" w:hAnsi="Times New Roman"/>
          <w:sz w:val="24"/>
          <w:szCs w:val="24"/>
        </w:rPr>
        <w:t xml:space="preserve"> Знакомство с понятием топография. Топографические знаки. Чтение топографических карт. </w:t>
      </w:r>
    </w:p>
    <w:p w:rsidR="00C407C8" w:rsidRPr="005D1B59" w:rsidRDefault="00C407C8" w:rsidP="00C407C8">
      <w:pPr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sz w:val="24"/>
          <w:szCs w:val="24"/>
        </w:rPr>
        <w:t>топографическая съемка местности</w:t>
      </w:r>
      <w:r w:rsidRPr="005D1B59">
        <w:rPr>
          <w:rFonts w:ascii="Times New Roman" w:hAnsi="Times New Roman"/>
          <w:b/>
          <w:sz w:val="24"/>
          <w:szCs w:val="24"/>
        </w:rPr>
        <w:t>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3.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 xml:space="preserve">Туристский быт (1 ч). </w:t>
      </w:r>
      <w:r w:rsidRPr="005D1B59">
        <w:rPr>
          <w:rFonts w:ascii="Times New Roman" w:hAnsi="Times New Roman"/>
          <w:sz w:val="24"/>
          <w:szCs w:val="24"/>
        </w:rPr>
        <w:t xml:space="preserve">Укладка рюкзака. Питание в походе. Требования к продуктам питания. 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 xml:space="preserve">4-5. 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>Гигиена туриста (1 ч).</w:t>
      </w:r>
      <w:r w:rsidRPr="005D1B59">
        <w:rPr>
          <w:rFonts w:ascii="Times New Roman" w:hAnsi="Times New Roman"/>
          <w:sz w:val="24"/>
          <w:szCs w:val="24"/>
        </w:rPr>
        <w:t>Соблюдение правил личной гигиены в походе. Предупреждение заболеваний. Походная аптечка.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sz w:val="24"/>
          <w:szCs w:val="24"/>
        </w:rPr>
        <w:t>изучение походной аптечки.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lastRenderedPageBreak/>
        <w:t>6-7.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 xml:space="preserve">Физическая подготовка юного туриста (1 ч). </w:t>
      </w:r>
      <w:r w:rsidRPr="005D1B59">
        <w:rPr>
          <w:rFonts w:ascii="Times New Roman" w:hAnsi="Times New Roman"/>
          <w:sz w:val="24"/>
          <w:szCs w:val="24"/>
        </w:rPr>
        <w:t>Страховки. Переправы через препятствия:  склона, спортивный спуск, горизонтальный и вертикальный маятники, параллели, навесная переправа.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sz w:val="24"/>
          <w:szCs w:val="24"/>
        </w:rPr>
        <w:t>проведение игры на местности.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  <w:u w:val="single"/>
        </w:rPr>
      </w:pPr>
      <w:r w:rsidRPr="005D1B59">
        <w:rPr>
          <w:rFonts w:ascii="Times New Roman" w:hAnsi="Times New Roman"/>
          <w:sz w:val="24"/>
          <w:szCs w:val="24"/>
        </w:rPr>
        <w:t>8.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 xml:space="preserve">Обобщающее занятие по разделу ( 1 ч).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sz w:val="24"/>
          <w:szCs w:val="24"/>
        </w:rPr>
        <w:t>пеший однодневный поход «Вместе весело шагать».</w:t>
      </w:r>
    </w:p>
    <w:p w:rsidR="00C407C8" w:rsidRPr="005D1B59" w:rsidRDefault="00C407C8" w:rsidP="00C407C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5D1B59">
        <w:rPr>
          <w:rFonts w:ascii="Times New Roman" w:hAnsi="Times New Roman"/>
          <w:b/>
          <w:color w:val="000000"/>
          <w:sz w:val="24"/>
          <w:szCs w:val="24"/>
        </w:rPr>
        <w:t>. «Не шути с огнем – 8 часов».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1.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Правила пожарной безопасности в быту (1 ч).</w:t>
      </w:r>
      <w:r w:rsidRPr="005D1B59">
        <w:rPr>
          <w:rFonts w:ascii="Times New Roman" w:hAnsi="Times New Roman"/>
          <w:color w:val="000000"/>
          <w:sz w:val="24"/>
          <w:szCs w:val="24"/>
        </w:rPr>
        <w:t>Можно ли играть со спичками? Почему детям нельзя включать газовую плиту? Можно ли оставлять включенный телевизор без присмотра? Где следует укрываться во время пожара. Что мы знаем о правильных действиях во время возникновения пожара?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проведение игры «Если возник пожар».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2.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Беседа по сказке «Тили-бом, тили-бом. Почему загорелся Кошкин дом?». (1 ч).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Основные правила пожарной безопасности. Правила поведения при пожаре в квартире.   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3.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>Осторожно электричество (1 ч).</w:t>
      </w:r>
      <w:r w:rsidRPr="005D1B59">
        <w:rPr>
          <w:rFonts w:ascii="Times New Roman" w:hAnsi="Times New Roman"/>
          <w:sz w:val="24"/>
          <w:szCs w:val="24"/>
        </w:rPr>
        <w:t xml:space="preserve"> Электроприборы. Правила безопасного обращения с электроприборами. Первая помощь при поражении электрическим током.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  <w:u w:val="single"/>
        </w:rPr>
      </w:pPr>
      <w:r w:rsidRPr="005D1B59">
        <w:rPr>
          <w:rFonts w:ascii="Times New Roman" w:hAnsi="Times New Roman"/>
          <w:i/>
          <w:sz w:val="24"/>
          <w:szCs w:val="24"/>
        </w:rPr>
        <w:t>4.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>Подготовка и проведение игры-практикума «Пожар в доме напротив» (1 ч).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sz w:val="24"/>
          <w:szCs w:val="24"/>
        </w:rPr>
        <w:t>проведение игры-практикума «Пожар в доме напротив».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5-6</w:t>
      </w:r>
      <w:r w:rsidRPr="005D1B59">
        <w:rPr>
          <w:rFonts w:ascii="Times New Roman" w:hAnsi="Times New Roman"/>
          <w:i/>
          <w:sz w:val="24"/>
          <w:szCs w:val="24"/>
        </w:rPr>
        <w:t>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Ожоги. Как оказать первую помощь при ожогах (2 ч).</w:t>
      </w:r>
      <w:r w:rsidRPr="005D1B59">
        <w:rPr>
          <w:rFonts w:ascii="Times New Roman" w:hAnsi="Times New Roman"/>
          <w:color w:val="000000"/>
          <w:sz w:val="24"/>
          <w:szCs w:val="24"/>
        </w:rPr>
        <w:t>Ожоги. Причины возникновения ожогов. Степени ожога. Как оказать помощь пострадавшему, ошпаренному кипятком.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оказание первой помощи пострадавшему, ошпаренному кипятком;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разбор ситуации  «на пострадавшем горит одежда», что нужно сделать.</w:t>
      </w:r>
    </w:p>
    <w:p w:rsidR="00C407C8" w:rsidRPr="005D1B59" w:rsidRDefault="00C407C8" w:rsidP="00C407C8">
      <w:pPr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lastRenderedPageBreak/>
        <w:t>7</w:t>
      </w:r>
      <w:r w:rsidRPr="005D1B59">
        <w:rPr>
          <w:rFonts w:ascii="Times New Roman" w:hAnsi="Times New Roman"/>
          <w:i/>
          <w:sz w:val="24"/>
          <w:szCs w:val="24"/>
        </w:rPr>
        <w:t>.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>Составление памятки как, вести себя при пожаре (1 ч).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 xml:space="preserve">Практическое занятие:  </w:t>
      </w:r>
      <w:r w:rsidRPr="005D1B59">
        <w:rPr>
          <w:rFonts w:ascii="Times New Roman" w:hAnsi="Times New Roman"/>
          <w:sz w:val="24"/>
          <w:szCs w:val="24"/>
        </w:rPr>
        <w:t xml:space="preserve">составление памятки, как вести себя при пожаре.  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  8.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 xml:space="preserve">Итоговое занятие по разделу - 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игра «Поле безопасных чудес» (1 ч).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проведение игры «Поле безопасных чудес».</w:t>
      </w:r>
    </w:p>
    <w:p w:rsidR="00C407C8" w:rsidRPr="005D1B59" w:rsidRDefault="00C407C8" w:rsidP="00C407C8">
      <w:pPr>
        <w:jc w:val="center"/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5D1B5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5D1B59">
        <w:rPr>
          <w:rFonts w:ascii="Times New Roman" w:hAnsi="Times New Roman"/>
          <w:b/>
          <w:sz w:val="24"/>
          <w:szCs w:val="24"/>
        </w:rPr>
        <w:t>«Это должны знать все – 8 часов»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5D1B59">
        <w:rPr>
          <w:rFonts w:ascii="Times New Roman" w:hAnsi="Times New Roman"/>
          <w:sz w:val="24"/>
          <w:szCs w:val="24"/>
        </w:rPr>
        <w:t xml:space="preserve">1-2.  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Если ты оказался на улице (2 ч).</w:t>
      </w:r>
      <w:r w:rsidRPr="005D1B59">
        <w:rPr>
          <w:rFonts w:ascii="Times New Roman" w:hAnsi="Times New Roman"/>
          <w:color w:val="000000"/>
          <w:sz w:val="24"/>
          <w:szCs w:val="24"/>
        </w:rPr>
        <w:t>Подозрительные предметы, люди.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решение и  разбор ситуационных задач.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3-4. 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Незнакомец (2 ч).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К чему может привести знакомство и разговор с незнакомым человеком.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проведение игры «Хочу познакомиться».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5-6.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Внимание! Опасно! (2 ч). </w:t>
      </w:r>
      <w:r w:rsidRPr="005D1B59">
        <w:rPr>
          <w:rFonts w:ascii="Times New Roman" w:hAnsi="Times New Roman"/>
          <w:color w:val="000000"/>
          <w:sz w:val="24"/>
          <w:szCs w:val="24"/>
        </w:rPr>
        <w:t>Подозрительные предметы и люди в подъезде. Виды подозрительных предметов. Правила поведения.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i/>
          <w:color w:val="000000"/>
          <w:sz w:val="24"/>
          <w:szCs w:val="24"/>
        </w:rPr>
        <w:t>проведение игры «Внимание, черепаха!»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7-8.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Если беда случилась (2ч).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Средства самозащиты: сумка, ключи от дома, газовый баллончик…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проведение тренинга специалистом по самообороне.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  <w:u w:val="single"/>
        </w:rPr>
      </w:pPr>
      <w:r w:rsidRPr="005D1B59">
        <w:rPr>
          <w:rFonts w:ascii="Times New Roman" w:hAnsi="Times New Roman"/>
          <w:b/>
          <w:sz w:val="24"/>
          <w:szCs w:val="24"/>
          <w:u w:val="single"/>
        </w:rPr>
        <w:t>Итоговое занятие за второй год обучения (2 часа).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sz w:val="24"/>
          <w:szCs w:val="24"/>
        </w:rPr>
        <w:t xml:space="preserve">проведение </w:t>
      </w:r>
      <w:r w:rsidRPr="005D1B59">
        <w:rPr>
          <w:rFonts w:ascii="Times New Roman" w:hAnsi="Times New Roman"/>
          <w:color w:val="000000"/>
          <w:sz w:val="24"/>
          <w:szCs w:val="24"/>
        </w:rPr>
        <w:t>игры «Я-спасатель».</w:t>
      </w:r>
    </w:p>
    <w:p w:rsidR="00C407C8" w:rsidRPr="005D1B59" w:rsidRDefault="00C407C8" w:rsidP="00C407C8">
      <w:pPr>
        <w:pStyle w:val="a6"/>
        <w:numPr>
          <w:ilvl w:val="0"/>
          <w:numId w:val="13"/>
        </w:numPr>
        <w:spacing w:line="276" w:lineRule="auto"/>
        <w:jc w:val="center"/>
        <w:rPr>
          <w:b/>
          <w:i/>
          <w:lang w:val="en-US"/>
        </w:rPr>
      </w:pPr>
      <w:r w:rsidRPr="005D1B59">
        <w:rPr>
          <w:b/>
          <w:i/>
        </w:rPr>
        <w:t>год обучения</w:t>
      </w:r>
    </w:p>
    <w:p w:rsidR="00C407C8" w:rsidRPr="005D1B59" w:rsidRDefault="00C407C8" w:rsidP="00C407C8">
      <w:pPr>
        <w:pStyle w:val="a6"/>
        <w:spacing w:line="276" w:lineRule="auto"/>
        <w:rPr>
          <w:b/>
          <w:i/>
          <w:lang w:val="en-US"/>
        </w:rPr>
      </w:pPr>
    </w:p>
    <w:p w:rsidR="00C407C8" w:rsidRPr="005D1B59" w:rsidRDefault="00C407C8" w:rsidP="00C407C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5D1B59">
        <w:rPr>
          <w:rFonts w:ascii="Times New Roman" w:hAnsi="Times New Roman"/>
          <w:b/>
          <w:color w:val="000000"/>
          <w:sz w:val="24"/>
          <w:szCs w:val="24"/>
        </w:rPr>
        <w:t>.«Улица полна неожиданностей - 8 часов».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1</w:t>
      </w:r>
      <w:r w:rsidRPr="005D1B59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Вводное занятие. (1 ч.)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Ознакомление обучающихся с программой «Безопасное детство», чередование творческих поручений (ЧТП).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2. Экскурсия по поселку (1 ч).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Наблюдение за дорожным движением. Обеспечение  безопасности пешеходов. 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3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>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Виды транспортных средств (1 ч). </w:t>
      </w:r>
      <w:r w:rsidRPr="005D1B59">
        <w:rPr>
          <w:rFonts w:ascii="Times New Roman" w:hAnsi="Times New Roman"/>
          <w:color w:val="000000"/>
          <w:sz w:val="24"/>
          <w:szCs w:val="24"/>
        </w:rPr>
        <w:t>Виды транспортных средств, их предназначение.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>4.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Правила дорожного движения: обязанности водителей, пешеходов и пассажиров (1 ч).</w:t>
      </w:r>
      <w:r w:rsidRPr="005D1B59">
        <w:rPr>
          <w:rFonts w:ascii="Times New Roman" w:hAnsi="Times New Roman"/>
          <w:color w:val="000000"/>
          <w:sz w:val="24"/>
          <w:szCs w:val="24"/>
        </w:rPr>
        <w:t>Обязанности водителей. Обязанности пешеходов. Обязанности пассажиров.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D1B59">
        <w:rPr>
          <w:rFonts w:ascii="Times New Roman" w:hAnsi="Times New Roman"/>
          <w:i/>
          <w:sz w:val="24"/>
          <w:szCs w:val="24"/>
        </w:rPr>
        <w:t>5.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Правила дорожного движения.  Организация движения (1 ч).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  <w:u w:val="single"/>
        </w:rPr>
        <w:t xml:space="preserve">6. 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Правила дорожного движения: Светофор (1 ч).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Назначение светофора, значение его сигналов.                                                                                                                                           </w:t>
      </w: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>Практическое занятие:</w:t>
      </w:r>
      <w:r w:rsidRPr="005D1B59">
        <w:rPr>
          <w:rFonts w:ascii="Times New Roman" w:hAnsi="Times New Roman"/>
          <w:i/>
          <w:color w:val="000000"/>
          <w:sz w:val="24"/>
          <w:szCs w:val="24"/>
        </w:rPr>
        <w:t xml:space="preserve"> проведение игры «Светофорное регулирование».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 xml:space="preserve">7.Проект «Дорожные знаки» 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Правила дорожного движения: дорожные знаки (1 ч).                                                                           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 xml:space="preserve">Назначение предупреждающих, запрещающих знаков.                                                                                                                                                      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проведение игры «Пять названий дорожных знаков».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8</w:t>
      </w:r>
      <w:r w:rsidRPr="005D1B59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Правила дорожного движения: обязанности пешеходов (1 ч).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Как вести себя на улице (дороге). Ответственность пешеходов за нарушение ПДД.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проведение викторины «Как ты знаешь Правила дорожного движения».</w:t>
      </w:r>
    </w:p>
    <w:p w:rsidR="00C407C8" w:rsidRPr="005D1B59" w:rsidRDefault="00C407C8" w:rsidP="00C407C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5D1B5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5D1B59">
        <w:rPr>
          <w:rFonts w:ascii="Times New Roman" w:hAnsi="Times New Roman"/>
          <w:b/>
          <w:sz w:val="24"/>
          <w:szCs w:val="24"/>
        </w:rPr>
        <w:t>«Мир вокруг нас – 8 часов».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1.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>Как вести себя в лесу (1 ч).</w:t>
      </w:r>
      <w:r w:rsidRPr="005D1B59">
        <w:rPr>
          <w:rFonts w:ascii="Times New Roman" w:hAnsi="Times New Roman"/>
          <w:sz w:val="24"/>
          <w:szCs w:val="24"/>
        </w:rPr>
        <w:t>Условия безопасности при походе в лес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 xml:space="preserve"> 2</w:t>
      </w:r>
      <w:r w:rsidRPr="005D1B59">
        <w:rPr>
          <w:rFonts w:ascii="Times New Roman" w:hAnsi="Times New Roman"/>
          <w:i/>
          <w:sz w:val="24"/>
          <w:szCs w:val="24"/>
        </w:rPr>
        <w:t>.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 xml:space="preserve">Экскурсия 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«Лес – природное сообщество» (1 ч).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Знакомство детей с лесом как природным сообществом, экологический закон «Все со всем взаимосвязано».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проведение игры «</w:t>
      </w:r>
      <w:r w:rsidRPr="005D1B59">
        <w:rPr>
          <w:rFonts w:ascii="Times New Roman" w:hAnsi="Times New Roman"/>
          <w:sz w:val="24"/>
          <w:szCs w:val="24"/>
        </w:rPr>
        <w:t xml:space="preserve">Съедобные растения леса». </w:t>
      </w:r>
      <w:r w:rsidRPr="005D1B59">
        <w:rPr>
          <w:rFonts w:ascii="Times New Roman" w:hAnsi="Times New Roman"/>
          <w:color w:val="000000"/>
          <w:sz w:val="24"/>
          <w:szCs w:val="24"/>
        </w:rPr>
        <w:t>Витамины для школьной столовой - сбор шиповника.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lastRenderedPageBreak/>
        <w:t>3-4.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>Особенности лыжных походов. Оказание первой доврачебной помощи (2 ч).</w:t>
      </w:r>
      <w:r w:rsidRPr="005D1B59">
        <w:rPr>
          <w:rFonts w:ascii="Times New Roman" w:hAnsi="Times New Roman"/>
          <w:sz w:val="24"/>
          <w:szCs w:val="24"/>
        </w:rPr>
        <w:t xml:space="preserve"> Специфика лыжных путешествий. Экипировка лыжника-туриста. Оказание первой помощи при обморожении, переохлаждении. Предупреждение обморожения.                                             </w:t>
      </w:r>
      <w:r w:rsidRPr="005D1B59">
        <w:rPr>
          <w:rFonts w:ascii="Times New Roman" w:hAnsi="Times New Roman"/>
          <w:b/>
          <w:i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sz w:val="24"/>
          <w:szCs w:val="24"/>
        </w:rPr>
        <w:t>лыжная прогулка, оказание первой помощи при переохлаждении.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 xml:space="preserve"> 5-6.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>Весенняя прогулка «Идем по следу» (2 ч).</w:t>
      </w:r>
      <w:r w:rsidRPr="005D1B59">
        <w:rPr>
          <w:rFonts w:ascii="Times New Roman" w:hAnsi="Times New Roman"/>
          <w:sz w:val="24"/>
          <w:szCs w:val="24"/>
        </w:rPr>
        <w:t xml:space="preserve">  Навыки пешего туризма. Меры безопасности на воде весной. Спасательные средства. Оказание первой помощи.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sz w:val="24"/>
          <w:szCs w:val="24"/>
        </w:rPr>
        <w:t>проведение весенней прогулки «Идем по следу». Подготовка материалов для школьного информационного уголка «Сам себе спасатель»: правила поведения на воде весной.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 xml:space="preserve">  7-8.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>Обобщающее занятие  по разделу  (2 ч)</w:t>
      </w:r>
      <w:r w:rsidRPr="005D1B59">
        <w:rPr>
          <w:rFonts w:ascii="Times New Roman" w:hAnsi="Times New Roman"/>
          <w:i/>
          <w:sz w:val="24"/>
          <w:szCs w:val="24"/>
        </w:rPr>
        <w:t xml:space="preserve">. 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игра на местности «Экологическая тропа».</w:t>
      </w:r>
    </w:p>
    <w:p w:rsidR="00C407C8" w:rsidRPr="005D1B59" w:rsidRDefault="00C407C8" w:rsidP="00C407C8">
      <w:pPr>
        <w:jc w:val="center"/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5D1B59">
        <w:rPr>
          <w:rFonts w:ascii="Times New Roman" w:hAnsi="Times New Roman"/>
          <w:b/>
          <w:color w:val="000000"/>
          <w:sz w:val="24"/>
          <w:szCs w:val="24"/>
        </w:rPr>
        <w:t>. «Не шути с огнем- 8 часов».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1.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«Знаем, как при пожаре  себя вести, знаем,  как пожара не допустить»(1 ч).                           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Повторение,   проверка знаний за 2 года обучения. 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решение теста.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>2-3.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Пожар в лесу. (2 ч)</w:t>
      </w:r>
      <w:r w:rsidRPr="005D1B59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Pr="005D1B59">
        <w:rPr>
          <w:rFonts w:ascii="Times New Roman" w:hAnsi="Times New Roman"/>
          <w:color w:val="000000"/>
          <w:sz w:val="24"/>
          <w:szCs w:val="24"/>
        </w:rPr>
        <w:t>Виды и причины лесных пожаров. Борьба с пожаром.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>4-5.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Предупредим пожары от детской шалости (2 ч). 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Для чего нужны знаки. Знаки  пожарной безопасности. 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нарисуй знаки пожарной безопасности для дома.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>6.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Средства пожаротушения (1 ч).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Доступные средства пожаротушения. Огнетушители.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проведение игры 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>7-8.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Подготовка к проведению праздника – посвящения отряд «Юная пожарная дружина» (2 ч).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>Практическое занятие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:  Праздник – посвящение отряд «Юная пожарная дружина». </w:t>
      </w:r>
    </w:p>
    <w:p w:rsidR="00C407C8" w:rsidRPr="005D1B59" w:rsidRDefault="00C407C8" w:rsidP="00C407C8">
      <w:pPr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IV</w:t>
      </w:r>
      <w:r w:rsidRPr="005D1B5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5D1B59">
        <w:rPr>
          <w:rFonts w:ascii="Times New Roman" w:hAnsi="Times New Roman"/>
          <w:b/>
          <w:sz w:val="24"/>
          <w:szCs w:val="24"/>
        </w:rPr>
        <w:t>«Это должны знать все – 8 часов»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1-2.Личная безопасность (2 ч).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Модель поведения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тренинг со специалистом.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3-4.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Стрельба в помещении (2 ч). 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5-6.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 xml:space="preserve">Личная безопасность в подъезде. 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Если ты оказался заложником (2 ч).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>Практическое занятие: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разбор ситуации «Захват заложника».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>7.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 xml:space="preserve">Личная безопасность в гостях (1 ч). </w:t>
      </w:r>
      <w:r w:rsidRPr="005D1B59">
        <w:rPr>
          <w:rFonts w:ascii="Times New Roman" w:hAnsi="Times New Roman"/>
          <w:sz w:val="24"/>
          <w:szCs w:val="24"/>
        </w:rPr>
        <w:t>Звонок в  дверь.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>Практическое занятие:</w:t>
      </w:r>
      <w:r w:rsidRPr="005D1B59">
        <w:rPr>
          <w:rFonts w:ascii="Times New Roman" w:hAnsi="Times New Roman"/>
          <w:sz w:val="24"/>
          <w:szCs w:val="24"/>
        </w:rPr>
        <w:t xml:space="preserve"> разыгрывание ситуации «Звонок в дверь».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>8.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Личная безопасность дома. Внимание – мошенники, воры ( 1 ч). 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разыгрывание ситуации «Поворот ключа в замочной скважине».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Обобщающее занятие за три года обучения (2 часа). </w:t>
      </w:r>
      <w:r w:rsidRPr="005D1B59">
        <w:rPr>
          <w:rFonts w:ascii="Times New Roman" w:hAnsi="Times New Roman"/>
          <w:color w:val="000000"/>
          <w:sz w:val="24"/>
          <w:szCs w:val="24"/>
        </w:rPr>
        <w:t>Личная безопасность.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>Практическое занятие</w:t>
      </w:r>
      <w:r w:rsidRPr="005D1B59">
        <w:rPr>
          <w:rFonts w:ascii="Times New Roman" w:hAnsi="Times New Roman"/>
          <w:color w:val="000000"/>
          <w:sz w:val="24"/>
          <w:szCs w:val="24"/>
        </w:rPr>
        <w:t>: подготовка материалов «Внимание! Опасно!» для информационного стенда школы</w:t>
      </w:r>
    </w:p>
    <w:p w:rsidR="00C407C8" w:rsidRPr="005D1B59" w:rsidRDefault="00C407C8" w:rsidP="00C407C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>4 год обучения</w:t>
      </w:r>
    </w:p>
    <w:p w:rsidR="00C407C8" w:rsidRPr="005D1B59" w:rsidRDefault="00C407C8" w:rsidP="00C407C8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5D1B59">
        <w:rPr>
          <w:rFonts w:ascii="Times New Roman" w:hAnsi="Times New Roman"/>
          <w:b/>
          <w:color w:val="000000"/>
          <w:sz w:val="24"/>
          <w:szCs w:val="24"/>
        </w:rPr>
        <w:t>. « Улица полна неожиданностей – 8 часов».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</w:rPr>
        <w:t>1.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Отряд юных инспекторов движения (1 ч).</w:t>
      </w:r>
      <w:r w:rsidRPr="005D1B59">
        <w:rPr>
          <w:rFonts w:ascii="Times New Roman" w:hAnsi="Times New Roman"/>
          <w:color w:val="000000"/>
          <w:sz w:val="24"/>
          <w:szCs w:val="24"/>
        </w:rPr>
        <w:t>Повторение пройденного за три года обучения. Отряд юных инспекторов движения, их роль и участие в обеспечении безопасности дорожного движения. Правила членов Отряда юных инспекторов движения.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sz w:val="24"/>
          <w:szCs w:val="24"/>
          <w:u w:val="single"/>
        </w:rPr>
        <w:t>2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>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История развития автомототранспорта и проблемы безопасного движения (1 ч).                   </w:t>
      </w:r>
      <w:r w:rsidRPr="005D1B59">
        <w:rPr>
          <w:rFonts w:ascii="Times New Roman" w:hAnsi="Times New Roman"/>
          <w:color w:val="000000"/>
          <w:sz w:val="24"/>
          <w:szCs w:val="24"/>
        </w:rPr>
        <w:t>История развития автотранспорта и правил дорожного движения в нашей стране.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3. Дорожные знаки и их группы. История возникновения дорожных знаков (1 ч).</w:t>
      </w:r>
      <w:r w:rsidRPr="005D1B59">
        <w:rPr>
          <w:rFonts w:ascii="Times New Roman" w:hAnsi="Times New Roman"/>
          <w:color w:val="000000"/>
          <w:sz w:val="24"/>
          <w:szCs w:val="24"/>
        </w:rPr>
        <w:t>Подготовка игровой программы «Путешествие в Страну дорожных знаков».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проведение игровой программы «Путешествие в Страну дорожных знаков».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4.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Дорожная разметка и ее предназначение (1 ч).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Разновидности дорожной разметки.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5.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Общие правила к водителям велосипедов (1 ч).</w:t>
      </w:r>
      <w:r w:rsidRPr="005D1B59">
        <w:rPr>
          <w:rFonts w:ascii="Times New Roman" w:hAnsi="Times New Roman"/>
          <w:color w:val="000000"/>
          <w:sz w:val="24"/>
          <w:szCs w:val="24"/>
        </w:rPr>
        <w:t>Правила и места пользования велосипедом. Порядок движения на улицах и дорогах. Выбор безопасного пути движения в той или иной местности.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6</w:t>
      </w:r>
      <w:r w:rsidRPr="005D1B59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Оказание первой доврачебной помощи пострадавшим в ДТП (1 ч).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Состав и назначение автоаптечки. Классификация возможных травм. Виды перевязочных средств и правила наложения повязок. Правила транспортировки пострадавших. 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>Практическое занятие</w:t>
      </w:r>
      <w:r w:rsidRPr="005D1B59">
        <w:rPr>
          <w:rFonts w:ascii="Times New Roman" w:hAnsi="Times New Roman"/>
          <w:color w:val="000000"/>
          <w:sz w:val="24"/>
          <w:szCs w:val="24"/>
        </w:rPr>
        <w:t>: первая помощь пострадавшим при несчастных случаях на дорогах.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>7.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Выступление агитбригады ЮИДД «Пропаганда правил дорожного движения»  (1 ч).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>Практическое занятие</w:t>
      </w:r>
      <w:r w:rsidRPr="005D1B59">
        <w:rPr>
          <w:rFonts w:ascii="Times New Roman" w:hAnsi="Times New Roman"/>
          <w:color w:val="000000"/>
          <w:sz w:val="24"/>
          <w:szCs w:val="24"/>
        </w:rPr>
        <w:t>: выступление агитбригады ЮИДД «Пропаганда правил дорожного движения» для учащихся  1-х классов.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>8.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Итоговое занятие «Посвящение в ЮИДД» (1 ч).</w:t>
      </w:r>
      <w:r w:rsidRPr="005D1B59">
        <w:rPr>
          <w:rFonts w:ascii="Times New Roman" w:hAnsi="Times New Roman"/>
          <w:color w:val="000000"/>
          <w:sz w:val="24"/>
          <w:szCs w:val="24"/>
        </w:rPr>
        <w:t>Подведение итогов за 4 года обучения.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посвящение в юные инспектора дорожного движения.</w:t>
      </w:r>
    </w:p>
    <w:p w:rsidR="00C407C8" w:rsidRPr="005D1B59" w:rsidRDefault="00C407C8" w:rsidP="00C407C8">
      <w:pPr>
        <w:jc w:val="center"/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5D1B5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5D1B59">
        <w:rPr>
          <w:rFonts w:ascii="Times New Roman" w:hAnsi="Times New Roman"/>
          <w:b/>
          <w:sz w:val="24"/>
          <w:szCs w:val="24"/>
        </w:rPr>
        <w:t xml:space="preserve">«Мир вокруг нас – 8 часов».                                                                                         </w:t>
      </w:r>
    </w:p>
    <w:p w:rsidR="00C407C8" w:rsidRPr="005D1B59" w:rsidRDefault="00C407C8" w:rsidP="00C407C8">
      <w:pPr>
        <w:jc w:val="center"/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1-2.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>Ориентирование на местности.(2 ч)</w:t>
      </w:r>
      <w:r w:rsidRPr="005D1B59">
        <w:rPr>
          <w:rFonts w:ascii="Times New Roman" w:hAnsi="Times New Roman"/>
          <w:sz w:val="24"/>
          <w:szCs w:val="24"/>
          <w:u w:val="single"/>
        </w:rPr>
        <w:t>.</w:t>
      </w:r>
      <w:r w:rsidRPr="005D1B59">
        <w:rPr>
          <w:rFonts w:ascii="Times New Roman" w:hAnsi="Times New Roman"/>
          <w:sz w:val="24"/>
          <w:szCs w:val="24"/>
        </w:rPr>
        <w:t xml:space="preserve"> Ориентирование на местности по местным признакам.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sz w:val="24"/>
          <w:szCs w:val="24"/>
        </w:rPr>
        <w:t xml:space="preserve">оказание первой помощи при ушибах.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t>3-4.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>Ориентирование на местности. Компас (2 ч).</w:t>
      </w:r>
      <w:r w:rsidRPr="005D1B59">
        <w:rPr>
          <w:rFonts w:ascii="Times New Roman" w:hAnsi="Times New Roman"/>
          <w:sz w:val="24"/>
          <w:szCs w:val="24"/>
        </w:rPr>
        <w:t xml:space="preserve"> Правила ориентирования по компасу.  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sz w:val="24"/>
          <w:szCs w:val="24"/>
        </w:rPr>
        <w:t>определение сторон горизонта по компасу.</w:t>
      </w:r>
    </w:p>
    <w:p w:rsidR="00C407C8" w:rsidRPr="005D1B59" w:rsidRDefault="00C407C8" w:rsidP="00C407C8">
      <w:pPr>
        <w:suppressAutoHyphens/>
        <w:rPr>
          <w:rFonts w:ascii="Times New Roman" w:hAnsi="Times New Roman"/>
          <w:i/>
          <w:sz w:val="24"/>
          <w:szCs w:val="24"/>
          <w:u w:val="single"/>
        </w:rPr>
      </w:pPr>
      <w:r w:rsidRPr="005D1B59">
        <w:rPr>
          <w:rFonts w:ascii="Times New Roman" w:hAnsi="Times New Roman"/>
          <w:i/>
          <w:sz w:val="24"/>
          <w:szCs w:val="24"/>
        </w:rPr>
        <w:t>5-6.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 xml:space="preserve"> Летнее зачетное путешествие (4 ч). </w:t>
      </w:r>
    </w:p>
    <w:p w:rsidR="00C407C8" w:rsidRPr="005D1B59" w:rsidRDefault="00C407C8" w:rsidP="00C407C8">
      <w:pPr>
        <w:suppressAutoHyphens/>
        <w:rPr>
          <w:rFonts w:ascii="Times New Roman" w:hAnsi="Times New Roman"/>
          <w:i/>
          <w:sz w:val="24"/>
          <w:szCs w:val="24"/>
        </w:rPr>
      </w:pPr>
      <w:r w:rsidRPr="005D1B59">
        <w:rPr>
          <w:rFonts w:ascii="Times New Roman" w:hAnsi="Times New Roman"/>
          <w:i/>
          <w:sz w:val="24"/>
          <w:szCs w:val="24"/>
        </w:rPr>
        <w:lastRenderedPageBreak/>
        <w:t>7-8.</w:t>
      </w:r>
      <w:r w:rsidRPr="005D1B59">
        <w:rPr>
          <w:rFonts w:ascii="Times New Roman" w:hAnsi="Times New Roman"/>
          <w:i/>
          <w:sz w:val="24"/>
          <w:szCs w:val="24"/>
          <w:u w:val="single"/>
        </w:rPr>
        <w:t xml:space="preserve"> Итоговое  занятие  по  разделу.  Составление памяток  безопасности. (2 ч).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sz w:val="24"/>
          <w:szCs w:val="24"/>
        </w:rPr>
        <w:t xml:space="preserve">проведение летнего зачетного путешествия, по итогам которого руководитель вручит личные </w:t>
      </w:r>
      <w:r w:rsidRPr="005D1B59">
        <w:rPr>
          <w:rFonts w:ascii="Times New Roman" w:hAnsi="Times New Roman"/>
          <w:b/>
          <w:sz w:val="24"/>
          <w:szCs w:val="24"/>
        </w:rPr>
        <w:t>учетные карточки туристов</w:t>
      </w:r>
      <w:r w:rsidRPr="005D1B59">
        <w:rPr>
          <w:rFonts w:ascii="Times New Roman" w:hAnsi="Times New Roman"/>
          <w:sz w:val="24"/>
          <w:szCs w:val="24"/>
        </w:rPr>
        <w:t>. В карточках оценивается степень освоения следующих элементов туристкой техники: укладка рюкзака, установка палатки в обычных условиях,  разведение костра, переход через речку (ручей) по бревну, ходьба по пересеченной местности, подъемы и спуски по склонам, определение сторон горизонта по местным признакам, ориентирование по компасу и карте, умение оказывать первую доврачебную помощь.</w:t>
      </w:r>
    </w:p>
    <w:p w:rsidR="00AC0B5F" w:rsidRDefault="00AC0B5F" w:rsidP="00AC0B5F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C407C8" w:rsidRPr="005D1B59" w:rsidRDefault="00AC0B5F" w:rsidP="00AC0B5F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="00C407C8" w:rsidRPr="005D1B59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="00C407C8" w:rsidRPr="005D1B59">
        <w:rPr>
          <w:rFonts w:ascii="Times New Roman" w:hAnsi="Times New Roman"/>
          <w:b/>
          <w:color w:val="000000"/>
          <w:sz w:val="24"/>
          <w:szCs w:val="24"/>
        </w:rPr>
        <w:t>. «Не шути с огнем – 8 часов».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>1-2.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Отряд «Юная пожарная дружина» («ЮПД»)(2 ч).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КТД: разработка положения отряда «ЮПД»: цели и задачи, функции, права и обязанности членов отряда, символики.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>3.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Подготовка к представлению отряда «ЮПД» учащимся школы (1 ч).</w:t>
      </w:r>
    </w:p>
    <w:p w:rsidR="00C407C8" w:rsidRPr="005D1B59" w:rsidRDefault="00C407C8" w:rsidP="00C407C8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Представление отряда «ЮПД» перед учащимися школы.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>4.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Подготовка игры-практикума для учащихся 1-х классов «Звони по номеру-01» (1 ч).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Проведение игры – практикума «Звони по номеру-01».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 xml:space="preserve">  5-6.Проект «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Сбор и подготовка материала для создания  книжки-малышки «С огнем шутить нельзя!» для учащихся 1-х классов» (2 ч).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Сбор и подготовка материала для создания  книжки-малышки «С огнем шутить нельзя!» для учащихся 1-х классов. Издание книжки-малышки. 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>7-8.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Итоговое занятие (2 ч).</w:t>
      </w:r>
      <w:r w:rsidRPr="005D1B59">
        <w:rPr>
          <w:rFonts w:ascii="Times New Roman" w:hAnsi="Times New Roman"/>
          <w:color w:val="000000"/>
          <w:sz w:val="24"/>
          <w:szCs w:val="24"/>
        </w:rPr>
        <w:t>Закрепление знаний и  умений.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  <w:r w:rsidRPr="005D1B59">
        <w:rPr>
          <w:rFonts w:ascii="Times New Roman" w:hAnsi="Times New Roman"/>
          <w:b/>
          <w:i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sz w:val="24"/>
          <w:szCs w:val="24"/>
        </w:rPr>
        <w:t xml:space="preserve">решение теста. </w:t>
      </w:r>
    </w:p>
    <w:p w:rsidR="00C407C8" w:rsidRPr="005D1B59" w:rsidRDefault="00C407C8" w:rsidP="00C407C8">
      <w:pPr>
        <w:jc w:val="center"/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IV</w:t>
      </w:r>
      <w:r w:rsidRPr="005D1B5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814C6">
        <w:rPr>
          <w:rFonts w:ascii="Times New Roman" w:hAnsi="Times New Roman"/>
          <w:b/>
          <w:sz w:val="24"/>
          <w:szCs w:val="24"/>
        </w:rPr>
        <w:t>«Это должны знать все – 8</w:t>
      </w:r>
      <w:r w:rsidRPr="005D1B59">
        <w:rPr>
          <w:rFonts w:ascii="Times New Roman" w:hAnsi="Times New Roman"/>
          <w:b/>
          <w:sz w:val="24"/>
          <w:szCs w:val="24"/>
        </w:rPr>
        <w:t xml:space="preserve"> часов»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color w:val="000000"/>
          <w:sz w:val="24"/>
          <w:szCs w:val="24"/>
        </w:rPr>
        <w:t>1-2.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Умей сказать нет! (2 ч).</w:t>
      </w:r>
      <w:r w:rsidRPr="005D1B59">
        <w:rPr>
          <w:rFonts w:ascii="Times New Roman" w:hAnsi="Times New Roman"/>
          <w:color w:val="000000"/>
          <w:sz w:val="24"/>
          <w:szCs w:val="24"/>
        </w:rPr>
        <w:t>Овладение навыками уверенного поведения.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тренинг «Умей сказать нет!»  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 xml:space="preserve">3-4.   «Чтобы вы сделали? (2 ч). </w:t>
      </w:r>
    </w:p>
    <w:p w:rsidR="00C407C8" w:rsidRPr="005D1B59" w:rsidRDefault="00C407C8" w:rsidP="00C407C8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проведение деловой игры «Чтобы вы сделали?»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>5-6.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>Насилие и закон (2 ч).</w:t>
      </w:r>
      <w:r w:rsidRPr="005D1B59">
        <w:rPr>
          <w:rFonts w:ascii="Times New Roman" w:hAnsi="Times New Roman"/>
          <w:color w:val="000000"/>
          <w:sz w:val="24"/>
          <w:szCs w:val="24"/>
        </w:rPr>
        <w:t>Игра или реальная жизнь?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решение и разбор ситуационных задач.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D1B59">
        <w:rPr>
          <w:rFonts w:ascii="Times New Roman" w:hAnsi="Times New Roman"/>
          <w:i/>
          <w:color w:val="000000"/>
          <w:sz w:val="24"/>
          <w:szCs w:val="24"/>
        </w:rPr>
        <w:t>7-8.</w:t>
      </w:r>
      <w:r w:rsidRPr="005D1B5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Подбор материала для буклета-памятки (2 ч).                                                                         </w:t>
      </w:r>
    </w:p>
    <w:p w:rsidR="00C407C8" w:rsidRPr="005D1B59" w:rsidRDefault="00C407C8" w:rsidP="00C407C8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5D1B59">
        <w:rPr>
          <w:rFonts w:ascii="Times New Roman" w:hAnsi="Times New Roman"/>
          <w:b/>
          <w:color w:val="000000"/>
          <w:sz w:val="24"/>
          <w:szCs w:val="24"/>
          <w:u w:val="single"/>
        </w:rPr>
        <w:t>Итоговое занятие за четыре года обучения (2 часа).</w:t>
      </w:r>
      <w:r w:rsidRPr="005D1B59">
        <w:rPr>
          <w:rFonts w:ascii="Times New Roman" w:hAnsi="Times New Roman"/>
          <w:color w:val="000000"/>
          <w:sz w:val="24"/>
          <w:szCs w:val="24"/>
        </w:rPr>
        <w:t xml:space="preserve"> Закрепление знаний, умений и навыков. </w:t>
      </w:r>
    </w:p>
    <w:p w:rsidR="00C407C8" w:rsidRPr="005D1B59" w:rsidRDefault="00C407C8" w:rsidP="00C407C8">
      <w:pPr>
        <w:rPr>
          <w:rFonts w:ascii="Times New Roman" w:hAnsi="Times New Roman"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Практическое занятие: </w:t>
      </w:r>
      <w:r w:rsidRPr="005D1B59">
        <w:rPr>
          <w:rFonts w:ascii="Times New Roman" w:hAnsi="Times New Roman"/>
          <w:color w:val="000000"/>
          <w:sz w:val="24"/>
          <w:szCs w:val="24"/>
        </w:rPr>
        <w:t>составление буклета-памятки «Как не стать жертвой»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rPr>
          <w:b/>
        </w:rPr>
        <w:t>Модуль 1. «Улица полна неожиданностей»</w:t>
      </w:r>
      <w:r w:rsidRPr="005D1B59">
        <w:t xml:space="preserve">, знакомит младших школьников с правилами дорожного движения, воспитывает в них навыки безопасного поведения на улице. Занятия построены в форме тематических бесед, игровых занятий, конкурсов, соревнований и викторин, а для контроля знаний составлены вопросы и задания. Модуль позволит достичь успешных результатов в обучении и воспитании дисциплинированных участников дорожного движения, а также поможет снизить уровень детского травматизма на дорогах. 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rPr>
          <w:b/>
        </w:rPr>
        <w:t>Цель:</w:t>
      </w:r>
      <w:r w:rsidRPr="005D1B59">
        <w:t xml:space="preserve"> Формирование представления младших школьников о безопасности дорожного движения. 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  <w:rPr>
          <w:b/>
        </w:rPr>
      </w:pPr>
      <w:r w:rsidRPr="005D1B59">
        <w:rPr>
          <w:b/>
        </w:rPr>
        <w:t>Задачи: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sym w:font="Symbol" w:char="F0B7"/>
      </w:r>
      <w:r w:rsidRPr="005D1B59">
        <w:t xml:space="preserve"> обучить правилам безопасного поведения на дорогах и улицах; 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sym w:font="Symbol" w:char="F0B7"/>
      </w:r>
      <w:r w:rsidRPr="005D1B59">
        <w:t xml:space="preserve"> научить приемам оказания первой доврачебной помощи, пострадавшим в ДТП;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sym w:font="Symbol" w:char="F0B7"/>
      </w:r>
      <w:r w:rsidRPr="005D1B59">
        <w:t xml:space="preserve"> развить природные задатки, способствующие успеху в социальном самоопределении детей. 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rPr>
          <w:b/>
        </w:rPr>
        <w:t>Модуль 2. «Мир вокруг нас»</w:t>
      </w:r>
      <w:r w:rsidRPr="005D1B59">
        <w:t xml:space="preserve">, пробуждает и развивает чувства ребенка, знакомить с окружающим миром через чувственно-эмоциональное восприятие, способствует освоению элементарных практических навыков и правил поведения во время походов, прогулок и экскурсий. Дети получают первоначальные теоретические знания и практические навыки по организации пешего туристского путешествия, проходят </w:t>
      </w:r>
      <w:r w:rsidRPr="005D1B59">
        <w:lastRenderedPageBreak/>
        <w:t xml:space="preserve">топографическую подготовку, учатся ориентироваться на местности, изучают природные условия, флору родного края. Знакомятся со своим ближайшим окружением. 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rPr>
          <w:b/>
        </w:rPr>
        <w:t>Цель:</w:t>
      </w:r>
      <w:r w:rsidRPr="005D1B59">
        <w:t xml:space="preserve"> Формирование знаний и умений обучающихся безопасного поведения в природе. </w:t>
      </w:r>
      <w:r w:rsidRPr="005D1B59">
        <w:rPr>
          <w:b/>
        </w:rPr>
        <w:t>Задачи: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sym w:font="Symbol" w:char="F0B7"/>
      </w:r>
      <w:r w:rsidRPr="005D1B59">
        <w:t xml:space="preserve"> научить детей применять знания и умения в согласии с законами природы, законами бытия;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sym w:font="Symbol" w:char="F0B7"/>
      </w:r>
      <w:r w:rsidRPr="005D1B59">
        <w:t xml:space="preserve"> сформировать стремление к сохранению и укреплению своей безопасности. 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rPr>
          <w:b/>
        </w:rPr>
        <w:t>Модуль 3. «Не шути с огнем».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t xml:space="preserve">В истории человечества немало событий, связанных с пожарами, память о которых хранится веками. Ежегодно при пожарах погибают тысячи людей, в том числе и дети. Пожарная безопасность, как и безопасность человека, вообще, во многом зависит от его просвещенности, в том числе осведомленности о возможных факторах, источниках, носителях пожарных бедствий, обученности правилам действия в чрезвычайных ситуациях. 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rPr>
          <w:b/>
        </w:rPr>
        <w:t>Цель:</w:t>
      </w:r>
      <w:r w:rsidRPr="005D1B59">
        <w:t xml:space="preserve"> Обучить детей противопожарным мерам, действиям при пожаре и первой помощи пострадавшим от огня. 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rPr>
          <w:b/>
        </w:rPr>
        <w:t>Задачи: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sym w:font="Symbol" w:char="F0B7"/>
      </w:r>
      <w:r w:rsidRPr="005D1B59">
        <w:t xml:space="preserve"> познакомить обучающихся с возможными факторами, источниками носителями пожарных бедствий;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sym w:font="Symbol" w:char="F0B7"/>
      </w:r>
      <w:r w:rsidRPr="005D1B59">
        <w:t xml:space="preserve"> сформировать знания и умения по пожарной безопасности, оказание первой помощи пострадавшим; 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sym w:font="Symbol" w:char="F0B7"/>
      </w:r>
      <w:r w:rsidRPr="005D1B59">
        <w:t xml:space="preserve"> обучить правилам действий в чрезвычайных ситуациях. 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rPr>
          <w:b/>
        </w:rPr>
        <w:t>Модуль 4. «Это должны знать все»</w:t>
      </w:r>
      <w:r w:rsidRPr="005D1B59">
        <w:t xml:space="preserve">, знакомит детей, как нужно вести себя в экстремальной ситуации, уметь применять три модели поведения в экстремальной ситуации: «Зови на помощь», «Уходи из ситуации», «Принимай меры по самоспасению»; знакомит, как уберечь свою жизнь, достоинство от преступного посягательства. Особенно актуальна проблема правовой защиты ребенка, обеспечение его социальной безопасности. Количество насильственных преступлений в отношении детей, часто заканчивающихся трагически, к сожалению, не имеет тенденций к снижению. Как уберечь ребенка от подобных встреч? Здесь многое зависит от родителей, педагогов школ, истинна, здесь проста, следует объяснять и учить детей правилам предосторожности. 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rPr>
          <w:b/>
        </w:rPr>
        <w:t>Цель:</w:t>
      </w:r>
      <w:r w:rsidRPr="005D1B59">
        <w:t xml:space="preserve"> Уберечь жизнь и достоинство от преступного посягательства. 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rPr>
          <w:b/>
        </w:rPr>
        <w:t>Задачи: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sym w:font="Symbol" w:char="F0B7"/>
      </w:r>
      <w:r w:rsidRPr="005D1B59">
        <w:t xml:space="preserve"> показать связь дружбы и социального здоровья 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sym w:font="Symbol" w:char="F0B7"/>
      </w:r>
      <w:r w:rsidRPr="005D1B59">
        <w:t xml:space="preserve"> описать различные влияния друзей друг на друга 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sym w:font="Symbol" w:char="F0B7"/>
      </w:r>
      <w:r w:rsidRPr="005D1B59">
        <w:t xml:space="preserve"> познакомить с видами давления и способами сопротивления давлению 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sym w:font="Symbol" w:char="F0B7"/>
      </w:r>
      <w:r w:rsidRPr="005D1B59">
        <w:t xml:space="preserve"> показать ученикам ситуации, в которых отказ – единственный способ ответственного поведения </w:t>
      </w:r>
    </w:p>
    <w:p w:rsidR="00C407C8" w:rsidRPr="005D1B59" w:rsidRDefault="00C407C8" w:rsidP="00C407C8">
      <w:pPr>
        <w:pStyle w:val="a5"/>
        <w:spacing w:before="0" w:beforeAutospacing="0" w:after="0" w:afterAutospacing="0" w:line="276" w:lineRule="auto"/>
        <w:jc w:val="both"/>
      </w:pPr>
      <w:r w:rsidRPr="005D1B59">
        <w:sym w:font="Symbol" w:char="F0B7"/>
      </w:r>
      <w:r w:rsidRPr="005D1B59">
        <w:t xml:space="preserve"> познакомить с формами отказа.</w:t>
      </w:r>
    </w:p>
    <w:p w:rsidR="00C407C8" w:rsidRPr="005D1B59" w:rsidRDefault="00C407C8" w:rsidP="00C407C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color w:val="000000"/>
          <w:sz w:val="24"/>
          <w:szCs w:val="24"/>
        </w:rPr>
        <w:lastRenderedPageBreak/>
        <w:t>4.Тематическое планирование с указанием количества часов, отводимых на освоение каждой темы</w:t>
      </w:r>
    </w:p>
    <w:p w:rsidR="00C407C8" w:rsidRPr="005D1B59" w:rsidRDefault="00C407C8" w:rsidP="005D1B5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1B59">
        <w:rPr>
          <w:rFonts w:ascii="Times New Roman" w:hAnsi="Times New Roman"/>
          <w:b/>
          <w:color w:val="000000"/>
          <w:sz w:val="24"/>
          <w:szCs w:val="24"/>
        </w:rPr>
        <w:t>1год обучения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589"/>
        <w:gridCol w:w="11227"/>
        <w:gridCol w:w="1864"/>
      </w:tblGrid>
      <w:tr w:rsidR="00C407C8" w:rsidRPr="005D1B59" w:rsidTr="00C407C8">
        <w:tc>
          <w:tcPr>
            <w:tcW w:w="5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  <w:t>Разделы, темы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</w:tr>
      <w:tr w:rsidR="00C407C8" w:rsidRPr="005D1B59" w:rsidTr="00C407C8"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«Улица полна неожиданностей – 8 часов»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Вводное занятие.Знать об этом должен каждый, безопасность - это важно!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C8" w:rsidRPr="005D1B59" w:rsidRDefault="00C407C8" w:rsidP="00C407C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 xml:space="preserve"> Мы идём в школу.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C8" w:rsidRPr="005D1B59" w:rsidRDefault="00C407C8" w:rsidP="00C407C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Посёлок, где мы живём. Моя улица.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C8" w:rsidRPr="005D1B59" w:rsidRDefault="00C407C8" w:rsidP="00C407C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Движение пешеходов по улицам и дорогам.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C8" w:rsidRPr="005D1B59" w:rsidRDefault="00C407C8" w:rsidP="00C407C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Общие правила перехода улиц и дорог.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C8" w:rsidRPr="005D1B59" w:rsidRDefault="00C407C8" w:rsidP="00C407C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C8" w:rsidRPr="005D1B59" w:rsidRDefault="00C407C8" w:rsidP="00C407C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Где можно играть?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C8" w:rsidRPr="005D1B59" w:rsidRDefault="00C407C8" w:rsidP="00C407C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пассажиры.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8B64B4" w:rsidRDefault="00C407C8" w:rsidP="008B64B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«Мир вокруг нас - 8 часов»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C8" w:rsidRPr="005D1B59" w:rsidRDefault="00C407C8" w:rsidP="00C407C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Поход в лес. Если я  заблудился.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10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C8" w:rsidRPr="005D1B59" w:rsidRDefault="00C407C8" w:rsidP="00C407C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Ядовитые растения.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C8" w:rsidRPr="005D1B59" w:rsidRDefault="00C407C8" w:rsidP="00C407C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«Ядовитые и съедобные ягоды».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Ориентирование на местности. 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C8" w:rsidRPr="005D1B59" w:rsidRDefault="00C407C8" w:rsidP="00C407C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Опасные насекомые.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C8" w:rsidRPr="005D1B59" w:rsidRDefault="00C407C8" w:rsidP="00C407C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Осторожно, тонкий лёд.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C8" w:rsidRPr="005D1B59" w:rsidRDefault="00C407C8" w:rsidP="00C407C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Купание в водоёме.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C8" w:rsidRPr="005D1B59" w:rsidRDefault="00C407C8" w:rsidP="00C407C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Обобщающее занятие. Викторина «Если заблудился в лесу».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8B64B4" w:rsidRDefault="00C407C8" w:rsidP="008B64B4">
            <w:pPr>
              <w:tabs>
                <w:tab w:val="left" w:pos="34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«Не шути согнём – 8 часов»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Огонь в жизни человека.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Моё поведение при пожаре в школе.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эвакуация</w:t>
            </w:r>
          </w:p>
          <w:p w:rsidR="00C407C8" w:rsidRPr="005D1B59" w:rsidRDefault="00C407C8" w:rsidP="00C407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«Пожар в школе».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пожарную часть.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викторины</w:t>
            </w:r>
          </w:p>
          <w:p w:rsidR="00C407C8" w:rsidRPr="005D1B59" w:rsidRDefault="00C407C8" w:rsidP="00C407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«Азбука противопожарной безопасности».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22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Конкурсное-игровая программа «Не шути с огнём»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Безопасность в квартире.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Будь осторожен, выходя из дома.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«Это должны знать все- 8 часов»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Здоровье    и полезные привычки.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 xml:space="preserve"> Поведение на улице. Правила предосторожности.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Правила предосторожности в транспорте.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Это должны знать все!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Опасная ситуация в подъезде.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Я  иду  в  гости.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 xml:space="preserve"> Если   остался один дома.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Интернет  глазами  ребёнка.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C407C8" w:rsidRPr="005D1B59" w:rsidTr="00C407C8">
        <w:tc>
          <w:tcPr>
            <w:tcW w:w="5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38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07C8" w:rsidRPr="005D1B59" w:rsidRDefault="00C407C8" w:rsidP="00C407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Обобщающее занятие за первый год обучения.</w:t>
            </w:r>
          </w:p>
        </w:tc>
        <w:tc>
          <w:tcPr>
            <w:tcW w:w="6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C407C8" w:rsidRPr="005D1B59" w:rsidRDefault="00C407C8" w:rsidP="005D1B59">
      <w:pPr>
        <w:rPr>
          <w:rFonts w:ascii="Times New Roman" w:hAnsi="Times New Roman"/>
          <w:b/>
          <w:sz w:val="24"/>
          <w:szCs w:val="24"/>
        </w:rPr>
      </w:pPr>
    </w:p>
    <w:p w:rsidR="00C407C8" w:rsidRPr="005D1B59" w:rsidRDefault="00C407C8" w:rsidP="00C407C8">
      <w:pPr>
        <w:jc w:val="center"/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</w:rPr>
        <w:t>2 год обучения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</w:p>
    <w:tbl>
      <w:tblPr>
        <w:tblStyle w:val="ae"/>
        <w:tblW w:w="5000" w:type="pct"/>
        <w:tblLook w:val="04A0"/>
      </w:tblPr>
      <w:tblGrid>
        <w:gridCol w:w="1668"/>
        <w:gridCol w:w="11622"/>
        <w:gridCol w:w="1496"/>
      </w:tblGrid>
      <w:tr w:rsidR="00C407C8" w:rsidRPr="005D1B59" w:rsidTr="00C407C8">
        <w:tc>
          <w:tcPr>
            <w:tcW w:w="564" w:type="pct"/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930" w:type="pct"/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  <w:t>Разделы, темы</w:t>
            </w:r>
          </w:p>
        </w:tc>
        <w:tc>
          <w:tcPr>
            <w:tcW w:w="506" w:type="pct"/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</w:tcPr>
          <w:p w:rsidR="00C407C8" w:rsidRPr="005D1B59" w:rsidRDefault="00C407C8" w:rsidP="00C407C8">
            <w:pPr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«Улица полна неожиданностей – 8 часов».</w:t>
            </w:r>
          </w:p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Проект «Основные правила поведения учащихся на улице, дороге»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Элементы улиц и дорог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Движение пешеходов по улицам и дорогам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Правила перехода улиц и дорог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.Дорожные знаки 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пассажиров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Обобщающее занятие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sz w:val="24"/>
                <w:szCs w:val="24"/>
              </w:rPr>
              <w:t>«Мир вокруг нас – 8 часов».</w:t>
            </w:r>
          </w:p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Организация туристского путешествия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Топографическая подготовка юного туриста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Туристский быт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Гигиена туриста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Физическая подготовка юного туриста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Обобщающее занятие по разделу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«Не шути с огнем – 8 часов».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пожарной безопасности в быту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Беседа по сказке «Тили-бом, тили-бом. Почему загорелся Кошкин дом?».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Осторожно электричество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Подготовка и проведение игры-практикума «Пожар в доме напротив»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Ожоги. Как оказать первую помощь при ожогах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Составление памятки как, вести себя при пожаре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 xml:space="preserve">Итоговое занятие по разделу - </w:t>
            </w: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игра «Поле безопасных чудес»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</w:tcPr>
          <w:p w:rsidR="00C407C8" w:rsidRPr="005D1B59" w:rsidRDefault="00F528C5" w:rsidP="00C407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«Это должны знать все – 8</w:t>
            </w:r>
            <w:r w:rsidR="00C407C8" w:rsidRPr="005D1B59">
              <w:rPr>
                <w:rFonts w:ascii="Times New Roman" w:hAnsi="Times New Roman"/>
                <w:b/>
                <w:sz w:val="24"/>
                <w:szCs w:val="24"/>
              </w:rPr>
              <w:t xml:space="preserve"> часов»</w:t>
            </w:r>
          </w:p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Если ты оказался на улице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Незнакомец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Внимание! Опасно!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Если беда случилась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2A5E" w:rsidRPr="005D1B59" w:rsidTr="008B64B4">
        <w:tc>
          <w:tcPr>
            <w:tcW w:w="564" w:type="pct"/>
          </w:tcPr>
          <w:p w:rsidR="00B22A5E" w:rsidRPr="005D1B59" w:rsidRDefault="00B22A5E" w:rsidP="008B6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33-3</w:t>
            </w:r>
            <w:r w:rsidRPr="005D1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0" w:type="pct"/>
          </w:tcPr>
          <w:p w:rsidR="00B22A5E" w:rsidRPr="005D1B59" w:rsidRDefault="00B22A5E" w:rsidP="008B6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4C6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  <w:r w:rsidRPr="005D1B59">
              <w:rPr>
                <w:rFonts w:ascii="Times New Roman" w:hAnsi="Times New Roman"/>
                <w:sz w:val="24"/>
                <w:szCs w:val="24"/>
              </w:rPr>
              <w:t xml:space="preserve"> по разделу - </w:t>
            </w: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игра «Поле безопасных чудес»</w:t>
            </w:r>
          </w:p>
        </w:tc>
        <w:tc>
          <w:tcPr>
            <w:tcW w:w="506" w:type="pct"/>
          </w:tcPr>
          <w:p w:rsidR="00B22A5E" w:rsidRPr="005D1B59" w:rsidRDefault="00B22A5E" w:rsidP="008B6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</w:p>
    <w:p w:rsidR="00C407C8" w:rsidRPr="005D1B59" w:rsidRDefault="00C407C8" w:rsidP="00C407C8">
      <w:pPr>
        <w:jc w:val="center"/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</w:rPr>
        <w:t>3 год обучения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</w:p>
    <w:tbl>
      <w:tblPr>
        <w:tblStyle w:val="ae"/>
        <w:tblW w:w="5000" w:type="pct"/>
        <w:tblLook w:val="04A0"/>
      </w:tblPr>
      <w:tblGrid>
        <w:gridCol w:w="1668"/>
        <w:gridCol w:w="11622"/>
        <w:gridCol w:w="1496"/>
      </w:tblGrid>
      <w:tr w:rsidR="00C407C8" w:rsidRPr="005D1B59" w:rsidTr="00C407C8">
        <w:tc>
          <w:tcPr>
            <w:tcW w:w="564" w:type="pct"/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930" w:type="pct"/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  <w:t>Разделы, темы</w:t>
            </w:r>
          </w:p>
        </w:tc>
        <w:tc>
          <w:tcPr>
            <w:tcW w:w="506" w:type="pct"/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</w:tcPr>
          <w:p w:rsidR="00C407C8" w:rsidRPr="005D1B59" w:rsidRDefault="00C407C8" w:rsidP="00C407C8">
            <w:pPr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«Улица полна неожиданностей – 8 часов».</w:t>
            </w:r>
          </w:p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по поселку 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Виды транспортных средств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Правила дорожного движения: обязанности водителей, пешеходов и пассажиров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Правила дорожного движения.  Организация движения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Правила дорожного движения: Светофор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Правила дорожного движения: дорожные знаки. Проект «Дорожные знаки»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Правила дорожного движения: обязанности пешеходов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sz w:val="24"/>
                <w:szCs w:val="24"/>
              </w:rPr>
              <w:t>«Мир вокруг нас – 8 часов».</w:t>
            </w:r>
          </w:p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Как вести себя в лесу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«Лес – природное сообщество»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Особенности лыжных походов. Оказание первой доврачебной помощи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.Весенняя прогулка «Идем по следу»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 xml:space="preserve">Обобщающее занятие  по разделу  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«Не шути с огнем – 8 часов».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«Знаем, как при пожаре  себя вести, знаем,  как пожара не допустить»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Пожар в лесу.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Предупредим пожары от детской шалости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Средства пожаротушения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проведению праздника – посвящения отряд «Юная пожарная дружина»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</w:tcPr>
          <w:p w:rsidR="00C407C8" w:rsidRPr="005D1B59" w:rsidRDefault="00D814C6" w:rsidP="00C407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«Это должны знать все – 8</w:t>
            </w:r>
            <w:r w:rsidR="00C407C8" w:rsidRPr="005D1B59">
              <w:rPr>
                <w:rFonts w:ascii="Times New Roman" w:hAnsi="Times New Roman"/>
                <w:b/>
                <w:sz w:val="24"/>
                <w:szCs w:val="24"/>
              </w:rPr>
              <w:t xml:space="preserve"> часов»</w:t>
            </w:r>
          </w:p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Личная безопасность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Стрельба в помещении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 xml:space="preserve">Личная безопасность в подъезде. </w:t>
            </w: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Если ты оказался заложником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B22A5E" w:rsidP="00C40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Личная безопасность в гостях</w:t>
            </w:r>
          </w:p>
        </w:tc>
        <w:tc>
          <w:tcPr>
            <w:tcW w:w="506" w:type="pct"/>
          </w:tcPr>
          <w:p w:rsidR="00C407C8" w:rsidRPr="005D1B59" w:rsidRDefault="00D814C6" w:rsidP="00C40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B22A5E" w:rsidP="00C40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3930" w:type="pct"/>
          </w:tcPr>
          <w:p w:rsidR="00C407C8" w:rsidRPr="005D1B59" w:rsidRDefault="00D814C6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D814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Итоговое занятие.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07C8"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Личная безопасность дома. Внимание – мошенники, воры</w:t>
            </w:r>
          </w:p>
        </w:tc>
        <w:tc>
          <w:tcPr>
            <w:tcW w:w="506" w:type="pct"/>
          </w:tcPr>
          <w:p w:rsidR="00C407C8" w:rsidRPr="005D1B59" w:rsidRDefault="00D814C6" w:rsidP="00C40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</w:p>
    <w:p w:rsidR="00C407C8" w:rsidRPr="005D1B59" w:rsidRDefault="00C407C8" w:rsidP="00C407C8">
      <w:pPr>
        <w:jc w:val="center"/>
        <w:rPr>
          <w:rFonts w:ascii="Times New Roman" w:hAnsi="Times New Roman"/>
          <w:b/>
          <w:sz w:val="24"/>
          <w:szCs w:val="24"/>
        </w:rPr>
      </w:pPr>
      <w:r w:rsidRPr="005D1B59">
        <w:rPr>
          <w:rFonts w:ascii="Times New Roman" w:hAnsi="Times New Roman"/>
          <w:b/>
          <w:sz w:val="24"/>
          <w:szCs w:val="24"/>
        </w:rPr>
        <w:t>4 год обучения</w:t>
      </w:r>
    </w:p>
    <w:p w:rsidR="00C407C8" w:rsidRPr="005D1B59" w:rsidRDefault="00C407C8" w:rsidP="00C407C8">
      <w:pPr>
        <w:rPr>
          <w:rFonts w:ascii="Times New Roman" w:hAnsi="Times New Roman"/>
          <w:sz w:val="24"/>
          <w:szCs w:val="24"/>
        </w:rPr>
      </w:pPr>
    </w:p>
    <w:tbl>
      <w:tblPr>
        <w:tblStyle w:val="ae"/>
        <w:tblW w:w="5000" w:type="pct"/>
        <w:tblLook w:val="04A0"/>
      </w:tblPr>
      <w:tblGrid>
        <w:gridCol w:w="1668"/>
        <w:gridCol w:w="11622"/>
        <w:gridCol w:w="1496"/>
      </w:tblGrid>
      <w:tr w:rsidR="00C407C8" w:rsidRPr="005D1B59" w:rsidTr="00C407C8">
        <w:tc>
          <w:tcPr>
            <w:tcW w:w="564" w:type="pct"/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930" w:type="pct"/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  <w:t>Разделы, темы</w:t>
            </w:r>
          </w:p>
        </w:tc>
        <w:tc>
          <w:tcPr>
            <w:tcW w:w="506" w:type="pct"/>
            <w:hideMark/>
          </w:tcPr>
          <w:p w:rsidR="00C407C8" w:rsidRPr="005D1B59" w:rsidRDefault="00C407C8" w:rsidP="00C407C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D1B59"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</w:tcPr>
          <w:p w:rsidR="00C407C8" w:rsidRPr="005D1B59" w:rsidRDefault="00C407C8" w:rsidP="00C407C8">
            <w:pPr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«Улица полна неожиданностей – 8 часов».</w:t>
            </w:r>
          </w:p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Отряд юных инспекторов движения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История развития автомототранспорта и проблемы безопасного движения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 и их группы. История возникновения дорожных знаков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Дорожная разметка и ее предназначение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Общие правила к водителям велосипедов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доврачебной помощи пострадавшим в ДТП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Выступление агитбригады ЮИДД «Пропаганда правил дорожного движения»  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 «Посвящение в ЮИДД»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sz w:val="24"/>
                <w:szCs w:val="24"/>
              </w:rPr>
              <w:t>«Мир вокруг нас – 8 часов».</w:t>
            </w:r>
          </w:p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Ориентирование на местности. Компас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 xml:space="preserve"> Летнее зачетное путешествие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Итоговое  занятие  по  разделу.  Составление памяток  безопасности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</w:tcPr>
          <w:p w:rsidR="00C407C8" w:rsidRPr="005D1B59" w:rsidRDefault="00C407C8" w:rsidP="00C407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«Не шути с огнем – 8 часов».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Отряд «Юная пожарная дружина»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представлению отряда «ЮПД» учащимся школы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игры-практикума для учащихся 1-х классов «Звони по номеру-01»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«Сбор и подготовка материала для создания  книжки-малышки «С огнем шутить нельзя!» для учащихся 1-х классов». 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</w:tcPr>
          <w:p w:rsidR="00C407C8" w:rsidRPr="005D1B59" w:rsidRDefault="00D814C6" w:rsidP="00C407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«Это должны знать все – 8</w:t>
            </w:r>
            <w:r w:rsidR="00C407C8" w:rsidRPr="005D1B59">
              <w:rPr>
                <w:rFonts w:ascii="Times New Roman" w:hAnsi="Times New Roman"/>
                <w:b/>
                <w:sz w:val="24"/>
                <w:szCs w:val="24"/>
              </w:rPr>
              <w:t xml:space="preserve"> часов»</w:t>
            </w:r>
          </w:p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Умей сказать нет!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«Чтобы вы сделали?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Насилие и закон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07C8" w:rsidRPr="005D1B59" w:rsidTr="00C407C8">
        <w:tc>
          <w:tcPr>
            <w:tcW w:w="564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930" w:type="pct"/>
          </w:tcPr>
          <w:p w:rsidR="00C407C8" w:rsidRPr="005D1B59" w:rsidRDefault="00C407C8" w:rsidP="00C407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Подбор материала для буклета-памятки</w:t>
            </w:r>
          </w:p>
        </w:tc>
        <w:tc>
          <w:tcPr>
            <w:tcW w:w="506" w:type="pct"/>
          </w:tcPr>
          <w:p w:rsidR="00C407C8" w:rsidRPr="005D1B59" w:rsidRDefault="00C407C8" w:rsidP="00C407C8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2A5E" w:rsidRPr="005D1B59" w:rsidTr="00C407C8">
        <w:tc>
          <w:tcPr>
            <w:tcW w:w="564" w:type="pct"/>
          </w:tcPr>
          <w:p w:rsidR="00B22A5E" w:rsidRPr="005D1B59" w:rsidRDefault="00B22A5E" w:rsidP="00C40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930" w:type="pct"/>
          </w:tcPr>
          <w:p w:rsidR="00B22A5E" w:rsidRPr="00D814C6" w:rsidRDefault="00B22A5E" w:rsidP="008B64B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14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506" w:type="pct"/>
          </w:tcPr>
          <w:p w:rsidR="00B22A5E" w:rsidRPr="005D1B59" w:rsidRDefault="00B22A5E" w:rsidP="008B64B4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407C8" w:rsidRPr="005D1B59" w:rsidRDefault="00C407C8" w:rsidP="00C407C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7C8" w:rsidRDefault="00C407C8" w:rsidP="00C407C8">
      <w:pPr>
        <w:pStyle w:val="a5"/>
        <w:spacing w:before="0" w:beforeAutospacing="0" w:after="0" w:afterAutospacing="0"/>
        <w:jc w:val="center"/>
        <w:rPr>
          <w:b/>
        </w:rPr>
      </w:pPr>
    </w:p>
    <w:p w:rsidR="00AC0B5F" w:rsidRDefault="00AC0B5F" w:rsidP="00C407C8">
      <w:pPr>
        <w:pStyle w:val="a5"/>
        <w:spacing w:before="0" w:beforeAutospacing="0" w:after="0" w:afterAutospacing="0"/>
        <w:jc w:val="center"/>
        <w:rPr>
          <w:b/>
        </w:rPr>
      </w:pPr>
    </w:p>
    <w:p w:rsidR="00AC0B5F" w:rsidRDefault="00AC0B5F" w:rsidP="00C407C8">
      <w:pPr>
        <w:pStyle w:val="a5"/>
        <w:spacing w:before="0" w:beforeAutospacing="0" w:after="0" w:afterAutospacing="0"/>
        <w:jc w:val="center"/>
        <w:rPr>
          <w:b/>
        </w:rPr>
      </w:pPr>
    </w:p>
    <w:p w:rsidR="00AC0B5F" w:rsidRDefault="00AC0B5F" w:rsidP="00C407C8">
      <w:pPr>
        <w:pStyle w:val="a5"/>
        <w:spacing w:before="0" w:beforeAutospacing="0" w:after="0" w:afterAutospacing="0"/>
        <w:jc w:val="center"/>
        <w:rPr>
          <w:b/>
        </w:rPr>
      </w:pPr>
    </w:p>
    <w:p w:rsidR="00AC0B5F" w:rsidRDefault="00AC0B5F" w:rsidP="00C407C8">
      <w:pPr>
        <w:pStyle w:val="a5"/>
        <w:spacing w:before="0" w:beforeAutospacing="0" w:after="0" w:afterAutospacing="0"/>
        <w:jc w:val="center"/>
        <w:rPr>
          <w:b/>
        </w:rPr>
      </w:pPr>
    </w:p>
    <w:p w:rsidR="00AC0B5F" w:rsidRDefault="00AC0B5F" w:rsidP="00C407C8">
      <w:pPr>
        <w:pStyle w:val="a5"/>
        <w:spacing w:before="0" w:beforeAutospacing="0" w:after="0" w:afterAutospacing="0"/>
        <w:jc w:val="center"/>
        <w:rPr>
          <w:b/>
        </w:rPr>
      </w:pPr>
    </w:p>
    <w:p w:rsidR="00AC0B5F" w:rsidRDefault="00AC0B5F" w:rsidP="00F528C5">
      <w:pPr>
        <w:pStyle w:val="a5"/>
        <w:spacing w:before="0" w:beforeAutospacing="0" w:after="0" w:afterAutospacing="0"/>
        <w:rPr>
          <w:b/>
        </w:rPr>
      </w:pPr>
    </w:p>
    <w:p w:rsidR="00AC0B5F" w:rsidRDefault="00AC0B5F" w:rsidP="00AC0B5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B5F" w:rsidRPr="007964FB" w:rsidRDefault="00F528C5" w:rsidP="00F528C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</w:t>
      </w:r>
      <w:r w:rsidR="00AC0B5F" w:rsidRPr="007964FB">
        <w:rPr>
          <w:rFonts w:ascii="Times New Roman" w:hAnsi="Times New Roman"/>
          <w:b/>
        </w:rPr>
        <w:t>Календарно-тематическ</w:t>
      </w:r>
      <w:r w:rsidR="00AC0B5F">
        <w:rPr>
          <w:rFonts w:ascii="Times New Roman" w:hAnsi="Times New Roman"/>
          <w:b/>
        </w:rPr>
        <w:t>ое планирование</w:t>
      </w:r>
      <w:r w:rsidR="0051676B">
        <w:rPr>
          <w:rFonts w:ascii="Times New Roman" w:hAnsi="Times New Roman"/>
          <w:b/>
        </w:rPr>
        <w:t xml:space="preserve"> 2класса</w:t>
      </w:r>
    </w:p>
    <w:p w:rsidR="00AC0B5F" w:rsidRPr="007964FB" w:rsidRDefault="00AC0B5F" w:rsidP="00AC0B5F">
      <w:pPr>
        <w:ind w:left="360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X="-235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0773"/>
        <w:gridCol w:w="1559"/>
        <w:gridCol w:w="1701"/>
      </w:tblGrid>
      <w:tr w:rsidR="00AC0B5F" w:rsidRPr="007964FB" w:rsidTr="00B22155">
        <w:trPr>
          <w:trHeight w:val="562"/>
        </w:trPr>
        <w:tc>
          <w:tcPr>
            <w:tcW w:w="959" w:type="dxa"/>
            <w:shd w:val="clear" w:color="auto" w:fill="auto"/>
            <w:vAlign w:val="center"/>
          </w:tcPr>
          <w:p w:rsidR="00AC0B5F" w:rsidRPr="007964FB" w:rsidRDefault="00AC0B5F" w:rsidP="008B6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4F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C0B5F" w:rsidRPr="007964FB" w:rsidRDefault="00AC0B5F" w:rsidP="008B6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4F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AC0B5F" w:rsidRPr="007964FB" w:rsidRDefault="00AC0B5F" w:rsidP="008B6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раздела,</w:t>
            </w:r>
            <w:r w:rsidRPr="007964FB">
              <w:rPr>
                <w:rFonts w:ascii="Times New Roman" w:hAnsi="Times New Roman"/>
                <w:sz w:val="20"/>
                <w:szCs w:val="20"/>
              </w:rPr>
              <w:t xml:space="preserve"> тем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0B5F" w:rsidRPr="007964FB" w:rsidRDefault="00AC0B5F" w:rsidP="008B6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4FB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AC0B5F" w:rsidRPr="007964FB" w:rsidRDefault="00AC0B5F" w:rsidP="008B6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B5F" w:rsidRPr="007964FB" w:rsidRDefault="00AC0B5F" w:rsidP="008B6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4FB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AC0B5F" w:rsidRPr="007964FB" w:rsidRDefault="00AC0B5F" w:rsidP="008B6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7964FB">
              <w:rPr>
                <w:rFonts w:ascii="Times New Roman" w:hAnsi="Times New Roman"/>
                <w:sz w:val="20"/>
                <w:szCs w:val="20"/>
              </w:rPr>
              <w:t>факт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AC0B5F" w:rsidRPr="007964FB" w:rsidTr="008B64B4">
        <w:tc>
          <w:tcPr>
            <w:tcW w:w="14992" w:type="dxa"/>
            <w:gridSpan w:val="4"/>
            <w:shd w:val="clear" w:color="auto" w:fill="auto"/>
          </w:tcPr>
          <w:p w:rsidR="00AC0B5F" w:rsidRPr="00B22155" w:rsidRDefault="00B22155" w:rsidP="00B22155">
            <w:pPr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«Улица полна неожиданностей – 8 часов».</w:t>
            </w:r>
          </w:p>
        </w:tc>
      </w:tr>
      <w:tr w:rsidR="008B64B4" w:rsidRPr="007964FB" w:rsidTr="00B22155">
        <w:tc>
          <w:tcPr>
            <w:tcW w:w="959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</w:t>
            </w:r>
          </w:p>
        </w:tc>
        <w:tc>
          <w:tcPr>
            <w:tcW w:w="1559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</w:tr>
      <w:tr w:rsidR="008B64B4" w:rsidRPr="007964FB" w:rsidTr="00B22155">
        <w:tc>
          <w:tcPr>
            <w:tcW w:w="959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Проект «Основные правила поведения учащихся на улице, дороге»</w:t>
            </w:r>
          </w:p>
        </w:tc>
        <w:tc>
          <w:tcPr>
            <w:tcW w:w="1559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</w:tr>
      <w:tr w:rsidR="008B64B4" w:rsidRPr="007964FB" w:rsidTr="00B22155">
        <w:tc>
          <w:tcPr>
            <w:tcW w:w="959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Элементы улиц и дорог</w:t>
            </w:r>
          </w:p>
        </w:tc>
        <w:tc>
          <w:tcPr>
            <w:tcW w:w="1559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</w:tr>
      <w:tr w:rsidR="008B64B4" w:rsidRPr="007964FB" w:rsidTr="00B22155">
        <w:tc>
          <w:tcPr>
            <w:tcW w:w="959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Движение пешеходов по улицам и дорогам</w:t>
            </w:r>
          </w:p>
        </w:tc>
        <w:tc>
          <w:tcPr>
            <w:tcW w:w="1559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</w:tr>
      <w:tr w:rsidR="008B64B4" w:rsidRPr="007964FB" w:rsidTr="00B22155">
        <w:tc>
          <w:tcPr>
            <w:tcW w:w="959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Правила перехода улиц и дорог</w:t>
            </w:r>
          </w:p>
        </w:tc>
        <w:tc>
          <w:tcPr>
            <w:tcW w:w="1559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</w:tr>
      <w:tr w:rsidR="008B64B4" w:rsidRPr="007964FB" w:rsidTr="00B22155">
        <w:tc>
          <w:tcPr>
            <w:tcW w:w="959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.Дорожные знаки </w:t>
            </w:r>
          </w:p>
        </w:tc>
        <w:tc>
          <w:tcPr>
            <w:tcW w:w="1559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</w:tr>
      <w:tr w:rsidR="008B64B4" w:rsidRPr="007964FB" w:rsidTr="00B22155">
        <w:tc>
          <w:tcPr>
            <w:tcW w:w="959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пассажиров</w:t>
            </w:r>
          </w:p>
        </w:tc>
        <w:tc>
          <w:tcPr>
            <w:tcW w:w="1559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</w:tr>
      <w:tr w:rsidR="008B64B4" w:rsidRPr="007964FB" w:rsidTr="00B22155">
        <w:tc>
          <w:tcPr>
            <w:tcW w:w="959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Обобщающее занятие</w:t>
            </w:r>
          </w:p>
        </w:tc>
        <w:tc>
          <w:tcPr>
            <w:tcW w:w="1559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</w:tr>
      <w:tr w:rsidR="00AC0B5F" w:rsidRPr="007964FB" w:rsidTr="00B22155">
        <w:tc>
          <w:tcPr>
            <w:tcW w:w="959" w:type="dxa"/>
            <w:shd w:val="clear" w:color="auto" w:fill="auto"/>
          </w:tcPr>
          <w:p w:rsidR="00AC0B5F" w:rsidRPr="007964FB" w:rsidRDefault="00AC0B5F" w:rsidP="008B6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3" w:type="dxa"/>
            <w:shd w:val="clear" w:color="auto" w:fill="auto"/>
          </w:tcPr>
          <w:p w:rsidR="00AC0B5F" w:rsidRPr="00B22155" w:rsidRDefault="00B22155" w:rsidP="00B22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B59">
              <w:rPr>
                <w:rFonts w:ascii="Times New Roman" w:hAnsi="Times New Roman"/>
                <w:b/>
                <w:sz w:val="24"/>
                <w:szCs w:val="24"/>
              </w:rPr>
              <w:t>«Мир вокруг нас – 8 часов».</w:t>
            </w:r>
          </w:p>
        </w:tc>
        <w:tc>
          <w:tcPr>
            <w:tcW w:w="1559" w:type="dxa"/>
            <w:shd w:val="clear" w:color="auto" w:fill="auto"/>
          </w:tcPr>
          <w:p w:rsidR="00AC0B5F" w:rsidRPr="007964FB" w:rsidRDefault="00AC0B5F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C0B5F" w:rsidRPr="007964FB" w:rsidRDefault="00AC0B5F" w:rsidP="008B64B4">
            <w:pPr>
              <w:rPr>
                <w:rFonts w:ascii="Times New Roman" w:hAnsi="Times New Roman"/>
              </w:rPr>
            </w:pPr>
          </w:p>
        </w:tc>
      </w:tr>
      <w:tr w:rsidR="008B64B4" w:rsidRPr="007964FB" w:rsidTr="00B22155">
        <w:tc>
          <w:tcPr>
            <w:tcW w:w="959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Организация туристского путешествия</w:t>
            </w:r>
          </w:p>
        </w:tc>
        <w:tc>
          <w:tcPr>
            <w:tcW w:w="1559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</w:tr>
      <w:tr w:rsidR="008B64B4" w:rsidRPr="007964FB" w:rsidTr="00B22155">
        <w:tc>
          <w:tcPr>
            <w:tcW w:w="959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Топографическая подготовка юного туриста</w:t>
            </w:r>
          </w:p>
        </w:tc>
        <w:tc>
          <w:tcPr>
            <w:tcW w:w="1559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</w:tr>
      <w:tr w:rsidR="008B64B4" w:rsidRPr="007964FB" w:rsidTr="00B22155">
        <w:tc>
          <w:tcPr>
            <w:tcW w:w="959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Туристский быт</w:t>
            </w:r>
          </w:p>
        </w:tc>
        <w:tc>
          <w:tcPr>
            <w:tcW w:w="1559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</w:tr>
      <w:tr w:rsidR="008B64B4" w:rsidRPr="007964FB" w:rsidTr="00B22155">
        <w:tc>
          <w:tcPr>
            <w:tcW w:w="959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0773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Гигиена туриста</w:t>
            </w:r>
          </w:p>
        </w:tc>
        <w:tc>
          <w:tcPr>
            <w:tcW w:w="1559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</w:tr>
      <w:tr w:rsidR="008B64B4" w:rsidRPr="007964FB" w:rsidTr="00B22155">
        <w:tc>
          <w:tcPr>
            <w:tcW w:w="959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0773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Физическая подготовка юного туриста</w:t>
            </w:r>
          </w:p>
        </w:tc>
        <w:tc>
          <w:tcPr>
            <w:tcW w:w="1559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</w:tr>
      <w:tr w:rsidR="008B64B4" w:rsidRPr="007964FB" w:rsidTr="00B22155">
        <w:tc>
          <w:tcPr>
            <w:tcW w:w="959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73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Обобщающее занятие по разделу</w:t>
            </w:r>
          </w:p>
        </w:tc>
        <w:tc>
          <w:tcPr>
            <w:tcW w:w="1559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</w:tr>
      <w:tr w:rsidR="008B64B4" w:rsidRPr="007964FB" w:rsidTr="00B22155">
        <w:tc>
          <w:tcPr>
            <w:tcW w:w="959" w:type="dxa"/>
            <w:shd w:val="clear" w:color="auto" w:fill="auto"/>
          </w:tcPr>
          <w:p w:rsidR="008B64B4" w:rsidRPr="005D1B59" w:rsidRDefault="008B64B4" w:rsidP="008B6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8B64B4" w:rsidRPr="005D1B59" w:rsidRDefault="000F3D82" w:rsidP="008B6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«</w:t>
            </w:r>
            <w:r w:rsidRPr="005D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шути с огнем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-8часов»</w:t>
            </w:r>
          </w:p>
        </w:tc>
        <w:tc>
          <w:tcPr>
            <w:tcW w:w="1559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B64B4" w:rsidRPr="007964FB" w:rsidRDefault="008B64B4" w:rsidP="008B64B4">
            <w:pPr>
              <w:rPr>
                <w:rFonts w:ascii="Times New Roman" w:hAnsi="Times New Roman"/>
              </w:rPr>
            </w:pPr>
          </w:p>
        </w:tc>
      </w:tr>
      <w:tr w:rsidR="000F3D82" w:rsidRPr="007964FB" w:rsidTr="00B22155">
        <w:tc>
          <w:tcPr>
            <w:tcW w:w="959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73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пожарной безопасности в быту</w:t>
            </w:r>
          </w:p>
        </w:tc>
        <w:tc>
          <w:tcPr>
            <w:tcW w:w="1559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</w:tr>
      <w:tr w:rsidR="000F3D82" w:rsidRPr="007964FB" w:rsidTr="00B22155">
        <w:tc>
          <w:tcPr>
            <w:tcW w:w="959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73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Беседа по сказке «Тили-бом, тили-бом. Почему загорелся Кошкин дом?».</w:t>
            </w:r>
          </w:p>
        </w:tc>
        <w:tc>
          <w:tcPr>
            <w:tcW w:w="1559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</w:tr>
      <w:tr w:rsidR="000F3D82" w:rsidRPr="007964FB" w:rsidTr="00B22155">
        <w:tc>
          <w:tcPr>
            <w:tcW w:w="959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73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Осторожно электричество</w:t>
            </w:r>
          </w:p>
        </w:tc>
        <w:tc>
          <w:tcPr>
            <w:tcW w:w="1559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</w:tr>
      <w:tr w:rsidR="000F3D82" w:rsidRPr="007964FB" w:rsidTr="00B22155">
        <w:tc>
          <w:tcPr>
            <w:tcW w:w="959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73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Подготовка и проведение игры-практикума «Пожар в доме напротив»</w:t>
            </w:r>
          </w:p>
        </w:tc>
        <w:tc>
          <w:tcPr>
            <w:tcW w:w="1559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</w:tr>
      <w:tr w:rsidR="000F3D82" w:rsidRPr="007964FB" w:rsidTr="00B22155">
        <w:tc>
          <w:tcPr>
            <w:tcW w:w="959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0773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Ожоги. Как оказать первую помощь при ожогах</w:t>
            </w:r>
          </w:p>
        </w:tc>
        <w:tc>
          <w:tcPr>
            <w:tcW w:w="1559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</w:tr>
      <w:tr w:rsidR="000F3D82" w:rsidRPr="007964FB" w:rsidTr="00B22155">
        <w:tc>
          <w:tcPr>
            <w:tcW w:w="959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73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Составление памятки как, вести себя при пожаре</w:t>
            </w:r>
          </w:p>
        </w:tc>
        <w:tc>
          <w:tcPr>
            <w:tcW w:w="1559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</w:tr>
      <w:tr w:rsidR="000F3D82" w:rsidRPr="007964FB" w:rsidTr="00B22155">
        <w:tc>
          <w:tcPr>
            <w:tcW w:w="959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73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 xml:space="preserve">Итоговое занятие по разделу - </w:t>
            </w: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игра «Поле безопасных чудес»</w:t>
            </w:r>
          </w:p>
        </w:tc>
        <w:tc>
          <w:tcPr>
            <w:tcW w:w="1559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</w:tr>
      <w:tr w:rsidR="000F3D82" w:rsidRPr="007964FB" w:rsidTr="00B22155">
        <w:tc>
          <w:tcPr>
            <w:tcW w:w="959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0F3D82" w:rsidRPr="000F3D82" w:rsidRDefault="000F3D82" w:rsidP="000F3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«Это должны знать все – 8 часов»</w:t>
            </w:r>
          </w:p>
        </w:tc>
        <w:tc>
          <w:tcPr>
            <w:tcW w:w="1559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</w:tr>
      <w:tr w:rsidR="000F3D82" w:rsidRPr="007964FB" w:rsidTr="00B22155">
        <w:tc>
          <w:tcPr>
            <w:tcW w:w="959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0773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Если ты оказался на улице</w:t>
            </w:r>
          </w:p>
        </w:tc>
        <w:tc>
          <w:tcPr>
            <w:tcW w:w="1559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</w:tr>
      <w:tr w:rsidR="000F3D82" w:rsidRPr="007964FB" w:rsidTr="00B22155">
        <w:tc>
          <w:tcPr>
            <w:tcW w:w="959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0773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Незнакомец</w:t>
            </w:r>
          </w:p>
        </w:tc>
        <w:tc>
          <w:tcPr>
            <w:tcW w:w="1559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</w:tr>
      <w:tr w:rsidR="000F3D82" w:rsidRPr="007964FB" w:rsidTr="00B22155">
        <w:tc>
          <w:tcPr>
            <w:tcW w:w="959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0773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Внимание! Опасно!</w:t>
            </w:r>
          </w:p>
        </w:tc>
        <w:tc>
          <w:tcPr>
            <w:tcW w:w="1559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</w:tr>
      <w:tr w:rsidR="000F3D82" w:rsidRPr="007964FB" w:rsidTr="00B22155">
        <w:tc>
          <w:tcPr>
            <w:tcW w:w="959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0773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Если беда случилась</w:t>
            </w:r>
          </w:p>
        </w:tc>
        <w:tc>
          <w:tcPr>
            <w:tcW w:w="1559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</w:tr>
      <w:tr w:rsidR="000F3D82" w:rsidRPr="007964FB" w:rsidTr="00B22155">
        <w:tc>
          <w:tcPr>
            <w:tcW w:w="959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</w:t>
            </w:r>
            <w:r w:rsidRPr="005D1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shd w:val="clear" w:color="auto" w:fill="auto"/>
          </w:tcPr>
          <w:p w:rsidR="000F3D82" w:rsidRPr="005D1B59" w:rsidRDefault="000F3D82" w:rsidP="00972D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4C6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  <w:r w:rsidRPr="005D1B59">
              <w:rPr>
                <w:rFonts w:ascii="Times New Roman" w:hAnsi="Times New Roman"/>
                <w:sz w:val="24"/>
                <w:szCs w:val="24"/>
              </w:rPr>
              <w:t xml:space="preserve"> по разделу - </w:t>
            </w:r>
            <w:r w:rsidRPr="005D1B59">
              <w:rPr>
                <w:rFonts w:ascii="Times New Roman" w:hAnsi="Times New Roman"/>
                <w:color w:val="000000"/>
                <w:sz w:val="24"/>
                <w:szCs w:val="24"/>
              </w:rPr>
              <w:t>игра «Поле безопасных чудес»</w:t>
            </w:r>
          </w:p>
        </w:tc>
        <w:tc>
          <w:tcPr>
            <w:tcW w:w="1559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3D82" w:rsidRPr="007964FB" w:rsidRDefault="000F3D82" w:rsidP="008B64B4">
            <w:pPr>
              <w:rPr>
                <w:rFonts w:ascii="Times New Roman" w:hAnsi="Times New Roman"/>
              </w:rPr>
            </w:pPr>
          </w:p>
        </w:tc>
      </w:tr>
    </w:tbl>
    <w:p w:rsidR="00AC0B5F" w:rsidRDefault="00AC0B5F" w:rsidP="00C407C8">
      <w:pPr>
        <w:pStyle w:val="a5"/>
        <w:spacing w:before="0" w:beforeAutospacing="0" w:after="0" w:afterAutospacing="0"/>
        <w:jc w:val="center"/>
        <w:rPr>
          <w:b/>
        </w:rPr>
      </w:pPr>
    </w:p>
    <w:p w:rsidR="00F528C5" w:rsidRDefault="00F528C5" w:rsidP="00C407C8">
      <w:pPr>
        <w:pStyle w:val="a5"/>
        <w:spacing w:before="0" w:beforeAutospacing="0" w:after="0" w:afterAutospacing="0"/>
        <w:jc w:val="center"/>
        <w:rPr>
          <w:b/>
        </w:rPr>
      </w:pPr>
    </w:p>
    <w:p w:rsidR="008424CA" w:rsidRDefault="008424CA" w:rsidP="00C407C8">
      <w:pPr>
        <w:pStyle w:val="a5"/>
        <w:spacing w:before="0" w:beforeAutospacing="0" w:after="0" w:afterAutospacing="0"/>
        <w:jc w:val="center"/>
        <w:rPr>
          <w:b/>
        </w:rPr>
      </w:pPr>
    </w:p>
    <w:p w:rsidR="008424CA" w:rsidRDefault="008424CA" w:rsidP="008424C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59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Учебно-методические средства обучения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6946"/>
      </w:tblGrid>
      <w:tr w:rsidR="008424CA" w:rsidRPr="00E70A88" w:rsidTr="008B64B4">
        <w:tc>
          <w:tcPr>
            <w:tcW w:w="7655" w:type="dxa"/>
          </w:tcPr>
          <w:p w:rsidR="008424CA" w:rsidRPr="00E70A88" w:rsidRDefault="008424CA" w:rsidP="008B64B4">
            <w:pPr>
              <w:jc w:val="center"/>
              <w:rPr>
                <w:rStyle w:val="2Tahoma9pt"/>
                <w:rFonts w:ascii="Times New Roman" w:hAnsi="Times New Roman"/>
                <w:b w:val="0"/>
                <w:sz w:val="24"/>
                <w:szCs w:val="24"/>
              </w:rPr>
            </w:pPr>
            <w:r w:rsidRPr="00E70A88">
              <w:rPr>
                <w:rStyle w:val="2Tahoma9pt"/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6946" w:type="dxa"/>
          </w:tcPr>
          <w:p w:rsidR="008424CA" w:rsidRPr="00E70A88" w:rsidRDefault="008424CA" w:rsidP="008B64B4">
            <w:pPr>
              <w:jc w:val="center"/>
              <w:rPr>
                <w:rStyle w:val="2Tahoma9pt"/>
                <w:rFonts w:ascii="Times New Roman" w:hAnsi="Times New Roman"/>
                <w:b w:val="0"/>
                <w:sz w:val="24"/>
                <w:szCs w:val="24"/>
              </w:rPr>
            </w:pPr>
            <w:r w:rsidRPr="00E70A88">
              <w:rPr>
                <w:rStyle w:val="2Tahoma9pt"/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424CA" w:rsidRPr="00E70A88" w:rsidTr="008B64B4">
        <w:tc>
          <w:tcPr>
            <w:tcW w:w="14601" w:type="dxa"/>
            <w:gridSpan w:val="2"/>
          </w:tcPr>
          <w:p w:rsidR="008424CA" w:rsidRPr="00E70A88" w:rsidRDefault="008424CA" w:rsidP="008B64B4">
            <w:pPr>
              <w:jc w:val="center"/>
              <w:rPr>
                <w:rStyle w:val="2Tahoma9pt"/>
                <w:rFonts w:ascii="Times New Roman" w:hAnsi="Times New Roman"/>
                <w:sz w:val="24"/>
                <w:szCs w:val="24"/>
              </w:rPr>
            </w:pPr>
            <w:r w:rsidRPr="00E70A88">
              <w:rPr>
                <w:rStyle w:val="2Tahoma9pt"/>
                <w:rFonts w:ascii="Times New Roman" w:hAnsi="Times New Roman"/>
                <w:sz w:val="24"/>
                <w:szCs w:val="24"/>
              </w:rPr>
              <w:t>Книгопечатная продукция</w:t>
            </w:r>
          </w:p>
        </w:tc>
      </w:tr>
      <w:tr w:rsidR="008424CA" w:rsidRPr="00E70A88" w:rsidTr="008B64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Style w:val="2Tahoma"/>
                <w:rFonts w:ascii="Arial" w:eastAsia="Times New Roman" w:hAnsi="Arial" w:cs="Arial"/>
                <w:b w:val="0"/>
                <w:bCs w:val="0"/>
                <w:sz w:val="23"/>
                <w:szCs w:val="23"/>
                <w:shd w:val="clear" w:color="auto" w:fill="auto"/>
                <w:lang w:bidi="ar-SA"/>
              </w:rPr>
            </w:pPr>
          </w:p>
          <w:p w:rsidR="008424CA" w:rsidRDefault="008424CA" w:rsidP="008B64B4">
            <w:pPr>
              <w:pStyle w:val="40"/>
              <w:keepNext/>
              <w:keepLines/>
              <w:shd w:val="clear" w:color="auto" w:fill="auto"/>
              <w:spacing w:before="0" w:line="240" w:lineRule="auto"/>
              <w:rPr>
                <w:rStyle w:val="2Tahom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424CA" w:rsidRPr="00E70A88" w:rsidRDefault="008424CA" w:rsidP="008B64B4">
            <w:pPr>
              <w:rPr>
                <w:rStyle w:val="2Tahoma9pt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24CA" w:rsidRPr="00E70A88" w:rsidTr="0051676B">
        <w:trPr>
          <w:trHeight w:val="183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CA" w:rsidRDefault="008424CA" w:rsidP="008B64B4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"/>
                <w:rFonts w:eastAsia="Calibri"/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Методические пособия:</w:t>
            </w:r>
          </w:p>
          <w:p w:rsidR="00A71979" w:rsidRPr="008424CA" w:rsidRDefault="00A71979" w:rsidP="00A71979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Литература для учащихся и учителя:</w:t>
            </w:r>
          </w:p>
          <w:p w:rsidR="008424CA" w:rsidRPr="0051676B" w:rsidRDefault="00A71979" w:rsidP="0051676B">
            <w:pPr>
              <w:shd w:val="clear" w:color="auto" w:fill="FFFFFF"/>
              <w:spacing w:after="0" w:line="317" w:lineRule="atLeast"/>
              <w:rPr>
                <w:rStyle w:val="21"/>
                <w:rFonts w:ascii="Arial" w:hAnsi="Arial" w:cs="Arial"/>
                <w:b w:val="0"/>
                <w:bCs w:val="0"/>
                <w:sz w:val="23"/>
                <w:szCs w:val="23"/>
                <w:shd w:val="clear" w:color="auto" w:fill="auto"/>
                <w:lang w:bidi="ar-SA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Л.П. Анастасова, П.В. Ижевский, Н.В. Иванова «Основы безопасности жизнедеятельности» учебник. 3-4 класс.- 5-е изд., перераб. - М.: Просвещение, 2011.</w:t>
            </w:r>
          </w:p>
        </w:tc>
        <w:tc>
          <w:tcPr>
            <w:tcW w:w="6946" w:type="dxa"/>
          </w:tcPr>
          <w:p w:rsidR="00A71979" w:rsidRDefault="008424CA" w:rsidP="00A71979">
            <w:pPr>
              <w:rPr>
                <w:rStyle w:val="2Tahoma9pt"/>
                <w:rFonts w:ascii="Times New Roman" w:hAnsi="Times New Roman"/>
                <w:sz w:val="24"/>
                <w:szCs w:val="24"/>
              </w:rPr>
            </w:pPr>
            <w:r w:rsidRPr="00E70A88">
              <w:rPr>
                <w:rStyle w:val="2Tahoma9pt"/>
                <w:rFonts w:ascii="Times New Roman" w:hAnsi="Times New Roman"/>
                <w:sz w:val="24"/>
                <w:szCs w:val="24"/>
              </w:rPr>
              <w:t>Для учителя</w:t>
            </w:r>
            <w:r w:rsidR="00A71979">
              <w:rPr>
                <w:rStyle w:val="2Tahoma9pt"/>
                <w:rFonts w:ascii="Times New Roman" w:hAnsi="Times New Roman"/>
                <w:sz w:val="24"/>
                <w:szCs w:val="24"/>
              </w:rPr>
              <w:t>:</w:t>
            </w:r>
          </w:p>
          <w:p w:rsidR="00A71979" w:rsidRPr="00A71979" w:rsidRDefault="00A71979" w:rsidP="00A71979">
            <w:pPr>
              <w:rPr>
                <w:rStyle w:val="2Tahoma"/>
                <w:rFonts w:ascii="Times New Roman" w:hAnsi="Times New Roman"/>
                <w:sz w:val="24"/>
                <w:szCs w:val="24"/>
              </w:rPr>
            </w:pPr>
            <w:r w:rsidRPr="008424CA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Литература для учащихся и учителя:</w:t>
            </w:r>
            <w:r w:rsidRPr="008424CA">
              <w:rPr>
                <w:rFonts w:ascii="Times New Roman" w:hAnsi="Times New Roman"/>
                <w:color w:val="000000"/>
                <w:lang w:eastAsia="ru-RU"/>
              </w:rPr>
              <w:t>Л.П. Анастасова, П.В. Ижевский, Н.В. Иванова «Основы безопасности жизнедеятельности» учебник. 3-4 класс.- 5-е изд., перераб. - М.: Просвещение, 2011.</w:t>
            </w:r>
          </w:p>
          <w:p w:rsidR="00A71979" w:rsidRDefault="00A71979" w:rsidP="008B64B4">
            <w:pPr>
              <w:rPr>
                <w:rStyle w:val="2Tahoma9pt"/>
                <w:rFonts w:ascii="Times New Roman" w:hAnsi="Times New Roman"/>
                <w:sz w:val="24"/>
                <w:szCs w:val="24"/>
              </w:rPr>
            </w:pPr>
          </w:p>
          <w:p w:rsidR="00A71979" w:rsidRPr="00E70A88" w:rsidRDefault="00A71979" w:rsidP="008B64B4">
            <w:pPr>
              <w:rPr>
                <w:rStyle w:val="2Tahoma9pt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24CA" w:rsidRPr="00E7598B" w:rsidTr="008B64B4">
        <w:tblPrEx>
          <w:tblBorders>
            <w:top w:val="single" w:sz="4" w:space="0" w:color="000000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400"/>
        </w:tblPrEx>
        <w:tc>
          <w:tcPr>
            <w:tcW w:w="14601" w:type="dxa"/>
            <w:gridSpan w:val="2"/>
            <w:tcBorders>
              <w:bottom w:val="single" w:sz="4" w:space="0" w:color="000000"/>
            </w:tcBorders>
          </w:tcPr>
          <w:p w:rsidR="008424CA" w:rsidRPr="00E7598B" w:rsidRDefault="008424CA" w:rsidP="008B64B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 образовательные ресурсы</w:t>
            </w:r>
          </w:p>
        </w:tc>
      </w:tr>
      <w:tr w:rsidR="008424CA" w:rsidRPr="00E7598B" w:rsidTr="008B64B4">
        <w:tblPrEx>
          <w:tblBorders>
            <w:top w:val="single" w:sz="4" w:space="0" w:color="000000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400"/>
        </w:tblPrEx>
        <w:tc>
          <w:tcPr>
            <w:tcW w:w="7655" w:type="dxa"/>
            <w:tcBorders>
              <w:bottom w:val="single" w:sz="4" w:space="0" w:color="000000"/>
            </w:tcBorders>
          </w:tcPr>
          <w:p w:rsidR="008424CA" w:rsidRPr="00E7598B" w:rsidRDefault="008424CA" w:rsidP="008B64B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9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учителя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8424CA" w:rsidRPr="00E7598B" w:rsidRDefault="008424CA" w:rsidP="008B64B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9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учащихся</w:t>
            </w:r>
          </w:p>
        </w:tc>
      </w:tr>
      <w:tr w:rsidR="008424CA" w:rsidRPr="00290ED9" w:rsidTr="008B64B4">
        <w:tblPrEx>
          <w:tblBorders>
            <w:top w:val="single" w:sz="4" w:space="0" w:color="000000"/>
            <w:left w:val="single" w:sz="4" w:space="0" w:color="000000"/>
            <w:bottom w:val="none" w:sz="0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400"/>
        </w:tblPrEx>
        <w:tc>
          <w:tcPr>
            <w:tcW w:w="7655" w:type="dxa"/>
            <w:tcBorders>
              <w:bottom w:val="single" w:sz="4" w:space="0" w:color="000000"/>
            </w:tcBorders>
          </w:tcPr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24C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Цифровые образовательные ресурсы: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Arial" w:hAnsi="Arial" w:cs="Arial"/>
                <w:color w:val="000000"/>
                <w:lang w:eastAsia="ru-RU"/>
              </w:rPr>
              <w:t>Сайты, используемые при подготовке и проведении занятий</w:t>
            </w:r>
          </w:p>
          <w:p w:rsidR="008424CA" w:rsidRPr="008424CA" w:rsidRDefault="008424CA" w:rsidP="00842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Название сайта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lastRenderedPageBreak/>
              <w:t>Электронный адрес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Совет безопасности РФ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http://www.scrf.gov.ru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Министерство внутренних дел РФ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http://www.mvd.ru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МЧС России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http://www.emercom.gov.ru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Министерство здравоохранения и соцразвития РФ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http://www.minzdrav-rf.ru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Министерство обороны РФ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http://www.mil.ru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Министерство образования и науки РФ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http://mon.gov.ru/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Министерство природных ресурсов РФ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http://www.mnr.gov.ru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Федеральная служба железнодорожных войск РФ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http://www.fsgv.ru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Федеральная служба России по гидрометеорологии и мониторингу окружающей среды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http://www.mecom.ru/roshydro/pub/rus/index.htm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Федеральная пограничная служба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http://www.fps.gov.ru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Федеральный надзор России по ядерной и радиационной безопасности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http://www.gan.ru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Русский образовательный портал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http://www.gov.ed.ru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Федеральный российский общеобразовательный портал</w:t>
            </w:r>
          </w:p>
          <w:p w:rsidR="008424CA" w:rsidRPr="008424CA" w:rsidRDefault="00A402C3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hyperlink r:id="rId8" w:history="1">
              <w:r w:rsidR="008424CA" w:rsidRPr="008424CA">
                <w:rPr>
                  <w:rFonts w:ascii="Times New Roman" w:hAnsi="Times New Roman"/>
                  <w:color w:val="0066FF"/>
                  <w:lang w:eastAsia="ru-RU"/>
                </w:rPr>
                <w:t>http://www.school.edu.ru</w:t>
              </w:r>
            </w:hyperlink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Издательский дом «Профкнига»</w:t>
            </w:r>
          </w:p>
          <w:p w:rsidR="008424CA" w:rsidRPr="008424CA" w:rsidRDefault="00A402C3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hyperlink r:id="rId9" w:history="1">
              <w:r w:rsidR="008424CA" w:rsidRPr="008424CA">
                <w:rPr>
                  <w:rFonts w:ascii="Times New Roman" w:hAnsi="Times New Roman"/>
                  <w:color w:val="0066FF"/>
                  <w:lang w:eastAsia="ru-RU"/>
                </w:rPr>
                <w:t>http://www.profkniga.ru</w:t>
              </w:r>
            </w:hyperlink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Издательский дом «1 сентября»</w:t>
            </w:r>
          </w:p>
          <w:p w:rsidR="008424CA" w:rsidRPr="008424CA" w:rsidRDefault="00A402C3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hyperlink r:id="rId10" w:history="1">
              <w:r w:rsidR="008424CA" w:rsidRPr="008424CA">
                <w:rPr>
                  <w:rFonts w:ascii="Times New Roman" w:hAnsi="Times New Roman"/>
                  <w:color w:val="0066FF"/>
                  <w:lang w:eastAsia="ru-RU"/>
                </w:rPr>
                <w:t>http://www.1september.ru</w:t>
              </w:r>
            </w:hyperlink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Издательский дом «Армпресс»</w:t>
            </w:r>
          </w:p>
          <w:p w:rsidR="008424CA" w:rsidRPr="008424CA" w:rsidRDefault="00A402C3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hyperlink r:id="rId11" w:history="1">
              <w:r w:rsidR="008424CA" w:rsidRPr="008424CA">
                <w:rPr>
                  <w:rFonts w:ascii="Times New Roman" w:hAnsi="Times New Roman"/>
                  <w:color w:val="0066FF"/>
                  <w:lang w:eastAsia="ru-RU"/>
                </w:rPr>
                <w:t>http://www.armpress.info</w:t>
              </w:r>
            </w:hyperlink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Фестиваль педагогический идей «Открытый урок» (издательский дом «1 сентября»)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Arial" w:hAnsi="Arial" w:cs="Arial"/>
                <w:color w:val="000000"/>
                <w:lang w:eastAsia="ru-RU"/>
              </w:rPr>
              <w:t>http://festival.1september.ru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Образовательные ресурсы Интернета-Безопасность жизнедеятельности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http://www.alleng.ru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Эконавт-CATALOG (электронный каталог интернет ресурсов по Охране трудa, Безопасности дорожного движения, Безопасности жизнедеятельности)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http://www.econavt-catalog.ru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Портал Всероссийской олимпиады школьников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http://rusolymp.ru/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Образовательные ресурсы Интернета – Безопасность жизнедеятельности</w:t>
            </w:r>
          </w:p>
          <w:p w:rsidR="008424CA" w:rsidRPr="00A71979" w:rsidRDefault="00A402C3" w:rsidP="00A71979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hyperlink r:id="rId12" w:history="1">
              <w:r w:rsidR="008424CA" w:rsidRPr="008424CA">
                <w:rPr>
                  <w:rFonts w:ascii="Times New Roman" w:hAnsi="Times New Roman"/>
                  <w:color w:val="0066FF"/>
                  <w:lang w:eastAsia="ru-RU"/>
                </w:rPr>
                <w:t>http://www.alleng.ru/edu/saf.htm</w:t>
              </w:r>
            </w:hyperlink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 Энциклопедия безопасности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http://www.opasno.net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lastRenderedPageBreak/>
              <w:t>Личная безопасность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http://personal-safety.redut-7.ru</w:t>
            </w:r>
          </w:p>
          <w:p w:rsidR="00C10551" w:rsidRPr="008424CA" w:rsidRDefault="00C10551" w:rsidP="00C10551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«Мой компас» (безопасность ребёнка)</w:t>
            </w:r>
          </w:p>
          <w:p w:rsidR="00C10551" w:rsidRPr="008424CA" w:rsidRDefault="00C10551" w:rsidP="00C10551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http://moikompas.ru/compas/bezopasnost_det</w:t>
            </w:r>
          </w:p>
          <w:p w:rsidR="00C10551" w:rsidRPr="008424CA" w:rsidRDefault="00C10551" w:rsidP="00C10551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Информационно-методическое издание для преподавателей ОБЖ-МЧС России</w:t>
            </w:r>
          </w:p>
          <w:p w:rsidR="00C10551" w:rsidRPr="008424CA" w:rsidRDefault="00A402C3" w:rsidP="00C10551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hyperlink r:id="rId13" w:history="1">
              <w:r w:rsidR="00C10551" w:rsidRPr="008424CA">
                <w:rPr>
                  <w:rFonts w:ascii="Times New Roman" w:hAnsi="Times New Roman"/>
                  <w:color w:val="0066FF"/>
                  <w:lang w:eastAsia="ru-RU"/>
                </w:rPr>
                <w:t>http://www.school-obz.org/topics/bzd/bzd.html</w:t>
              </w:r>
            </w:hyperlink>
          </w:p>
          <w:p w:rsidR="008424CA" w:rsidRPr="00290ED9" w:rsidRDefault="008424CA" w:rsidP="008B64B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4CA" w:rsidRPr="00E70A88" w:rsidTr="008B64B4">
        <w:tc>
          <w:tcPr>
            <w:tcW w:w="14601" w:type="dxa"/>
            <w:gridSpan w:val="2"/>
          </w:tcPr>
          <w:p w:rsidR="008424CA" w:rsidRDefault="008424CA" w:rsidP="008B64B4">
            <w:pPr>
              <w:jc w:val="center"/>
              <w:rPr>
                <w:rStyle w:val="2Tahoma9pt"/>
                <w:rFonts w:ascii="Times New Roman" w:hAnsi="Times New Roman"/>
                <w:sz w:val="24"/>
                <w:szCs w:val="24"/>
              </w:rPr>
            </w:pPr>
          </w:p>
          <w:p w:rsidR="008424CA" w:rsidRPr="00E70A88" w:rsidRDefault="008424CA" w:rsidP="008B64B4">
            <w:pPr>
              <w:jc w:val="center"/>
              <w:rPr>
                <w:rStyle w:val="2Tahoma9pt"/>
                <w:rFonts w:ascii="Times New Roman" w:hAnsi="Times New Roman"/>
                <w:sz w:val="24"/>
                <w:szCs w:val="24"/>
              </w:rPr>
            </w:pPr>
            <w:r w:rsidRPr="00E70A88">
              <w:rPr>
                <w:rStyle w:val="2Tahoma9pt"/>
                <w:rFonts w:ascii="Times New Roman" w:hAnsi="Times New Roman"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8424CA" w:rsidRPr="00E70A88" w:rsidTr="008B64B4">
        <w:tc>
          <w:tcPr>
            <w:tcW w:w="7655" w:type="dxa"/>
          </w:tcPr>
          <w:p w:rsidR="008424CA" w:rsidRDefault="00C10551" w:rsidP="008B64B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Интернет;</w:t>
            </w:r>
          </w:p>
          <w:p w:rsidR="00C10551" w:rsidRDefault="00C10551" w:rsidP="008B64B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Компьютер;</w:t>
            </w:r>
          </w:p>
          <w:p w:rsidR="008424CA" w:rsidRPr="00E70A88" w:rsidRDefault="008424CA" w:rsidP="008B64B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424CA" w:rsidRPr="00E70A88" w:rsidRDefault="008424CA" w:rsidP="008B64B4">
            <w:pPr>
              <w:rPr>
                <w:rStyle w:val="2Tahoma9pt"/>
                <w:rFonts w:ascii="Times New Roman" w:hAnsi="Times New Roman"/>
                <w:sz w:val="24"/>
                <w:szCs w:val="24"/>
              </w:rPr>
            </w:pPr>
          </w:p>
        </w:tc>
      </w:tr>
      <w:tr w:rsidR="008424CA" w:rsidRPr="00E70A88" w:rsidTr="008B64B4">
        <w:tc>
          <w:tcPr>
            <w:tcW w:w="14601" w:type="dxa"/>
            <w:gridSpan w:val="2"/>
          </w:tcPr>
          <w:p w:rsidR="008424CA" w:rsidRPr="00A71979" w:rsidRDefault="008424CA" w:rsidP="008B64B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rFonts w:eastAsia="Calibri"/>
                <w:sz w:val="24"/>
                <w:szCs w:val="24"/>
              </w:rPr>
            </w:pPr>
            <w:r w:rsidRPr="00A71979">
              <w:rPr>
                <w:rStyle w:val="2Tahoma85pt"/>
                <w:rFonts w:ascii="Times New Roman" w:eastAsia="Calibri" w:hAnsi="Times New Roman" w:cs="Times New Roman"/>
                <w:sz w:val="24"/>
                <w:szCs w:val="24"/>
              </w:rPr>
              <w:t>Экранно-звуковые пособия</w:t>
            </w:r>
          </w:p>
        </w:tc>
      </w:tr>
      <w:tr w:rsidR="008424CA" w:rsidRPr="00E70A88" w:rsidTr="008B64B4">
        <w:tc>
          <w:tcPr>
            <w:tcW w:w="7655" w:type="dxa"/>
          </w:tcPr>
          <w:p w:rsidR="008424CA" w:rsidRPr="00A71979" w:rsidRDefault="008424CA" w:rsidP="008B64B4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424CA" w:rsidRPr="008424CA" w:rsidRDefault="008424CA" w:rsidP="008424CA">
            <w:pPr>
              <w:numPr>
                <w:ilvl w:val="0"/>
                <w:numId w:val="16"/>
              </w:numPr>
              <w:shd w:val="clear" w:color="auto" w:fill="FFFFFF"/>
              <w:spacing w:after="0" w:line="317" w:lineRule="atLeast"/>
              <w:ind w:left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Презентации по ОБЖ</w:t>
            </w:r>
          </w:p>
          <w:p w:rsidR="008424CA" w:rsidRPr="00A71979" w:rsidRDefault="008424CA" w:rsidP="008424CA">
            <w:pPr>
              <w:numPr>
                <w:ilvl w:val="0"/>
                <w:numId w:val="16"/>
              </w:numPr>
              <w:shd w:val="clear" w:color="auto" w:fill="FFFFFF"/>
              <w:spacing w:after="0" w:line="317" w:lineRule="atLeast"/>
              <w:ind w:left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Видеофильмы по ОБЖ</w:t>
            </w:r>
          </w:p>
        </w:tc>
        <w:tc>
          <w:tcPr>
            <w:tcW w:w="6946" w:type="dxa"/>
          </w:tcPr>
          <w:p w:rsidR="008424CA" w:rsidRPr="00A71979" w:rsidRDefault="008424CA" w:rsidP="008B64B4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424CA" w:rsidRPr="00E70A88" w:rsidTr="008B64B4">
        <w:tc>
          <w:tcPr>
            <w:tcW w:w="14601" w:type="dxa"/>
            <w:gridSpan w:val="2"/>
            <w:vAlign w:val="bottom"/>
          </w:tcPr>
          <w:p w:rsidR="008424CA" w:rsidRPr="00A71979" w:rsidRDefault="008424CA" w:rsidP="008B64B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</w:pPr>
            <w:r w:rsidRPr="00A71979">
              <w:rPr>
                <w:rStyle w:val="2Tahoma9pt"/>
                <w:rFonts w:ascii="Times New Roman" w:hAnsi="Times New Roman" w:cs="Times New Roman"/>
                <w:sz w:val="24"/>
                <w:szCs w:val="24"/>
              </w:rPr>
              <w:t>Учебно-практическое оборудование</w:t>
            </w:r>
          </w:p>
          <w:p w:rsidR="008424CA" w:rsidRPr="00A71979" w:rsidRDefault="008424CA" w:rsidP="008B64B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rFonts w:eastAsia="Calibri"/>
                <w:sz w:val="24"/>
                <w:szCs w:val="24"/>
              </w:rPr>
            </w:pPr>
          </w:p>
        </w:tc>
      </w:tr>
      <w:tr w:rsidR="008424CA" w:rsidRPr="00E70A88" w:rsidTr="008B64B4">
        <w:tc>
          <w:tcPr>
            <w:tcW w:w="7655" w:type="dxa"/>
            <w:vAlign w:val="bottom"/>
          </w:tcPr>
          <w:p w:rsidR="008424CA" w:rsidRDefault="008424CA" w:rsidP="008B64B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95pt"/>
                <w:rFonts w:eastAsia="Calibri"/>
                <w:sz w:val="24"/>
                <w:szCs w:val="24"/>
              </w:rPr>
            </w:pPr>
          </w:p>
          <w:p w:rsidR="008424CA" w:rsidRPr="00E70A88" w:rsidRDefault="008424CA" w:rsidP="008B64B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95pt"/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</w:tcPr>
          <w:p w:rsidR="008424CA" w:rsidRPr="00E70A88" w:rsidRDefault="008424CA" w:rsidP="008B64B4">
            <w:pPr>
              <w:pStyle w:val="20"/>
              <w:shd w:val="clear" w:color="auto" w:fill="auto"/>
              <w:spacing w:line="240" w:lineRule="auto"/>
              <w:ind w:firstLine="0"/>
              <w:rPr>
                <w:rStyle w:val="295pt"/>
                <w:rFonts w:eastAsia="Calibri"/>
                <w:sz w:val="24"/>
                <w:szCs w:val="24"/>
              </w:rPr>
            </w:pPr>
          </w:p>
        </w:tc>
      </w:tr>
      <w:tr w:rsidR="008424CA" w:rsidRPr="00E70A88" w:rsidTr="008B64B4">
        <w:tc>
          <w:tcPr>
            <w:tcW w:w="14601" w:type="dxa"/>
            <w:gridSpan w:val="2"/>
            <w:vAlign w:val="bottom"/>
          </w:tcPr>
          <w:p w:rsidR="008424CA" w:rsidRDefault="008424CA" w:rsidP="008B64B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rFonts w:eastAsia="Calibri"/>
                <w:b/>
                <w:sz w:val="24"/>
                <w:szCs w:val="24"/>
              </w:rPr>
            </w:pPr>
            <w:r w:rsidRPr="00E70A88">
              <w:rPr>
                <w:rStyle w:val="295pt"/>
                <w:rFonts w:eastAsia="Calibri"/>
                <w:b/>
                <w:sz w:val="24"/>
                <w:szCs w:val="24"/>
              </w:rPr>
              <w:lastRenderedPageBreak/>
              <w:t>Технические средства обучения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- Ноутбук для учителя с МФУ;</w:t>
            </w:r>
          </w:p>
          <w:p w:rsidR="008424CA" w:rsidRPr="008424CA" w:rsidRDefault="008424CA" w:rsidP="008424CA">
            <w:pPr>
              <w:shd w:val="clear" w:color="auto" w:fill="FFFFFF"/>
              <w:spacing w:after="0" w:line="317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- интерактивная доска;</w:t>
            </w:r>
          </w:p>
          <w:p w:rsidR="008424CA" w:rsidRPr="00A71979" w:rsidRDefault="008424CA" w:rsidP="00A71979">
            <w:pPr>
              <w:shd w:val="clear" w:color="auto" w:fill="FFFFFF"/>
              <w:spacing w:after="0" w:line="317" w:lineRule="atLeast"/>
              <w:rPr>
                <w:rStyle w:val="295pt"/>
                <w:rFonts w:ascii="Arial" w:hAnsi="Arial" w:cs="Arial"/>
                <w:sz w:val="23"/>
                <w:szCs w:val="23"/>
                <w:shd w:val="clear" w:color="auto" w:fill="auto"/>
                <w:lang w:bidi="ar-SA"/>
              </w:rPr>
            </w:pPr>
            <w:r w:rsidRPr="008424CA">
              <w:rPr>
                <w:rFonts w:ascii="Times New Roman" w:hAnsi="Times New Roman"/>
                <w:color w:val="000000"/>
                <w:lang w:eastAsia="ru-RU"/>
              </w:rPr>
              <w:t>- мультимедийный проектор;</w:t>
            </w:r>
          </w:p>
          <w:p w:rsidR="008424CA" w:rsidRPr="00E70A88" w:rsidRDefault="008424CA" w:rsidP="008B64B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rFonts w:eastAsia="Calibri"/>
                <w:sz w:val="24"/>
                <w:szCs w:val="24"/>
              </w:rPr>
            </w:pPr>
          </w:p>
        </w:tc>
      </w:tr>
    </w:tbl>
    <w:p w:rsidR="008424CA" w:rsidRPr="005D1B59" w:rsidRDefault="008424CA" w:rsidP="00C10551">
      <w:pPr>
        <w:pStyle w:val="a5"/>
        <w:spacing w:before="0" w:beforeAutospacing="0" w:after="0" w:afterAutospacing="0"/>
        <w:rPr>
          <w:b/>
        </w:rPr>
      </w:pPr>
    </w:p>
    <w:sectPr w:rsidR="008424CA" w:rsidRPr="005D1B59" w:rsidSect="009570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3BF" w:rsidRDefault="008723BF" w:rsidP="00C407C8">
      <w:pPr>
        <w:spacing w:after="0" w:line="240" w:lineRule="auto"/>
      </w:pPr>
      <w:r>
        <w:separator/>
      </w:r>
    </w:p>
  </w:endnote>
  <w:endnote w:type="continuationSeparator" w:id="1">
    <w:p w:rsidR="008723BF" w:rsidRDefault="008723BF" w:rsidP="00C4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3BF" w:rsidRDefault="008723BF" w:rsidP="00C407C8">
      <w:pPr>
        <w:spacing w:after="0" w:line="240" w:lineRule="auto"/>
      </w:pPr>
      <w:r>
        <w:separator/>
      </w:r>
    </w:p>
  </w:footnote>
  <w:footnote w:type="continuationSeparator" w:id="1">
    <w:p w:rsidR="008723BF" w:rsidRDefault="008723BF" w:rsidP="00C4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sz w:val="24"/>
        <w:szCs w:val="24"/>
      </w:rPr>
    </w:lvl>
  </w:abstractNum>
  <w:abstractNum w:abstractNumId="5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1D"/>
    <w:multiLevelType w:val="single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C8D3096"/>
    <w:multiLevelType w:val="hybridMultilevel"/>
    <w:tmpl w:val="6D8C327A"/>
    <w:lvl w:ilvl="0" w:tplc="8CBEF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D7195"/>
    <w:multiLevelType w:val="hybridMultilevel"/>
    <w:tmpl w:val="9B2433EC"/>
    <w:lvl w:ilvl="0" w:tplc="AD18D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4F"/>
    <w:multiLevelType w:val="hybridMultilevel"/>
    <w:tmpl w:val="E2321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141605"/>
    <w:multiLevelType w:val="multilevel"/>
    <w:tmpl w:val="DD88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31E28"/>
    <w:multiLevelType w:val="hybridMultilevel"/>
    <w:tmpl w:val="2F52D30C"/>
    <w:lvl w:ilvl="0" w:tplc="20864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12F8C"/>
    <w:multiLevelType w:val="hybridMultilevel"/>
    <w:tmpl w:val="AE38233C"/>
    <w:lvl w:ilvl="0" w:tplc="36ACC8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F78EC"/>
    <w:multiLevelType w:val="hybridMultilevel"/>
    <w:tmpl w:val="B1A4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91F92"/>
    <w:multiLevelType w:val="hybridMultilevel"/>
    <w:tmpl w:val="B11C246C"/>
    <w:lvl w:ilvl="0" w:tplc="E1563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780A"/>
    <w:multiLevelType w:val="hybridMultilevel"/>
    <w:tmpl w:val="EE8ABF5A"/>
    <w:lvl w:ilvl="0" w:tplc="EAB6F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14"/>
  </w:num>
  <w:num w:numId="12">
    <w:abstractNumId w:val="8"/>
  </w:num>
  <w:num w:numId="13">
    <w:abstractNumId w:val="12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7C8"/>
    <w:rsid w:val="000925B2"/>
    <w:rsid w:val="000F3D82"/>
    <w:rsid w:val="002F501F"/>
    <w:rsid w:val="003B6A26"/>
    <w:rsid w:val="00403A0D"/>
    <w:rsid w:val="0051676B"/>
    <w:rsid w:val="005D1B59"/>
    <w:rsid w:val="00660CB0"/>
    <w:rsid w:val="006E19E4"/>
    <w:rsid w:val="00795994"/>
    <w:rsid w:val="00820F69"/>
    <w:rsid w:val="00827B30"/>
    <w:rsid w:val="008424CA"/>
    <w:rsid w:val="008723BF"/>
    <w:rsid w:val="008B64B4"/>
    <w:rsid w:val="0095703F"/>
    <w:rsid w:val="00972DC3"/>
    <w:rsid w:val="009D0C1E"/>
    <w:rsid w:val="00A402C3"/>
    <w:rsid w:val="00A60B5E"/>
    <w:rsid w:val="00A71979"/>
    <w:rsid w:val="00AC0B5F"/>
    <w:rsid w:val="00B22155"/>
    <w:rsid w:val="00B22A5E"/>
    <w:rsid w:val="00C10551"/>
    <w:rsid w:val="00C407C8"/>
    <w:rsid w:val="00C713D5"/>
    <w:rsid w:val="00D814C6"/>
    <w:rsid w:val="00F02A84"/>
    <w:rsid w:val="00F5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C8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7C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407C8"/>
    <w:rPr>
      <w:rFonts w:ascii="Cambria" w:eastAsia="Times New Roman" w:hAnsi="Cambria" w:cs="Times New Roman"/>
      <w:b/>
      <w:bCs/>
      <w:color w:val="4F81BD"/>
    </w:rPr>
  </w:style>
  <w:style w:type="character" w:customStyle="1" w:styleId="a3">
    <w:name w:val="Без интервала Знак"/>
    <w:link w:val="a4"/>
    <w:uiPriority w:val="1"/>
    <w:locked/>
    <w:rsid w:val="00C407C8"/>
  </w:style>
  <w:style w:type="paragraph" w:styleId="a4">
    <w:name w:val="No Spacing"/>
    <w:link w:val="a3"/>
    <w:uiPriority w:val="1"/>
    <w:qFormat/>
    <w:rsid w:val="00C407C8"/>
    <w:pPr>
      <w:spacing w:after="0"/>
      <w:jc w:val="left"/>
    </w:pPr>
  </w:style>
  <w:style w:type="paragraph" w:customStyle="1" w:styleId="1">
    <w:name w:val="Абзац списка1"/>
    <w:basedOn w:val="a"/>
    <w:qFormat/>
    <w:rsid w:val="00C407C8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C407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C407C8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C407C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407C8"/>
    <w:pPr>
      <w:spacing w:after="0" w:line="240" w:lineRule="auto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407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C407C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C407C8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407C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4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407C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407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407C8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AC0B5F"/>
    <w:pPr>
      <w:spacing w:after="200" w:line="276" w:lineRule="auto"/>
      <w:jc w:val="left"/>
    </w:pPr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8424CA"/>
  </w:style>
  <w:style w:type="character" w:styleId="af">
    <w:name w:val="Hyperlink"/>
    <w:basedOn w:val="a0"/>
    <w:uiPriority w:val="99"/>
    <w:semiHidden/>
    <w:unhideWhenUsed/>
    <w:rsid w:val="008424C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424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24CA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hAnsi="Times New Roman"/>
    </w:rPr>
  </w:style>
  <w:style w:type="character" w:customStyle="1" w:styleId="295pt">
    <w:name w:val="Основной текст (2) + 9;5 pt"/>
    <w:rsid w:val="008424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rsid w:val="008424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ahoma9pt">
    <w:name w:val="Основной текст (2) + Tahoma;9 pt;Полужирный"/>
    <w:rsid w:val="008424C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ahoma85pt">
    <w:name w:val="Основной текст (2) + Tahoma;8;5 pt;Полужирный"/>
    <w:rsid w:val="008424C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link w:val="40"/>
    <w:rsid w:val="008424CA"/>
    <w:rPr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8424CA"/>
    <w:pPr>
      <w:widowControl w:val="0"/>
      <w:shd w:val="clear" w:color="auto" w:fill="FFFFFF"/>
      <w:spacing w:before="180"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2Tahoma">
    <w:name w:val="Основной текст (2) + Tahoma"/>
    <w:aliases w:val="9 pt,Полужирный"/>
    <w:rsid w:val="008424CA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styleId="af0">
    <w:name w:val="Emphasis"/>
    <w:basedOn w:val="a0"/>
    <w:qFormat/>
    <w:rsid w:val="00972DC3"/>
    <w:rPr>
      <w:i/>
      <w:iCs/>
    </w:rPr>
  </w:style>
  <w:style w:type="paragraph" w:styleId="af1">
    <w:name w:val="Body Text"/>
    <w:basedOn w:val="a"/>
    <w:link w:val="af2"/>
    <w:rsid w:val="00972DC3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972DC3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school.edu.ru%2F" TargetMode="External"/><Relationship Id="rId13" Type="http://schemas.openxmlformats.org/officeDocument/2006/relationships/hyperlink" Target="https://infourok.ru/go.html?href=http%3A%2F%2Fwww.school-obz.org%2Ftopics%2Fbzd%2Fbz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alleng.ru%2Fedu%2Fsaf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armpress.info%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www.1september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profkniga.ru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540C-2652-4DDF-8006-C6B14D75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55</Pages>
  <Words>9473</Words>
  <Characters>54002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семейный комп</Company>
  <LinksUpToDate>false</LinksUpToDate>
  <CharactersWithSpaces>63349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2020-09-21T19:14:00Z</dcterms:created>
  <dcterms:modified xsi:type="dcterms:W3CDTF">2022-04-06T18:28:00Z</dcterms:modified>
</cp:coreProperties>
</file>