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D23" w:rsidRDefault="000C3D23"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242819" w:rsidRDefault="00242819" w:rsidP="008914E9">
      <w:pPr>
        <w:spacing w:after="0" w:line="360" w:lineRule="auto"/>
        <w:jc w:val="right"/>
        <w:rPr>
          <w:rFonts w:eastAsia="Calibri" w:cs="Calibri"/>
        </w:rPr>
      </w:pPr>
    </w:p>
    <w:p w:rsidR="000C3D23" w:rsidRDefault="00242819" w:rsidP="008914E9">
      <w:pPr>
        <w:spacing w:after="0" w:line="360" w:lineRule="auto"/>
        <w:jc w:val="center"/>
        <w:rPr>
          <w:rFonts w:ascii="Times New Roman" w:hAnsi="Times New Roman"/>
          <w:sz w:val="28"/>
        </w:rPr>
      </w:pPr>
      <w:r>
        <w:rPr>
          <w:rFonts w:ascii="Times New Roman" w:hAnsi="Times New Roman"/>
          <w:sz w:val="28"/>
        </w:rPr>
        <w:t xml:space="preserve">ДИПЛОМНАЯ </w:t>
      </w:r>
      <w:r w:rsidR="000C3D23">
        <w:rPr>
          <w:rFonts w:ascii="Times New Roman" w:hAnsi="Times New Roman"/>
          <w:sz w:val="28"/>
        </w:rPr>
        <w:t xml:space="preserve"> РАБОТА</w:t>
      </w:r>
    </w:p>
    <w:p w:rsidR="008914E9" w:rsidRDefault="008914E9" w:rsidP="008914E9">
      <w:pPr>
        <w:spacing w:after="0" w:line="360" w:lineRule="auto"/>
        <w:jc w:val="center"/>
        <w:rPr>
          <w:rFonts w:eastAsia="Calibri" w:cs="Calibri"/>
        </w:rPr>
      </w:pPr>
    </w:p>
    <w:p w:rsidR="000C3D23" w:rsidRDefault="00243A9E" w:rsidP="008914E9">
      <w:pPr>
        <w:spacing w:after="0" w:line="360" w:lineRule="auto"/>
        <w:ind w:left="708"/>
        <w:rPr>
          <w:rFonts w:ascii="Times New Roman" w:hAnsi="Times New Roman" w:cs="Times New Roman"/>
          <w:b/>
          <w:sz w:val="24"/>
          <w:szCs w:val="24"/>
        </w:rPr>
      </w:pPr>
      <w:r>
        <w:rPr>
          <w:rFonts w:ascii="Times New Roman" w:hAnsi="Times New Roman" w:cs="Times New Roman"/>
          <w:b/>
          <w:sz w:val="24"/>
          <w:szCs w:val="24"/>
        </w:rPr>
        <w:t>ОБУЧЕНИЕ ОРИЕНТИРОВКИ НА ЛИСТЕ БУМАГИ ДЕТЕЙ СТАРШЕГО ДОШКОЛЬНОГО ВОЗРАСТА В ДЕКОРАТИВНОМ РИСОВАНИИ</w:t>
      </w:r>
    </w:p>
    <w:p w:rsidR="00243A9E" w:rsidRDefault="00243A9E"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Default="00242819" w:rsidP="008914E9">
      <w:pPr>
        <w:spacing w:after="0" w:line="360" w:lineRule="auto"/>
        <w:ind w:left="708"/>
        <w:rPr>
          <w:rFonts w:eastAsia="Calibri" w:cs="Calibri"/>
        </w:rPr>
      </w:pPr>
    </w:p>
    <w:p w:rsidR="00242819" w:rsidRPr="00243A9E" w:rsidRDefault="00242819" w:rsidP="008914E9">
      <w:pPr>
        <w:spacing w:after="0" w:line="360" w:lineRule="auto"/>
        <w:ind w:left="708"/>
        <w:rPr>
          <w:rFonts w:eastAsia="Calibri" w:cs="Calibri"/>
        </w:rPr>
      </w:pPr>
    </w:p>
    <w:p w:rsidR="008914E9" w:rsidRDefault="008914E9" w:rsidP="008914E9">
      <w:pPr>
        <w:spacing w:after="0" w:line="360" w:lineRule="auto"/>
        <w:rPr>
          <w:rFonts w:eastAsia="Calibri" w:cs="Calibri"/>
        </w:rPr>
      </w:pPr>
    </w:p>
    <w:p w:rsidR="000C3D23" w:rsidRPr="007B688B" w:rsidRDefault="000C3D23" w:rsidP="00242819">
      <w:pPr>
        <w:spacing w:after="0" w:line="360" w:lineRule="auto"/>
        <w:ind w:left="3540" w:firstLine="708"/>
        <w:rPr>
          <w:rFonts w:eastAsia="Calibri" w:cs="Calibri"/>
        </w:rPr>
      </w:pPr>
      <w:r>
        <w:rPr>
          <w:rFonts w:ascii="Times New Roman" w:hAnsi="Times New Roman"/>
          <w:sz w:val="28"/>
        </w:rPr>
        <w:t>Работу выполнила</w:t>
      </w:r>
      <w:r w:rsidR="00242819">
        <w:rPr>
          <w:rFonts w:ascii="Times New Roman" w:hAnsi="Times New Roman"/>
          <w:sz w:val="28"/>
        </w:rPr>
        <w:t>: Крылова Н.Н.</w:t>
      </w:r>
    </w:p>
    <w:p w:rsidR="000C3D23" w:rsidRDefault="000C3D23" w:rsidP="008914E9">
      <w:pPr>
        <w:spacing w:after="0" w:line="360" w:lineRule="auto"/>
        <w:rPr>
          <w:rFonts w:eastAsia="Calibri" w:cs="Calibri"/>
        </w:rPr>
      </w:pPr>
    </w:p>
    <w:p w:rsidR="008914E9" w:rsidRDefault="008914E9" w:rsidP="008914E9">
      <w:pPr>
        <w:spacing w:after="0" w:line="360" w:lineRule="auto"/>
        <w:jc w:val="center"/>
        <w:rPr>
          <w:rFonts w:ascii="Times New Roman" w:hAnsi="Times New Roman"/>
          <w:sz w:val="28"/>
        </w:rPr>
      </w:pPr>
    </w:p>
    <w:p w:rsidR="008914E9" w:rsidRDefault="008914E9" w:rsidP="008914E9">
      <w:pPr>
        <w:spacing w:after="0" w:line="360" w:lineRule="auto"/>
        <w:jc w:val="center"/>
        <w:rPr>
          <w:rFonts w:ascii="Times New Roman" w:hAnsi="Times New Roman"/>
          <w:sz w:val="28"/>
        </w:rPr>
      </w:pPr>
    </w:p>
    <w:p w:rsidR="008914E9" w:rsidRDefault="008914E9" w:rsidP="008914E9">
      <w:pPr>
        <w:spacing w:after="0" w:line="360" w:lineRule="auto"/>
        <w:jc w:val="center"/>
        <w:rPr>
          <w:rFonts w:ascii="Times New Roman" w:hAnsi="Times New Roman"/>
          <w:sz w:val="28"/>
        </w:rPr>
      </w:pPr>
    </w:p>
    <w:p w:rsidR="008914E9" w:rsidRDefault="008914E9" w:rsidP="008914E9">
      <w:pPr>
        <w:spacing w:after="0" w:line="360" w:lineRule="auto"/>
        <w:jc w:val="center"/>
        <w:rPr>
          <w:rFonts w:ascii="Times New Roman" w:hAnsi="Times New Roman"/>
          <w:sz w:val="28"/>
        </w:rPr>
      </w:pPr>
    </w:p>
    <w:p w:rsidR="008914E9" w:rsidRDefault="008914E9" w:rsidP="008914E9">
      <w:pPr>
        <w:spacing w:after="0" w:line="360" w:lineRule="auto"/>
        <w:jc w:val="center"/>
        <w:rPr>
          <w:rFonts w:ascii="Times New Roman" w:hAnsi="Times New Roman"/>
          <w:sz w:val="28"/>
        </w:rPr>
      </w:pPr>
    </w:p>
    <w:p w:rsidR="00242819" w:rsidRDefault="00242819" w:rsidP="008914E9">
      <w:pPr>
        <w:spacing w:after="0" w:line="360" w:lineRule="auto"/>
        <w:ind w:left="3540"/>
        <w:rPr>
          <w:rFonts w:ascii="Times New Roman" w:hAnsi="Times New Roman"/>
          <w:sz w:val="28"/>
        </w:rPr>
      </w:pPr>
    </w:p>
    <w:p w:rsidR="009227C1" w:rsidRPr="000C3D23" w:rsidRDefault="008914E9" w:rsidP="008914E9">
      <w:pPr>
        <w:spacing w:after="0" w:line="360" w:lineRule="auto"/>
        <w:ind w:left="3540"/>
        <w:rPr>
          <w:rFonts w:eastAsia="Calibri" w:cs="Calibri"/>
        </w:rPr>
      </w:pPr>
      <w:r>
        <w:rPr>
          <w:rFonts w:ascii="Times New Roman" w:hAnsi="Times New Roman" w:cs="Times New Roman"/>
          <w:b/>
          <w:sz w:val="28"/>
          <w:szCs w:val="28"/>
        </w:rPr>
        <w:lastRenderedPageBreak/>
        <w:t>Оглавление</w:t>
      </w:r>
    </w:p>
    <w:p w:rsidR="003C2507" w:rsidRPr="008914E9" w:rsidRDefault="009227C1" w:rsidP="002A0188">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Введение…………………………………………………………………</w:t>
      </w:r>
      <w:r w:rsidR="007073CB" w:rsidRPr="008914E9">
        <w:rPr>
          <w:rFonts w:ascii="Times New Roman" w:hAnsi="Times New Roman" w:cs="Times New Roman"/>
          <w:sz w:val="28"/>
          <w:szCs w:val="28"/>
        </w:rPr>
        <w:t>………</w:t>
      </w:r>
      <w:r w:rsidR="0026339A">
        <w:rPr>
          <w:rFonts w:ascii="Times New Roman" w:hAnsi="Times New Roman" w:cs="Times New Roman"/>
          <w:sz w:val="28"/>
          <w:szCs w:val="28"/>
        </w:rPr>
        <w:t>...</w:t>
      </w:r>
      <w:r w:rsidR="003F4B0D">
        <w:rPr>
          <w:rFonts w:ascii="Times New Roman" w:hAnsi="Times New Roman" w:cs="Times New Roman"/>
          <w:sz w:val="28"/>
          <w:szCs w:val="28"/>
        </w:rPr>
        <w:t>3</w:t>
      </w:r>
    </w:p>
    <w:p w:rsidR="009227C1" w:rsidRPr="008914E9" w:rsidRDefault="009227C1" w:rsidP="00F24D82">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 xml:space="preserve">Глава 1. Теоретические аспекты </w:t>
      </w:r>
      <w:r w:rsidR="00243A9E" w:rsidRPr="008914E9">
        <w:rPr>
          <w:rFonts w:ascii="Times New Roman" w:hAnsi="Times New Roman" w:cs="Times New Roman"/>
          <w:sz w:val="28"/>
          <w:szCs w:val="28"/>
        </w:rPr>
        <w:t>обучения ориентировки на листе бумаги детей старшего дошкольного возраста в декоративном рисовании</w:t>
      </w:r>
      <w:r w:rsidR="006A0B47">
        <w:rPr>
          <w:rFonts w:ascii="Times New Roman" w:hAnsi="Times New Roman" w:cs="Times New Roman"/>
          <w:sz w:val="28"/>
          <w:szCs w:val="28"/>
        </w:rPr>
        <w:t>…………...7</w:t>
      </w:r>
    </w:p>
    <w:p w:rsidR="00E42E9B" w:rsidRDefault="009227C1" w:rsidP="00E42E9B">
      <w:pPr>
        <w:pStyle w:val="a3"/>
        <w:numPr>
          <w:ilvl w:val="1"/>
          <w:numId w:val="36"/>
        </w:numPr>
        <w:spacing w:after="0" w:line="360" w:lineRule="auto"/>
        <w:jc w:val="both"/>
        <w:rPr>
          <w:rFonts w:ascii="Times New Roman" w:hAnsi="Times New Roman" w:cs="Times New Roman"/>
          <w:sz w:val="28"/>
          <w:szCs w:val="28"/>
        </w:rPr>
      </w:pPr>
      <w:r w:rsidRPr="00E42E9B">
        <w:rPr>
          <w:rFonts w:ascii="Times New Roman" w:hAnsi="Times New Roman" w:cs="Times New Roman"/>
          <w:sz w:val="28"/>
          <w:szCs w:val="28"/>
        </w:rPr>
        <w:t>История происхождения Михайловского кру</w:t>
      </w:r>
      <w:r w:rsidR="000C3D23" w:rsidRPr="00E42E9B">
        <w:rPr>
          <w:rFonts w:ascii="Times New Roman" w:hAnsi="Times New Roman" w:cs="Times New Roman"/>
          <w:sz w:val="28"/>
          <w:szCs w:val="28"/>
        </w:rPr>
        <w:t>жева. П</w:t>
      </w:r>
      <w:r w:rsidR="00E42E9B">
        <w:rPr>
          <w:rFonts w:ascii="Times New Roman" w:hAnsi="Times New Roman" w:cs="Times New Roman"/>
          <w:sz w:val="28"/>
          <w:szCs w:val="28"/>
        </w:rPr>
        <w:t>онятийно</w:t>
      </w:r>
    </w:p>
    <w:p w:rsidR="003C2507" w:rsidRPr="006A0B47" w:rsidRDefault="00382856" w:rsidP="006A0B47">
      <w:pPr>
        <w:spacing w:after="0" w:line="360" w:lineRule="auto"/>
        <w:jc w:val="both"/>
        <w:rPr>
          <w:rFonts w:ascii="Times New Roman" w:hAnsi="Times New Roman" w:cs="Times New Roman"/>
          <w:sz w:val="28"/>
          <w:szCs w:val="28"/>
        </w:rPr>
      </w:pPr>
      <w:r w:rsidRPr="006A0B47">
        <w:rPr>
          <w:rFonts w:ascii="Times New Roman" w:hAnsi="Times New Roman" w:cs="Times New Roman"/>
          <w:sz w:val="28"/>
          <w:szCs w:val="28"/>
        </w:rPr>
        <w:t xml:space="preserve">категориальный </w:t>
      </w:r>
      <w:r w:rsidR="009227C1" w:rsidRPr="006A0B47">
        <w:rPr>
          <w:rFonts w:ascii="Times New Roman" w:hAnsi="Times New Roman" w:cs="Times New Roman"/>
          <w:sz w:val="28"/>
          <w:szCs w:val="28"/>
        </w:rPr>
        <w:t>аппарат</w:t>
      </w:r>
      <w:r w:rsidR="006A0B47" w:rsidRPr="006A0B47">
        <w:rPr>
          <w:rFonts w:ascii="Times New Roman" w:hAnsi="Times New Roman" w:cs="Times New Roman"/>
          <w:sz w:val="28"/>
          <w:szCs w:val="28"/>
        </w:rPr>
        <w:t>…</w:t>
      </w:r>
      <w:r w:rsidRPr="006A0B47">
        <w:rPr>
          <w:rFonts w:ascii="Times New Roman" w:hAnsi="Times New Roman" w:cs="Times New Roman"/>
          <w:sz w:val="28"/>
          <w:szCs w:val="28"/>
        </w:rPr>
        <w:t>………</w:t>
      </w:r>
      <w:r w:rsidR="003C2507" w:rsidRPr="006A0B47">
        <w:rPr>
          <w:rFonts w:ascii="Times New Roman" w:hAnsi="Times New Roman" w:cs="Times New Roman"/>
          <w:sz w:val="28"/>
          <w:szCs w:val="28"/>
        </w:rPr>
        <w:t>……………………</w:t>
      </w:r>
      <w:r w:rsidR="007073CB" w:rsidRPr="006A0B47">
        <w:rPr>
          <w:rFonts w:ascii="Times New Roman" w:hAnsi="Times New Roman" w:cs="Times New Roman"/>
          <w:sz w:val="28"/>
          <w:szCs w:val="28"/>
        </w:rPr>
        <w:t>………………</w:t>
      </w:r>
      <w:r w:rsidR="00E42E9B" w:rsidRPr="006A0B47">
        <w:rPr>
          <w:rFonts w:ascii="Times New Roman" w:hAnsi="Times New Roman" w:cs="Times New Roman"/>
          <w:sz w:val="28"/>
          <w:szCs w:val="28"/>
        </w:rPr>
        <w:t>….......</w:t>
      </w:r>
      <w:r w:rsidR="006A0B47">
        <w:rPr>
          <w:rFonts w:ascii="Times New Roman" w:hAnsi="Times New Roman" w:cs="Times New Roman"/>
          <w:sz w:val="28"/>
          <w:szCs w:val="28"/>
        </w:rPr>
        <w:t>......</w:t>
      </w:r>
      <w:r w:rsidR="00E42E9B" w:rsidRPr="006A0B47">
        <w:rPr>
          <w:rFonts w:ascii="Times New Roman" w:hAnsi="Times New Roman" w:cs="Times New Roman"/>
          <w:sz w:val="28"/>
          <w:szCs w:val="28"/>
        </w:rPr>
        <w:t>7</w:t>
      </w:r>
    </w:p>
    <w:p w:rsidR="00802BF8" w:rsidRPr="00802BF8" w:rsidRDefault="004B52BE" w:rsidP="003354E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E42E9B">
        <w:rPr>
          <w:rFonts w:ascii="Times New Roman" w:hAnsi="Times New Roman" w:cs="Times New Roman"/>
          <w:sz w:val="28"/>
          <w:szCs w:val="28"/>
        </w:rPr>
        <w:t>2</w:t>
      </w:r>
      <w:r w:rsidR="00844501" w:rsidRPr="00844501">
        <w:rPr>
          <w:rFonts w:ascii="Times New Roman" w:hAnsi="Times New Roman"/>
          <w:b/>
          <w:sz w:val="28"/>
        </w:rPr>
        <w:t xml:space="preserve"> </w:t>
      </w:r>
      <w:r w:rsidR="003354E5" w:rsidRPr="003354E5">
        <w:rPr>
          <w:rFonts w:ascii="Times New Roman" w:hAnsi="Times New Roman"/>
          <w:sz w:val="28"/>
        </w:rPr>
        <w:t>Психолого – педагогические исследования в обучении пространственных представлений в декоративном рисовании</w:t>
      </w:r>
      <w:r w:rsidR="003354E5">
        <w:rPr>
          <w:rFonts w:ascii="Times New Roman" w:hAnsi="Times New Roman"/>
          <w:sz w:val="28"/>
        </w:rPr>
        <w:t>…………………………………</w:t>
      </w:r>
      <w:r w:rsidR="0026339A">
        <w:rPr>
          <w:rFonts w:ascii="Times New Roman" w:hAnsi="Times New Roman"/>
          <w:sz w:val="28"/>
        </w:rPr>
        <w:t>….</w:t>
      </w:r>
      <w:r w:rsidR="003354E5">
        <w:rPr>
          <w:rFonts w:ascii="Times New Roman" w:hAnsi="Times New Roman"/>
          <w:sz w:val="28"/>
        </w:rPr>
        <w:t>13</w:t>
      </w:r>
    </w:p>
    <w:p w:rsidR="00E42E9B" w:rsidRDefault="004B52BE" w:rsidP="006A0B47">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Pr="004B52BE">
        <w:rPr>
          <w:rFonts w:ascii="Times New Roman" w:hAnsi="Times New Roman" w:cs="Times New Roman"/>
          <w:sz w:val="28"/>
          <w:szCs w:val="28"/>
        </w:rPr>
        <w:t>3</w:t>
      </w:r>
      <w:r w:rsidR="003C2507">
        <w:rPr>
          <w:rFonts w:ascii="Times New Roman" w:hAnsi="Times New Roman" w:cs="Times New Roman"/>
          <w:sz w:val="28"/>
          <w:szCs w:val="28"/>
        </w:rPr>
        <w:t xml:space="preserve"> </w:t>
      </w:r>
      <w:r w:rsidR="00802BF8" w:rsidRPr="003C2507">
        <w:rPr>
          <w:rFonts w:ascii="Times New Roman" w:hAnsi="Times New Roman" w:cs="Times New Roman"/>
          <w:sz w:val="28"/>
          <w:szCs w:val="28"/>
        </w:rPr>
        <w:t>Методические приемы по формированию у</w:t>
      </w:r>
      <w:r w:rsidR="00793F5E">
        <w:rPr>
          <w:rFonts w:ascii="Times New Roman" w:hAnsi="Times New Roman" w:cs="Times New Roman"/>
          <w:sz w:val="28"/>
          <w:szCs w:val="28"/>
        </w:rPr>
        <w:t xml:space="preserve">мений </w:t>
      </w:r>
      <w:r w:rsidR="00AB2306">
        <w:rPr>
          <w:rFonts w:ascii="Times New Roman" w:hAnsi="Times New Roman" w:cs="Times New Roman"/>
          <w:sz w:val="28"/>
          <w:szCs w:val="28"/>
        </w:rPr>
        <w:t xml:space="preserve">ориентироваться на листе бумаги в декоративном рисовании </w:t>
      </w:r>
      <w:r w:rsidR="006A0B47" w:rsidRPr="006A0B47">
        <w:rPr>
          <w:rFonts w:ascii="Times New Roman" w:hAnsi="Times New Roman" w:cs="Times New Roman"/>
          <w:sz w:val="28"/>
          <w:szCs w:val="28"/>
        </w:rPr>
        <w:t>(</w:t>
      </w:r>
      <w:r w:rsidR="006A0B47">
        <w:rPr>
          <w:rFonts w:ascii="Times New Roman" w:hAnsi="Times New Roman" w:cs="Times New Roman"/>
          <w:sz w:val="28"/>
          <w:szCs w:val="28"/>
        </w:rPr>
        <w:t>Михайловское кружево</w:t>
      </w:r>
      <w:r w:rsidR="006A0B47" w:rsidRPr="006A0B47">
        <w:rPr>
          <w:rFonts w:ascii="Times New Roman" w:hAnsi="Times New Roman" w:cs="Times New Roman"/>
          <w:sz w:val="28"/>
          <w:szCs w:val="28"/>
        </w:rPr>
        <w:t xml:space="preserve">) </w:t>
      </w:r>
      <w:r w:rsidR="006A0B47">
        <w:rPr>
          <w:rFonts w:ascii="Times New Roman" w:hAnsi="Times New Roman" w:cs="Times New Roman"/>
          <w:sz w:val="28"/>
          <w:szCs w:val="28"/>
        </w:rPr>
        <w:t xml:space="preserve">у детей старшего дошкольного </w:t>
      </w:r>
      <w:r w:rsidR="00AB2306">
        <w:rPr>
          <w:rFonts w:ascii="Times New Roman" w:hAnsi="Times New Roman" w:cs="Times New Roman"/>
          <w:sz w:val="28"/>
          <w:szCs w:val="28"/>
        </w:rPr>
        <w:t>возраста………………………………………….</w:t>
      </w:r>
      <w:r w:rsidR="006A0B47">
        <w:rPr>
          <w:rFonts w:ascii="Times New Roman" w:hAnsi="Times New Roman" w:cs="Times New Roman"/>
          <w:sz w:val="28"/>
          <w:szCs w:val="28"/>
        </w:rPr>
        <w:t>…….</w:t>
      </w:r>
      <w:r w:rsidR="00E42E9B">
        <w:rPr>
          <w:rFonts w:ascii="Times New Roman" w:hAnsi="Times New Roman" w:cs="Times New Roman"/>
          <w:sz w:val="28"/>
          <w:szCs w:val="28"/>
        </w:rPr>
        <w:t>17</w:t>
      </w:r>
    </w:p>
    <w:p w:rsidR="00802BF8" w:rsidRPr="00802BF8" w:rsidRDefault="00802BF8" w:rsidP="00E42E9B">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 xml:space="preserve">Глава 2. Изучение </w:t>
      </w:r>
      <w:r w:rsidR="00E42E9B" w:rsidRPr="008914E9">
        <w:rPr>
          <w:rFonts w:ascii="Times New Roman" w:hAnsi="Times New Roman" w:cs="Times New Roman"/>
          <w:sz w:val="28"/>
          <w:szCs w:val="28"/>
        </w:rPr>
        <w:t xml:space="preserve">сформированности </w:t>
      </w:r>
      <w:r w:rsidR="00093D13" w:rsidRPr="008914E9">
        <w:rPr>
          <w:rFonts w:ascii="Times New Roman" w:hAnsi="Times New Roman" w:cs="Times New Roman"/>
          <w:sz w:val="28"/>
          <w:szCs w:val="28"/>
        </w:rPr>
        <w:t xml:space="preserve">  ориентировки </w:t>
      </w:r>
      <w:r w:rsidRPr="008914E9">
        <w:rPr>
          <w:rFonts w:ascii="Times New Roman" w:hAnsi="Times New Roman" w:cs="Times New Roman"/>
          <w:sz w:val="28"/>
          <w:szCs w:val="28"/>
        </w:rPr>
        <w:t xml:space="preserve"> на листе бумаги </w:t>
      </w:r>
      <w:r w:rsidR="00E42E9B" w:rsidRPr="008914E9">
        <w:rPr>
          <w:rFonts w:ascii="Times New Roman" w:hAnsi="Times New Roman" w:cs="Times New Roman"/>
          <w:sz w:val="28"/>
          <w:szCs w:val="28"/>
        </w:rPr>
        <w:t xml:space="preserve">детей старшего дошкольного возраста </w:t>
      </w:r>
      <w:r w:rsidRPr="008914E9">
        <w:rPr>
          <w:rFonts w:ascii="Times New Roman" w:hAnsi="Times New Roman" w:cs="Times New Roman"/>
          <w:sz w:val="28"/>
          <w:szCs w:val="28"/>
        </w:rPr>
        <w:t>в декоративном рисовании</w:t>
      </w:r>
      <w:r w:rsidR="000C3D23" w:rsidRPr="003354E5">
        <w:rPr>
          <w:rFonts w:ascii="Times New Roman" w:hAnsi="Times New Roman" w:cs="Times New Roman"/>
          <w:sz w:val="28"/>
          <w:szCs w:val="28"/>
        </w:rPr>
        <w:t>……</w:t>
      </w:r>
      <w:r w:rsidR="00093D13" w:rsidRPr="003354E5">
        <w:rPr>
          <w:rFonts w:ascii="Times New Roman" w:hAnsi="Times New Roman" w:cs="Times New Roman"/>
          <w:sz w:val="28"/>
          <w:szCs w:val="28"/>
        </w:rPr>
        <w:t>……………</w:t>
      </w:r>
      <w:r w:rsidR="006A0B47">
        <w:rPr>
          <w:rFonts w:ascii="Times New Roman" w:hAnsi="Times New Roman" w:cs="Times New Roman"/>
          <w:sz w:val="28"/>
          <w:szCs w:val="28"/>
        </w:rPr>
        <w:t>……………………………………………………...</w:t>
      </w:r>
      <w:r w:rsidR="00093D13" w:rsidRPr="003354E5">
        <w:rPr>
          <w:rFonts w:ascii="Times New Roman" w:hAnsi="Times New Roman" w:cs="Times New Roman"/>
          <w:sz w:val="28"/>
          <w:szCs w:val="28"/>
        </w:rPr>
        <w:t>2</w:t>
      </w:r>
      <w:r w:rsidR="00E42E9B" w:rsidRPr="003354E5">
        <w:rPr>
          <w:rFonts w:ascii="Times New Roman" w:hAnsi="Times New Roman" w:cs="Times New Roman"/>
          <w:sz w:val="28"/>
          <w:szCs w:val="28"/>
        </w:rPr>
        <w:t>3</w:t>
      </w:r>
    </w:p>
    <w:p w:rsidR="00802BF8" w:rsidRPr="00802BF8" w:rsidRDefault="00802BF8" w:rsidP="002A0188">
      <w:pPr>
        <w:spacing w:after="0" w:line="360" w:lineRule="auto"/>
        <w:jc w:val="both"/>
        <w:rPr>
          <w:rFonts w:ascii="Times New Roman" w:hAnsi="Times New Roman" w:cs="Times New Roman"/>
          <w:sz w:val="28"/>
          <w:szCs w:val="28"/>
        </w:rPr>
      </w:pPr>
      <w:r w:rsidRPr="00802BF8">
        <w:rPr>
          <w:rFonts w:ascii="Times New Roman" w:hAnsi="Times New Roman" w:cs="Times New Roman"/>
          <w:sz w:val="28"/>
          <w:szCs w:val="28"/>
        </w:rPr>
        <w:t xml:space="preserve">2.1 Состояние и оценка уровня </w:t>
      </w:r>
      <w:r w:rsidR="00093D13">
        <w:rPr>
          <w:rFonts w:ascii="Times New Roman" w:hAnsi="Times New Roman" w:cs="Times New Roman"/>
          <w:sz w:val="28"/>
          <w:szCs w:val="28"/>
        </w:rPr>
        <w:t xml:space="preserve">сформированности </w:t>
      </w:r>
      <w:r w:rsidR="003354E5">
        <w:rPr>
          <w:rFonts w:ascii="Times New Roman" w:hAnsi="Times New Roman" w:cs="Times New Roman"/>
          <w:sz w:val="28"/>
          <w:szCs w:val="28"/>
        </w:rPr>
        <w:t xml:space="preserve">пространственных представлений </w:t>
      </w:r>
      <w:r w:rsidRPr="00802BF8">
        <w:rPr>
          <w:rFonts w:ascii="Times New Roman" w:hAnsi="Times New Roman" w:cs="Times New Roman"/>
          <w:sz w:val="28"/>
          <w:szCs w:val="28"/>
        </w:rPr>
        <w:t>в декорати</w:t>
      </w:r>
      <w:r w:rsidR="003354E5">
        <w:rPr>
          <w:rFonts w:ascii="Times New Roman" w:hAnsi="Times New Roman" w:cs="Times New Roman"/>
          <w:sz w:val="28"/>
          <w:szCs w:val="28"/>
        </w:rPr>
        <w:t>вном рисовании у детей старшего дошкольного возраста</w:t>
      </w:r>
      <w:r w:rsidRPr="00802BF8">
        <w:rPr>
          <w:rFonts w:ascii="Times New Roman" w:hAnsi="Times New Roman" w:cs="Times New Roman"/>
          <w:sz w:val="28"/>
          <w:szCs w:val="28"/>
        </w:rPr>
        <w:t xml:space="preserve"> </w:t>
      </w:r>
      <w:r w:rsidR="003354E5">
        <w:rPr>
          <w:rFonts w:ascii="Times New Roman" w:hAnsi="Times New Roman" w:cs="Times New Roman"/>
          <w:sz w:val="28"/>
          <w:szCs w:val="28"/>
        </w:rPr>
        <w:t>……</w:t>
      </w:r>
      <w:r w:rsidR="000C3D23">
        <w:rPr>
          <w:rFonts w:ascii="Times New Roman" w:hAnsi="Times New Roman" w:cs="Times New Roman"/>
          <w:sz w:val="28"/>
          <w:szCs w:val="28"/>
        </w:rPr>
        <w:t>…………………………………………………</w:t>
      </w:r>
      <w:r w:rsidR="0026339A">
        <w:rPr>
          <w:rFonts w:ascii="Times New Roman" w:hAnsi="Times New Roman" w:cs="Times New Roman"/>
          <w:sz w:val="28"/>
          <w:szCs w:val="28"/>
        </w:rPr>
        <w:t>…………………..</w:t>
      </w:r>
      <w:r w:rsidR="003354E5">
        <w:rPr>
          <w:rFonts w:ascii="Times New Roman" w:hAnsi="Times New Roman" w:cs="Times New Roman"/>
          <w:sz w:val="28"/>
          <w:szCs w:val="28"/>
        </w:rPr>
        <w:t>25</w:t>
      </w:r>
    </w:p>
    <w:p w:rsidR="003C2507" w:rsidRDefault="003354E5" w:rsidP="002A018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 Формирование умения</w:t>
      </w:r>
      <w:r w:rsidR="00802BF8" w:rsidRPr="00802BF8">
        <w:rPr>
          <w:rFonts w:ascii="Times New Roman" w:hAnsi="Times New Roman" w:cs="Times New Roman"/>
          <w:sz w:val="28"/>
          <w:szCs w:val="28"/>
        </w:rPr>
        <w:t xml:space="preserve"> </w:t>
      </w:r>
      <w:r>
        <w:rPr>
          <w:rFonts w:ascii="Times New Roman" w:hAnsi="Times New Roman" w:cs="Times New Roman"/>
          <w:sz w:val="28"/>
          <w:szCs w:val="28"/>
        </w:rPr>
        <w:t xml:space="preserve">пространственных представлений </w:t>
      </w:r>
      <w:r w:rsidR="00802BF8" w:rsidRPr="00802BF8">
        <w:rPr>
          <w:rFonts w:ascii="Times New Roman" w:hAnsi="Times New Roman" w:cs="Times New Roman"/>
          <w:sz w:val="28"/>
          <w:szCs w:val="28"/>
        </w:rPr>
        <w:t>в декоративном рис</w:t>
      </w:r>
      <w:r>
        <w:rPr>
          <w:rFonts w:ascii="Times New Roman" w:hAnsi="Times New Roman" w:cs="Times New Roman"/>
          <w:sz w:val="28"/>
          <w:szCs w:val="28"/>
        </w:rPr>
        <w:t>овании (Михайловского кружева) у детей старшего дошкольного возраста</w:t>
      </w:r>
      <w:r w:rsidR="000C3D23">
        <w:rPr>
          <w:rFonts w:ascii="Times New Roman" w:hAnsi="Times New Roman" w:cs="Times New Roman"/>
          <w:sz w:val="28"/>
          <w:szCs w:val="28"/>
        </w:rPr>
        <w:t>………………………………..</w:t>
      </w:r>
      <w:r w:rsidR="003C2507">
        <w:rPr>
          <w:rFonts w:ascii="Times New Roman" w:hAnsi="Times New Roman" w:cs="Times New Roman"/>
          <w:sz w:val="28"/>
          <w:szCs w:val="28"/>
        </w:rPr>
        <w:t>…………………………………</w:t>
      </w:r>
      <w:r w:rsidR="006A0B47">
        <w:rPr>
          <w:rFonts w:ascii="Times New Roman" w:hAnsi="Times New Roman" w:cs="Times New Roman"/>
          <w:sz w:val="28"/>
          <w:szCs w:val="28"/>
        </w:rPr>
        <w:t>……….</w:t>
      </w:r>
      <w:r>
        <w:rPr>
          <w:rFonts w:ascii="Times New Roman" w:hAnsi="Times New Roman" w:cs="Times New Roman"/>
          <w:sz w:val="28"/>
          <w:szCs w:val="28"/>
        </w:rPr>
        <w:t>29</w:t>
      </w:r>
    </w:p>
    <w:p w:rsidR="00802BF8" w:rsidRPr="00802BF8" w:rsidRDefault="00802BF8" w:rsidP="002A0188">
      <w:pPr>
        <w:spacing w:after="0" w:line="360" w:lineRule="auto"/>
        <w:jc w:val="both"/>
        <w:rPr>
          <w:rFonts w:ascii="Times New Roman" w:hAnsi="Times New Roman" w:cs="Times New Roman"/>
          <w:sz w:val="28"/>
          <w:szCs w:val="28"/>
        </w:rPr>
      </w:pPr>
      <w:r w:rsidRPr="00802BF8">
        <w:rPr>
          <w:rFonts w:ascii="Times New Roman" w:hAnsi="Times New Roman" w:cs="Times New Roman"/>
          <w:sz w:val="28"/>
          <w:szCs w:val="28"/>
        </w:rPr>
        <w:t>2.3 Сравнительный анализ результатов исследования сформированности умений по декоративному р</w:t>
      </w:r>
      <w:r w:rsidR="006A0B47">
        <w:rPr>
          <w:rFonts w:ascii="Times New Roman" w:hAnsi="Times New Roman" w:cs="Times New Roman"/>
          <w:sz w:val="28"/>
          <w:szCs w:val="28"/>
        </w:rPr>
        <w:t>исованию у старших дошкольников</w:t>
      </w:r>
      <w:r w:rsidR="003C2507">
        <w:rPr>
          <w:rFonts w:ascii="Times New Roman" w:hAnsi="Times New Roman" w:cs="Times New Roman"/>
          <w:sz w:val="28"/>
          <w:szCs w:val="28"/>
        </w:rPr>
        <w:t>…………………………………………</w:t>
      </w:r>
      <w:r w:rsidR="007073CB">
        <w:rPr>
          <w:rFonts w:ascii="Times New Roman" w:hAnsi="Times New Roman" w:cs="Times New Roman"/>
          <w:sz w:val="28"/>
          <w:szCs w:val="28"/>
        </w:rPr>
        <w:t>………………</w:t>
      </w:r>
      <w:r w:rsidR="006A0B47">
        <w:rPr>
          <w:rFonts w:ascii="Times New Roman" w:hAnsi="Times New Roman" w:cs="Times New Roman"/>
          <w:sz w:val="28"/>
          <w:szCs w:val="28"/>
        </w:rPr>
        <w:t>…………</w:t>
      </w:r>
      <w:r w:rsidR="003354E5">
        <w:rPr>
          <w:rFonts w:ascii="Times New Roman" w:hAnsi="Times New Roman" w:cs="Times New Roman"/>
          <w:sz w:val="28"/>
          <w:szCs w:val="28"/>
        </w:rPr>
        <w:t>38</w:t>
      </w:r>
    </w:p>
    <w:p w:rsidR="003C2507" w:rsidRPr="008914E9" w:rsidRDefault="00802BF8" w:rsidP="002A0188">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Заключение</w:t>
      </w:r>
      <w:r w:rsidR="003C2507" w:rsidRPr="008914E9">
        <w:rPr>
          <w:rFonts w:ascii="Times New Roman" w:hAnsi="Times New Roman" w:cs="Times New Roman"/>
          <w:sz w:val="28"/>
          <w:szCs w:val="28"/>
        </w:rPr>
        <w:t>……………………………………………………</w:t>
      </w:r>
      <w:r w:rsidR="007073CB" w:rsidRPr="008914E9">
        <w:rPr>
          <w:rFonts w:ascii="Times New Roman" w:hAnsi="Times New Roman" w:cs="Times New Roman"/>
          <w:sz w:val="28"/>
          <w:szCs w:val="28"/>
        </w:rPr>
        <w:t>………</w:t>
      </w:r>
      <w:r w:rsidR="000C3D23" w:rsidRPr="008914E9">
        <w:rPr>
          <w:rFonts w:ascii="Times New Roman" w:hAnsi="Times New Roman" w:cs="Times New Roman"/>
          <w:sz w:val="28"/>
          <w:szCs w:val="28"/>
        </w:rPr>
        <w:t>………</w:t>
      </w:r>
      <w:r w:rsidR="00B172DD">
        <w:rPr>
          <w:rFonts w:ascii="Times New Roman" w:hAnsi="Times New Roman" w:cs="Times New Roman"/>
          <w:sz w:val="28"/>
          <w:szCs w:val="28"/>
        </w:rPr>
        <w:t>..</w:t>
      </w:r>
      <w:r w:rsidR="0026339A">
        <w:rPr>
          <w:rFonts w:ascii="Times New Roman" w:hAnsi="Times New Roman" w:cs="Times New Roman"/>
          <w:sz w:val="28"/>
          <w:szCs w:val="28"/>
        </w:rPr>
        <w:t>...</w:t>
      </w:r>
      <w:r w:rsidR="008A374F" w:rsidRPr="008914E9">
        <w:rPr>
          <w:rFonts w:ascii="Times New Roman" w:hAnsi="Times New Roman" w:cs="Times New Roman"/>
          <w:sz w:val="28"/>
          <w:szCs w:val="28"/>
        </w:rPr>
        <w:t>4</w:t>
      </w:r>
      <w:r w:rsidR="003F4B0D">
        <w:rPr>
          <w:rFonts w:ascii="Times New Roman" w:hAnsi="Times New Roman" w:cs="Times New Roman"/>
          <w:sz w:val="28"/>
          <w:szCs w:val="28"/>
        </w:rPr>
        <w:t>4</w:t>
      </w:r>
    </w:p>
    <w:p w:rsidR="00802BF8" w:rsidRPr="008914E9" w:rsidRDefault="000C3D23" w:rsidP="002A0188">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Библиография…………………………………………………………………</w:t>
      </w:r>
      <w:r w:rsidR="0026339A">
        <w:rPr>
          <w:rFonts w:ascii="Times New Roman" w:hAnsi="Times New Roman" w:cs="Times New Roman"/>
          <w:sz w:val="28"/>
          <w:szCs w:val="28"/>
        </w:rPr>
        <w:t>….</w:t>
      </w:r>
      <w:r w:rsidR="003F4B0D">
        <w:rPr>
          <w:rFonts w:ascii="Times New Roman" w:hAnsi="Times New Roman" w:cs="Times New Roman"/>
          <w:sz w:val="28"/>
          <w:szCs w:val="28"/>
        </w:rPr>
        <w:t>46</w:t>
      </w:r>
    </w:p>
    <w:p w:rsidR="00802BF8" w:rsidRPr="00802BF8" w:rsidRDefault="00802BF8" w:rsidP="002A0188">
      <w:pPr>
        <w:spacing w:after="0" w:line="360" w:lineRule="auto"/>
        <w:jc w:val="both"/>
        <w:rPr>
          <w:rFonts w:ascii="Times New Roman" w:hAnsi="Times New Roman" w:cs="Times New Roman"/>
          <w:sz w:val="28"/>
          <w:szCs w:val="28"/>
        </w:rPr>
      </w:pPr>
      <w:r w:rsidRPr="008914E9">
        <w:rPr>
          <w:rFonts w:ascii="Times New Roman" w:hAnsi="Times New Roman" w:cs="Times New Roman"/>
          <w:sz w:val="28"/>
          <w:szCs w:val="28"/>
        </w:rPr>
        <w:t>Приложение……………………………………</w:t>
      </w:r>
      <w:r w:rsidR="003C2507" w:rsidRPr="008914E9">
        <w:rPr>
          <w:rFonts w:ascii="Times New Roman" w:hAnsi="Times New Roman" w:cs="Times New Roman"/>
          <w:sz w:val="28"/>
          <w:szCs w:val="28"/>
        </w:rPr>
        <w:t>……………………</w:t>
      </w:r>
      <w:r w:rsidR="003354E5" w:rsidRPr="008914E9">
        <w:rPr>
          <w:rFonts w:ascii="Times New Roman" w:hAnsi="Times New Roman" w:cs="Times New Roman"/>
          <w:sz w:val="28"/>
          <w:szCs w:val="28"/>
        </w:rPr>
        <w:t>…………</w:t>
      </w:r>
      <w:r w:rsidR="0026339A">
        <w:rPr>
          <w:rFonts w:ascii="Times New Roman" w:hAnsi="Times New Roman" w:cs="Times New Roman"/>
          <w:sz w:val="28"/>
          <w:szCs w:val="28"/>
        </w:rPr>
        <w:t>…</w:t>
      </w:r>
      <w:r w:rsidR="003F4B0D">
        <w:rPr>
          <w:rFonts w:ascii="Times New Roman" w:hAnsi="Times New Roman" w:cs="Times New Roman"/>
          <w:sz w:val="28"/>
          <w:szCs w:val="28"/>
        </w:rPr>
        <w:t>48</w:t>
      </w:r>
    </w:p>
    <w:p w:rsidR="004B52BE" w:rsidRDefault="004B52BE" w:rsidP="002A0188">
      <w:pPr>
        <w:spacing w:after="0" w:line="360" w:lineRule="auto"/>
        <w:rPr>
          <w:rFonts w:ascii="Times New Roman" w:hAnsi="Times New Roman" w:cs="Times New Roman"/>
          <w:b/>
          <w:sz w:val="28"/>
          <w:szCs w:val="28"/>
        </w:rPr>
      </w:pPr>
    </w:p>
    <w:p w:rsidR="0000785E" w:rsidRDefault="0000785E" w:rsidP="000C3D23">
      <w:pPr>
        <w:spacing w:after="0" w:line="360" w:lineRule="auto"/>
        <w:ind w:left="2832" w:firstLine="708"/>
        <w:rPr>
          <w:rFonts w:ascii="Times New Roman" w:hAnsi="Times New Roman" w:cs="Times New Roman"/>
          <w:b/>
          <w:sz w:val="28"/>
          <w:szCs w:val="28"/>
        </w:rPr>
      </w:pPr>
    </w:p>
    <w:p w:rsidR="003354E5" w:rsidRDefault="003354E5" w:rsidP="000C3D23">
      <w:pPr>
        <w:spacing w:after="0" w:line="360" w:lineRule="auto"/>
        <w:ind w:left="2832" w:firstLine="708"/>
        <w:rPr>
          <w:rFonts w:ascii="Times New Roman" w:hAnsi="Times New Roman" w:cs="Times New Roman"/>
          <w:b/>
          <w:sz w:val="28"/>
          <w:szCs w:val="28"/>
        </w:rPr>
      </w:pPr>
    </w:p>
    <w:p w:rsidR="008914E9" w:rsidRDefault="008914E9" w:rsidP="000C3D23">
      <w:pPr>
        <w:spacing w:after="0" w:line="360" w:lineRule="auto"/>
        <w:ind w:left="2832" w:firstLine="708"/>
        <w:rPr>
          <w:rFonts w:ascii="Times New Roman" w:hAnsi="Times New Roman" w:cs="Times New Roman"/>
          <w:b/>
          <w:sz w:val="28"/>
          <w:szCs w:val="28"/>
        </w:rPr>
      </w:pPr>
    </w:p>
    <w:p w:rsidR="00F909D4" w:rsidRDefault="00F909D4" w:rsidP="000C3D23">
      <w:pPr>
        <w:spacing w:after="0" w:line="360" w:lineRule="auto"/>
        <w:ind w:left="2832" w:firstLine="708"/>
        <w:rPr>
          <w:rFonts w:ascii="Times New Roman" w:hAnsi="Times New Roman" w:cs="Times New Roman"/>
          <w:b/>
          <w:sz w:val="28"/>
          <w:szCs w:val="28"/>
        </w:rPr>
      </w:pPr>
      <w:r w:rsidRPr="00F909D4">
        <w:rPr>
          <w:rFonts w:ascii="Times New Roman" w:hAnsi="Times New Roman" w:cs="Times New Roman"/>
          <w:b/>
          <w:sz w:val="28"/>
          <w:szCs w:val="28"/>
        </w:rPr>
        <w:lastRenderedPageBreak/>
        <w:t>ВВЕДЕНИЕ</w:t>
      </w:r>
    </w:p>
    <w:p w:rsidR="00AC34BE" w:rsidRDefault="00F909D4" w:rsidP="00622D87">
      <w:pPr>
        <w:spacing w:after="0" w:line="240" w:lineRule="auto"/>
        <w:rPr>
          <w:rFonts w:ascii="Times New Roman" w:eastAsia="Times New Roman" w:hAnsi="Times New Roman" w:cs="Times New Roman"/>
          <w:sz w:val="27"/>
          <w:szCs w:val="27"/>
          <w:lang w:eastAsia="ru-RU"/>
        </w:rPr>
      </w:pPr>
      <w:r>
        <w:rPr>
          <w:rFonts w:ascii="Times New Roman" w:hAnsi="Times New Roman" w:cs="Times New Roman"/>
          <w:b/>
          <w:sz w:val="28"/>
          <w:szCs w:val="28"/>
        </w:rPr>
        <w:tab/>
      </w:r>
      <w:r w:rsidR="00E80D4A">
        <w:rPr>
          <w:rFonts w:ascii="Times New Roman" w:hAnsi="Times New Roman" w:cs="Times New Roman"/>
          <w:sz w:val="28"/>
          <w:szCs w:val="28"/>
        </w:rPr>
        <w:t xml:space="preserve"> </w:t>
      </w:r>
    </w:p>
    <w:p w:rsidR="00D45953" w:rsidRDefault="00D45953" w:rsidP="00D45953">
      <w:pPr>
        <w:spacing w:after="0" w:line="360" w:lineRule="auto"/>
        <w:ind w:firstLine="709"/>
        <w:jc w:val="both"/>
        <w:rPr>
          <w:rFonts w:ascii="Times New Roman" w:eastAsia="Times New Roman" w:hAnsi="Times New Roman" w:cs="Times New Roman"/>
          <w:sz w:val="28"/>
          <w:szCs w:val="28"/>
          <w:lang w:eastAsia="ru-RU"/>
        </w:rPr>
      </w:pPr>
      <w:r w:rsidRPr="00315B5C">
        <w:rPr>
          <w:rFonts w:ascii="Times New Roman" w:eastAsia="Times New Roman" w:hAnsi="Times New Roman" w:cs="Times New Roman"/>
          <w:sz w:val="28"/>
          <w:szCs w:val="28"/>
          <w:lang w:eastAsia="ru-RU"/>
        </w:rPr>
        <w:t>Первое, что следует отметить, познакомившись с Федеральным государственным образовательным стандартом дошкольног</w:t>
      </w:r>
      <w:r>
        <w:rPr>
          <w:rFonts w:ascii="Times New Roman" w:eastAsia="Times New Roman" w:hAnsi="Times New Roman" w:cs="Times New Roman"/>
          <w:sz w:val="28"/>
          <w:szCs w:val="28"/>
          <w:lang w:eastAsia="ru-RU"/>
        </w:rPr>
        <w:t xml:space="preserve">о образования </w:t>
      </w:r>
      <w:r w:rsidRPr="00315B5C">
        <w:rPr>
          <w:rFonts w:ascii="Times New Roman" w:eastAsia="Times New Roman" w:hAnsi="Times New Roman" w:cs="Times New Roman"/>
          <w:sz w:val="28"/>
          <w:szCs w:val="28"/>
          <w:lang w:eastAsia="ru-RU"/>
        </w:rPr>
        <w:t>- это ориентация нового документа на со</w:t>
      </w:r>
      <w:r w:rsidRPr="00315B5C">
        <w:rPr>
          <w:rFonts w:ascii="Times New Roman" w:eastAsia="Times New Roman" w:hAnsi="Times New Roman" w:cs="Times New Roman"/>
          <w:sz w:val="28"/>
          <w:szCs w:val="28"/>
          <w:lang w:eastAsia="ru-RU"/>
        </w:rPr>
        <w:softHyphen/>
        <w:t>циализацию и ин</w:t>
      </w:r>
      <w:r>
        <w:rPr>
          <w:rFonts w:ascii="Times New Roman" w:eastAsia="Times New Roman" w:hAnsi="Times New Roman" w:cs="Times New Roman"/>
          <w:sz w:val="28"/>
          <w:szCs w:val="28"/>
          <w:lang w:eastAsia="ru-RU"/>
        </w:rPr>
        <w:t xml:space="preserve">дивидуализацию развития ребёнка. </w:t>
      </w:r>
      <w:r w:rsidRPr="00315B5C">
        <w:rPr>
          <w:rFonts w:ascii="Times New Roman" w:eastAsia="Times New Roman" w:hAnsi="Times New Roman" w:cs="Times New Roman"/>
          <w:sz w:val="28"/>
          <w:szCs w:val="28"/>
          <w:lang w:eastAsia="ru-RU"/>
        </w:rPr>
        <w:t>Образовательная программа дошкольной образовательной организации формируется как программа психолого-педагогической поддержки позитивной социализации и индивидуализации развития личности ребёнка  дошкольного возраста. В связи с этим всё образовательное содержание программы становится условием и средством этого процесса. Иными словами художественно-эстетическое развитие и вся детская деятельность, направленная на него, есть средство и условие вхождения ребёнка в мир социальных отношений, открытия и презентации своего «Я» социуму.</w:t>
      </w:r>
    </w:p>
    <w:p w:rsidR="00F909D4" w:rsidRPr="00575271" w:rsidRDefault="008914E9" w:rsidP="00D82016">
      <w:pPr>
        <w:spacing w:after="0" w:line="360" w:lineRule="auto"/>
        <w:ind w:left="1" w:firstLine="708"/>
        <w:jc w:val="both"/>
        <w:rPr>
          <w:rFonts w:ascii="Times New Roman" w:hAnsi="Times New Roman" w:cs="Times New Roman"/>
          <w:sz w:val="28"/>
          <w:szCs w:val="28"/>
        </w:rPr>
      </w:pPr>
      <w:r>
        <w:rPr>
          <w:rFonts w:ascii="Times New Roman" w:hAnsi="Times New Roman" w:cs="Times New Roman"/>
          <w:sz w:val="28"/>
          <w:szCs w:val="28"/>
        </w:rPr>
        <w:t>Декоративное рисование</w:t>
      </w:r>
      <w:r w:rsidR="00F909D4" w:rsidRPr="00D2792C">
        <w:rPr>
          <w:rFonts w:ascii="Times New Roman" w:hAnsi="Times New Roman" w:cs="Times New Roman"/>
          <w:sz w:val="28"/>
          <w:szCs w:val="28"/>
        </w:rPr>
        <w:t xml:space="preserve"> это близкое и доступное детям</w:t>
      </w:r>
      <w:r w:rsidR="00F909D4">
        <w:rPr>
          <w:rFonts w:ascii="Times New Roman" w:hAnsi="Times New Roman" w:cs="Times New Roman"/>
          <w:sz w:val="28"/>
          <w:szCs w:val="28"/>
        </w:rPr>
        <w:t xml:space="preserve"> искусство, которое помогает развитию мышления, творческого воображения, художественного вкуса, эффективно способствует формированию умения композиционно располагать элементы узора на листе </w:t>
      </w:r>
      <w:r w:rsidR="00575271">
        <w:rPr>
          <w:rFonts w:ascii="Times New Roman" w:hAnsi="Times New Roman" w:cs="Times New Roman"/>
          <w:sz w:val="28"/>
          <w:szCs w:val="28"/>
        </w:rPr>
        <w:t>бумаги</w:t>
      </w:r>
      <w:r w:rsidR="00F909D4">
        <w:rPr>
          <w:rFonts w:ascii="Times New Roman" w:hAnsi="Times New Roman" w:cs="Times New Roman"/>
          <w:sz w:val="28"/>
          <w:szCs w:val="28"/>
        </w:rPr>
        <w:t>.</w:t>
      </w:r>
      <w:r w:rsidR="00575271" w:rsidRPr="00575271">
        <w:rPr>
          <w:rFonts w:ascii="Times New Roman" w:hAnsi="Times New Roman"/>
          <w:sz w:val="24"/>
          <w:szCs w:val="24"/>
        </w:rPr>
        <w:t xml:space="preserve"> </w:t>
      </w:r>
      <w:r w:rsidR="00575271" w:rsidRPr="00575271">
        <w:rPr>
          <w:rFonts w:ascii="Times New Roman" w:hAnsi="Times New Roman"/>
          <w:sz w:val="28"/>
          <w:szCs w:val="28"/>
        </w:rPr>
        <w:t>В декоративном рисовании ребенок упражняется и осваивает ориентировку на листе бумаги. Он сталкивается с необходимостью определять следующие пространственные характеристики: в середине, сверху, снизу, слева, справа, в углу, по сторонам и т.д.</w:t>
      </w:r>
    </w:p>
    <w:p w:rsidR="00F909D4" w:rsidRPr="003C2507" w:rsidRDefault="00F909D4" w:rsidP="00F30F5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Важную роль народного и декоративно пр</w:t>
      </w:r>
      <w:r w:rsidR="00411254">
        <w:rPr>
          <w:rFonts w:ascii="Times New Roman" w:hAnsi="Times New Roman" w:cs="Times New Roman"/>
          <w:sz w:val="28"/>
          <w:szCs w:val="28"/>
        </w:rPr>
        <w:t>икладного искусства во всестороннем развитии личности</w:t>
      </w:r>
      <w:r>
        <w:rPr>
          <w:rFonts w:ascii="Times New Roman" w:hAnsi="Times New Roman" w:cs="Times New Roman"/>
          <w:sz w:val="28"/>
          <w:szCs w:val="28"/>
        </w:rPr>
        <w:t xml:space="preserve"> отмечали многие российские искусствоведы, исследователи детского изобразительного творчества (А.П Усова, Н.П. Сакулина, Т.С.Комарова, Т.Я.Шпикалова, В.Я.Езикеева, Н.С.Карпинская, Е.Г.Ковальская, В.М.Федяевская, Н.Б.Халезова, В.Н.Чуракова, З.А.Богатеева, Т.Н.Дронова, А.А.Грибовская и другие). Они убедительно показывают, что ознакомление с произведениями народного творчества побуждают в детях первые яркие представления о Родине, о её </w:t>
      </w:r>
      <w:r>
        <w:rPr>
          <w:rFonts w:ascii="Times New Roman" w:hAnsi="Times New Roman" w:cs="Times New Roman"/>
          <w:sz w:val="28"/>
          <w:szCs w:val="28"/>
        </w:rPr>
        <w:lastRenderedPageBreak/>
        <w:t xml:space="preserve">культуре, </w:t>
      </w:r>
      <w:r w:rsidR="004A6130">
        <w:rPr>
          <w:rFonts w:ascii="Times New Roman" w:hAnsi="Times New Roman" w:cs="Times New Roman"/>
          <w:sz w:val="28"/>
          <w:szCs w:val="28"/>
        </w:rPr>
        <w:t>малой Родине и её</w:t>
      </w:r>
      <w:r w:rsidR="00784521">
        <w:rPr>
          <w:rFonts w:ascii="Times New Roman" w:hAnsi="Times New Roman" w:cs="Times New Roman"/>
          <w:sz w:val="28"/>
          <w:szCs w:val="28"/>
        </w:rPr>
        <w:t xml:space="preserve"> региональных компонентах</w:t>
      </w:r>
      <w:r w:rsidR="004A1B9A">
        <w:rPr>
          <w:rFonts w:ascii="Times New Roman" w:hAnsi="Times New Roman" w:cs="Times New Roman"/>
          <w:sz w:val="28"/>
          <w:szCs w:val="28"/>
        </w:rPr>
        <w:t xml:space="preserve"> примером которых является Михайловское кружево</w:t>
      </w:r>
      <w:r w:rsidR="00784521">
        <w:rPr>
          <w:rFonts w:ascii="Times New Roman" w:hAnsi="Times New Roman" w:cs="Times New Roman"/>
          <w:sz w:val="28"/>
          <w:szCs w:val="28"/>
        </w:rPr>
        <w:t>,</w:t>
      </w:r>
      <w:r w:rsidR="005A36E1">
        <w:rPr>
          <w:rFonts w:ascii="Times New Roman" w:hAnsi="Times New Roman" w:cs="Times New Roman"/>
          <w:sz w:val="28"/>
          <w:szCs w:val="28"/>
        </w:rPr>
        <w:t xml:space="preserve"> </w:t>
      </w:r>
      <w:r>
        <w:rPr>
          <w:rFonts w:ascii="Times New Roman" w:hAnsi="Times New Roman" w:cs="Times New Roman"/>
          <w:sz w:val="28"/>
          <w:szCs w:val="28"/>
        </w:rPr>
        <w:t>способствует воспитанию патриотических чувств, приобщает к миру прекрасного,</w:t>
      </w:r>
      <w:r w:rsidR="00411254">
        <w:rPr>
          <w:rFonts w:ascii="Times New Roman" w:hAnsi="Times New Roman" w:cs="Times New Roman"/>
          <w:sz w:val="28"/>
          <w:szCs w:val="28"/>
        </w:rPr>
        <w:t xml:space="preserve">способствует интеллектуальному развитию </w:t>
      </w:r>
      <w:r>
        <w:rPr>
          <w:rFonts w:ascii="Times New Roman" w:hAnsi="Times New Roman" w:cs="Times New Roman"/>
          <w:sz w:val="28"/>
          <w:szCs w:val="28"/>
        </w:rPr>
        <w:t xml:space="preserve"> и поэтому их нужно включать в педагогический процесс в детском саду. В.М. Василенко, В.С. Воронова, М.А.Некрасова, Е.А. Флерина, Н.П. Сакулина, Т.С.Комарова, Т.Я.Шпикалова, и другие исследователи </w:t>
      </w:r>
      <w:r w:rsidR="00FD35AE">
        <w:rPr>
          <w:rFonts w:ascii="Times New Roman" w:hAnsi="Times New Roman" w:cs="Times New Roman"/>
          <w:sz w:val="28"/>
          <w:szCs w:val="28"/>
        </w:rPr>
        <w:t xml:space="preserve"> отмечают, что народное искусство имеет ярко выраженные характерные черты: традиционность, коммуникативность, коллективный характер творчества, высокое совершенства языка, связь с окружающим миром.</w:t>
      </w:r>
      <w:r w:rsidR="00FD35AE" w:rsidRPr="00FD35AE">
        <w:rPr>
          <w:rFonts w:ascii="Times New Roman" w:hAnsi="Times New Roman" w:cs="Times New Roman"/>
          <w:sz w:val="28"/>
          <w:szCs w:val="28"/>
        </w:rPr>
        <w:t>[23,</w:t>
      </w:r>
      <w:r w:rsidR="00FD35AE">
        <w:rPr>
          <w:rFonts w:ascii="Times New Roman" w:hAnsi="Times New Roman" w:cs="Times New Roman"/>
          <w:sz w:val="28"/>
          <w:szCs w:val="28"/>
          <w:lang w:val="en-US"/>
        </w:rPr>
        <w:t>c</w:t>
      </w:r>
      <w:r w:rsidR="00FD35AE" w:rsidRPr="00FD35AE">
        <w:rPr>
          <w:rFonts w:ascii="Times New Roman" w:hAnsi="Times New Roman" w:cs="Times New Roman"/>
          <w:sz w:val="28"/>
          <w:szCs w:val="28"/>
        </w:rPr>
        <w:t>.41]</w:t>
      </w:r>
    </w:p>
    <w:p w:rsidR="00FD35AE" w:rsidRPr="00557460" w:rsidRDefault="00FD35AE" w:rsidP="00F30F53">
      <w:pPr>
        <w:spacing w:after="0" w:line="360" w:lineRule="auto"/>
        <w:jc w:val="both"/>
        <w:rPr>
          <w:rFonts w:ascii="Times New Roman" w:hAnsi="Times New Roman" w:cs="Times New Roman"/>
          <w:sz w:val="28"/>
          <w:szCs w:val="28"/>
        </w:rPr>
      </w:pPr>
      <w:r w:rsidRPr="003C2507">
        <w:rPr>
          <w:rFonts w:ascii="Times New Roman" w:hAnsi="Times New Roman" w:cs="Times New Roman"/>
          <w:sz w:val="28"/>
          <w:szCs w:val="28"/>
        </w:rPr>
        <w:tab/>
      </w:r>
      <w:r>
        <w:rPr>
          <w:rFonts w:ascii="Times New Roman" w:hAnsi="Times New Roman" w:cs="Times New Roman"/>
          <w:sz w:val="28"/>
          <w:szCs w:val="28"/>
        </w:rPr>
        <w:t>Актуальность темы выпускной квалификационной работы обусловлена тем, что</w:t>
      </w:r>
      <w:r w:rsidR="004B52BE">
        <w:rPr>
          <w:rFonts w:ascii="Times New Roman" w:hAnsi="Times New Roman" w:cs="Times New Roman"/>
          <w:sz w:val="28"/>
          <w:szCs w:val="28"/>
        </w:rPr>
        <w:t xml:space="preserve"> в д</w:t>
      </w:r>
      <w:r>
        <w:rPr>
          <w:rFonts w:ascii="Times New Roman" w:hAnsi="Times New Roman" w:cs="Times New Roman"/>
          <w:sz w:val="28"/>
          <w:szCs w:val="28"/>
        </w:rPr>
        <w:t>екор</w:t>
      </w:r>
      <w:r w:rsidR="004B52BE">
        <w:rPr>
          <w:rFonts w:ascii="Times New Roman" w:hAnsi="Times New Roman" w:cs="Times New Roman"/>
          <w:sz w:val="28"/>
          <w:szCs w:val="28"/>
        </w:rPr>
        <w:t xml:space="preserve">ативном рисовании используют </w:t>
      </w:r>
      <w:r>
        <w:rPr>
          <w:rFonts w:ascii="Times New Roman" w:hAnsi="Times New Roman" w:cs="Times New Roman"/>
          <w:sz w:val="28"/>
          <w:szCs w:val="28"/>
        </w:rPr>
        <w:t>изображение узоров, орнаментов, предназначенных для украшения различных предметов обих</w:t>
      </w:r>
      <w:r w:rsidR="00231694">
        <w:rPr>
          <w:rFonts w:ascii="Times New Roman" w:hAnsi="Times New Roman" w:cs="Times New Roman"/>
          <w:sz w:val="28"/>
          <w:szCs w:val="28"/>
        </w:rPr>
        <w:t>ода,</w:t>
      </w:r>
      <w:r w:rsidR="000E2098">
        <w:rPr>
          <w:rFonts w:ascii="Times New Roman" w:hAnsi="Times New Roman" w:cs="Times New Roman"/>
          <w:sz w:val="28"/>
          <w:szCs w:val="28"/>
        </w:rPr>
        <w:t xml:space="preserve"> оформления уголков</w:t>
      </w:r>
      <w:r w:rsidR="00231694">
        <w:rPr>
          <w:rFonts w:ascii="Times New Roman" w:hAnsi="Times New Roman" w:cs="Times New Roman"/>
          <w:sz w:val="28"/>
          <w:szCs w:val="28"/>
        </w:rPr>
        <w:t xml:space="preserve">, открыток, что очень важно в дошкольных учреждениях благодаря многостороннему воздействию на детей. Во время создания декоративных узоров </w:t>
      </w:r>
      <w:r w:rsidR="000E2098">
        <w:rPr>
          <w:rFonts w:ascii="Times New Roman" w:hAnsi="Times New Roman" w:cs="Times New Roman"/>
          <w:sz w:val="28"/>
          <w:szCs w:val="28"/>
        </w:rPr>
        <w:t xml:space="preserve">формируется ориентировка на листе бумаги, </w:t>
      </w:r>
      <w:r w:rsidR="00231694">
        <w:rPr>
          <w:rFonts w:ascii="Times New Roman" w:hAnsi="Times New Roman" w:cs="Times New Roman"/>
          <w:sz w:val="28"/>
          <w:szCs w:val="28"/>
        </w:rPr>
        <w:t>активизируются психические процессы: восприятие, мышление, воображение; формируются художественные и творческие способности; происходит ра</w:t>
      </w:r>
      <w:r w:rsidR="00557460">
        <w:rPr>
          <w:rFonts w:ascii="Times New Roman" w:hAnsi="Times New Roman" w:cs="Times New Roman"/>
          <w:sz w:val="28"/>
          <w:szCs w:val="28"/>
        </w:rPr>
        <w:t>звитие мелкой и общей моторики.</w:t>
      </w:r>
    </w:p>
    <w:p w:rsidR="00231694" w:rsidRDefault="00231694"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Актуальность темы помогла выделить проблему, она обусловлена тем, что дети испытывают многочисленные трудности при создании простаренственных образов, что снижает уровень сформированности пространственных представлений, система методических п</w:t>
      </w:r>
      <w:r w:rsidR="00470518">
        <w:rPr>
          <w:rFonts w:ascii="Times New Roman" w:hAnsi="Times New Roman" w:cs="Times New Roman"/>
          <w:sz w:val="28"/>
          <w:szCs w:val="28"/>
        </w:rPr>
        <w:t xml:space="preserve">риемов, </w:t>
      </w:r>
      <w:r>
        <w:rPr>
          <w:rFonts w:ascii="Times New Roman" w:hAnsi="Times New Roman" w:cs="Times New Roman"/>
          <w:sz w:val="28"/>
          <w:szCs w:val="28"/>
        </w:rPr>
        <w:t xml:space="preserve"> направленных на совершенствование умения </w:t>
      </w:r>
      <w:r w:rsidR="008079A8">
        <w:rPr>
          <w:rFonts w:ascii="Times New Roman" w:hAnsi="Times New Roman" w:cs="Times New Roman"/>
          <w:sz w:val="28"/>
          <w:szCs w:val="28"/>
        </w:rPr>
        <w:t xml:space="preserve">ориентироваться </w:t>
      </w:r>
      <w:r>
        <w:rPr>
          <w:rFonts w:ascii="Times New Roman" w:hAnsi="Times New Roman" w:cs="Times New Roman"/>
          <w:sz w:val="28"/>
          <w:szCs w:val="28"/>
        </w:rPr>
        <w:t>на листе бумаги остается на сегодняшний день не достаточно раскрытой в методическом плане.</w:t>
      </w:r>
    </w:p>
    <w:p w:rsidR="00231694" w:rsidRDefault="00231694"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практике выявлено, что дети плохо размещают узор на листе бумаги, а педагоги часто используют приемы повтора ребенком нужных элементов, формулировок и слов, не уделяется должного внимания приемам и методам, способствующим повысить уровень состояния и динамики развития пространственных представлений и художественного вкуса.</w:t>
      </w:r>
    </w:p>
    <w:p w:rsidR="00470518" w:rsidRDefault="00231694"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b/>
      </w:r>
      <w:r w:rsidRPr="00463DD9">
        <w:rPr>
          <w:rFonts w:ascii="Times New Roman" w:hAnsi="Times New Roman" w:cs="Times New Roman"/>
          <w:b/>
          <w:sz w:val="28"/>
          <w:szCs w:val="28"/>
        </w:rPr>
        <w:t>Цель исследования</w:t>
      </w:r>
      <w:r>
        <w:rPr>
          <w:rFonts w:ascii="Times New Roman" w:hAnsi="Times New Roman" w:cs="Times New Roman"/>
          <w:sz w:val="28"/>
          <w:szCs w:val="28"/>
        </w:rPr>
        <w:t>: выявить эффективность системы мероприятий в рамках декоративного рисования по мотивам Михайловского кружева</w:t>
      </w:r>
      <w:r w:rsidR="00463DD9">
        <w:rPr>
          <w:rFonts w:ascii="Times New Roman" w:hAnsi="Times New Roman" w:cs="Times New Roman"/>
          <w:sz w:val="28"/>
          <w:szCs w:val="28"/>
        </w:rPr>
        <w:t xml:space="preserve"> направленных на обучение </w:t>
      </w:r>
      <w:r w:rsidR="004911C6">
        <w:rPr>
          <w:rFonts w:ascii="Times New Roman" w:hAnsi="Times New Roman" w:cs="Times New Roman"/>
          <w:sz w:val="28"/>
          <w:szCs w:val="28"/>
        </w:rPr>
        <w:t xml:space="preserve">ориентировки </w:t>
      </w:r>
      <w:r w:rsidR="00463DD9">
        <w:rPr>
          <w:rFonts w:ascii="Times New Roman" w:hAnsi="Times New Roman" w:cs="Times New Roman"/>
          <w:sz w:val="28"/>
          <w:szCs w:val="28"/>
        </w:rPr>
        <w:t xml:space="preserve"> на листе бумаги детей</w:t>
      </w:r>
      <w:r w:rsidR="00A071FA">
        <w:rPr>
          <w:rFonts w:ascii="Times New Roman" w:hAnsi="Times New Roman" w:cs="Times New Roman"/>
          <w:sz w:val="28"/>
          <w:szCs w:val="28"/>
        </w:rPr>
        <w:t xml:space="preserve"> </w:t>
      </w:r>
      <w:r w:rsidR="00470518">
        <w:rPr>
          <w:rFonts w:ascii="Times New Roman" w:hAnsi="Times New Roman" w:cs="Times New Roman"/>
          <w:sz w:val="28"/>
          <w:szCs w:val="28"/>
        </w:rPr>
        <w:t>старшего дошкольного возраста.</w:t>
      </w:r>
    </w:p>
    <w:p w:rsidR="00A071FA" w:rsidRDefault="00A071FA"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463DD9">
        <w:rPr>
          <w:rFonts w:ascii="Times New Roman" w:hAnsi="Times New Roman" w:cs="Times New Roman"/>
          <w:b/>
          <w:sz w:val="28"/>
          <w:szCs w:val="28"/>
        </w:rPr>
        <w:t>Объект исследования</w:t>
      </w:r>
      <w:r w:rsidR="008914E9">
        <w:rPr>
          <w:rFonts w:ascii="Times New Roman" w:hAnsi="Times New Roman" w:cs="Times New Roman"/>
          <w:sz w:val="28"/>
          <w:szCs w:val="28"/>
        </w:rPr>
        <w:t>: процесс  обучения</w:t>
      </w:r>
      <w:r w:rsidR="004911C6">
        <w:rPr>
          <w:rFonts w:ascii="Times New Roman" w:hAnsi="Times New Roman" w:cs="Times New Roman"/>
          <w:sz w:val="28"/>
          <w:szCs w:val="28"/>
        </w:rPr>
        <w:t xml:space="preserve"> ориентировки</w:t>
      </w:r>
      <w:r w:rsidR="00470518">
        <w:rPr>
          <w:rFonts w:ascii="Times New Roman" w:hAnsi="Times New Roman" w:cs="Times New Roman"/>
          <w:sz w:val="28"/>
          <w:szCs w:val="28"/>
        </w:rPr>
        <w:t xml:space="preserve"> на листе бумаги у дете</w:t>
      </w:r>
      <w:r w:rsidR="008914E9">
        <w:rPr>
          <w:rFonts w:ascii="Times New Roman" w:hAnsi="Times New Roman" w:cs="Times New Roman"/>
          <w:sz w:val="28"/>
          <w:szCs w:val="28"/>
        </w:rPr>
        <w:t>й старшего дошкольного возраста через Михайловское кружево.</w:t>
      </w:r>
    </w:p>
    <w:p w:rsidR="00470518" w:rsidRDefault="00A071FA"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463DD9">
        <w:rPr>
          <w:rFonts w:ascii="Times New Roman" w:hAnsi="Times New Roman" w:cs="Times New Roman"/>
          <w:b/>
          <w:sz w:val="28"/>
          <w:szCs w:val="28"/>
        </w:rPr>
        <w:t>Предмет исследования</w:t>
      </w:r>
      <w:r w:rsidR="0048687B">
        <w:rPr>
          <w:rFonts w:ascii="Times New Roman" w:hAnsi="Times New Roman" w:cs="Times New Roman"/>
          <w:sz w:val="28"/>
          <w:szCs w:val="28"/>
        </w:rPr>
        <w:t>: использование  декоративного рисования</w:t>
      </w:r>
      <w:r w:rsidR="008914E9">
        <w:rPr>
          <w:rFonts w:ascii="Times New Roman" w:hAnsi="Times New Roman" w:cs="Times New Roman"/>
          <w:sz w:val="28"/>
          <w:szCs w:val="28"/>
        </w:rPr>
        <w:t xml:space="preserve"> как средство обучения</w:t>
      </w:r>
      <w:r w:rsidR="004911C6">
        <w:rPr>
          <w:rFonts w:ascii="Times New Roman" w:hAnsi="Times New Roman" w:cs="Times New Roman"/>
          <w:sz w:val="28"/>
          <w:szCs w:val="28"/>
        </w:rPr>
        <w:t xml:space="preserve"> ориентировки</w:t>
      </w:r>
      <w:r>
        <w:rPr>
          <w:rFonts w:ascii="Times New Roman" w:hAnsi="Times New Roman" w:cs="Times New Roman"/>
          <w:sz w:val="28"/>
          <w:szCs w:val="28"/>
        </w:rPr>
        <w:t xml:space="preserve"> на листе бумаги у детей старшего дошкольного возраста</w:t>
      </w:r>
    </w:p>
    <w:p w:rsidR="00470518" w:rsidRDefault="00A071FA"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r>
      <w:r w:rsidRPr="00463DD9">
        <w:rPr>
          <w:rFonts w:ascii="Times New Roman" w:hAnsi="Times New Roman" w:cs="Times New Roman"/>
          <w:b/>
          <w:sz w:val="28"/>
          <w:szCs w:val="28"/>
        </w:rPr>
        <w:t>Гипотеза:</w:t>
      </w:r>
      <w:r>
        <w:rPr>
          <w:rFonts w:ascii="Times New Roman" w:hAnsi="Times New Roman" w:cs="Times New Roman"/>
          <w:sz w:val="28"/>
          <w:szCs w:val="28"/>
        </w:rPr>
        <w:t xml:space="preserve"> дети 6-7 лет будут уметь</w:t>
      </w:r>
      <w:r w:rsidR="000E2098">
        <w:rPr>
          <w:rFonts w:ascii="Times New Roman" w:hAnsi="Times New Roman" w:cs="Times New Roman"/>
          <w:sz w:val="28"/>
          <w:szCs w:val="28"/>
        </w:rPr>
        <w:t>:</w:t>
      </w:r>
      <w:r>
        <w:rPr>
          <w:rFonts w:ascii="Times New Roman" w:hAnsi="Times New Roman" w:cs="Times New Roman"/>
          <w:sz w:val="28"/>
          <w:szCs w:val="28"/>
        </w:rPr>
        <w:t xml:space="preserve"> </w:t>
      </w:r>
    </w:p>
    <w:p w:rsidR="000E2098" w:rsidRDefault="000E2098" w:rsidP="00F30F5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071FA">
        <w:rPr>
          <w:rFonts w:ascii="Times New Roman" w:hAnsi="Times New Roman" w:cs="Times New Roman"/>
          <w:sz w:val="28"/>
          <w:szCs w:val="28"/>
        </w:rPr>
        <w:t xml:space="preserve">создавать узоры по мотивам Михайловского кружева, используя характерную цветовую гамму; </w:t>
      </w:r>
    </w:p>
    <w:p w:rsidR="00463DD9" w:rsidRDefault="00463DD9" w:rsidP="00463D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знать и называть элементы Михайловского кружева: «дуги», «сетка», «павлинки»; </w:t>
      </w:r>
    </w:p>
    <w:p w:rsidR="000E2098" w:rsidRDefault="000E2098" w:rsidP="00463DD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071FA">
        <w:rPr>
          <w:rFonts w:ascii="Times New Roman" w:hAnsi="Times New Roman" w:cs="Times New Roman"/>
          <w:sz w:val="28"/>
          <w:szCs w:val="28"/>
        </w:rPr>
        <w:t xml:space="preserve">создавать композиции из элементов </w:t>
      </w:r>
      <w:r w:rsidR="00241396">
        <w:rPr>
          <w:rFonts w:ascii="Times New Roman" w:hAnsi="Times New Roman" w:cs="Times New Roman"/>
          <w:sz w:val="28"/>
          <w:szCs w:val="28"/>
        </w:rPr>
        <w:t xml:space="preserve"> Михайловского кружева на листах разной формы; </w:t>
      </w:r>
    </w:p>
    <w:p w:rsidR="000E2098" w:rsidRDefault="00470518" w:rsidP="000E20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098">
        <w:rPr>
          <w:rFonts w:ascii="Times New Roman" w:hAnsi="Times New Roman" w:cs="Times New Roman"/>
          <w:sz w:val="28"/>
          <w:szCs w:val="28"/>
        </w:rPr>
        <w:t xml:space="preserve">- </w:t>
      </w:r>
      <w:r w:rsidR="00241396">
        <w:rPr>
          <w:rFonts w:ascii="Times New Roman" w:hAnsi="Times New Roman" w:cs="Times New Roman"/>
          <w:sz w:val="28"/>
          <w:szCs w:val="28"/>
        </w:rPr>
        <w:t xml:space="preserve">развивать умение ориентироваться  на ограниченном пространстве; </w:t>
      </w:r>
    </w:p>
    <w:p w:rsidR="00E939C4" w:rsidRDefault="00470518" w:rsidP="000E20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2098">
        <w:rPr>
          <w:rFonts w:ascii="Times New Roman" w:hAnsi="Times New Roman" w:cs="Times New Roman"/>
          <w:sz w:val="28"/>
          <w:szCs w:val="28"/>
        </w:rPr>
        <w:t xml:space="preserve">- </w:t>
      </w:r>
      <w:r w:rsidR="00241396">
        <w:rPr>
          <w:rFonts w:ascii="Times New Roman" w:hAnsi="Times New Roman" w:cs="Times New Roman"/>
          <w:sz w:val="28"/>
          <w:szCs w:val="28"/>
        </w:rPr>
        <w:t xml:space="preserve">воспитывать интерес к художественным промыслам, </w:t>
      </w:r>
    </w:p>
    <w:p w:rsidR="00E939C4" w:rsidRDefault="00241396" w:rsidP="000E20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если</w:t>
      </w:r>
      <w:r w:rsidR="000E2098">
        <w:rPr>
          <w:rFonts w:ascii="Times New Roman" w:hAnsi="Times New Roman" w:cs="Times New Roman"/>
          <w:sz w:val="28"/>
          <w:szCs w:val="28"/>
        </w:rPr>
        <w:t>:</w:t>
      </w:r>
      <w:r>
        <w:rPr>
          <w:rFonts w:ascii="Times New Roman" w:hAnsi="Times New Roman" w:cs="Times New Roman"/>
          <w:sz w:val="28"/>
          <w:szCs w:val="28"/>
        </w:rPr>
        <w:t xml:space="preserve"> </w:t>
      </w:r>
    </w:p>
    <w:p w:rsidR="000E2098" w:rsidRDefault="00E939C4" w:rsidP="000E20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241396">
        <w:rPr>
          <w:rFonts w:ascii="Times New Roman" w:hAnsi="Times New Roman" w:cs="Times New Roman"/>
          <w:sz w:val="28"/>
          <w:szCs w:val="28"/>
        </w:rPr>
        <w:t xml:space="preserve">проводить работу в рамках декоративного рисования, через организованные формы обучения и в повседневной жизни (2-3 раза в неделю); </w:t>
      </w:r>
    </w:p>
    <w:p w:rsidR="00A071FA" w:rsidRDefault="000E2098" w:rsidP="000E209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396">
        <w:rPr>
          <w:rFonts w:ascii="Times New Roman" w:hAnsi="Times New Roman" w:cs="Times New Roman"/>
          <w:sz w:val="28"/>
          <w:szCs w:val="28"/>
        </w:rPr>
        <w:t>использовать систему мероприятий по мотивам Михайловского кружева по форм</w:t>
      </w:r>
      <w:r w:rsidR="004911C6">
        <w:rPr>
          <w:rFonts w:ascii="Times New Roman" w:hAnsi="Times New Roman" w:cs="Times New Roman"/>
          <w:sz w:val="28"/>
          <w:szCs w:val="28"/>
        </w:rPr>
        <w:t>ированию умения ориентировки</w:t>
      </w:r>
      <w:r w:rsidR="00241396">
        <w:rPr>
          <w:rFonts w:ascii="Times New Roman" w:hAnsi="Times New Roman" w:cs="Times New Roman"/>
          <w:sz w:val="28"/>
          <w:szCs w:val="28"/>
        </w:rPr>
        <w:t xml:space="preserve"> на листе бумаги.</w:t>
      </w:r>
    </w:p>
    <w:p w:rsidR="00E939C4" w:rsidRPr="00463DD9" w:rsidRDefault="00241396" w:rsidP="00D2792C">
      <w:pPr>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ab/>
      </w:r>
      <w:r w:rsidR="004A6130" w:rsidRPr="00463DD9">
        <w:rPr>
          <w:rFonts w:ascii="Times New Roman" w:hAnsi="Times New Roman" w:cs="Times New Roman"/>
          <w:b/>
          <w:sz w:val="28"/>
          <w:szCs w:val="28"/>
        </w:rPr>
        <w:t>Задачи:</w:t>
      </w:r>
    </w:p>
    <w:p w:rsidR="00E438A5" w:rsidRPr="00F24D82" w:rsidRDefault="00E438A5" w:rsidP="00F24D82">
      <w:pPr>
        <w:pStyle w:val="a3"/>
        <w:widowControl w:val="0"/>
        <w:numPr>
          <w:ilvl w:val="0"/>
          <w:numId w:val="33"/>
        </w:numPr>
        <w:tabs>
          <w:tab w:val="left" w:pos="0"/>
        </w:tabs>
        <w:suppressAutoHyphens/>
        <w:spacing w:after="0" w:line="360" w:lineRule="auto"/>
        <w:jc w:val="both"/>
        <w:rPr>
          <w:rFonts w:ascii="Times New Roman" w:hAnsi="Times New Roman"/>
          <w:sz w:val="28"/>
        </w:rPr>
      </w:pPr>
      <w:r w:rsidRPr="00F24D82">
        <w:rPr>
          <w:rFonts w:ascii="Times New Roman" w:hAnsi="Times New Roman"/>
          <w:sz w:val="28"/>
        </w:rPr>
        <w:t>изучить научно-методическую литературу передового педагогического опыта по теме исследования;</w:t>
      </w:r>
    </w:p>
    <w:p w:rsidR="00E438A5" w:rsidRPr="00F24D82" w:rsidRDefault="00E438A5" w:rsidP="00F24D82">
      <w:pPr>
        <w:pStyle w:val="a3"/>
        <w:widowControl w:val="0"/>
        <w:numPr>
          <w:ilvl w:val="0"/>
          <w:numId w:val="33"/>
        </w:numPr>
        <w:tabs>
          <w:tab w:val="left" w:pos="0"/>
        </w:tabs>
        <w:suppressAutoHyphens/>
        <w:spacing w:after="0" w:line="360" w:lineRule="auto"/>
        <w:jc w:val="both"/>
        <w:rPr>
          <w:rFonts w:ascii="Times New Roman" w:hAnsi="Times New Roman"/>
          <w:sz w:val="28"/>
        </w:rPr>
      </w:pPr>
      <w:r w:rsidRPr="00F24D82">
        <w:rPr>
          <w:rFonts w:ascii="Times New Roman" w:hAnsi="Times New Roman"/>
          <w:sz w:val="28"/>
        </w:rPr>
        <w:t>определить диагностику и уровень сформированности пространственных представлений у старших дошкольников  с использованием расположения элементов узора на листе бумаги;</w:t>
      </w:r>
    </w:p>
    <w:p w:rsidR="00E438A5" w:rsidRPr="00F24D82" w:rsidRDefault="00E438A5" w:rsidP="00F24D82">
      <w:pPr>
        <w:pStyle w:val="a3"/>
        <w:widowControl w:val="0"/>
        <w:numPr>
          <w:ilvl w:val="0"/>
          <w:numId w:val="33"/>
        </w:numPr>
        <w:tabs>
          <w:tab w:val="left" w:pos="0"/>
        </w:tabs>
        <w:suppressAutoHyphens/>
        <w:spacing w:after="0" w:line="360" w:lineRule="auto"/>
        <w:jc w:val="both"/>
        <w:rPr>
          <w:rFonts w:ascii="Times New Roman" w:hAnsi="Times New Roman"/>
          <w:sz w:val="28"/>
        </w:rPr>
      </w:pPr>
      <w:r w:rsidRPr="00F24D82">
        <w:rPr>
          <w:rFonts w:ascii="Times New Roman" w:hAnsi="Times New Roman"/>
          <w:sz w:val="28"/>
        </w:rPr>
        <w:lastRenderedPageBreak/>
        <w:t>подобрать серию заданий по декоративному рисованию по мотивам Михайловского кружева;</w:t>
      </w:r>
    </w:p>
    <w:p w:rsidR="00E438A5" w:rsidRPr="00F24D82" w:rsidRDefault="00463DD9" w:rsidP="00F24D82">
      <w:pPr>
        <w:pStyle w:val="a3"/>
        <w:widowControl w:val="0"/>
        <w:numPr>
          <w:ilvl w:val="0"/>
          <w:numId w:val="33"/>
        </w:numPr>
        <w:tabs>
          <w:tab w:val="left" w:pos="0"/>
        </w:tabs>
        <w:suppressAutoHyphens/>
        <w:spacing w:after="0" w:line="360" w:lineRule="auto"/>
        <w:jc w:val="both"/>
        <w:rPr>
          <w:rFonts w:ascii="Times New Roman" w:hAnsi="Times New Roman"/>
          <w:sz w:val="28"/>
        </w:rPr>
      </w:pPr>
      <w:r w:rsidRPr="00F24D82">
        <w:rPr>
          <w:rFonts w:ascii="Times New Roman" w:hAnsi="Times New Roman"/>
          <w:sz w:val="28"/>
        </w:rPr>
        <w:t>составление</w:t>
      </w:r>
      <w:r w:rsidR="00E438A5" w:rsidRPr="00F24D82">
        <w:rPr>
          <w:rFonts w:ascii="Times New Roman" w:hAnsi="Times New Roman"/>
          <w:sz w:val="28"/>
        </w:rPr>
        <w:t xml:space="preserve"> перспективного плана для формирующего этапа;</w:t>
      </w:r>
    </w:p>
    <w:p w:rsidR="00E438A5" w:rsidRPr="00F24D82" w:rsidRDefault="00E438A5" w:rsidP="00F24D82">
      <w:pPr>
        <w:pStyle w:val="a3"/>
        <w:widowControl w:val="0"/>
        <w:numPr>
          <w:ilvl w:val="0"/>
          <w:numId w:val="33"/>
        </w:numPr>
        <w:tabs>
          <w:tab w:val="left" w:pos="0"/>
        </w:tabs>
        <w:suppressAutoHyphens/>
        <w:spacing w:after="0" w:line="360" w:lineRule="auto"/>
        <w:jc w:val="both"/>
        <w:rPr>
          <w:rFonts w:ascii="Times New Roman" w:hAnsi="Times New Roman"/>
          <w:sz w:val="28"/>
        </w:rPr>
      </w:pPr>
      <w:r w:rsidRPr="00F24D82">
        <w:rPr>
          <w:rFonts w:ascii="Times New Roman" w:hAnsi="Times New Roman"/>
          <w:sz w:val="28"/>
        </w:rPr>
        <w:t>разработать рекомендации для педагогов.</w:t>
      </w:r>
    </w:p>
    <w:p w:rsidR="00463DD9" w:rsidRPr="00463DD9" w:rsidRDefault="00463DD9" w:rsidP="00463DD9">
      <w:pPr>
        <w:pStyle w:val="a3"/>
        <w:spacing w:after="0" w:line="360" w:lineRule="auto"/>
        <w:ind w:left="0" w:firstLine="709"/>
        <w:jc w:val="both"/>
        <w:rPr>
          <w:rFonts w:ascii="Times New Roman" w:hAnsi="Times New Roman"/>
          <w:sz w:val="28"/>
        </w:rPr>
      </w:pPr>
      <w:r w:rsidRPr="00463DD9">
        <w:rPr>
          <w:rFonts w:ascii="Times New Roman" w:hAnsi="Times New Roman"/>
          <w:sz w:val="28"/>
        </w:rPr>
        <w:t>Выпускная квалификационная работа состоит из введения, двух глав, заключения и приложения.</w:t>
      </w:r>
    </w:p>
    <w:p w:rsidR="00463DD9" w:rsidRPr="008914E9" w:rsidRDefault="00463DD9" w:rsidP="008914E9">
      <w:pPr>
        <w:pStyle w:val="a3"/>
        <w:spacing w:after="0" w:line="360" w:lineRule="auto"/>
        <w:ind w:left="0" w:firstLine="709"/>
        <w:jc w:val="both"/>
        <w:rPr>
          <w:rFonts w:ascii="Times New Roman" w:hAnsi="Times New Roman"/>
          <w:sz w:val="28"/>
        </w:rPr>
      </w:pPr>
      <w:r w:rsidRPr="00463DD9">
        <w:rPr>
          <w:rFonts w:ascii="Times New Roman" w:hAnsi="Times New Roman"/>
          <w:sz w:val="28"/>
        </w:rPr>
        <w:tab/>
        <w:t>Во введении раскрывается значение, актуальность выбранной темы, выделен объект, предмет, определены цель и задачи исследования, сформулирована гипотеза.</w:t>
      </w:r>
      <w:r w:rsidR="008914E9">
        <w:rPr>
          <w:rFonts w:ascii="Times New Roman" w:hAnsi="Times New Roman"/>
          <w:sz w:val="28"/>
        </w:rPr>
        <w:t xml:space="preserve"> </w:t>
      </w:r>
      <w:r w:rsidRPr="00463DD9">
        <w:rPr>
          <w:rFonts w:ascii="Times New Roman" w:hAnsi="Times New Roman"/>
          <w:sz w:val="28"/>
        </w:rPr>
        <w:t>В первой главе рассматриваются теоретические</w:t>
      </w:r>
      <w:r w:rsidR="008914E9">
        <w:rPr>
          <w:rFonts w:ascii="Times New Roman" w:hAnsi="Times New Roman"/>
          <w:sz w:val="28"/>
        </w:rPr>
        <w:t xml:space="preserve"> аспекты</w:t>
      </w:r>
      <w:r w:rsidR="002A0188">
        <w:rPr>
          <w:rFonts w:ascii="Times New Roman" w:hAnsi="Times New Roman"/>
          <w:sz w:val="28"/>
        </w:rPr>
        <w:t xml:space="preserve"> обучения ориентировки на листе бумаги детей старшего дошкольного возраста в декоративном рисовании.</w:t>
      </w:r>
      <w:r w:rsidR="008914E9">
        <w:rPr>
          <w:rFonts w:ascii="Times New Roman" w:hAnsi="Times New Roman"/>
          <w:sz w:val="28"/>
        </w:rPr>
        <w:t xml:space="preserve"> </w:t>
      </w:r>
      <w:r w:rsidRPr="00463DD9">
        <w:rPr>
          <w:rFonts w:ascii="Times New Roman" w:hAnsi="Times New Roman"/>
          <w:sz w:val="28"/>
        </w:rPr>
        <w:t>Во второй главе</w:t>
      </w:r>
      <w:r w:rsidR="002A0188">
        <w:rPr>
          <w:rFonts w:ascii="Times New Roman" w:hAnsi="Times New Roman"/>
          <w:sz w:val="28"/>
        </w:rPr>
        <w:t xml:space="preserve"> изучение сформированности ориентировки на листе бумаги детей старшего дошкольного возраста в декоративном рисовании.</w:t>
      </w:r>
      <w:r w:rsidR="008914E9">
        <w:rPr>
          <w:rFonts w:ascii="Times New Roman" w:hAnsi="Times New Roman"/>
          <w:sz w:val="28"/>
        </w:rPr>
        <w:t xml:space="preserve"> </w:t>
      </w:r>
      <w:r w:rsidRPr="008914E9">
        <w:rPr>
          <w:rFonts w:ascii="Times New Roman" w:hAnsi="Times New Roman"/>
          <w:sz w:val="28"/>
        </w:rPr>
        <w:t>В заключении сделаны выводы. Представлен список литературы.</w:t>
      </w:r>
      <w:r w:rsidR="008914E9">
        <w:rPr>
          <w:rFonts w:ascii="Times New Roman" w:hAnsi="Times New Roman"/>
          <w:sz w:val="28"/>
        </w:rPr>
        <w:t xml:space="preserve"> </w:t>
      </w:r>
      <w:r w:rsidRPr="00463DD9">
        <w:rPr>
          <w:rFonts w:ascii="Times New Roman" w:hAnsi="Times New Roman"/>
          <w:sz w:val="28"/>
        </w:rPr>
        <w:t>В приложении — протоколы обследования, сводные таблицы, диаграммы,</w:t>
      </w:r>
      <w:r w:rsidR="00E668A3">
        <w:rPr>
          <w:rFonts w:ascii="Times New Roman" w:hAnsi="Times New Roman"/>
          <w:sz w:val="28"/>
        </w:rPr>
        <w:t xml:space="preserve"> гистограмма,</w:t>
      </w:r>
      <w:r w:rsidRPr="00463DD9">
        <w:rPr>
          <w:rFonts w:ascii="Times New Roman" w:hAnsi="Times New Roman"/>
          <w:sz w:val="28"/>
        </w:rPr>
        <w:t xml:space="preserve"> перспективный план</w:t>
      </w:r>
      <w:r w:rsidR="002A0188">
        <w:rPr>
          <w:rFonts w:ascii="Times New Roman" w:hAnsi="Times New Roman"/>
          <w:sz w:val="28"/>
        </w:rPr>
        <w:t xml:space="preserve">, конспекты занятий, </w:t>
      </w:r>
      <w:r w:rsidRPr="00463DD9">
        <w:rPr>
          <w:rFonts w:ascii="Times New Roman" w:hAnsi="Times New Roman"/>
          <w:sz w:val="28"/>
        </w:rPr>
        <w:t xml:space="preserve"> рекомендации для воспитателей и родителей.</w:t>
      </w:r>
    </w:p>
    <w:p w:rsidR="00463DD9" w:rsidRPr="00463DD9" w:rsidRDefault="00463DD9" w:rsidP="00463DD9">
      <w:pPr>
        <w:pStyle w:val="a3"/>
        <w:spacing w:after="0" w:line="360" w:lineRule="auto"/>
        <w:ind w:left="0" w:firstLine="709"/>
        <w:jc w:val="both"/>
        <w:rPr>
          <w:rFonts w:eastAsia="Calibri" w:cs="Calibri"/>
        </w:rPr>
      </w:pPr>
    </w:p>
    <w:p w:rsidR="00463DD9" w:rsidRDefault="00463DD9" w:rsidP="00463DD9">
      <w:pPr>
        <w:widowControl w:val="0"/>
        <w:tabs>
          <w:tab w:val="left" w:pos="0"/>
        </w:tabs>
        <w:suppressAutoHyphens/>
        <w:spacing w:after="0" w:line="360" w:lineRule="auto"/>
        <w:ind w:firstLine="709"/>
        <w:jc w:val="both"/>
        <w:rPr>
          <w:rFonts w:ascii="Times New Roman" w:hAnsi="Times New Roman"/>
          <w:sz w:val="28"/>
        </w:rPr>
      </w:pPr>
    </w:p>
    <w:p w:rsidR="00E939C4" w:rsidRDefault="00E939C4" w:rsidP="00E939C4">
      <w:pPr>
        <w:spacing w:after="0" w:line="360" w:lineRule="auto"/>
        <w:jc w:val="both"/>
        <w:rPr>
          <w:rFonts w:ascii="Times New Roman" w:hAnsi="Times New Roman" w:cs="Times New Roman"/>
          <w:sz w:val="28"/>
          <w:szCs w:val="28"/>
        </w:rPr>
      </w:pPr>
    </w:p>
    <w:p w:rsidR="00E939C4" w:rsidRDefault="00E939C4" w:rsidP="00E939C4">
      <w:pPr>
        <w:spacing w:after="0" w:line="360" w:lineRule="auto"/>
        <w:jc w:val="both"/>
        <w:rPr>
          <w:rFonts w:ascii="Times New Roman" w:hAnsi="Times New Roman" w:cs="Times New Roman"/>
          <w:sz w:val="28"/>
          <w:szCs w:val="28"/>
        </w:rPr>
      </w:pPr>
    </w:p>
    <w:p w:rsidR="00E939C4" w:rsidRDefault="00E939C4" w:rsidP="00E939C4">
      <w:pPr>
        <w:spacing w:after="0" w:line="360" w:lineRule="auto"/>
        <w:jc w:val="both"/>
        <w:rPr>
          <w:rFonts w:ascii="Times New Roman" w:hAnsi="Times New Roman" w:cs="Times New Roman"/>
          <w:sz w:val="28"/>
          <w:szCs w:val="28"/>
        </w:rPr>
      </w:pPr>
    </w:p>
    <w:p w:rsidR="00E939C4" w:rsidRPr="00E939C4" w:rsidRDefault="00E939C4" w:rsidP="00E939C4">
      <w:pPr>
        <w:spacing w:after="0" w:line="360" w:lineRule="auto"/>
        <w:jc w:val="both"/>
        <w:rPr>
          <w:rFonts w:ascii="Times New Roman" w:hAnsi="Times New Roman" w:cs="Times New Roman"/>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D2792C" w:rsidRDefault="00D2792C" w:rsidP="00470518">
      <w:pPr>
        <w:spacing w:after="0" w:line="360" w:lineRule="auto"/>
        <w:ind w:firstLine="708"/>
        <w:jc w:val="both"/>
        <w:rPr>
          <w:rFonts w:ascii="Times New Roman" w:hAnsi="Times New Roman" w:cs="Times New Roman"/>
          <w:b/>
          <w:sz w:val="28"/>
          <w:szCs w:val="28"/>
        </w:rPr>
      </w:pPr>
    </w:p>
    <w:p w:rsidR="002A0188" w:rsidRDefault="002A0188" w:rsidP="001B6E52">
      <w:pPr>
        <w:spacing w:after="0" w:line="360" w:lineRule="auto"/>
        <w:ind w:firstLine="708"/>
        <w:jc w:val="both"/>
        <w:rPr>
          <w:rFonts w:ascii="Times New Roman" w:hAnsi="Times New Roman" w:cs="Times New Roman"/>
          <w:b/>
          <w:sz w:val="28"/>
          <w:szCs w:val="28"/>
        </w:rPr>
      </w:pPr>
    </w:p>
    <w:p w:rsidR="002A0188" w:rsidRDefault="00B172DD" w:rsidP="00D4595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lastRenderedPageBreak/>
        <w:t>ГЛАВА 1</w:t>
      </w:r>
      <w:r w:rsidR="00DA3B75" w:rsidRPr="003C2507">
        <w:rPr>
          <w:rFonts w:ascii="Times New Roman" w:hAnsi="Times New Roman" w:cs="Times New Roman"/>
          <w:b/>
          <w:sz w:val="28"/>
          <w:szCs w:val="28"/>
        </w:rPr>
        <w:t xml:space="preserve"> </w:t>
      </w:r>
      <w:r w:rsidR="002A0188">
        <w:rPr>
          <w:rFonts w:ascii="Times New Roman" w:hAnsi="Times New Roman" w:cs="Times New Roman"/>
          <w:b/>
          <w:sz w:val="28"/>
          <w:szCs w:val="28"/>
        </w:rPr>
        <w:t>Теоретические аспекты обучения ориентировки на листе бумаги детей старшего дошкольного возраста в декоративном рисовании</w:t>
      </w:r>
    </w:p>
    <w:p w:rsidR="00DA3B75" w:rsidRDefault="002A0188" w:rsidP="00F24D82">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1.1</w:t>
      </w:r>
      <w:r w:rsidR="00DA3B75" w:rsidRPr="00C379C6">
        <w:rPr>
          <w:rFonts w:ascii="Times New Roman" w:hAnsi="Times New Roman" w:cs="Times New Roman"/>
          <w:b/>
          <w:sz w:val="28"/>
          <w:szCs w:val="28"/>
        </w:rPr>
        <w:t>История происхождения Михайловского кружев</w:t>
      </w:r>
      <w:r w:rsidR="00851178">
        <w:rPr>
          <w:rFonts w:ascii="Times New Roman" w:hAnsi="Times New Roman" w:cs="Times New Roman"/>
          <w:b/>
          <w:sz w:val="28"/>
          <w:szCs w:val="28"/>
        </w:rPr>
        <w:t xml:space="preserve">а.  </w:t>
      </w:r>
      <w:r w:rsidR="00470518">
        <w:rPr>
          <w:rFonts w:ascii="Times New Roman" w:hAnsi="Times New Roman" w:cs="Times New Roman"/>
          <w:b/>
          <w:sz w:val="28"/>
          <w:szCs w:val="28"/>
        </w:rPr>
        <w:t>П</w:t>
      </w:r>
      <w:r w:rsidR="00DA3B75" w:rsidRPr="00C379C6">
        <w:rPr>
          <w:rFonts w:ascii="Times New Roman" w:hAnsi="Times New Roman" w:cs="Times New Roman"/>
          <w:b/>
          <w:sz w:val="28"/>
          <w:szCs w:val="28"/>
        </w:rPr>
        <w:t>онятийно – категориальный аппарат</w:t>
      </w:r>
    </w:p>
    <w:p w:rsidR="00C379C6" w:rsidRDefault="00C379C6" w:rsidP="00F24D82">
      <w:pPr>
        <w:pStyle w:val="a3"/>
        <w:spacing w:after="0" w:line="360" w:lineRule="auto"/>
        <w:ind w:left="993"/>
        <w:jc w:val="both"/>
        <w:rPr>
          <w:rFonts w:ascii="Times New Roman" w:hAnsi="Times New Roman" w:cs="Times New Roman"/>
          <w:b/>
          <w:sz w:val="28"/>
          <w:szCs w:val="28"/>
        </w:rPr>
      </w:pPr>
    </w:p>
    <w:p w:rsidR="00C379C6" w:rsidRPr="00CD238D" w:rsidRDefault="00C379C6" w:rsidP="00F30F53">
      <w:pPr>
        <w:spacing w:after="0" w:line="360" w:lineRule="auto"/>
        <w:ind w:left="2124" w:right="-284" w:firstLine="708"/>
        <w:jc w:val="both"/>
        <w:outlineLvl w:val="0"/>
        <w:rPr>
          <w:rFonts w:ascii="Times New Roman" w:eastAsia="Times New Roman" w:hAnsi="Times New Roman" w:cs="Times New Roman"/>
          <w:bCs/>
          <w:kern w:val="36"/>
          <w:sz w:val="28"/>
          <w:szCs w:val="28"/>
          <w:lang w:eastAsia="ru-RU"/>
        </w:rPr>
      </w:pPr>
      <w:r w:rsidRPr="00CD238D">
        <w:rPr>
          <w:rFonts w:ascii="Times New Roman" w:eastAsia="Times New Roman" w:hAnsi="Times New Roman" w:cs="Times New Roman"/>
          <w:bCs/>
          <w:kern w:val="36"/>
          <w:sz w:val="28"/>
          <w:szCs w:val="28"/>
          <w:lang w:eastAsia="ru-RU"/>
        </w:rPr>
        <w:t>«Мерилом вкуса и мастерства всегда будет</w:t>
      </w:r>
    </w:p>
    <w:p w:rsidR="00C379C6" w:rsidRPr="00CD238D" w:rsidRDefault="00C379C6" w:rsidP="00F30F53">
      <w:pPr>
        <w:spacing w:after="0" w:line="360" w:lineRule="auto"/>
        <w:ind w:left="2124" w:right="-284" w:firstLine="708"/>
        <w:jc w:val="both"/>
        <w:outlineLvl w:val="0"/>
        <w:rPr>
          <w:rFonts w:ascii="Times New Roman" w:eastAsia="Times New Roman" w:hAnsi="Times New Roman" w:cs="Times New Roman"/>
          <w:bCs/>
          <w:kern w:val="36"/>
          <w:sz w:val="28"/>
          <w:szCs w:val="28"/>
          <w:lang w:eastAsia="ru-RU"/>
        </w:rPr>
      </w:pPr>
      <w:r w:rsidRPr="00CD238D">
        <w:rPr>
          <w:rFonts w:ascii="Times New Roman" w:eastAsia="Times New Roman" w:hAnsi="Times New Roman" w:cs="Times New Roman"/>
          <w:bCs/>
          <w:kern w:val="36"/>
          <w:sz w:val="28"/>
          <w:szCs w:val="28"/>
          <w:lang w:eastAsia="ru-RU"/>
        </w:rPr>
        <w:t>Служить традиционное народное искусство</w:t>
      </w:r>
    </w:p>
    <w:p w:rsidR="00C379C6" w:rsidRPr="00CD238D" w:rsidRDefault="00C379C6" w:rsidP="00F30F53">
      <w:pPr>
        <w:spacing w:after="0" w:line="360" w:lineRule="auto"/>
        <w:ind w:left="2124" w:right="-284" w:firstLine="708"/>
        <w:jc w:val="both"/>
        <w:outlineLvl w:val="0"/>
        <w:rPr>
          <w:rFonts w:ascii="Times New Roman" w:eastAsia="Times New Roman" w:hAnsi="Times New Roman" w:cs="Times New Roman"/>
          <w:bCs/>
          <w:kern w:val="36"/>
          <w:sz w:val="28"/>
          <w:szCs w:val="28"/>
          <w:lang w:eastAsia="ru-RU"/>
        </w:rPr>
      </w:pPr>
      <w:r w:rsidRPr="00CD238D">
        <w:rPr>
          <w:rFonts w:ascii="Times New Roman" w:eastAsia="Times New Roman" w:hAnsi="Times New Roman" w:cs="Times New Roman"/>
          <w:bCs/>
          <w:kern w:val="36"/>
          <w:sz w:val="28"/>
          <w:szCs w:val="28"/>
          <w:lang w:eastAsia="ru-RU"/>
        </w:rPr>
        <w:t>И то тепло человеческих рук, которым</w:t>
      </w:r>
    </w:p>
    <w:p w:rsidR="00C379C6" w:rsidRPr="00CD238D" w:rsidRDefault="00C379C6" w:rsidP="00F30F53">
      <w:pPr>
        <w:spacing w:after="0" w:line="360" w:lineRule="auto"/>
        <w:ind w:left="2832" w:right="-284"/>
        <w:jc w:val="both"/>
        <w:outlineLvl w:val="0"/>
        <w:rPr>
          <w:rFonts w:ascii="Times New Roman" w:eastAsia="Times New Roman" w:hAnsi="Times New Roman" w:cs="Times New Roman"/>
          <w:bCs/>
          <w:kern w:val="36"/>
          <w:sz w:val="28"/>
          <w:szCs w:val="28"/>
          <w:lang w:eastAsia="ru-RU"/>
        </w:rPr>
      </w:pPr>
      <w:r w:rsidRPr="00CD238D">
        <w:rPr>
          <w:rFonts w:ascii="Times New Roman" w:eastAsia="Times New Roman" w:hAnsi="Times New Roman" w:cs="Times New Roman"/>
          <w:bCs/>
          <w:kern w:val="36"/>
          <w:sz w:val="28"/>
          <w:szCs w:val="28"/>
          <w:lang w:eastAsia="ru-RU"/>
        </w:rPr>
        <w:t>Согрета любая вещь, созданная народным мастером».</w:t>
      </w:r>
    </w:p>
    <w:p w:rsidR="00C379C6" w:rsidRPr="00CD238D" w:rsidRDefault="00C379C6" w:rsidP="00F30F53">
      <w:pPr>
        <w:spacing w:after="0" w:line="360" w:lineRule="auto"/>
        <w:ind w:left="4956" w:right="-284" w:firstLine="708"/>
        <w:jc w:val="both"/>
        <w:outlineLvl w:val="0"/>
        <w:rPr>
          <w:rFonts w:ascii="Times New Roman" w:eastAsia="Times New Roman" w:hAnsi="Times New Roman" w:cs="Times New Roman"/>
          <w:b/>
          <w:bCs/>
          <w:kern w:val="36"/>
          <w:sz w:val="28"/>
          <w:szCs w:val="28"/>
          <w:lang w:eastAsia="ru-RU"/>
        </w:rPr>
      </w:pPr>
      <w:r w:rsidRPr="00CD238D">
        <w:rPr>
          <w:rFonts w:ascii="Times New Roman" w:eastAsia="Times New Roman" w:hAnsi="Times New Roman" w:cs="Times New Roman"/>
          <w:bCs/>
          <w:kern w:val="36"/>
          <w:sz w:val="28"/>
          <w:szCs w:val="28"/>
          <w:lang w:eastAsia="ru-RU"/>
        </w:rPr>
        <w:t>И.Я.Богуславская</w:t>
      </w:r>
    </w:p>
    <w:p w:rsidR="008B5BCF" w:rsidRPr="00CD238D" w:rsidRDefault="008B5BCF" w:rsidP="00F30F53">
      <w:pPr>
        <w:pStyle w:val="a6"/>
        <w:spacing w:before="0" w:beforeAutospacing="0" w:after="0" w:afterAutospacing="0" w:line="360" w:lineRule="auto"/>
        <w:ind w:right="-284" w:firstLine="708"/>
        <w:jc w:val="both"/>
        <w:rPr>
          <w:sz w:val="28"/>
          <w:szCs w:val="28"/>
        </w:rPr>
      </w:pP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Первое упоминание о цветном михайловском кружеве относится к середине 18 века. Оно значительно отличается от кружев, изготовляемых в других областях (Вологодское кружево, Елецкое кружево и т.д.), как по технике плетения, так и по характеру рисунка. Михайловское мерное кружево плетут в городе Михайлове Рязанской области и окрестных деревнях. Это нарядное и многоцветное кружево, но в отличие от кружева других районов оно более плотное. В нем так же отсутствуют растительные и цветочные мотивы, которые широко распространены во всех остальных регионах России.</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 xml:space="preserve">В старину в Рязанском уезде присутствовали разные типы кружевного плетения. Вначале было </w:t>
      </w:r>
      <w:r w:rsidR="00D2792C" w:rsidRPr="00CD238D">
        <w:rPr>
          <w:rFonts w:ascii="Times New Roman" w:eastAsia="Times New Roman" w:hAnsi="Times New Roman" w:cs="Times New Roman"/>
          <w:sz w:val="28"/>
          <w:szCs w:val="28"/>
          <w:lang w:eastAsia="ru-RU"/>
        </w:rPr>
        <w:t>сцепное,</w:t>
      </w:r>
      <w:r w:rsidRPr="00CD238D">
        <w:rPr>
          <w:rFonts w:ascii="Times New Roman" w:eastAsia="Times New Roman" w:hAnsi="Times New Roman" w:cs="Times New Roman"/>
          <w:sz w:val="28"/>
          <w:szCs w:val="28"/>
          <w:lang w:eastAsia="ru-RU"/>
        </w:rPr>
        <w:t xml:space="preserve"> а также тончайшее многопарное «травчатое» кружево и «рязанского манера». Однако в городе Михайлове и его окрестностях присутствовал иной способ плетения — численный. Это значит, что плели его не только по сколку, а считая число переплетений. Именно местное численное кружево получило широкую известность под названием «михайловского».</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 xml:space="preserve">Во второй половине XIX века михайловским кружевом торговали как в самой России, так и за границей. Потому как михайловское численное </w:t>
      </w:r>
      <w:r w:rsidRPr="00CD238D">
        <w:rPr>
          <w:rFonts w:ascii="Times New Roman" w:eastAsia="Times New Roman" w:hAnsi="Times New Roman" w:cs="Times New Roman"/>
          <w:sz w:val="28"/>
          <w:szCs w:val="28"/>
          <w:lang w:eastAsia="ru-RU"/>
        </w:rPr>
        <w:lastRenderedPageBreak/>
        <w:t>кружево отличалось красочностью и своеобразием рисунков. Данное кружево так же было распространено и в народном костюме разных местностей. Яркое и плотное, оно хорошо дополняло одежду из грубого полотна и тяжелых тканей закладной техники,  а так же сочеталось с яркими  узорами  вышивок и ткани.</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К 1880 году в городе Михайлове и окрестностях работало около двух тысяч кружевниц, в 1896 году их было более трех тысяч, а перед первой мировой войной — десять тысяч.</w:t>
      </w:r>
      <w:r w:rsidR="00F24D82">
        <w:rPr>
          <w:rFonts w:ascii="Times New Roman" w:eastAsia="Times New Roman" w:hAnsi="Times New Roman" w:cs="Times New Roman"/>
          <w:sz w:val="28"/>
          <w:szCs w:val="28"/>
          <w:lang w:eastAsia="ru-RU"/>
        </w:rPr>
        <w:t xml:space="preserve"> </w:t>
      </w:r>
      <w:r w:rsidRPr="00CD238D">
        <w:rPr>
          <w:rFonts w:ascii="Times New Roman" w:eastAsia="Times New Roman" w:hAnsi="Times New Roman" w:cs="Times New Roman"/>
          <w:sz w:val="28"/>
          <w:szCs w:val="28"/>
          <w:lang w:eastAsia="ru-RU"/>
        </w:rPr>
        <w:t>В 1882 году работы Михайловских кружевниц с большим успехом демонстрировались в Москве на Всероссийской выставке, где они удостоились внимания государыни и денежной награды. В 1886 году С.П. Казначеевой, совместно с известной исследовательницей народног</w:t>
      </w:r>
      <w:r w:rsidR="00F24D82">
        <w:rPr>
          <w:rFonts w:ascii="Times New Roman" w:eastAsia="Times New Roman" w:hAnsi="Times New Roman" w:cs="Times New Roman"/>
          <w:sz w:val="28"/>
          <w:szCs w:val="28"/>
          <w:lang w:eastAsia="ru-RU"/>
        </w:rPr>
        <w:t>о искусства С.А. Давыдовой в с.</w:t>
      </w:r>
      <w:r w:rsidRPr="00CD238D">
        <w:rPr>
          <w:rFonts w:ascii="Times New Roman" w:eastAsia="Times New Roman" w:hAnsi="Times New Roman" w:cs="Times New Roman"/>
          <w:sz w:val="28"/>
          <w:szCs w:val="28"/>
          <w:lang w:eastAsia="ru-RU"/>
        </w:rPr>
        <w:t>Подлесное была открыта первая в России художественная школа кружевоплетения и вышивания.</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 xml:space="preserve">Первая мировая война 1914 года, а затем и гражданская война оказали губительное воздействие на  развитие народных промыслов, так как экспорт кружевных изделий за границу прекратился,  спрос упал и в самой России.  И только во второй половине 20-ых  годов 20 века начинается возрождение кружевоплетения и тесно связанной с ним художественной вышивки. </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В 1925 году в городе Михайлове возникло небольшое предприятие, объединившее немногих кружевниц, а сегодня это современная фабрика «Труженица», изделия которой можно встретить по всему миру. Это яркие праздничные занавеси, подарочные полотенца, концы которых отделаны плотной вышивкой и в тон — Михайловскими кружевами. Это небольшие скатерти, салфетки, женские платья, детская одежда, выполненная в русском национальном стиле.</w:t>
      </w:r>
      <w:r w:rsidR="00851178">
        <w:rPr>
          <w:rFonts w:ascii="Times New Roman" w:eastAsia="Times New Roman" w:hAnsi="Times New Roman" w:cs="Times New Roman"/>
          <w:sz w:val="28"/>
          <w:szCs w:val="28"/>
          <w:lang w:eastAsia="ru-RU"/>
        </w:rPr>
        <w:t xml:space="preserve"> </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 xml:space="preserve">После Отечественной войны оказалось, что кружевной промысел в городе Михайлове </w:t>
      </w:r>
      <w:r w:rsidR="00C813D9" w:rsidRPr="00CD238D">
        <w:rPr>
          <w:rFonts w:ascii="Times New Roman" w:eastAsia="Times New Roman" w:hAnsi="Times New Roman" w:cs="Times New Roman"/>
          <w:sz w:val="28"/>
          <w:szCs w:val="28"/>
          <w:lang w:eastAsia="ru-RU"/>
        </w:rPr>
        <w:t>исчез,</w:t>
      </w:r>
      <w:r w:rsidRPr="00CD238D">
        <w:rPr>
          <w:rFonts w:ascii="Times New Roman" w:eastAsia="Times New Roman" w:hAnsi="Times New Roman" w:cs="Times New Roman"/>
          <w:sz w:val="28"/>
          <w:szCs w:val="28"/>
          <w:lang w:eastAsia="ru-RU"/>
        </w:rPr>
        <w:t xml:space="preserve"> и секреты его забыты. Многие мастерицы долгие годы восстанавливали лучшие образцы этого кружева, разрабатывали новые. Среди них была и Диана  Алексеевна Смирнова, заслуженная художница </w:t>
      </w:r>
      <w:r w:rsidRPr="00CD238D">
        <w:rPr>
          <w:rFonts w:ascii="Times New Roman" w:eastAsia="Times New Roman" w:hAnsi="Times New Roman" w:cs="Times New Roman"/>
          <w:sz w:val="28"/>
          <w:szCs w:val="28"/>
          <w:lang w:eastAsia="ru-RU"/>
        </w:rPr>
        <w:lastRenderedPageBreak/>
        <w:t>РСФСР.  Ее часто видели в бывших центрах кружевоплетения: в селах Пушкари, Новопанское, Рачатники, Ижеславль и других. Д.А. Смирнову постоянно окружали пожилые люди — кружевницы, которые еще не утратили секретов прежней работы. Диана Алексеевна сама изучала всю технологию кружева и сумела перевести ее на поток. По специальным, ею разработанным сколкам, сразу несколько кружевниц могли выполнить один и тот же рисунок кружева с точными элементами.</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В 1957 году артель возглавила Мария Григорьевна Голованова, которая оставалась на посту директора почти 30 лет, до 1986 года. В том же 1957 году в артели был открыт новый цех машинной вышивки. В октябре 1960 года на базе промартели организуется строчевышивальная фабрика «Труженица». В 1968 году Михайловская строчевышивальная фабрика «Труженица» стала участницей ВДНХ. В качестве экспонатов на выставке были представлены женские платья с цветным кружевом, фартуки, полотенца, салфетки. Все изделия получили высокую оценку. Все больше изделий фабрики стало появляться и за границей — во Франции, Японии, США.</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В 1978 году в результате объединения фабрики «Труженица» и фабрики им.Лизы Чайкиной, расположенной в поселке Октябрьском, было создано Михайловское производственное строчевышивальное объединение «Труженица». В 80-е годы наряду с традиционной цветовой гаммой, появляются изделия, колорит которых включает голубые, бордовые, золотисто-коричневые цвета. С 11 августа 1993 года ПСО «Труженица» было преобразовано в ТОО, а с 15 июля 1993 года — в Закрытое акционерное общество «Тружёница».</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Орнамент михайловского кружева — геометрический: сочетание прямоугольников, полосок, треугольных «мысов» , «городков»  и веерообразных «бубенцов». С плотно переплетенными частями узора перемежаются треугольные сеточки. Узкие и широкие полоски узоров обрамляют концы полотенец. Оплетами  украшают как салфетки из сурового холста, так и  круглые скатерти.</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lastRenderedPageBreak/>
        <w:t>Основные цвета в михайловском кружеве:</w:t>
      </w:r>
    </w:p>
    <w:p w:rsidR="00C379C6" w:rsidRPr="00CD238D" w:rsidRDefault="00C379C6" w:rsidP="00574490">
      <w:pPr>
        <w:spacing w:after="0" w:line="360" w:lineRule="auto"/>
        <w:ind w:right="-1"/>
        <w:jc w:val="both"/>
        <w:rPr>
          <w:rFonts w:ascii="Times New Roman" w:hAnsi="Times New Roman" w:cs="Times New Roman"/>
          <w:sz w:val="28"/>
          <w:szCs w:val="28"/>
        </w:rPr>
      </w:pPr>
      <w:r w:rsidRPr="00CD238D">
        <w:rPr>
          <w:rFonts w:ascii="Times New Roman" w:hAnsi="Times New Roman" w:cs="Times New Roman"/>
          <w:sz w:val="28"/>
          <w:szCs w:val="28"/>
        </w:rPr>
        <w:t>Красный цвет – это заря утренняя.</w:t>
      </w:r>
    </w:p>
    <w:p w:rsidR="00C379C6" w:rsidRPr="00CD238D" w:rsidRDefault="00C379C6" w:rsidP="00574490">
      <w:pPr>
        <w:spacing w:after="0" w:line="360" w:lineRule="auto"/>
        <w:ind w:right="-1"/>
        <w:jc w:val="both"/>
        <w:rPr>
          <w:rFonts w:ascii="Times New Roman" w:hAnsi="Times New Roman" w:cs="Times New Roman"/>
          <w:sz w:val="28"/>
          <w:szCs w:val="28"/>
        </w:rPr>
      </w:pPr>
      <w:r w:rsidRPr="00CD238D">
        <w:rPr>
          <w:rFonts w:ascii="Times New Roman" w:hAnsi="Times New Roman" w:cs="Times New Roman"/>
          <w:sz w:val="28"/>
          <w:szCs w:val="28"/>
        </w:rPr>
        <w:t>Черный цвет – мать-земля.</w:t>
      </w:r>
    </w:p>
    <w:p w:rsidR="00C379C6" w:rsidRPr="00CD238D" w:rsidRDefault="00C379C6" w:rsidP="00574490">
      <w:pPr>
        <w:spacing w:after="0" w:line="360" w:lineRule="auto"/>
        <w:ind w:right="-1"/>
        <w:jc w:val="both"/>
        <w:rPr>
          <w:rFonts w:ascii="Times New Roman" w:hAnsi="Times New Roman" w:cs="Times New Roman"/>
          <w:sz w:val="28"/>
          <w:szCs w:val="28"/>
        </w:rPr>
      </w:pPr>
      <w:r w:rsidRPr="00CD238D">
        <w:rPr>
          <w:rFonts w:ascii="Times New Roman" w:hAnsi="Times New Roman" w:cs="Times New Roman"/>
          <w:sz w:val="28"/>
          <w:szCs w:val="28"/>
        </w:rPr>
        <w:t>Зеленый цвет – травушка-муравушка,</w:t>
      </w:r>
    </w:p>
    <w:p w:rsidR="00C379C6" w:rsidRPr="00CD238D" w:rsidRDefault="00C379C6" w:rsidP="00574490">
      <w:pPr>
        <w:spacing w:after="0" w:line="360" w:lineRule="auto"/>
        <w:ind w:right="-1"/>
        <w:jc w:val="both"/>
        <w:rPr>
          <w:rFonts w:ascii="Times New Roman" w:hAnsi="Times New Roman" w:cs="Times New Roman"/>
          <w:sz w:val="28"/>
          <w:szCs w:val="28"/>
        </w:rPr>
      </w:pPr>
      <w:r w:rsidRPr="00CD238D">
        <w:rPr>
          <w:rFonts w:ascii="Times New Roman" w:hAnsi="Times New Roman" w:cs="Times New Roman"/>
          <w:sz w:val="28"/>
          <w:szCs w:val="28"/>
        </w:rPr>
        <w:t>А желтый – солнце золотое.</w:t>
      </w:r>
    </w:p>
    <w:p w:rsidR="00C379C6" w:rsidRPr="00CD238D" w:rsidRDefault="00C379C6" w:rsidP="00574490">
      <w:pPr>
        <w:spacing w:after="0" w:line="360" w:lineRule="auto"/>
        <w:ind w:right="-1" w:firstLine="708"/>
        <w:jc w:val="both"/>
        <w:rPr>
          <w:rFonts w:ascii="Times New Roman" w:eastAsia="Times New Roman" w:hAnsi="Times New Roman" w:cs="Times New Roman"/>
          <w:sz w:val="28"/>
          <w:szCs w:val="28"/>
          <w:lang w:eastAsia="ru-RU"/>
        </w:rPr>
      </w:pPr>
      <w:r w:rsidRPr="00CD238D">
        <w:rPr>
          <w:rFonts w:ascii="Times New Roman" w:eastAsia="Times New Roman" w:hAnsi="Times New Roman" w:cs="Times New Roman"/>
          <w:sz w:val="28"/>
          <w:szCs w:val="28"/>
          <w:lang w:eastAsia="ru-RU"/>
        </w:rPr>
        <w:t>В древности кружева ценили на вес золота: один грамм золота приравнивали одному  грамму кружева. В наше время художники и мастера по-прежнему создают шедевры, которые являются  «золотым запасом» современной русской культуры..</w:t>
      </w:r>
    </w:p>
    <w:p w:rsidR="00C379C6" w:rsidRPr="00CD238D" w:rsidRDefault="00C379C6" w:rsidP="00574490">
      <w:pPr>
        <w:spacing w:after="0" w:line="360" w:lineRule="auto"/>
        <w:ind w:right="-1" w:firstLine="708"/>
        <w:jc w:val="both"/>
        <w:rPr>
          <w:rFonts w:ascii="Times New Roman" w:hAnsi="Times New Roman" w:cs="Times New Roman"/>
          <w:sz w:val="28"/>
          <w:szCs w:val="28"/>
        </w:rPr>
      </w:pPr>
      <w:r w:rsidRPr="00CD238D">
        <w:rPr>
          <w:rFonts w:ascii="Times New Roman" w:hAnsi="Times New Roman" w:cs="Times New Roman"/>
          <w:sz w:val="28"/>
          <w:szCs w:val="28"/>
        </w:rPr>
        <w:t>Не умирают древние ремёсла. Люди бережно хранят и развивают традиции кружевниц. А рукоделье это приносит в дом людям радость и веселье.</w:t>
      </w:r>
    </w:p>
    <w:p w:rsidR="00C379C6" w:rsidRPr="00CD238D" w:rsidRDefault="005C3638" w:rsidP="00574490">
      <w:pPr>
        <w:spacing w:after="0" w:line="36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379C6" w:rsidRPr="00CD238D">
        <w:rPr>
          <w:rFonts w:ascii="Times New Roman" w:eastAsia="Times New Roman" w:hAnsi="Times New Roman" w:cs="Times New Roman"/>
          <w:sz w:val="28"/>
          <w:szCs w:val="28"/>
          <w:lang w:eastAsia="ru-RU"/>
        </w:rPr>
        <w:t>ебенок должен приобщиться к ценностям мировой художественной культуры через наиболее близкое ему искусство.</w:t>
      </w:r>
    </w:p>
    <w:p w:rsidR="00201F60" w:rsidRDefault="00C379C6" w:rsidP="00574490">
      <w:pPr>
        <w:spacing w:after="0" w:line="360" w:lineRule="auto"/>
        <w:ind w:right="-1"/>
        <w:jc w:val="both"/>
        <w:rPr>
          <w:rFonts w:ascii="Times New Roman" w:hAnsi="Times New Roman" w:cs="Times New Roman"/>
          <w:sz w:val="28"/>
          <w:szCs w:val="28"/>
        </w:rPr>
      </w:pPr>
      <w:r w:rsidRPr="00CD238D">
        <w:rPr>
          <w:rFonts w:ascii="Times New Roman" w:eastAsia="Times New Roman" w:hAnsi="Times New Roman" w:cs="Times New Roman"/>
          <w:sz w:val="28"/>
          <w:szCs w:val="28"/>
          <w:lang w:eastAsia="ru-RU"/>
        </w:rPr>
        <w:t>А какое искусство может быть близким? Конечно, искусство малой Родины. Развитие личности всегда происходит в социокультурном пространстве жизни своего на</w:t>
      </w:r>
      <w:r w:rsidRPr="00CD238D">
        <w:rPr>
          <w:rFonts w:ascii="Times New Roman" w:hAnsi="Times New Roman" w:cs="Times New Roman"/>
          <w:sz w:val="28"/>
          <w:szCs w:val="28"/>
        </w:rPr>
        <w:t>рода, истории, культуры.[4]</w:t>
      </w:r>
    </w:p>
    <w:p w:rsidR="00201F60" w:rsidRPr="00CD238D" w:rsidRDefault="00201F60" w:rsidP="00574490">
      <w:pPr>
        <w:spacing w:after="0" w:line="360" w:lineRule="auto"/>
        <w:ind w:right="-1" w:firstLine="708"/>
        <w:jc w:val="both"/>
        <w:rPr>
          <w:rFonts w:ascii="Times New Roman" w:hAnsi="Times New Roman" w:cs="Times New Roman"/>
          <w:sz w:val="28"/>
          <w:szCs w:val="28"/>
          <w:lang w:eastAsia="ru-RU"/>
        </w:rPr>
      </w:pPr>
      <w:r w:rsidRPr="00CD238D">
        <w:rPr>
          <w:rFonts w:ascii="Times New Roman" w:hAnsi="Times New Roman" w:cs="Times New Roman"/>
          <w:sz w:val="28"/>
          <w:szCs w:val="28"/>
          <w:lang w:eastAsia="ru-RU"/>
        </w:rPr>
        <w:t>Для того чтобы процесс познания и усвоения до</w:t>
      </w:r>
      <w:r w:rsidR="00E668A3">
        <w:rPr>
          <w:rFonts w:ascii="Times New Roman" w:hAnsi="Times New Roman" w:cs="Times New Roman"/>
          <w:sz w:val="28"/>
          <w:szCs w:val="28"/>
          <w:lang w:eastAsia="ru-RU"/>
        </w:rPr>
        <w:t>школьником был целостным воспитатель</w:t>
      </w:r>
      <w:r w:rsidRPr="00CD238D">
        <w:rPr>
          <w:rFonts w:ascii="Times New Roman" w:hAnsi="Times New Roman" w:cs="Times New Roman"/>
          <w:sz w:val="28"/>
          <w:szCs w:val="28"/>
          <w:lang w:eastAsia="ru-RU"/>
        </w:rPr>
        <w:t xml:space="preserve"> должен знать значение новых и непонятных выражений. Для этого необходимо использовать в работе понятийный словарь.</w:t>
      </w:r>
    </w:p>
    <w:p w:rsidR="001E39E2" w:rsidRPr="00201F60" w:rsidRDefault="001E39E2" w:rsidP="00574490">
      <w:pPr>
        <w:spacing w:after="0" w:line="360" w:lineRule="auto"/>
        <w:ind w:right="-1" w:firstLine="708"/>
        <w:jc w:val="both"/>
        <w:rPr>
          <w:rFonts w:ascii="Times New Roman" w:hAnsi="Times New Roman" w:cs="Times New Roman"/>
          <w:sz w:val="28"/>
          <w:szCs w:val="28"/>
        </w:rPr>
      </w:pPr>
      <w:r w:rsidRPr="00201F60">
        <w:rPr>
          <w:rFonts w:ascii="Times New Roman" w:hAnsi="Times New Roman" w:cs="Times New Roman"/>
          <w:sz w:val="28"/>
          <w:szCs w:val="28"/>
        </w:rPr>
        <w:t>Рисование – это процесс изображения с помощью линий, штриха, пятен, тона и т.д. на плоскости бумаги или картона.[23,</w:t>
      </w:r>
      <w:r w:rsidRPr="00201F60">
        <w:rPr>
          <w:rFonts w:ascii="Times New Roman" w:hAnsi="Times New Roman" w:cs="Times New Roman"/>
          <w:sz w:val="28"/>
          <w:szCs w:val="28"/>
          <w:lang w:val="en-US"/>
        </w:rPr>
        <w:t>c</w:t>
      </w:r>
      <w:r w:rsidRPr="00201F60">
        <w:rPr>
          <w:rFonts w:ascii="Times New Roman" w:hAnsi="Times New Roman" w:cs="Times New Roman"/>
          <w:sz w:val="28"/>
          <w:szCs w:val="28"/>
        </w:rPr>
        <w:t>.76]</w:t>
      </w:r>
    </w:p>
    <w:p w:rsidR="001E39E2" w:rsidRPr="00802BF8" w:rsidRDefault="001E39E2" w:rsidP="00574490">
      <w:pPr>
        <w:pStyle w:val="a3"/>
        <w:spacing w:after="0" w:line="360" w:lineRule="auto"/>
        <w:ind w:left="0" w:right="-1" w:firstLine="709"/>
        <w:jc w:val="both"/>
        <w:rPr>
          <w:rFonts w:ascii="Times New Roman" w:hAnsi="Times New Roman" w:cs="Times New Roman"/>
          <w:sz w:val="28"/>
          <w:szCs w:val="28"/>
        </w:rPr>
      </w:pPr>
      <w:r w:rsidRPr="00802BF8">
        <w:rPr>
          <w:rFonts w:ascii="Times New Roman" w:hAnsi="Times New Roman" w:cs="Times New Roman"/>
          <w:sz w:val="28"/>
          <w:szCs w:val="28"/>
        </w:rPr>
        <w:t>Декоративно – прикладное искусство по своему происхождению является народным. В него вложена душа народа, его мудрость, чувства, характер, уклад жизни и его представления о лучшей жизни.</w:t>
      </w:r>
    </w:p>
    <w:p w:rsidR="0079237C" w:rsidRPr="00802BF8" w:rsidRDefault="002108EB" w:rsidP="00574490">
      <w:pPr>
        <w:pStyle w:val="a3"/>
        <w:spacing w:after="0" w:line="360" w:lineRule="auto"/>
        <w:ind w:left="0" w:right="-1" w:firstLine="709"/>
        <w:jc w:val="both"/>
        <w:rPr>
          <w:rFonts w:ascii="Times New Roman" w:hAnsi="Times New Roman" w:cs="Times New Roman"/>
          <w:sz w:val="28"/>
          <w:szCs w:val="28"/>
        </w:rPr>
      </w:pPr>
      <w:r w:rsidRPr="00802BF8">
        <w:rPr>
          <w:rFonts w:ascii="Times New Roman" w:hAnsi="Times New Roman" w:cs="Times New Roman"/>
          <w:sz w:val="28"/>
          <w:szCs w:val="28"/>
        </w:rPr>
        <w:t xml:space="preserve">Изобразительная деятельность – это раздел пластических искусств, выросших на основе зрительного восприятия и создающих изображение мира на плоскости и в пространстве: живопись, графика, скульптура и архитектура, декоративно-прикладное искусство и дизайн. Слово </w:t>
      </w:r>
      <w:r w:rsidRPr="00802BF8">
        <w:rPr>
          <w:rFonts w:ascii="Times New Roman" w:hAnsi="Times New Roman" w:cs="Times New Roman"/>
          <w:sz w:val="28"/>
          <w:szCs w:val="28"/>
        </w:rPr>
        <w:lastRenderedPageBreak/>
        <w:t>«изображение» произошло от слияния двух понятий – «изо» ( в переводе с греческого – подобный) и «образ», что следует понимать как образ, подобие.[7,</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.45]</w:t>
      </w:r>
    </w:p>
    <w:p w:rsidR="002108EB" w:rsidRPr="00802BF8" w:rsidRDefault="002108EB" w:rsidP="00201F60">
      <w:pPr>
        <w:pStyle w:val="a3"/>
        <w:spacing w:after="0" w:line="360" w:lineRule="auto"/>
        <w:ind w:left="0" w:firstLine="993"/>
        <w:jc w:val="both"/>
        <w:rPr>
          <w:rFonts w:ascii="Times New Roman" w:hAnsi="Times New Roman" w:cs="Times New Roman"/>
          <w:sz w:val="28"/>
          <w:szCs w:val="28"/>
        </w:rPr>
      </w:pPr>
      <w:r w:rsidRPr="00802BF8">
        <w:rPr>
          <w:rFonts w:ascii="Times New Roman" w:hAnsi="Times New Roman" w:cs="Times New Roman"/>
          <w:sz w:val="28"/>
          <w:szCs w:val="28"/>
        </w:rPr>
        <w:t>Искусство – это вид творческой деятельности, в которой объединяются познание мира, художественный образ, создание объектов, воплощающих духовное, идейное содержание в чувственном материале (слове, музыке, танце, красках и пластических средствах).[23,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.39]</w:t>
      </w:r>
    </w:p>
    <w:p w:rsidR="00387BC5" w:rsidRPr="00802BF8" w:rsidRDefault="00387BC5"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 xml:space="preserve">Композиция ( от латинского </w:t>
      </w:r>
      <w:r w:rsidRPr="00802BF8">
        <w:rPr>
          <w:rFonts w:ascii="Times New Roman" w:hAnsi="Times New Roman" w:cs="Times New Roman"/>
          <w:sz w:val="28"/>
          <w:szCs w:val="28"/>
          <w:lang w:val="en-US"/>
        </w:rPr>
        <w:t>comporsitio</w:t>
      </w:r>
      <w:r w:rsidRPr="00802BF8">
        <w:rPr>
          <w:rFonts w:ascii="Times New Roman" w:hAnsi="Times New Roman" w:cs="Times New Roman"/>
          <w:sz w:val="28"/>
          <w:szCs w:val="28"/>
        </w:rPr>
        <w:t xml:space="preserve"> – сочинение, составление, расположение) – структурное произведение художественного произведения, соединение всех его компонентов в единое целое.[23,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.39]</w:t>
      </w:r>
    </w:p>
    <w:p w:rsidR="002108EB" w:rsidRPr="00802BF8" w:rsidRDefault="002108EB" w:rsidP="00201F60">
      <w:pPr>
        <w:spacing w:after="0" w:line="360" w:lineRule="auto"/>
        <w:ind w:firstLine="709"/>
        <w:jc w:val="both"/>
        <w:rPr>
          <w:rFonts w:ascii="Times New Roman" w:hAnsi="Times New Roman" w:cs="Times New Roman"/>
          <w:sz w:val="28"/>
          <w:szCs w:val="28"/>
        </w:rPr>
      </w:pPr>
      <w:r w:rsidRPr="00802BF8">
        <w:rPr>
          <w:rFonts w:ascii="Times New Roman" w:hAnsi="Times New Roman" w:cs="Times New Roman"/>
          <w:sz w:val="28"/>
          <w:szCs w:val="28"/>
        </w:rPr>
        <w:t>Композиция – это структура, взаимосвязь важнейших элементов художественного произведения, от которой зависит его смысл.[7,</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.60]</w:t>
      </w:r>
    </w:p>
    <w:p w:rsidR="00387BC5" w:rsidRPr="00802BF8" w:rsidRDefault="00387BC5"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 xml:space="preserve">Орнамент ( от латинского </w:t>
      </w:r>
      <w:r w:rsidRPr="00802BF8">
        <w:rPr>
          <w:rFonts w:ascii="Times New Roman" w:hAnsi="Times New Roman" w:cs="Times New Roman"/>
          <w:sz w:val="28"/>
          <w:szCs w:val="28"/>
          <w:lang w:val="en-US"/>
        </w:rPr>
        <w:t>ornamentum</w:t>
      </w:r>
      <w:r w:rsidRPr="00802BF8">
        <w:rPr>
          <w:rFonts w:ascii="Times New Roman" w:hAnsi="Times New Roman" w:cs="Times New Roman"/>
          <w:sz w:val="28"/>
          <w:szCs w:val="28"/>
        </w:rPr>
        <w:t xml:space="preserve"> – украшение) – это узор, в котором сочетаются и повторяются геометрические или изобразительные элементы. Основным структурообразующим свойством орнамента является ритм.[8,</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.78]</w:t>
      </w:r>
    </w:p>
    <w:p w:rsidR="0071122F" w:rsidRPr="00802BF8" w:rsidRDefault="00387BC5"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Ритм – это определённая упорядочн</w:t>
      </w:r>
      <w:r w:rsidR="0071122F" w:rsidRPr="00802BF8">
        <w:rPr>
          <w:rFonts w:ascii="Times New Roman" w:hAnsi="Times New Roman" w:cs="Times New Roman"/>
          <w:sz w:val="28"/>
          <w:szCs w:val="28"/>
        </w:rPr>
        <w:t>н</w:t>
      </w:r>
      <w:r w:rsidRPr="00802BF8">
        <w:rPr>
          <w:rFonts w:ascii="Times New Roman" w:hAnsi="Times New Roman" w:cs="Times New Roman"/>
          <w:sz w:val="28"/>
          <w:szCs w:val="28"/>
        </w:rPr>
        <w:t xml:space="preserve">ость  однохарактерных элементов. Определяет </w:t>
      </w:r>
      <w:r w:rsidR="0071122F" w:rsidRPr="00802BF8">
        <w:rPr>
          <w:rFonts w:ascii="Times New Roman" w:hAnsi="Times New Roman" w:cs="Times New Roman"/>
          <w:sz w:val="28"/>
          <w:szCs w:val="28"/>
        </w:rPr>
        <w:t xml:space="preserve"> особое структурное построение произведения, для которого характерны повторяемость тех же компонентов, чередование нескольких. Ритму свойственны движение и повторность. Ритм орнамента может быть простым и сложным. Простой ритм-повторение одного и того же элементы на равных расстояниях друг от друга. Сложный ритм-чередование элементов по цвету и форме. Ритм-основа узора, чередуются и элементы узора, и цветовые пятна.[8,</w:t>
      </w:r>
      <w:r w:rsidR="0071122F" w:rsidRPr="00802BF8">
        <w:rPr>
          <w:rFonts w:ascii="Times New Roman" w:hAnsi="Times New Roman" w:cs="Times New Roman"/>
          <w:sz w:val="28"/>
          <w:szCs w:val="28"/>
          <w:lang w:val="en-US"/>
        </w:rPr>
        <w:t>c</w:t>
      </w:r>
      <w:r w:rsidR="0071122F" w:rsidRPr="00802BF8">
        <w:rPr>
          <w:rFonts w:ascii="Times New Roman" w:hAnsi="Times New Roman" w:cs="Times New Roman"/>
          <w:sz w:val="28"/>
          <w:szCs w:val="28"/>
        </w:rPr>
        <w:t>.89]</w:t>
      </w:r>
    </w:p>
    <w:p w:rsidR="00AA27E3" w:rsidRPr="00802BF8" w:rsidRDefault="00D82FEA"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Узор – это рисунок, представляющий собой определенные переплетения линий, фигур, сочетаний красок.[23,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.156]</w:t>
      </w:r>
    </w:p>
    <w:p w:rsidR="00D82FEA" w:rsidRPr="00802BF8" w:rsidRDefault="00D82FEA"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Узор – это контур, очертания чего-либо, воспроизводящие расположение, переплетение своих линий, деталей и частей.[23,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.276]</w:t>
      </w:r>
    </w:p>
    <w:p w:rsidR="00D82FEA" w:rsidRPr="00802BF8" w:rsidRDefault="00D82FEA"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Узор – это живописное расположение чего-либо ( предметов, теней и т.п.),</w:t>
      </w:r>
      <w:r w:rsidR="00AB453E" w:rsidRPr="00802BF8">
        <w:rPr>
          <w:rFonts w:ascii="Times New Roman" w:hAnsi="Times New Roman" w:cs="Times New Roman"/>
          <w:sz w:val="28"/>
          <w:szCs w:val="28"/>
        </w:rPr>
        <w:t xml:space="preserve"> образующее такой рисунок.[7,</w:t>
      </w:r>
      <w:r w:rsidR="00AB453E" w:rsidRPr="00802BF8">
        <w:rPr>
          <w:rFonts w:ascii="Times New Roman" w:hAnsi="Times New Roman" w:cs="Times New Roman"/>
          <w:sz w:val="28"/>
          <w:szCs w:val="28"/>
          <w:lang w:val="en-US"/>
        </w:rPr>
        <w:t>c</w:t>
      </w:r>
      <w:r w:rsidR="00AB453E" w:rsidRPr="00802BF8">
        <w:rPr>
          <w:rFonts w:ascii="Times New Roman" w:hAnsi="Times New Roman" w:cs="Times New Roman"/>
          <w:sz w:val="28"/>
          <w:szCs w:val="28"/>
        </w:rPr>
        <w:t>.57]</w:t>
      </w:r>
    </w:p>
    <w:p w:rsidR="00AB453E" w:rsidRPr="00802BF8" w:rsidRDefault="00AB453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lastRenderedPageBreak/>
        <w:t xml:space="preserve">Элемент (от латинского </w:t>
      </w:r>
      <w:r w:rsidRPr="00802BF8">
        <w:rPr>
          <w:rFonts w:ascii="Times New Roman" w:hAnsi="Times New Roman" w:cs="Times New Roman"/>
          <w:sz w:val="28"/>
          <w:szCs w:val="28"/>
          <w:lang w:val="en-US"/>
        </w:rPr>
        <w:t>elementum</w:t>
      </w:r>
      <w:r w:rsidRPr="00802BF8">
        <w:rPr>
          <w:rFonts w:ascii="Times New Roman" w:hAnsi="Times New Roman" w:cs="Times New Roman"/>
          <w:sz w:val="28"/>
          <w:szCs w:val="28"/>
        </w:rPr>
        <w:t xml:space="preserve"> – стихия, первоначальное вещество) – это составная часть чего-либо; компонент.[23,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.308]</w:t>
      </w:r>
    </w:p>
    <w:p w:rsidR="00AB453E" w:rsidRPr="00802BF8" w:rsidRDefault="00AB453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 xml:space="preserve">Колорит (от итальянского </w:t>
      </w:r>
      <w:r w:rsidRPr="00802BF8">
        <w:rPr>
          <w:rFonts w:ascii="Times New Roman" w:hAnsi="Times New Roman" w:cs="Times New Roman"/>
          <w:sz w:val="28"/>
          <w:szCs w:val="28"/>
          <w:lang w:val="en-US"/>
        </w:rPr>
        <w:t>colorito</w:t>
      </w:r>
      <w:r w:rsidRPr="00802BF8">
        <w:rPr>
          <w:rFonts w:ascii="Times New Roman" w:hAnsi="Times New Roman" w:cs="Times New Roman"/>
          <w:sz w:val="28"/>
          <w:szCs w:val="28"/>
        </w:rPr>
        <w:t xml:space="preserve"> из латинского </w:t>
      </w:r>
      <w:r w:rsidRPr="00802BF8">
        <w:rPr>
          <w:rFonts w:ascii="Times New Roman" w:hAnsi="Times New Roman" w:cs="Times New Roman"/>
          <w:sz w:val="28"/>
          <w:szCs w:val="28"/>
          <w:lang w:val="en-US"/>
        </w:rPr>
        <w:t>color</w:t>
      </w:r>
      <w:r w:rsidRPr="00802BF8">
        <w:rPr>
          <w:rFonts w:ascii="Times New Roman" w:hAnsi="Times New Roman" w:cs="Times New Roman"/>
          <w:sz w:val="28"/>
          <w:szCs w:val="28"/>
        </w:rPr>
        <w:t xml:space="preserve"> – цвет) – это сочетание, соотношение красок, цветов, создающее определенное единство картины, цветовой гравюры, фрески.[7,</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.47]</w:t>
      </w:r>
    </w:p>
    <w:p w:rsidR="00AB453E" w:rsidRPr="00802BF8" w:rsidRDefault="00AB453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Колорит – это цвет, оттенок цвета; преобладающий цвет чего-либо.[23,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.105]</w:t>
      </w:r>
    </w:p>
    <w:p w:rsidR="00AB453E" w:rsidRPr="00802BF8" w:rsidRDefault="00AB453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Гуашь – водная краска, применяемая для выполнения живописи, а также декоративно – оформительской работ и плакатов. Примесь белил обеспечивает плотность и непрозрачность красочного слоя. Плотность частиц гуаши даёт возможность перекрывать темные краски светлыми, что существенно отличает её от акварели. Чаще всего гуашью работают на бумаге, растворяя краску в воде. Инструментом для работы служат круглые и плоские кисти.[7,</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.65]</w:t>
      </w:r>
    </w:p>
    <w:p w:rsidR="00AB453E" w:rsidRPr="00802BF8" w:rsidRDefault="00AB453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 xml:space="preserve">Кисть – это деревянная палочка с мягкими волосками на конце. Кисть, как и карандаш, имеют на ручках номера: чем тоньше кисть, тем больше номер. Большое внимание работе кистью всегда уделялось в декоративном рисовании, где </w:t>
      </w:r>
      <w:r w:rsidR="00BD000E" w:rsidRPr="00802BF8">
        <w:rPr>
          <w:rFonts w:ascii="Times New Roman" w:hAnsi="Times New Roman" w:cs="Times New Roman"/>
          <w:sz w:val="28"/>
          <w:szCs w:val="28"/>
        </w:rPr>
        <w:t xml:space="preserve"> повторность элементов даёт возможность отработать приёмы и качество рисования краской.[13,</w:t>
      </w:r>
      <w:r w:rsidR="00BD000E" w:rsidRPr="00802BF8">
        <w:rPr>
          <w:rFonts w:ascii="Times New Roman" w:hAnsi="Times New Roman" w:cs="Times New Roman"/>
          <w:sz w:val="28"/>
          <w:szCs w:val="28"/>
          <w:lang w:val="en-US"/>
        </w:rPr>
        <w:t>c</w:t>
      </w:r>
      <w:r w:rsidR="00BD000E" w:rsidRPr="00802BF8">
        <w:rPr>
          <w:rFonts w:ascii="Times New Roman" w:hAnsi="Times New Roman" w:cs="Times New Roman"/>
          <w:sz w:val="28"/>
          <w:szCs w:val="28"/>
        </w:rPr>
        <w:t>.76]</w:t>
      </w:r>
    </w:p>
    <w:p w:rsidR="00BD000E" w:rsidRPr="00802BF8" w:rsidRDefault="00BD000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Фон – основной цвет, тон, на котором пишется картина или создается узор.[13,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.57]</w:t>
      </w:r>
    </w:p>
    <w:p w:rsidR="00BD000E" w:rsidRPr="00802BF8" w:rsidRDefault="00BD000E" w:rsidP="00201F60">
      <w:pPr>
        <w:pStyle w:val="a3"/>
        <w:spacing w:after="0" w:line="360" w:lineRule="auto"/>
        <w:ind w:left="0" w:firstLine="709"/>
        <w:jc w:val="both"/>
        <w:rPr>
          <w:rFonts w:ascii="Times New Roman" w:hAnsi="Times New Roman" w:cs="Times New Roman"/>
          <w:sz w:val="28"/>
          <w:szCs w:val="28"/>
        </w:rPr>
      </w:pPr>
      <w:r w:rsidRPr="00802BF8">
        <w:rPr>
          <w:rFonts w:ascii="Times New Roman" w:hAnsi="Times New Roman" w:cs="Times New Roman"/>
          <w:sz w:val="28"/>
          <w:szCs w:val="28"/>
        </w:rPr>
        <w:t>Цвет – это одно из важнейших средств в орнаменте и тесно связан с композицией. Цветовые сочетания  могут ритмически повторятся и чередоваться, как и элементы формы. Цветовые сочетания могут быть контрастными, теплыми и холодными. Контрастные сочетания обычно создаются при употреблении цветов, различных по светлости, цветовому тону и насыщенности. Наибольший контраст создаёт сочетание чёрного со светлыми хроматическими цветами. Резко отделяются по контрасту дополнительные цвета, теплые и холодные. Могут быть созданы красочные сочетания различными оттенками одного цвета.[23,</w:t>
      </w:r>
      <w:r w:rsidRPr="00802BF8">
        <w:rPr>
          <w:rFonts w:ascii="Times New Roman" w:hAnsi="Times New Roman" w:cs="Times New Roman"/>
          <w:sz w:val="28"/>
          <w:szCs w:val="28"/>
          <w:lang w:val="en-US"/>
        </w:rPr>
        <w:t>c</w:t>
      </w:r>
      <w:r w:rsidRPr="00802BF8">
        <w:rPr>
          <w:rFonts w:ascii="Times New Roman" w:hAnsi="Times New Roman" w:cs="Times New Roman"/>
          <w:sz w:val="28"/>
          <w:szCs w:val="28"/>
        </w:rPr>
        <w:t>.385]</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lastRenderedPageBreak/>
        <w:t>Народный – свойственный, соответствующий духу народа, его культуре, мировоззрению.</w:t>
      </w:r>
    </w:p>
    <w:p w:rsidR="00C379C6" w:rsidRPr="00CD238D" w:rsidRDefault="00F24D82" w:rsidP="00574490">
      <w:pPr>
        <w:spacing w:after="0" w:line="36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Основные цвета – 1) цвета, </w:t>
      </w:r>
      <w:r w:rsidR="00C379C6" w:rsidRPr="00CD238D">
        <w:rPr>
          <w:rFonts w:ascii="Times New Roman" w:eastAsia="Calibri" w:hAnsi="Times New Roman" w:cs="Times New Roman"/>
          <w:sz w:val="28"/>
          <w:szCs w:val="28"/>
        </w:rPr>
        <w:t>которые невозможно получить путем смешивания каких-либо красок: синий, желтый, красный; 2) цвет, используемый в росписи.</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t>Прикладное искусство – художественное изготовление бытовых предметов, утвари.</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t>Рисунок – структурная основа любого изображения: географического, живописного, скульптурного, декоративного.</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t>Творчество – создание новых по замыслу культурных или материальных ценностей.</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t>Узор – рисунок, являющийся сочетанием линий, красок.</w:t>
      </w:r>
    </w:p>
    <w:p w:rsidR="00C379C6" w:rsidRPr="00CD238D" w:rsidRDefault="00C379C6" w:rsidP="00574490">
      <w:pPr>
        <w:spacing w:after="0" w:line="360" w:lineRule="auto"/>
        <w:ind w:right="-1" w:firstLine="709"/>
        <w:jc w:val="both"/>
        <w:rPr>
          <w:rFonts w:ascii="Times New Roman" w:eastAsia="Calibri" w:hAnsi="Times New Roman" w:cs="Times New Roman"/>
          <w:sz w:val="28"/>
          <w:szCs w:val="28"/>
        </w:rPr>
      </w:pPr>
      <w:r w:rsidRPr="00CD238D">
        <w:rPr>
          <w:rFonts w:ascii="Times New Roman" w:eastAsia="Calibri" w:hAnsi="Times New Roman" w:cs="Times New Roman"/>
          <w:sz w:val="28"/>
          <w:szCs w:val="28"/>
        </w:rPr>
        <w:t>Кружево – узорное сетчатое плетение из нитей.</w:t>
      </w:r>
    </w:p>
    <w:p w:rsidR="00C379C6" w:rsidRPr="00802BF8" w:rsidRDefault="00C379C6" w:rsidP="00574490">
      <w:pPr>
        <w:spacing w:after="0" w:line="360" w:lineRule="auto"/>
        <w:ind w:right="-1" w:firstLine="709"/>
        <w:jc w:val="both"/>
        <w:rPr>
          <w:rFonts w:ascii="Times New Roman" w:hAnsi="Times New Roman" w:cs="Times New Roman"/>
          <w:sz w:val="28"/>
          <w:szCs w:val="28"/>
        </w:rPr>
      </w:pPr>
      <w:r w:rsidRPr="00CD238D">
        <w:rPr>
          <w:rFonts w:ascii="Times New Roman" w:eastAsia="Calibri" w:hAnsi="Times New Roman" w:cs="Times New Roman"/>
          <w:sz w:val="28"/>
          <w:szCs w:val="28"/>
        </w:rPr>
        <w:t>Краски</w:t>
      </w:r>
      <w:r w:rsidR="00F24D82">
        <w:rPr>
          <w:rFonts w:ascii="Times New Roman" w:eastAsia="Calibri" w:hAnsi="Times New Roman" w:cs="Times New Roman"/>
          <w:sz w:val="28"/>
          <w:szCs w:val="28"/>
        </w:rPr>
        <w:t xml:space="preserve"> </w:t>
      </w:r>
      <w:r w:rsidRPr="00CD238D">
        <w:rPr>
          <w:rFonts w:ascii="Times New Roman" w:eastAsia="Calibri" w:hAnsi="Times New Roman" w:cs="Times New Roman"/>
          <w:sz w:val="28"/>
          <w:szCs w:val="28"/>
        </w:rPr>
        <w:t>-</w:t>
      </w:r>
      <w:r w:rsidRPr="00CD238D">
        <w:rPr>
          <w:rFonts w:ascii="Times New Roman" w:hAnsi="Times New Roman" w:cs="Times New Roman"/>
          <w:sz w:val="28"/>
          <w:szCs w:val="28"/>
        </w:rPr>
        <w:t xml:space="preserve">  Вещество, служащее для придания какого-либо  цвета предметам, которые оно покрывает или пропитывает. </w:t>
      </w:r>
    </w:p>
    <w:p w:rsidR="00D2792C" w:rsidRDefault="00BD000E" w:rsidP="00574490">
      <w:pPr>
        <w:pStyle w:val="a3"/>
        <w:spacing w:after="0" w:line="360" w:lineRule="auto"/>
        <w:ind w:left="0" w:right="-1" w:firstLine="709"/>
        <w:jc w:val="both"/>
        <w:rPr>
          <w:rFonts w:ascii="Times New Roman" w:hAnsi="Times New Roman" w:cs="Times New Roman"/>
          <w:sz w:val="28"/>
          <w:szCs w:val="28"/>
        </w:rPr>
      </w:pPr>
      <w:r w:rsidRPr="00802BF8">
        <w:rPr>
          <w:rFonts w:ascii="Times New Roman" w:hAnsi="Times New Roman" w:cs="Times New Roman"/>
          <w:sz w:val="28"/>
          <w:szCs w:val="28"/>
        </w:rPr>
        <w:t>Таким образом, использование понятийного</w:t>
      </w:r>
      <w:r w:rsidR="00F24D82">
        <w:rPr>
          <w:rFonts w:ascii="Times New Roman" w:hAnsi="Times New Roman" w:cs="Times New Roman"/>
          <w:sz w:val="28"/>
          <w:szCs w:val="28"/>
        </w:rPr>
        <w:t xml:space="preserve"> </w:t>
      </w:r>
      <w:r w:rsidRPr="00802BF8">
        <w:rPr>
          <w:rFonts w:ascii="Times New Roman" w:hAnsi="Times New Roman" w:cs="Times New Roman"/>
          <w:sz w:val="28"/>
          <w:szCs w:val="28"/>
        </w:rPr>
        <w:t>-</w:t>
      </w:r>
      <w:r w:rsidR="0036290F" w:rsidRPr="00802BF8">
        <w:rPr>
          <w:rFonts w:ascii="Times New Roman" w:hAnsi="Times New Roman" w:cs="Times New Roman"/>
          <w:sz w:val="28"/>
          <w:szCs w:val="28"/>
        </w:rPr>
        <w:t xml:space="preserve"> </w:t>
      </w:r>
      <w:r w:rsidRPr="00802BF8">
        <w:rPr>
          <w:rFonts w:ascii="Times New Roman" w:hAnsi="Times New Roman" w:cs="Times New Roman"/>
          <w:sz w:val="28"/>
          <w:szCs w:val="28"/>
        </w:rPr>
        <w:t>категориального аппарата и знание истории происхождения Михайловского кружева, поможет педагогу более грамотн</w:t>
      </w:r>
      <w:r w:rsidR="0036290F" w:rsidRPr="00802BF8">
        <w:rPr>
          <w:rFonts w:ascii="Times New Roman" w:hAnsi="Times New Roman" w:cs="Times New Roman"/>
          <w:sz w:val="28"/>
          <w:szCs w:val="28"/>
        </w:rPr>
        <w:t>о выстраивать педагогическую дея</w:t>
      </w:r>
      <w:r w:rsidRPr="00802BF8">
        <w:rPr>
          <w:rFonts w:ascii="Times New Roman" w:hAnsi="Times New Roman" w:cs="Times New Roman"/>
          <w:sz w:val="28"/>
          <w:szCs w:val="28"/>
        </w:rPr>
        <w:t>тельность в рамках декоративного рисования как компонента содержания изобразительной деятельности с детьми старшего дошкольного возраста</w:t>
      </w:r>
      <w:r w:rsidR="002A6E79">
        <w:rPr>
          <w:rFonts w:ascii="Times New Roman" w:hAnsi="Times New Roman" w:cs="Times New Roman"/>
          <w:sz w:val="28"/>
          <w:szCs w:val="28"/>
        </w:rPr>
        <w:t>.</w:t>
      </w:r>
    </w:p>
    <w:p w:rsidR="00F24D82" w:rsidRDefault="00F24D82" w:rsidP="00F24D82">
      <w:pPr>
        <w:spacing w:after="0" w:line="360" w:lineRule="auto"/>
        <w:jc w:val="both"/>
        <w:rPr>
          <w:rFonts w:ascii="Times New Roman" w:hAnsi="Times New Roman" w:cs="Times New Roman"/>
          <w:sz w:val="28"/>
          <w:szCs w:val="28"/>
        </w:rPr>
      </w:pPr>
    </w:p>
    <w:p w:rsidR="00F3547B" w:rsidRDefault="00A847A1" w:rsidP="00F24D82">
      <w:pPr>
        <w:spacing w:after="0" w:line="360" w:lineRule="auto"/>
        <w:jc w:val="both"/>
        <w:rPr>
          <w:rFonts w:ascii="Times New Roman" w:hAnsi="Times New Roman"/>
          <w:b/>
          <w:sz w:val="28"/>
        </w:rPr>
      </w:pPr>
      <w:r>
        <w:rPr>
          <w:rFonts w:ascii="Times New Roman" w:hAnsi="Times New Roman"/>
          <w:b/>
          <w:sz w:val="28"/>
        </w:rPr>
        <w:t>1.2 Психолого</w:t>
      </w:r>
      <w:r w:rsidR="00F24D82">
        <w:rPr>
          <w:rFonts w:ascii="Times New Roman" w:hAnsi="Times New Roman"/>
          <w:b/>
          <w:sz w:val="28"/>
        </w:rPr>
        <w:t xml:space="preserve"> </w:t>
      </w:r>
      <w:r>
        <w:rPr>
          <w:rFonts w:ascii="Times New Roman" w:hAnsi="Times New Roman"/>
          <w:b/>
          <w:sz w:val="28"/>
        </w:rPr>
        <w:t>- педагогические исследования</w:t>
      </w:r>
      <w:r w:rsidR="00571FAD">
        <w:rPr>
          <w:rFonts w:ascii="Times New Roman" w:hAnsi="Times New Roman"/>
          <w:b/>
          <w:sz w:val="28"/>
        </w:rPr>
        <w:t xml:space="preserve"> в обучении</w:t>
      </w:r>
      <w:r>
        <w:rPr>
          <w:rFonts w:ascii="Times New Roman" w:hAnsi="Times New Roman"/>
          <w:b/>
          <w:sz w:val="28"/>
        </w:rPr>
        <w:t xml:space="preserve"> пространственных представлений</w:t>
      </w:r>
      <w:r w:rsidR="00571FAD">
        <w:rPr>
          <w:rFonts w:ascii="Times New Roman" w:hAnsi="Times New Roman"/>
          <w:b/>
          <w:sz w:val="28"/>
        </w:rPr>
        <w:t xml:space="preserve">  в декоративном рисовании</w:t>
      </w:r>
      <w:r>
        <w:rPr>
          <w:rFonts w:ascii="Times New Roman" w:hAnsi="Times New Roman"/>
          <w:b/>
          <w:sz w:val="28"/>
        </w:rPr>
        <w:t xml:space="preserve">. </w:t>
      </w:r>
    </w:p>
    <w:p w:rsidR="00990B00" w:rsidRDefault="00990B00" w:rsidP="006B2518">
      <w:pPr>
        <w:spacing w:after="0" w:line="360" w:lineRule="auto"/>
        <w:ind w:left="720"/>
        <w:jc w:val="both"/>
        <w:rPr>
          <w:rFonts w:ascii="Times New Roman" w:hAnsi="Times New Roman"/>
          <w:b/>
          <w:sz w:val="28"/>
        </w:rPr>
      </w:pP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t>Пространственные представления — одна из сложных форм представлений, формирующихся у детей в процессе познавательного развития, достаточно отметить, что согласно исследования М.Д. Гузеевой и Р.А. Вороновой условные рефлексы на пространственные сигналы вырабатываются в несколько раз медленнее по сравнению с другими условными рефлексами.</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lastRenderedPageBreak/>
        <w:t>Психолого-педагогические исследования О.И. Галкиной, Н.Ф. Титовой, Н.М. Яковлевой показали, что, во-первых, для образования самых элементарных знаний о пространстве необходимо накопление массы конкретных представлений о предметах и явлениях окружающего мира ребенка. Следовательно, чувственное познание пространства расширяется пропорционально    жизненного    опыта   и   обобщению знаний  о  предметах внешнего мира. Второй предпосылкой является специализация пространственных отношений между воспринимаемыми предметами как особых сигналов, на которые вырабатываются сложные условные рефлексы (т.е у пространства условно-рефлекторная природа). [33, 76]</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t>Формирование пространственных представлений является одним из важнейших разделов умственного воспитания детей . Знания о пространстве, пространственная ориентировка развиваются в условиях разнообразных видов деятельности дошкольников: в играх, наблюдениях, трудовых процессах, в рисовании и конструировании.</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t>К концу дошкольного возраста у детей  формируются такие знания о пространстве, как:</w:t>
      </w:r>
    </w:p>
    <w:p w:rsidR="008D32E6" w:rsidRDefault="008D32E6" w:rsidP="00F24D82">
      <w:pPr>
        <w:widowControl w:val="0"/>
        <w:numPr>
          <w:ilvl w:val="0"/>
          <w:numId w:val="25"/>
        </w:numPr>
        <w:tabs>
          <w:tab w:val="left" w:pos="0"/>
        </w:tabs>
        <w:suppressAutoHyphens/>
        <w:spacing w:after="0" w:line="360" w:lineRule="auto"/>
        <w:ind w:left="0" w:firstLine="709"/>
        <w:jc w:val="both"/>
        <w:rPr>
          <w:rFonts w:ascii="Times New Roman" w:hAnsi="Times New Roman"/>
          <w:sz w:val="28"/>
        </w:rPr>
      </w:pPr>
      <w:r>
        <w:rPr>
          <w:rFonts w:ascii="Times New Roman" w:hAnsi="Times New Roman"/>
          <w:sz w:val="28"/>
        </w:rPr>
        <w:t>протяженность (длинный, короткий, широкий, узкий, высокий, слева, справа, горизонтально, прямо, наклонно);</w:t>
      </w:r>
    </w:p>
    <w:p w:rsidR="008D32E6" w:rsidRDefault="008D32E6" w:rsidP="00F24D82">
      <w:pPr>
        <w:widowControl w:val="0"/>
        <w:numPr>
          <w:ilvl w:val="0"/>
          <w:numId w:val="25"/>
        </w:numPr>
        <w:tabs>
          <w:tab w:val="left" w:pos="0"/>
        </w:tabs>
        <w:suppressAutoHyphens/>
        <w:spacing w:after="0" w:line="360" w:lineRule="auto"/>
        <w:ind w:left="0" w:firstLine="709"/>
        <w:jc w:val="both"/>
        <w:rPr>
          <w:rFonts w:ascii="Times New Roman" w:hAnsi="Times New Roman"/>
          <w:sz w:val="28"/>
        </w:rPr>
      </w:pPr>
      <w:r>
        <w:rPr>
          <w:rFonts w:ascii="Times New Roman" w:hAnsi="Times New Roman"/>
          <w:sz w:val="28"/>
        </w:rPr>
        <w:t>положение в пространстве и пространственная связь (посередине, выше середины, ниже середины, справа, сбоку, дальше, спереди, сзади, за, перед) [16, 76].</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t>Развитие пространственной ориентировки и представление о  пространстве происходит в тесной связи с формированием ощущения схемы своего тела, расширением практического опята детей, с изменением структуры предметно-игрового действия, связанного с дальнейшим совершенствованием двигательных умений. Формирующиеся пространственные представления находят свое отражение и дальнейшее развитие в предметно-игровой, изобразительной, конструктивной и бытовой деятельности детей.</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lastRenderedPageBreak/>
        <w:t xml:space="preserve">Как отмечал П.Ф Лесгафт, каждая сознательная работа требует серьезного понимания значения пространства и умения справляться с этими соотношениями. </w:t>
      </w:r>
      <w:r w:rsidR="002B2380">
        <w:rPr>
          <w:rFonts w:ascii="Times New Roman" w:hAnsi="Times New Roman"/>
          <w:sz w:val="28"/>
        </w:rPr>
        <w:t>Н</w:t>
      </w:r>
      <w:r>
        <w:rPr>
          <w:rFonts w:ascii="Times New Roman" w:hAnsi="Times New Roman"/>
          <w:sz w:val="28"/>
        </w:rPr>
        <w:t>едостаточная сформированность пространственных отношений с большой вероятностью скажется у дошкольников на формировании грамотной связной речи, а у дошкольников на процессе формирования навыка чтения и письма. [8, 45]</w:t>
      </w:r>
    </w:p>
    <w:p w:rsidR="008D32E6" w:rsidRDefault="008D32E6" w:rsidP="00F24D82">
      <w:pPr>
        <w:spacing w:after="0" w:line="360" w:lineRule="auto"/>
        <w:ind w:firstLine="709"/>
        <w:jc w:val="both"/>
        <w:rPr>
          <w:rFonts w:ascii="Times New Roman" w:hAnsi="Times New Roman"/>
          <w:sz w:val="28"/>
        </w:rPr>
      </w:pPr>
      <w:r>
        <w:rPr>
          <w:rFonts w:ascii="Times New Roman" w:hAnsi="Times New Roman"/>
          <w:sz w:val="28"/>
        </w:rPr>
        <w:t>Рассматривая процесс развития пространственных представлений у детей дошкольного возраста можно выделить следующее:</w:t>
      </w:r>
    </w:p>
    <w:p w:rsidR="008D32E6" w:rsidRDefault="008D32E6" w:rsidP="00F24D82">
      <w:pPr>
        <w:widowControl w:val="0"/>
        <w:numPr>
          <w:ilvl w:val="0"/>
          <w:numId w:val="26"/>
        </w:numPr>
        <w:tabs>
          <w:tab w:val="left" w:pos="0"/>
        </w:tabs>
        <w:suppressAutoHyphens/>
        <w:spacing w:after="0" w:line="360" w:lineRule="auto"/>
        <w:ind w:left="0" w:firstLine="709"/>
        <w:jc w:val="both"/>
        <w:rPr>
          <w:rFonts w:ascii="Times New Roman" w:hAnsi="Times New Roman"/>
          <w:sz w:val="28"/>
        </w:rPr>
      </w:pPr>
      <w:r>
        <w:rPr>
          <w:rFonts w:ascii="Times New Roman" w:hAnsi="Times New Roman"/>
          <w:sz w:val="28"/>
        </w:rPr>
        <w:t>процесс формирования пространственных представлений — процесс сложный, требующий активного направленного вмешательства взрослого, который должен создать условия для наиболее эффективного формирования у ребенка пространственных представлений;</w:t>
      </w:r>
    </w:p>
    <w:p w:rsidR="008D32E6" w:rsidRDefault="008D32E6" w:rsidP="00F24D82">
      <w:pPr>
        <w:widowControl w:val="0"/>
        <w:numPr>
          <w:ilvl w:val="0"/>
          <w:numId w:val="26"/>
        </w:numPr>
        <w:tabs>
          <w:tab w:val="left" w:pos="0"/>
        </w:tabs>
        <w:suppressAutoHyphens/>
        <w:spacing w:after="0" w:line="360" w:lineRule="auto"/>
        <w:ind w:left="0" w:firstLine="709"/>
        <w:jc w:val="both"/>
        <w:rPr>
          <w:rFonts w:ascii="Times New Roman" w:hAnsi="Times New Roman"/>
          <w:sz w:val="28"/>
        </w:rPr>
      </w:pPr>
      <w:r>
        <w:rPr>
          <w:rFonts w:ascii="Times New Roman" w:hAnsi="Times New Roman"/>
          <w:sz w:val="28"/>
        </w:rPr>
        <w:t>этот процесс зависит от многих факторов: от уровня развития и чувствительности анализаторных систем организма ребенка, от насыщенности познавательной окружающей среды, от уровня реализации ведущей для ребенка деятельности (предметной, игровой), а также от профессионализма педагога, использующего закономерности развития пространственных представлений в процессе воспитатния и обучения;</w:t>
      </w:r>
    </w:p>
    <w:p w:rsidR="008D32E6" w:rsidRDefault="008D32E6" w:rsidP="00F24D82">
      <w:pPr>
        <w:widowControl w:val="0"/>
        <w:numPr>
          <w:ilvl w:val="0"/>
          <w:numId w:val="26"/>
        </w:numPr>
        <w:tabs>
          <w:tab w:val="left" w:pos="0"/>
        </w:tabs>
        <w:suppressAutoHyphens/>
        <w:spacing w:after="0" w:line="360" w:lineRule="auto"/>
        <w:ind w:left="0" w:firstLine="709"/>
        <w:jc w:val="both"/>
        <w:rPr>
          <w:rFonts w:ascii="Times New Roman" w:hAnsi="Times New Roman"/>
          <w:sz w:val="28"/>
        </w:rPr>
      </w:pPr>
      <w:r>
        <w:rPr>
          <w:rFonts w:ascii="Times New Roman" w:hAnsi="Times New Roman"/>
          <w:sz w:val="28"/>
        </w:rPr>
        <w:t>уровень сформированности пространственных представлений в дошкольном возрасте определяет дальнейшее успешное обучение ребенка в школе и в целом развитие.</w:t>
      </w:r>
    </w:p>
    <w:p w:rsidR="002B2380" w:rsidRPr="002B2380" w:rsidRDefault="002B2380" w:rsidP="00F24D82">
      <w:pPr>
        <w:spacing w:after="0" w:line="360" w:lineRule="auto"/>
        <w:ind w:firstLine="709"/>
        <w:jc w:val="both"/>
        <w:rPr>
          <w:rFonts w:ascii="Times New Roman" w:hAnsi="Times New Roman"/>
          <w:sz w:val="28"/>
        </w:rPr>
      </w:pPr>
      <w:r w:rsidRPr="002B2380">
        <w:rPr>
          <w:rFonts w:ascii="Times New Roman" w:hAnsi="Times New Roman"/>
          <w:sz w:val="28"/>
        </w:rPr>
        <w:t>Современные педагоги не без основания применяют декоративное рисование  в работе с детьми, ведь замечено, что оно воздействует на развитие мелкой моторики и такие психические процессы ребенка как внимание, память, воображение, образное мышление [19, 41].</w:t>
      </w:r>
    </w:p>
    <w:p w:rsidR="00A847A1" w:rsidRPr="00F72FCC" w:rsidRDefault="00841344" w:rsidP="00F24D82">
      <w:pPr>
        <w:spacing w:after="0" w:line="360" w:lineRule="auto"/>
        <w:ind w:firstLine="709"/>
        <w:jc w:val="both"/>
        <w:rPr>
          <w:rFonts w:ascii="Times New Roman" w:hAnsi="Times New Roman" w:cs="Times New Roman"/>
          <w:sz w:val="28"/>
          <w:szCs w:val="28"/>
        </w:rPr>
      </w:pPr>
      <w:r w:rsidRPr="00F72FCC">
        <w:rPr>
          <w:rFonts w:ascii="Times New Roman" w:hAnsi="Times New Roman" w:cs="Times New Roman"/>
          <w:sz w:val="28"/>
          <w:szCs w:val="28"/>
        </w:rPr>
        <w:t>О роли и значении народного декоративного искусства в воспитании детей писали многие ученый (А.В. Бакушинская, П.П. Блонский, Т.С. Шацкий, Н.П. Сакулина).</w:t>
      </w:r>
      <w:r w:rsidR="002B2380" w:rsidRPr="00F72FCC">
        <w:rPr>
          <w:rFonts w:ascii="Times New Roman" w:eastAsia="Calibri" w:hAnsi="Times New Roman" w:cs="Times New Roman"/>
          <w:sz w:val="28"/>
          <w:szCs w:val="28"/>
        </w:rPr>
        <w:t xml:space="preserve"> </w:t>
      </w:r>
      <w:r w:rsidR="00F72FCC" w:rsidRPr="00F72FCC">
        <w:rPr>
          <w:rFonts w:ascii="Times New Roman" w:hAnsi="Times New Roman" w:cs="Times New Roman"/>
          <w:sz w:val="28"/>
          <w:szCs w:val="28"/>
        </w:rPr>
        <w:t xml:space="preserve">В узорах декоративных росписей, характерных для различных народных промыслов, соблюдается определённый ритм, симметрия, соразмерность отдельных элементов, счётность в исполнении </w:t>
      </w:r>
      <w:r w:rsidR="00F72FCC" w:rsidRPr="00F72FCC">
        <w:rPr>
          <w:rFonts w:ascii="Times New Roman" w:hAnsi="Times New Roman" w:cs="Times New Roman"/>
          <w:sz w:val="28"/>
          <w:szCs w:val="28"/>
        </w:rPr>
        <w:lastRenderedPageBreak/>
        <w:t xml:space="preserve">орнамента, закрепляются знания геометрических форм, ориентировка в пространстве. Таким </w:t>
      </w:r>
      <w:r w:rsidR="00990B00" w:rsidRPr="00F72FCC">
        <w:rPr>
          <w:rFonts w:ascii="Times New Roman" w:hAnsi="Times New Roman" w:cs="Times New Roman"/>
          <w:sz w:val="28"/>
          <w:szCs w:val="28"/>
        </w:rPr>
        <w:t>образом,</w:t>
      </w:r>
      <w:r w:rsidR="00F72FCC" w:rsidRPr="00F72FCC">
        <w:rPr>
          <w:rFonts w:ascii="Times New Roman" w:hAnsi="Times New Roman" w:cs="Times New Roman"/>
          <w:sz w:val="28"/>
          <w:szCs w:val="28"/>
        </w:rPr>
        <w:t xml:space="preserve"> закрепляются элементарные</w:t>
      </w:r>
      <w:r w:rsidR="00F72FCC">
        <w:rPr>
          <w:rFonts w:ascii="Times New Roman" w:hAnsi="Times New Roman" w:cs="Times New Roman"/>
          <w:sz w:val="28"/>
          <w:szCs w:val="28"/>
        </w:rPr>
        <w:t xml:space="preserve"> математические представления. </w:t>
      </w:r>
      <w:r w:rsidR="001A06BE" w:rsidRPr="00F72FCC">
        <w:rPr>
          <w:rFonts w:ascii="Times New Roman" w:hAnsi="Times New Roman" w:cs="Times New Roman"/>
          <w:sz w:val="28"/>
          <w:szCs w:val="28"/>
        </w:rPr>
        <w:t xml:space="preserve">Декоративное рисование является площадкой для формирования у ребенка планирующей деятельности, так как сначала ему нужно придумать орнамент, подобрать выразительные средства, а затем выполнить и оценить его. </w:t>
      </w:r>
    </w:p>
    <w:p w:rsidR="006B2518" w:rsidRDefault="00A847A1" w:rsidP="00F24D82">
      <w:pPr>
        <w:spacing w:after="0" w:line="360" w:lineRule="auto"/>
        <w:ind w:firstLine="709"/>
        <w:jc w:val="both"/>
        <w:rPr>
          <w:rFonts w:ascii="Times New Roman" w:hAnsi="Times New Roman"/>
          <w:sz w:val="28"/>
        </w:rPr>
      </w:pPr>
      <w:r>
        <w:rPr>
          <w:rFonts w:ascii="Times New Roman" w:hAnsi="Times New Roman"/>
          <w:sz w:val="28"/>
        </w:rPr>
        <w:t>Декоративное рисование</w:t>
      </w:r>
      <w:r w:rsidR="008D32E6">
        <w:rPr>
          <w:rFonts w:ascii="Times New Roman" w:hAnsi="Times New Roman"/>
          <w:sz w:val="28"/>
        </w:rPr>
        <w:t xml:space="preserve"> формирует</w:t>
      </w:r>
      <w:r w:rsidR="006B2518">
        <w:rPr>
          <w:rFonts w:ascii="Times New Roman" w:hAnsi="Times New Roman"/>
          <w:sz w:val="28"/>
        </w:rPr>
        <w:t>:</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з</w:t>
      </w:r>
      <w:r w:rsidRPr="001D3EDA">
        <w:rPr>
          <w:rFonts w:ascii="Times New Roman" w:hAnsi="Times New Roman"/>
          <w:sz w:val="28"/>
        </w:rPr>
        <w:t>рительное восприятие формы, цвета, величины предметов;</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интеллектуальные операции, такие как анализ, синтез, сравнение, планирование;</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пространственные представления и глазомер;</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мелкую моторику и зрительно- двигательную координацию;</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речь;</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память и внимание;</w:t>
      </w:r>
    </w:p>
    <w:p w:rsidR="001D3EDA"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воображение;</w:t>
      </w:r>
    </w:p>
    <w:p w:rsidR="001D3EDA" w:rsidRPr="00F72FCC" w:rsidRDefault="001D3EDA" w:rsidP="00F24D82">
      <w:pPr>
        <w:pStyle w:val="a3"/>
        <w:numPr>
          <w:ilvl w:val="0"/>
          <w:numId w:val="28"/>
        </w:numPr>
        <w:spacing w:after="0" w:line="360" w:lineRule="auto"/>
        <w:ind w:firstLine="709"/>
        <w:jc w:val="both"/>
        <w:rPr>
          <w:rFonts w:ascii="Times New Roman" w:hAnsi="Times New Roman"/>
          <w:sz w:val="28"/>
        </w:rPr>
      </w:pPr>
      <w:r>
        <w:rPr>
          <w:rFonts w:ascii="Times New Roman" w:hAnsi="Times New Roman"/>
          <w:sz w:val="28"/>
        </w:rPr>
        <w:t>способствует воспитанию эстетических чувств и эстетического отношения к окружающему.</w:t>
      </w:r>
    </w:p>
    <w:p w:rsidR="006B2518" w:rsidRDefault="006B2518" w:rsidP="00F24D82">
      <w:pPr>
        <w:spacing w:after="0" w:line="360" w:lineRule="auto"/>
        <w:ind w:firstLine="709"/>
        <w:jc w:val="both"/>
        <w:rPr>
          <w:rFonts w:ascii="Times New Roman" w:hAnsi="Times New Roman"/>
          <w:sz w:val="28"/>
        </w:rPr>
      </w:pPr>
      <w:r>
        <w:rPr>
          <w:rFonts w:ascii="Times New Roman" w:hAnsi="Times New Roman"/>
          <w:sz w:val="28"/>
        </w:rPr>
        <w:t xml:space="preserve">Таким образом, целенаправленное и систематическое обучение детей старшего дошкольного возраста </w:t>
      </w:r>
      <w:r w:rsidR="00F3547B">
        <w:rPr>
          <w:rFonts w:ascii="Times New Roman" w:hAnsi="Times New Roman"/>
          <w:sz w:val="28"/>
        </w:rPr>
        <w:t xml:space="preserve">ориентировки на листе бумаги в декоративном рисовании </w:t>
      </w:r>
      <w:r>
        <w:rPr>
          <w:rFonts w:ascii="Times New Roman" w:hAnsi="Times New Roman"/>
          <w:sz w:val="28"/>
        </w:rPr>
        <w:t>способствует формированию пространственных представлений, а следовательно, развивает образное мышление, является эффективным средством разностороннего развития и воспитания детей. Анализ психолого-педагогической лите</w:t>
      </w:r>
      <w:r w:rsidR="00F3547B">
        <w:rPr>
          <w:rFonts w:ascii="Times New Roman" w:hAnsi="Times New Roman"/>
          <w:sz w:val="28"/>
        </w:rPr>
        <w:t xml:space="preserve">ратуры показал, что роль декоративного рисования в формировании ориентировки на листе бумаги </w:t>
      </w:r>
      <w:r>
        <w:rPr>
          <w:rFonts w:ascii="Times New Roman" w:hAnsi="Times New Roman"/>
          <w:sz w:val="28"/>
        </w:rPr>
        <w:t xml:space="preserve"> и пространственных представлений у детей старшего дошкольного возраста полностью выполняет свои функции.</w:t>
      </w:r>
    </w:p>
    <w:p w:rsidR="00F24D82" w:rsidRDefault="00F24D82" w:rsidP="00F24D82">
      <w:pPr>
        <w:spacing w:after="0" w:line="360" w:lineRule="auto"/>
        <w:ind w:firstLine="709"/>
        <w:jc w:val="both"/>
        <w:rPr>
          <w:rFonts w:ascii="Times New Roman" w:hAnsi="Times New Roman"/>
          <w:sz w:val="28"/>
        </w:rPr>
      </w:pPr>
    </w:p>
    <w:p w:rsidR="00F24D82" w:rsidRDefault="00F24D82" w:rsidP="00F24D82">
      <w:pPr>
        <w:spacing w:after="0" w:line="360" w:lineRule="auto"/>
        <w:ind w:firstLine="709"/>
        <w:jc w:val="both"/>
        <w:rPr>
          <w:rFonts w:ascii="Times New Roman" w:hAnsi="Times New Roman"/>
          <w:sz w:val="28"/>
        </w:rPr>
      </w:pPr>
    </w:p>
    <w:p w:rsidR="00EA7B9D" w:rsidRDefault="00B172DD" w:rsidP="00574490">
      <w:pPr>
        <w:spacing w:after="0" w:line="360" w:lineRule="auto"/>
        <w:ind w:firstLine="708"/>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1.3 </w:t>
      </w:r>
      <w:r w:rsidR="00105354">
        <w:rPr>
          <w:rFonts w:ascii="Times New Roman" w:hAnsi="Times New Roman" w:cs="Times New Roman"/>
          <w:b/>
          <w:i/>
          <w:sz w:val="28"/>
          <w:szCs w:val="28"/>
        </w:rPr>
        <w:t>Методические приемы</w:t>
      </w:r>
      <w:r w:rsidR="00681AD3" w:rsidRPr="00681AD3">
        <w:rPr>
          <w:rFonts w:ascii="Times New Roman" w:hAnsi="Times New Roman" w:cs="Times New Roman"/>
          <w:b/>
          <w:i/>
          <w:sz w:val="28"/>
          <w:szCs w:val="28"/>
        </w:rPr>
        <w:t xml:space="preserve"> </w:t>
      </w:r>
      <w:r w:rsidR="00681AD3">
        <w:rPr>
          <w:rFonts w:ascii="Times New Roman" w:hAnsi="Times New Roman" w:cs="Times New Roman"/>
          <w:b/>
          <w:i/>
          <w:sz w:val="28"/>
          <w:szCs w:val="28"/>
        </w:rPr>
        <w:t>по</w:t>
      </w:r>
      <w:r w:rsidR="00105354">
        <w:rPr>
          <w:rFonts w:ascii="Times New Roman" w:hAnsi="Times New Roman" w:cs="Times New Roman"/>
          <w:b/>
          <w:i/>
          <w:sz w:val="28"/>
          <w:szCs w:val="28"/>
        </w:rPr>
        <w:t xml:space="preserve"> </w:t>
      </w:r>
      <w:r w:rsidR="00EA7B9D" w:rsidRPr="008A374F">
        <w:rPr>
          <w:rFonts w:ascii="Times New Roman" w:hAnsi="Times New Roman" w:cs="Times New Roman"/>
          <w:b/>
          <w:i/>
          <w:sz w:val="28"/>
          <w:szCs w:val="28"/>
        </w:rPr>
        <w:t xml:space="preserve"> </w:t>
      </w:r>
      <w:r w:rsidR="00681AD3">
        <w:rPr>
          <w:rFonts w:ascii="Times New Roman" w:hAnsi="Times New Roman" w:cs="Times New Roman"/>
          <w:b/>
          <w:i/>
          <w:sz w:val="28"/>
          <w:szCs w:val="28"/>
        </w:rPr>
        <w:t>формированию</w:t>
      </w:r>
      <w:r w:rsidR="00105354">
        <w:rPr>
          <w:rFonts w:ascii="Times New Roman" w:hAnsi="Times New Roman" w:cs="Times New Roman"/>
          <w:b/>
          <w:i/>
          <w:sz w:val="28"/>
          <w:szCs w:val="28"/>
        </w:rPr>
        <w:t xml:space="preserve"> </w:t>
      </w:r>
      <w:r w:rsidR="00EA7B9D" w:rsidRPr="008A374F">
        <w:rPr>
          <w:rFonts w:ascii="Times New Roman" w:hAnsi="Times New Roman" w:cs="Times New Roman"/>
          <w:b/>
          <w:i/>
          <w:sz w:val="28"/>
          <w:szCs w:val="28"/>
        </w:rPr>
        <w:t xml:space="preserve"> умений</w:t>
      </w:r>
      <w:r w:rsidR="00681AD3">
        <w:rPr>
          <w:rFonts w:ascii="Times New Roman" w:hAnsi="Times New Roman" w:cs="Times New Roman"/>
          <w:b/>
          <w:i/>
          <w:sz w:val="28"/>
          <w:szCs w:val="28"/>
        </w:rPr>
        <w:t xml:space="preserve"> ориентироваться на листе бумаги в декоративном рисовании(Михайловское кружево)</w:t>
      </w:r>
      <w:r w:rsidR="00EA7B9D" w:rsidRPr="008A374F">
        <w:rPr>
          <w:rFonts w:ascii="Times New Roman" w:hAnsi="Times New Roman" w:cs="Times New Roman"/>
          <w:b/>
          <w:i/>
          <w:sz w:val="28"/>
          <w:szCs w:val="28"/>
        </w:rPr>
        <w:t xml:space="preserve"> </w:t>
      </w:r>
      <w:r w:rsidR="002C2A37">
        <w:rPr>
          <w:rFonts w:ascii="Times New Roman" w:hAnsi="Times New Roman" w:cs="Times New Roman"/>
          <w:b/>
          <w:i/>
          <w:sz w:val="28"/>
          <w:szCs w:val="28"/>
        </w:rPr>
        <w:t xml:space="preserve">у детей старшего дошкольного </w:t>
      </w:r>
      <w:r w:rsidR="002A6E79">
        <w:rPr>
          <w:rFonts w:ascii="Times New Roman" w:hAnsi="Times New Roman" w:cs="Times New Roman"/>
          <w:b/>
          <w:i/>
          <w:sz w:val="28"/>
          <w:szCs w:val="28"/>
        </w:rPr>
        <w:t xml:space="preserve">возраста </w:t>
      </w:r>
    </w:p>
    <w:p w:rsidR="00991F6A" w:rsidRDefault="00991F6A" w:rsidP="00681AD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Умение о</w:t>
      </w:r>
      <w:r w:rsidR="002A6E79">
        <w:rPr>
          <w:rFonts w:ascii="Times New Roman" w:hAnsi="Times New Roman" w:cs="Times New Roman"/>
          <w:sz w:val="28"/>
          <w:szCs w:val="28"/>
        </w:rPr>
        <w:t>риентироваться на листе бумаги э</w:t>
      </w:r>
      <w:r>
        <w:rPr>
          <w:rFonts w:ascii="Times New Roman" w:hAnsi="Times New Roman" w:cs="Times New Roman"/>
          <w:sz w:val="28"/>
          <w:szCs w:val="28"/>
        </w:rPr>
        <w:t>то</w:t>
      </w:r>
      <w:r w:rsidR="002A6E79">
        <w:rPr>
          <w:rFonts w:ascii="Times New Roman" w:hAnsi="Times New Roman" w:cs="Times New Roman"/>
          <w:sz w:val="28"/>
          <w:szCs w:val="28"/>
        </w:rPr>
        <w:t>т</w:t>
      </w:r>
      <w:r>
        <w:rPr>
          <w:rFonts w:ascii="Times New Roman" w:hAnsi="Times New Roman" w:cs="Times New Roman"/>
          <w:sz w:val="28"/>
          <w:szCs w:val="28"/>
        </w:rPr>
        <w:t xml:space="preserve"> вид ориентировки является принципиально важным. От того на сколько хорошо дети осмысливают пространство, плоскости листа, на котором выполняется работа, зависит композиция рисунка. Умение ориентироваться на листе бумаги имеет особое  значение еще и потому, что детям в процессе обучения приходится постоянно выполнять задание по словесной инструкции, содержащей пространственные характеристики.[8</w:t>
      </w:r>
      <w:r w:rsidRPr="00991F6A">
        <w:rPr>
          <w:rFonts w:ascii="Times New Roman" w:hAnsi="Times New Roman" w:cs="Times New Roman"/>
          <w:sz w:val="28"/>
          <w:szCs w:val="28"/>
        </w:rPr>
        <w:t>,</w:t>
      </w:r>
      <w:r>
        <w:rPr>
          <w:rFonts w:ascii="Times New Roman" w:hAnsi="Times New Roman" w:cs="Times New Roman"/>
          <w:sz w:val="28"/>
          <w:szCs w:val="28"/>
          <w:lang w:val="en-US"/>
        </w:rPr>
        <w:t>c</w:t>
      </w:r>
      <w:r w:rsidRPr="00991F6A">
        <w:rPr>
          <w:rFonts w:ascii="Times New Roman" w:hAnsi="Times New Roman" w:cs="Times New Roman"/>
          <w:sz w:val="28"/>
          <w:szCs w:val="28"/>
        </w:rPr>
        <w:t>.34]</w:t>
      </w:r>
    </w:p>
    <w:p w:rsidR="00991F6A" w:rsidRDefault="00991F6A"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Достоинство декоративных рисунков заключается в том, что композиции, т.е. расположение и взаимосвязь частей, может быть очень простой. Более того, пространственная организация узора в значительной мере облегчается тем, что обычно дети получают готовую геометрическую форму (полосу, квадрат, круг</w:t>
      </w:r>
      <w:r w:rsidR="00105354">
        <w:rPr>
          <w:rFonts w:ascii="Times New Roman" w:hAnsi="Times New Roman" w:cs="Times New Roman"/>
          <w:sz w:val="28"/>
          <w:szCs w:val="28"/>
        </w:rPr>
        <w:t>, треугольник</w:t>
      </w:r>
      <w:r>
        <w:rPr>
          <w:rFonts w:ascii="Times New Roman" w:hAnsi="Times New Roman" w:cs="Times New Roman"/>
          <w:sz w:val="28"/>
          <w:szCs w:val="28"/>
        </w:rPr>
        <w:t>), которую необходимо заполнить соответствующим мотивом.</w:t>
      </w:r>
      <w:r w:rsidR="004E7C54" w:rsidRPr="004E7C54">
        <w:rPr>
          <w:rFonts w:ascii="Times New Roman" w:hAnsi="Times New Roman" w:cs="Times New Roman"/>
          <w:sz w:val="28"/>
          <w:szCs w:val="28"/>
        </w:rPr>
        <w:t>[10,</w:t>
      </w:r>
      <w:r w:rsidR="004E7C54">
        <w:rPr>
          <w:rFonts w:ascii="Times New Roman" w:hAnsi="Times New Roman" w:cs="Times New Roman"/>
          <w:sz w:val="28"/>
          <w:szCs w:val="28"/>
          <w:lang w:val="en-US"/>
        </w:rPr>
        <w:t>c</w:t>
      </w:r>
      <w:r w:rsidR="004E7C54" w:rsidRPr="004E7C54">
        <w:rPr>
          <w:rFonts w:ascii="Times New Roman" w:hAnsi="Times New Roman" w:cs="Times New Roman"/>
          <w:sz w:val="28"/>
          <w:szCs w:val="28"/>
        </w:rPr>
        <w:t>.23]</w:t>
      </w:r>
    </w:p>
    <w:p w:rsidR="004E7C54" w:rsidRDefault="004E7C54"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составлении Михайловского узора важное место занимает пространственная композиция рисунка. Связанные с ней т</w:t>
      </w:r>
      <w:r w:rsidR="00105354">
        <w:rPr>
          <w:rFonts w:ascii="Times New Roman" w:hAnsi="Times New Roman" w:cs="Times New Roman"/>
          <w:sz w:val="28"/>
          <w:szCs w:val="28"/>
        </w:rPr>
        <w:t>акие понятия, как «середина», «в</w:t>
      </w:r>
      <w:r>
        <w:rPr>
          <w:rFonts w:ascii="Times New Roman" w:hAnsi="Times New Roman" w:cs="Times New Roman"/>
          <w:sz w:val="28"/>
          <w:szCs w:val="28"/>
        </w:rPr>
        <w:t>низу»,</w:t>
      </w:r>
      <w:r w:rsidR="00105354">
        <w:rPr>
          <w:rFonts w:ascii="Times New Roman" w:hAnsi="Times New Roman" w:cs="Times New Roman"/>
          <w:sz w:val="28"/>
          <w:szCs w:val="28"/>
        </w:rPr>
        <w:t xml:space="preserve"> «</w:t>
      </w:r>
      <w:r>
        <w:rPr>
          <w:rFonts w:ascii="Times New Roman" w:hAnsi="Times New Roman" w:cs="Times New Roman"/>
          <w:sz w:val="28"/>
          <w:szCs w:val="28"/>
        </w:rPr>
        <w:t>вокруг» в значительной мере отрабатываются в процессе декоративного творчества. На этих занятиях дети много упражняются в размещении элементов узора в соответствии с образцом или указаниями воспитателя. При этом они решают (в пределах листа бумаги) задачи на ориентировку, постепенно осваивают развернутые (многокомпонентные) характеристики пространственного размещения деталей рисунка («слева направо», «по кругу»).</w:t>
      </w:r>
    </w:p>
    <w:p w:rsidR="004E7C54" w:rsidRDefault="004E7C54"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Яркость, красочность, ритмичность, характерные для работ декоративного характера, предъявляют особые требования к использованию цвета. В процессе занятий воспитатель организует целенаправленное наблюдение, сравнение и  воспроизведение композиционных сочетаний, </w:t>
      </w:r>
      <w:r>
        <w:rPr>
          <w:rFonts w:ascii="Times New Roman" w:hAnsi="Times New Roman" w:cs="Times New Roman"/>
          <w:sz w:val="28"/>
          <w:szCs w:val="28"/>
        </w:rPr>
        <w:lastRenderedPageBreak/>
        <w:t>показанных на образце. Дети упражняются не в элементарном цветоразличении, а в умении соотносить цвет деталей своего рисунка с эталоном или использовать такие цветовые сочетания, которые приняты в декоративно- прикладном искусстве (Михайловской росписи). Большое значение в цветовом решении декоративной композиции имеет</w:t>
      </w:r>
      <w:r w:rsidR="00EF6D17">
        <w:rPr>
          <w:rFonts w:ascii="Times New Roman" w:hAnsi="Times New Roman" w:cs="Times New Roman"/>
          <w:sz w:val="28"/>
          <w:szCs w:val="28"/>
        </w:rPr>
        <w:t xml:space="preserve"> ритмичность и симметрия окраски элементов.</w:t>
      </w:r>
    </w:p>
    <w:p w:rsidR="00EF6D17" w:rsidRDefault="00EF6D1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решения этих задач важно соблюдать определенную последовательность. При этом следует придерживаться следующих психолого-  дидактических требований:</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различать цвета;</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выделять цвет узора  и части;</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обозначить название;</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закрепить название;</w:t>
      </w:r>
    </w:p>
    <w:p w:rsidR="00EF6D17" w:rsidRPr="008A2010"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соотнести с цветом других частей и фоном;</w:t>
      </w:r>
    </w:p>
    <w:p w:rsidR="00EF6D17" w:rsidRDefault="002A6E79"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нарисовать</w:t>
      </w:r>
      <w:r w:rsidR="00EF6D17">
        <w:rPr>
          <w:rFonts w:ascii="Times New Roman" w:hAnsi="Times New Roman" w:cs="Times New Roman"/>
          <w:sz w:val="28"/>
          <w:szCs w:val="28"/>
        </w:rPr>
        <w:t xml:space="preserve"> узор (орнамент) согласно образцу;</w:t>
      </w:r>
    </w:p>
    <w:p w:rsidR="00EF6D17" w:rsidRDefault="00EF6D1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 проведении итогов работы особое внимание следует уделять воспитанию правильной эстетической оценки цвета и цветовых отношений в выполненном рисунке.</w:t>
      </w:r>
    </w:p>
    <w:p w:rsidR="00EF6D17" w:rsidRDefault="00EF6D1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Декоративное творчество развивается постепенно, и все задания даются в определенной системе:</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составление узоров по готовым образцам;</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составление узоров из данных элементов;</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составление узоров по заданной схеме;</w:t>
      </w:r>
    </w:p>
    <w:p w:rsidR="00EF6D17" w:rsidRDefault="00EF6D17" w:rsidP="00727980">
      <w:pPr>
        <w:pStyle w:val="a3"/>
        <w:spacing w:after="0" w:line="360" w:lineRule="auto"/>
        <w:ind w:left="360" w:firstLine="709"/>
        <w:jc w:val="both"/>
        <w:rPr>
          <w:rFonts w:ascii="Times New Roman" w:hAnsi="Times New Roman" w:cs="Times New Roman"/>
          <w:sz w:val="28"/>
          <w:szCs w:val="28"/>
        </w:rPr>
      </w:pPr>
      <w:r>
        <w:rPr>
          <w:rFonts w:ascii="Times New Roman" w:hAnsi="Times New Roman" w:cs="Times New Roman"/>
          <w:sz w:val="28"/>
          <w:szCs w:val="28"/>
        </w:rPr>
        <w:t>- самостоятельное составление узоров.</w:t>
      </w:r>
    </w:p>
    <w:p w:rsidR="00EF6D17" w:rsidRDefault="00EF6D1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Добиться успешного выполнения задания можно при условии использования разнообразных приемов</w:t>
      </w:r>
      <w:r w:rsidR="00973CBC">
        <w:rPr>
          <w:rFonts w:ascii="Times New Roman" w:hAnsi="Times New Roman" w:cs="Times New Roman"/>
          <w:sz w:val="28"/>
          <w:szCs w:val="28"/>
        </w:rPr>
        <w:t xml:space="preserve"> и методов обучения. Большое значение при этом имеет применение таких приёмов, которые позволяют развивать технические умения, а также будут воздействовать на развитие разных сторон личности: на активизацию восприятия, мышления, воображения, эмоционально- волевой сферы.</w:t>
      </w:r>
      <w:r w:rsidR="00973CBC" w:rsidRPr="00973CBC">
        <w:rPr>
          <w:rFonts w:ascii="Times New Roman" w:hAnsi="Times New Roman" w:cs="Times New Roman"/>
          <w:sz w:val="28"/>
          <w:szCs w:val="28"/>
        </w:rPr>
        <w:t>[16,</w:t>
      </w:r>
      <w:r w:rsidR="00973CBC">
        <w:rPr>
          <w:rFonts w:ascii="Times New Roman" w:hAnsi="Times New Roman" w:cs="Times New Roman"/>
          <w:sz w:val="28"/>
          <w:szCs w:val="28"/>
          <w:lang w:val="en-US"/>
        </w:rPr>
        <w:t>c</w:t>
      </w:r>
      <w:r w:rsidR="00973CBC" w:rsidRPr="00973CBC">
        <w:rPr>
          <w:rFonts w:ascii="Times New Roman" w:hAnsi="Times New Roman" w:cs="Times New Roman"/>
          <w:sz w:val="28"/>
          <w:szCs w:val="28"/>
        </w:rPr>
        <w:t>.89]</w:t>
      </w:r>
    </w:p>
    <w:p w:rsidR="00973CBC" w:rsidRDefault="00973CBC"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Большое значение при обучении декоративному рисованию имеет беседа, которую проводит воспитатель с детьми непосредственно перед началом новой работы. В процессе беседы он знакомит детей с предметами, сообщает тему занятия, говорит о содержании предстоящей работы. Воспитатель дает детям достаточное время для того, чтобы они могли внимательно, не спеша рассмотреть образец узора (орнамент). В ходе беседы подчеркивается эстетическая сторона рассматриваемого узора, определяется его структура, выделяются основные элементы.</w:t>
      </w:r>
      <w:r w:rsidR="00271706" w:rsidRPr="00271706">
        <w:rPr>
          <w:rFonts w:ascii="Times New Roman" w:hAnsi="Times New Roman" w:cs="Times New Roman"/>
          <w:sz w:val="28"/>
          <w:szCs w:val="28"/>
        </w:rPr>
        <w:t>[13,</w:t>
      </w:r>
      <w:r w:rsidR="00271706">
        <w:rPr>
          <w:rFonts w:ascii="Times New Roman" w:hAnsi="Times New Roman" w:cs="Times New Roman"/>
          <w:sz w:val="28"/>
          <w:szCs w:val="28"/>
          <w:lang w:val="en-US"/>
        </w:rPr>
        <w:t>c</w:t>
      </w:r>
      <w:r w:rsidR="00271706" w:rsidRPr="00271706">
        <w:rPr>
          <w:rFonts w:ascii="Times New Roman" w:hAnsi="Times New Roman" w:cs="Times New Roman"/>
          <w:sz w:val="28"/>
          <w:szCs w:val="28"/>
        </w:rPr>
        <w:t>.25]</w:t>
      </w:r>
    </w:p>
    <w:p w:rsidR="00271706" w:rsidRDefault="00271706"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Особое место на занятиях по декоративному рисованию занимают объяснения и показ. Объяснение должно быть, как правило</w:t>
      </w:r>
      <w:r w:rsidR="006A21FF">
        <w:rPr>
          <w:rFonts w:ascii="Times New Roman" w:hAnsi="Times New Roman" w:cs="Times New Roman"/>
          <w:sz w:val="28"/>
          <w:szCs w:val="28"/>
        </w:rPr>
        <w:t>, кратким и выражать суть предла</w:t>
      </w:r>
      <w:r>
        <w:rPr>
          <w:rFonts w:ascii="Times New Roman" w:hAnsi="Times New Roman" w:cs="Times New Roman"/>
          <w:sz w:val="28"/>
          <w:szCs w:val="28"/>
        </w:rPr>
        <w:t xml:space="preserve">гаемого задания. </w:t>
      </w:r>
      <w:r w:rsidR="006A21FF">
        <w:rPr>
          <w:rFonts w:ascii="Times New Roman" w:hAnsi="Times New Roman" w:cs="Times New Roman"/>
          <w:sz w:val="28"/>
          <w:szCs w:val="28"/>
        </w:rPr>
        <w:t>Лаконичность не исключает полного изложения учебного материала. Желательно, чтобы воспитатель не употреблял сложных и длинных фраз. В противном случае дети могут оказаться безучастными к объяснению и не поймут инструкции воспитателя.</w:t>
      </w:r>
    </w:p>
    <w:p w:rsidR="006A21FF" w:rsidRDefault="006A21FF"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Результативным методом пояснения того, как надо действовать, осваивая тот или иной способ составления Михайловского узора, является наглядный показ. Наиболее эффективным средством обучения декоративному рисованию является демонстрация постепенно выполняемого (на большом листе бумаги) воспитателем рисунка.</w:t>
      </w:r>
    </w:p>
    <w:p w:rsidR="006A21FF" w:rsidRDefault="006A21FF"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Объяснение и показ как метод обучения дают хорошие результаты в том случае, если воспитатель постоянно активизирует детей, стиму</w:t>
      </w:r>
      <w:r w:rsidR="00E363B6">
        <w:rPr>
          <w:rFonts w:ascii="Times New Roman" w:hAnsi="Times New Roman" w:cs="Times New Roman"/>
          <w:sz w:val="28"/>
          <w:szCs w:val="28"/>
        </w:rPr>
        <w:t>лирует их к умственной деятельности, стремится повысить у них  интерес к занятиям.</w:t>
      </w:r>
      <w:r w:rsidR="00E363B6" w:rsidRPr="00E363B6">
        <w:rPr>
          <w:rFonts w:ascii="Times New Roman" w:hAnsi="Times New Roman" w:cs="Times New Roman"/>
          <w:sz w:val="28"/>
          <w:szCs w:val="28"/>
        </w:rPr>
        <w:t>[25,</w:t>
      </w:r>
      <w:r w:rsidR="00E363B6">
        <w:rPr>
          <w:rFonts w:ascii="Times New Roman" w:hAnsi="Times New Roman" w:cs="Times New Roman"/>
          <w:sz w:val="28"/>
          <w:szCs w:val="28"/>
          <w:lang w:val="en-US"/>
        </w:rPr>
        <w:t>c</w:t>
      </w:r>
      <w:r w:rsidR="00E363B6" w:rsidRPr="00E363B6">
        <w:rPr>
          <w:rFonts w:ascii="Times New Roman" w:hAnsi="Times New Roman" w:cs="Times New Roman"/>
          <w:sz w:val="28"/>
          <w:szCs w:val="28"/>
        </w:rPr>
        <w:t>.71]</w:t>
      </w:r>
    </w:p>
    <w:p w:rsidR="00E363B6" w:rsidRDefault="00E363B6"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Исключительно большое значение при обучении декоративному рисованию имеет  использование приготовленных к занятию образцов. Они отражают разнообразие декоративных мотивов, являются примером того, какими могут быть узоры в полосе,</w:t>
      </w:r>
      <w:r w:rsidR="00543ADA">
        <w:rPr>
          <w:rFonts w:ascii="Times New Roman" w:hAnsi="Times New Roman" w:cs="Times New Roman"/>
          <w:sz w:val="28"/>
          <w:szCs w:val="28"/>
        </w:rPr>
        <w:t xml:space="preserve"> круге</w:t>
      </w:r>
      <w:r>
        <w:rPr>
          <w:rFonts w:ascii="Times New Roman" w:hAnsi="Times New Roman" w:cs="Times New Roman"/>
          <w:sz w:val="28"/>
          <w:szCs w:val="28"/>
        </w:rPr>
        <w:t xml:space="preserve">; образцы дают возможность видеть, как </w:t>
      </w:r>
      <w:r w:rsidR="00146D47">
        <w:rPr>
          <w:rFonts w:ascii="Times New Roman" w:hAnsi="Times New Roman" w:cs="Times New Roman"/>
          <w:sz w:val="28"/>
          <w:szCs w:val="28"/>
        </w:rPr>
        <w:t>по-разному</w:t>
      </w:r>
      <w:r>
        <w:rPr>
          <w:rFonts w:ascii="Times New Roman" w:hAnsi="Times New Roman" w:cs="Times New Roman"/>
          <w:sz w:val="28"/>
          <w:szCs w:val="28"/>
        </w:rPr>
        <w:t xml:space="preserve"> </w:t>
      </w:r>
      <w:r w:rsidR="00146D47">
        <w:rPr>
          <w:rFonts w:ascii="Times New Roman" w:hAnsi="Times New Roman" w:cs="Times New Roman"/>
          <w:sz w:val="28"/>
          <w:szCs w:val="28"/>
        </w:rPr>
        <w:t>располагают</w:t>
      </w:r>
      <w:r>
        <w:rPr>
          <w:rFonts w:ascii="Times New Roman" w:hAnsi="Times New Roman" w:cs="Times New Roman"/>
          <w:sz w:val="28"/>
          <w:szCs w:val="28"/>
        </w:rPr>
        <w:t xml:space="preserve"> узоры в одной и той же геометрической форме. В процессе рассматривания Михайловских узоров формируется понятие о красивом </w:t>
      </w:r>
      <w:r w:rsidR="00146D47">
        <w:rPr>
          <w:rFonts w:ascii="Times New Roman" w:hAnsi="Times New Roman" w:cs="Times New Roman"/>
          <w:sz w:val="28"/>
          <w:szCs w:val="28"/>
        </w:rPr>
        <w:t>сочетании</w:t>
      </w:r>
      <w:r>
        <w:rPr>
          <w:rFonts w:ascii="Times New Roman" w:hAnsi="Times New Roman" w:cs="Times New Roman"/>
          <w:sz w:val="28"/>
          <w:szCs w:val="28"/>
        </w:rPr>
        <w:t xml:space="preserve"> цветов; наличие образца способствует правильной </w:t>
      </w:r>
      <w:r>
        <w:rPr>
          <w:rFonts w:ascii="Times New Roman" w:hAnsi="Times New Roman" w:cs="Times New Roman"/>
          <w:sz w:val="28"/>
          <w:szCs w:val="28"/>
        </w:rPr>
        <w:lastRenderedPageBreak/>
        <w:t xml:space="preserve">передаче в рисунке относительной </w:t>
      </w:r>
      <w:r w:rsidR="00146D47">
        <w:rPr>
          <w:rFonts w:ascii="Times New Roman" w:hAnsi="Times New Roman" w:cs="Times New Roman"/>
          <w:sz w:val="28"/>
          <w:szCs w:val="28"/>
        </w:rPr>
        <w:t>величины элементов узора; следуя образцам, дети легче усваивают технику выполнения рисунка красками. Образец является эталоном, к которому стремятся дети; красочный рисунок увлекает и вдохновляет ребенка, побуждает его к активной деятельности, способствует целенаправленному выполнению задания.</w:t>
      </w:r>
    </w:p>
    <w:p w:rsidR="00146D47" w:rsidRDefault="00146D4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течение одного занятия целесообразно показать не более трех-четырех образцов, отличающих друг от друга какой-либо одной особенностью, например подбором элементов или их расположением. Задача воспитателя состоит в том, чтобы дети смогли понять, что в узорах является одинаковым, а что отличает друг от друга. В связи с этим особое внимание должно быть уделено всестороннему анализу и изучению образца.</w:t>
      </w:r>
    </w:p>
    <w:p w:rsidR="007F4691" w:rsidRPr="007F4691" w:rsidRDefault="00146D47"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Следует рекомендовать составление Михайловского узора на готовых формах, прикрепленных к доске или мольберту. С этой целью воспитатель может приготовить (вырезать</w:t>
      </w:r>
      <w:r w:rsidR="00C379C6">
        <w:rPr>
          <w:rFonts w:ascii="Times New Roman" w:hAnsi="Times New Roman" w:cs="Times New Roman"/>
          <w:sz w:val="28"/>
          <w:szCs w:val="28"/>
        </w:rPr>
        <w:t xml:space="preserve"> из цветной бумаги или картона) необходимые для построения орнамента элементы(</w:t>
      </w:r>
      <w:r w:rsidR="007F4691">
        <w:rPr>
          <w:rFonts w:ascii="Times New Roman" w:hAnsi="Times New Roman" w:cs="Times New Roman"/>
          <w:sz w:val="28"/>
          <w:szCs w:val="28"/>
        </w:rPr>
        <w:t xml:space="preserve"> дуги, сетка, павлинки).</w:t>
      </w:r>
    </w:p>
    <w:p w:rsidR="00C813D9" w:rsidRDefault="00C813D9"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Один-два ребенка размещают должным образом составные части узора в геометрической форме, а остальные следят за выполнением задания. Аналогичны фигуры(меньших размеров) имеются у каждого ребенка. Поэтому после наблюдения за работой своих товарищей каждый составляет орнамент у себя на столе.</w:t>
      </w:r>
    </w:p>
    <w:p w:rsidR="00C813D9" w:rsidRDefault="00C813D9"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Этот прием позволяет продемонстрировать детям различные способы составления орнамента, помогает им понять его строение. В ходе подготовленной работы дети видят, что орнамент получится только в том случае, е</w:t>
      </w:r>
      <w:r w:rsidR="000E2CDB">
        <w:rPr>
          <w:rFonts w:ascii="Times New Roman" w:hAnsi="Times New Roman" w:cs="Times New Roman"/>
          <w:sz w:val="28"/>
          <w:szCs w:val="28"/>
        </w:rPr>
        <w:t>с</w:t>
      </w:r>
      <w:r>
        <w:rPr>
          <w:rFonts w:ascii="Times New Roman" w:hAnsi="Times New Roman" w:cs="Times New Roman"/>
          <w:sz w:val="28"/>
          <w:szCs w:val="28"/>
        </w:rPr>
        <w:t xml:space="preserve">ли составные части будут повторяться ритмически или </w:t>
      </w:r>
      <w:r w:rsidR="007F4691">
        <w:rPr>
          <w:rFonts w:ascii="Times New Roman" w:hAnsi="Times New Roman" w:cs="Times New Roman"/>
          <w:sz w:val="28"/>
          <w:szCs w:val="28"/>
        </w:rPr>
        <w:t>располагаться</w:t>
      </w:r>
      <w:r>
        <w:rPr>
          <w:rFonts w:ascii="Times New Roman" w:hAnsi="Times New Roman" w:cs="Times New Roman"/>
          <w:sz w:val="28"/>
          <w:szCs w:val="28"/>
        </w:rPr>
        <w:t xml:space="preserve"> </w:t>
      </w:r>
      <w:r w:rsidR="007F4691">
        <w:rPr>
          <w:rFonts w:ascii="Times New Roman" w:hAnsi="Times New Roman" w:cs="Times New Roman"/>
          <w:sz w:val="28"/>
          <w:szCs w:val="28"/>
        </w:rPr>
        <w:t>симметрично</w:t>
      </w:r>
      <w:r>
        <w:rPr>
          <w:rFonts w:ascii="Times New Roman" w:hAnsi="Times New Roman" w:cs="Times New Roman"/>
          <w:sz w:val="28"/>
          <w:szCs w:val="28"/>
        </w:rPr>
        <w:t>.</w:t>
      </w:r>
    </w:p>
    <w:p w:rsidR="00C813D9" w:rsidRDefault="00C813D9"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процессе обучения декоративному рисованию надо побуждать детей к тому, чтобы они сами могли объяснить, как</w:t>
      </w:r>
      <w:r w:rsidR="007F4691">
        <w:rPr>
          <w:rFonts w:ascii="Times New Roman" w:hAnsi="Times New Roman" w:cs="Times New Roman"/>
          <w:sz w:val="28"/>
          <w:szCs w:val="28"/>
        </w:rPr>
        <w:t xml:space="preserve"> составить узор в той или иной форме, где расположить детали рисунка. Для детей такая работа, представляет определенную сложность, так как требует от них проявления самостоятельности. Особенно затрудняются дети в подборе декоративных </w:t>
      </w:r>
      <w:r w:rsidR="007F4691">
        <w:rPr>
          <w:rFonts w:ascii="Times New Roman" w:hAnsi="Times New Roman" w:cs="Times New Roman"/>
          <w:sz w:val="28"/>
          <w:szCs w:val="28"/>
        </w:rPr>
        <w:lastRenderedPageBreak/>
        <w:t>элементов. В начальный период обучения им необходимо оказывать некоторую помощь в частности, целесообразно вывешивать таблицу с изображением «дуги», «павлинки», «сетка».  Рассматривая таблицу, дети отбирают</w:t>
      </w:r>
      <w:r w:rsidR="001F57C6">
        <w:rPr>
          <w:rFonts w:ascii="Times New Roman" w:hAnsi="Times New Roman" w:cs="Times New Roman"/>
          <w:sz w:val="28"/>
          <w:szCs w:val="28"/>
        </w:rPr>
        <w:t xml:space="preserve"> нужные для узора элементы, подбирает цвет. На занятиях детям дается задание составить орнамент самостоятельно, можно использовать таблицу с изображением готовых элементов. Необходимо особо подчеркнуть, что стремление детей придумать свою композицию, всегда следует поощрять.</w:t>
      </w:r>
      <w:r w:rsidR="007F4691">
        <w:rPr>
          <w:rFonts w:ascii="Times New Roman" w:hAnsi="Times New Roman" w:cs="Times New Roman"/>
          <w:sz w:val="28"/>
          <w:szCs w:val="28"/>
        </w:rPr>
        <w:t xml:space="preserve"> </w:t>
      </w:r>
    </w:p>
    <w:p w:rsidR="00363AB3" w:rsidRDefault="00363AB3"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Стремясь к активности детей, полезно какую-то часть занятия посвящать коллективному расположению узора. Для этого дети по очереди выходят к доске и последовательно украшают соответствующую форму.</w:t>
      </w:r>
    </w:p>
    <w:p w:rsidR="00363AB3" w:rsidRDefault="00363AB3"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 большого разнообразия </w:t>
      </w:r>
      <w:r w:rsidR="002C2A37">
        <w:rPr>
          <w:rFonts w:ascii="Times New Roman" w:hAnsi="Times New Roman" w:cs="Times New Roman"/>
          <w:sz w:val="28"/>
          <w:szCs w:val="28"/>
        </w:rPr>
        <w:t>предлагаемых</w:t>
      </w:r>
      <w:r>
        <w:rPr>
          <w:rFonts w:ascii="Times New Roman" w:hAnsi="Times New Roman" w:cs="Times New Roman"/>
          <w:sz w:val="28"/>
          <w:szCs w:val="28"/>
        </w:rPr>
        <w:t xml:space="preserve"> детям заданий наиболее простым видом работы является рисование орнамента на полосе. Примером может служить рисунок декоративного Михайловского кружева.</w:t>
      </w:r>
    </w:p>
    <w:p w:rsidR="00363AB3" w:rsidRDefault="00363AB3"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Узоры на полосе могут быть самыми разнообразными. Важно подобрать такие узоры, чтобы и рисунок не был перегружен сложными элементами! Узоры на квадрате, так же и узоры на полосе, отличаются большим разнообразием.</w:t>
      </w:r>
    </w:p>
    <w:p w:rsidR="00363AB3" w:rsidRDefault="00363AB3"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 зависимости от назначения определяется композиция узора: основная часть размещается в центре квадрата, а некоторые элементы по углам (скатерть); узор располагается равномерно по всем сторонам (полотенце). Схема построения узора в круге (салфетка), так же, как и на квадрате.</w:t>
      </w:r>
    </w:p>
    <w:p w:rsidR="003844DB" w:rsidRDefault="00B25846"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того чтобы дети увидели к</w:t>
      </w:r>
      <w:r w:rsidR="00363AB3">
        <w:rPr>
          <w:rFonts w:ascii="Times New Roman" w:hAnsi="Times New Roman" w:cs="Times New Roman"/>
          <w:sz w:val="28"/>
          <w:szCs w:val="28"/>
        </w:rPr>
        <w:t xml:space="preserve">ак меняется общий рисунок в </w:t>
      </w:r>
      <w:r w:rsidR="002C2A37">
        <w:rPr>
          <w:rFonts w:ascii="Times New Roman" w:hAnsi="Times New Roman" w:cs="Times New Roman"/>
          <w:sz w:val="28"/>
          <w:szCs w:val="28"/>
        </w:rPr>
        <w:t>зависимости</w:t>
      </w:r>
      <w:r w:rsidR="00363AB3">
        <w:rPr>
          <w:rFonts w:ascii="Times New Roman" w:hAnsi="Times New Roman" w:cs="Times New Roman"/>
          <w:sz w:val="28"/>
          <w:szCs w:val="28"/>
        </w:rPr>
        <w:t xml:space="preserve"> от расположения изобразительных элементов, первоначально его компонуют в виде аппликации. Из цветной бумаги заранее вырезают необходимые детали оформления. В декоративном рисовании большое внимание следует уделять подбору цветовых сочетаний. </w:t>
      </w:r>
    </w:p>
    <w:p w:rsidR="00BE39BD" w:rsidRDefault="00BE39BD"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Существенная роль в обучении декоративному рисованию принадлежит систематическому рассматриванию и оценке детских работ. В конце каждого занятия </w:t>
      </w:r>
      <w:r w:rsidR="005279AC">
        <w:rPr>
          <w:rFonts w:ascii="Times New Roman" w:hAnsi="Times New Roman" w:cs="Times New Roman"/>
          <w:sz w:val="28"/>
          <w:szCs w:val="28"/>
        </w:rPr>
        <w:t>рисунки</w:t>
      </w:r>
      <w:r>
        <w:rPr>
          <w:rFonts w:ascii="Times New Roman" w:hAnsi="Times New Roman" w:cs="Times New Roman"/>
          <w:sz w:val="28"/>
          <w:szCs w:val="28"/>
        </w:rPr>
        <w:t xml:space="preserve"> детей коллективно рассматриваются и </w:t>
      </w:r>
      <w:r>
        <w:rPr>
          <w:rFonts w:ascii="Times New Roman" w:hAnsi="Times New Roman" w:cs="Times New Roman"/>
          <w:sz w:val="28"/>
          <w:szCs w:val="28"/>
        </w:rPr>
        <w:lastRenderedPageBreak/>
        <w:t>анализируются с точки зрения тех задач, которые воспитатель поставил в начале занятия</w:t>
      </w:r>
      <w:r w:rsidRPr="00BE39BD">
        <w:rPr>
          <w:rFonts w:ascii="Times New Roman" w:hAnsi="Times New Roman" w:cs="Times New Roman"/>
          <w:sz w:val="28"/>
          <w:szCs w:val="28"/>
        </w:rPr>
        <w:t>.</w:t>
      </w:r>
      <w:r w:rsidR="005279AC" w:rsidRPr="005279AC">
        <w:rPr>
          <w:rFonts w:ascii="Times New Roman" w:hAnsi="Times New Roman" w:cs="Times New Roman"/>
          <w:sz w:val="28"/>
          <w:szCs w:val="28"/>
        </w:rPr>
        <w:t xml:space="preserve"> </w:t>
      </w:r>
      <w:r w:rsidR="005279AC">
        <w:rPr>
          <w:rFonts w:ascii="Times New Roman" w:hAnsi="Times New Roman" w:cs="Times New Roman"/>
          <w:sz w:val="28"/>
          <w:szCs w:val="28"/>
        </w:rPr>
        <w:t>При этом важно установить:</w:t>
      </w:r>
    </w:p>
    <w:p w:rsidR="00105354" w:rsidRDefault="005279AC"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-соответствуют ли технические умения детей при работе гуашевыми красками требования учебной програ</w:t>
      </w:r>
      <w:r w:rsidR="000E2CDB">
        <w:rPr>
          <w:rFonts w:ascii="Times New Roman" w:hAnsi="Times New Roman" w:cs="Times New Roman"/>
          <w:sz w:val="28"/>
          <w:szCs w:val="28"/>
        </w:rPr>
        <w:t>ммы (проводились ли дуги</w:t>
      </w:r>
      <w:r>
        <w:rPr>
          <w:rFonts w:ascii="Times New Roman" w:hAnsi="Times New Roman" w:cs="Times New Roman"/>
          <w:sz w:val="28"/>
          <w:szCs w:val="28"/>
        </w:rPr>
        <w:t xml:space="preserve"> одним неотрывным движением и фиксировались л</w:t>
      </w:r>
      <w:r w:rsidR="000E2CDB">
        <w:rPr>
          <w:rFonts w:ascii="Times New Roman" w:hAnsi="Times New Roman" w:cs="Times New Roman"/>
          <w:sz w:val="28"/>
          <w:szCs w:val="28"/>
        </w:rPr>
        <w:t>и они в заданной, опорной точке</w:t>
      </w:r>
      <w:r>
        <w:rPr>
          <w:rFonts w:ascii="Times New Roman" w:hAnsi="Times New Roman" w:cs="Times New Roman"/>
          <w:sz w:val="28"/>
          <w:szCs w:val="28"/>
        </w:rPr>
        <w:t xml:space="preserve">, аккуратно ли накладывались штрихи, сознательно ли изменялось их направление; </w:t>
      </w:r>
    </w:p>
    <w:p w:rsidR="005279AC" w:rsidRDefault="005279AC"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-передана ли ритмичность построения узора (чередуются ли элементы по форме, цвету, величине);</w:t>
      </w:r>
    </w:p>
    <w:p w:rsidR="005279AC" w:rsidRDefault="005279AC" w:rsidP="00727980">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-как композиционно расположены элементы узора в геометрической форме (симметрично ли, заполнены ли середина, края, углы, верх, низ, левая и правая стороны);</w:t>
      </w:r>
    </w:p>
    <w:p w:rsidR="005279AC" w:rsidRDefault="00D822BA"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-сумел ли, ребенок правильно отобрать соответствующие элементы для оформления;</w:t>
      </w:r>
    </w:p>
    <w:p w:rsidR="00D822BA" w:rsidRPr="00727980" w:rsidRDefault="00D822BA" w:rsidP="00727980">
      <w:pPr>
        <w:spacing w:after="0" w:line="360" w:lineRule="auto"/>
        <w:ind w:firstLine="709"/>
        <w:jc w:val="both"/>
        <w:rPr>
          <w:rFonts w:ascii="Times New Roman" w:hAnsi="Times New Roman" w:cs="Times New Roman"/>
          <w:sz w:val="28"/>
          <w:szCs w:val="28"/>
        </w:rPr>
      </w:pPr>
      <w:r w:rsidRPr="00727980">
        <w:rPr>
          <w:rFonts w:ascii="Times New Roman" w:hAnsi="Times New Roman" w:cs="Times New Roman"/>
          <w:sz w:val="28"/>
          <w:szCs w:val="28"/>
        </w:rPr>
        <w:t>-соблюдались ли правила построения узора;</w:t>
      </w:r>
    </w:p>
    <w:p w:rsidR="00D822BA" w:rsidRDefault="00D822BA" w:rsidP="00727980">
      <w:pPr>
        <w:pStyle w:val="a3"/>
        <w:spacing w:after="0" w:line="360" w:lineRule="auto"/>
        <w:ind w:left="360" w:firstLine="348"/>
        <w:jc w:val="both"/>
        <w:rPr>
          <w:rFonts w:ascii="Times New Roman" w:hAnsi="Times New Roman" w:cs="Times New Roman"/>
          <w:sz w:val="28"/>
          <w:szCs w:val="28"/>
        </w:rPr>
      </w:pPr>
      <w:r>
        <w:rPr>
          <w:rFonts w:ascii="Times New Roman" w:hAnsi="Times New Roman" w:cs="Times New Roman"/>
          <w:sz w:val="28"/>
          <w:szCs w:val="28"/>
        </w:rPr>
        <w:t>-соответствовали ли подобранные цвета по колориту Михайловского кружева;</w:t>
      </w:r>
    </w:p>
    <w:p w:rsidR="00D822BA" w:rsidRPr="00727980" w:rsidRDefault="00D822BA" w:rsidP="00727980">
      <w:pPr>
        <w:spacing w:after="0" w:line="360" w:lineRule="auto"/>
        <w:ind w:firstLine="709"/>
        <w:jc w:val="both"/>
        <w:rPr>
          <w:rFonts w:ascii="Times New Roman" w:hAnsi="Times New Roman" w:cs="Times New Roman"/>
          <w:sz w:val="28"/>
          <w:szCs w:val="28"/>
        </w:rPr>
      </w:pPr>
      <w:r w:rsidRPr="00727980">
        <w:rPr>
          <w:rFonts w:ascii="Times New Roman" w:hAnsi="Times New Roman" w:cs="Times New Roman"/>
          <w:sz w:val="28"/>
          <w:szCs w:val="28"/>
        </w:rPr>
        <w:t>-как дети оценивают свою работу.</w:t>
      </w:r>
    </w:p>
    <w:p w:rsidR="00D822BA" w:rsidRDefault="00D822BA" w:rsidP="00727980">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Таким образом, декоративное рисование позволяет более результативно формировать технические приемы работы. Дети упражняются в воспроизведение цветовых сочетаний. Они учатся композиционно располагать узор на листе бумаги в соответствии с заданной инструкцией или геометрической формой листа. Декоративное рисование отличается своей доступностью в отличие от других видов изобразительной деятельности, и во многом способствует развитию зрительного восприятия: ориентиров</w:t>
      </w:r>
      <w:r w:rsidR="00626B55">
        <w:rPr>
          <w:rFonts w:ascii="Times New Roman" w:hAnsi="Times New Roman" w:cs="Times New Roman"/>
          <w:sz w:val="28"/>
          <w:szCs w:val="28"/>
        </w:rPr>
        <w:t>ку на ограниченной поверхности, а также интеллектуально-речевыми действиями.</w:t>
      </w:r>
    </w:p>
    <w:p w:rsidR="00D01F76" w:rsidRDefault="00D01F76" w:rsidP="00727980">
      <w:pPr>
        <w:pStyle w:val="a3"/>
        <w:spacing w:after="0" w:line="360" w:lineRule="auto"/>
        <w:ind w:left="360" w:firstLine="709"/>
        <w:rPr>
          <w:rFonts w:ascii="Times New Roman" w:hAnsi="Times New Roman" w:cs="Times New Roman"/>
          <w:b/>
          <w:sz w:val="28"/>
          <w:szCs w:val="28"/>
        </w:rPr>
      </w:pPr>
    </w:p>
    <w:p w:rsidR="007073CB" w:rsidRDefault="007073CB" w:rsidP="00727980">
      <w:pPr>
        <w:pStyle w:val="a3"/>
        <w:spacing w:after="0" w:line="360" w:lineRule="auto"/>
        <w:ind w:left="360" w:firstLine="709"/>
        <w:jc w:val="both"/>
        <w:rPr>
          <w:rFonts w:ascii="Times New Roman" w:hAnsi="Times New Roman" w:cs="Times New Roman"/>
          <w:b/>
          <w:sz w:val="28"/>
          <w:szCs w:val="28"/>
        </w:rPr>
      </w:pPr>
    </w:p>
    <w:p w:rsidR="00F808A3" w:rsidRDefault="00F808A3" w:rsidP="00093D13">
      <w:pPr>
        <w:pStyle w:val="a3"/>
        <w:spacing w:after="0" w:line="360" w:lineRule="auto"/>
        <w:ind w:left="360" w:firstLine="709"/>
        <w:jc w:val="both"/>
        <w:rPr>
          <w:rFonts w:ascii="Times New Roman" w:hAnsi="Times New Roman" w:cs="Times New Roman"/>
          <w:b/>
          <w:sz w:val="28"/>
          <w:szCs w:val="28"/>
        </w:rPr>
      </w:pPr>
      <w:r w:rsidRPr="00F808A3">
        <w:rPr>
          <w:rFonts w:ascii="Times New Roman" w:hAnsi="Times New Roman" w:cs="Times New Roman"/>
          <w:b/>
          <w:sz w:val="28"/>
          <w:szCs w:val="28"/>
        </w:rPr>
        <w:lastRenderedPageBreak/>
        <w:t>ГЛА</w:t>
      </w:r>
      <w:r w:rsidR="00E668A3">
        <w:rPr>
          <w:rFonts w:ascii="Times New Roman" w:hAnsi="Times New Roman" w:cs="Times New Roman"/>
          <w:b/>
          <w:sz w:val="28"/>
          <w:szCs w:val="28"/>
        </w:rPr>
        <w:t>ВА 2</w:t>
      </w:r>
      <w:r w:rsidR="00093D13">
        <w:rPr>
          <w:rFonts w:ascii="Times New Roman" w:hAnsi="Times New Roman" w:cs="Times New Roman"/>
          <w:b/>
          <w:sz w:val="28"/>
          <w:szCs w:val="28"/>
        </w:rPr>
        <w:t xml:space="preserve"> ИЗУЧЕНИЕ СФОРМИРОВАННОСТИ ОРИЕНТИРОВКИ НА ЛИСТЕ БУМАГИ ДЕТЕЙ СТАРШЕГО ДОШКОЛЬНОГО ВОЗРАСТА В ДЕКОРАТИВНОМ РИСОВАНИИ</w:t>
      </w:r>
    </w:p>
    <w:p w:rsidR="0048687B" w:rsidRPr="008A2010" w:rsidRDefault="0048687B" w:rsidP="0048687B">
      <w:pPr>
        <w:spacing w:after="0" w:line="360" w:lineRule="auto"/>
        <w:jc w:val="both"/>
        <w:rPr>
          <w:rFonts w:ascii="Times New Roman" w:hAnsi="Times New Roman" w:cs="Times New Roman"/>
          <w:sz w:val="28"/>
          <w:szCs w:val="28"/>
        </w:rPr>
      </w:pPr>
    </w:p>
    <w:p w:rsidR="0048687B" w:rsidRDefault="0048687B" w:rsidP="00727980">
      <w:pPr>
        <w:spacing w:after="0" w:line="360" w:lineRule="auto"/>
        <w:ind w:firstLine="708"/>
        <w:jc w:val="both"/>
        <w:rPr>
          <w:rFonts w:ascii="Times New Roman" w:hAnsi="Times New Roman" w:cs="Times New Roman"/>
          <w:sz w:val="28"/>
          <w:szCs w:val="28"/>
        </w:rPr>
      </w:pPr>
      <w:r w:rsidRPr="002149B3">
        <w:rPr>
          <w:rFonts w:ascii="Times New Roman" w:hAnsi="Times New Roman" w:cs="Times New Roman"/>
          <w:sz w:val="28"/>
          <w:szCs w:val="28"/>
        </w:rPr>
        <w:t xml:space="preserve">Для подтверждения предложенной ранее гипотезы </w:t>
      </w:r>
      <w:r w:rsidR="00E668A3">
        <w:rPr>
          <w:rFonts w:ascii="Times New Roman" w:hAnsi="Times New Roman" w:cs="Times New Roman"/>
          <w:sz w:val="28"/>
          <w:szCs w:val="28"/>
        </w:rPr>
        <w:t xml:space="preserve">необходимо провести </w:t>
      </w:r>
      <w:r>
        <w:rPr>
          <w:rFonts w:ascii="Times New Roman" w:hAnsi="Times New Roman" w:cs="Times New Roman"/>
          <w:sz w:val="28"/>
          <w:szCs w:val="28"/>
        </w:rPr>
        <w:t>педагогическое исследование.</w:t>
      </w:r>
    </w:p>
    <w:p w:rsidR="00F808A3" w:rsidRDefault="00F808A3" w:rsidP="00F41464">
      <w:pPr>
        <w:spacing w:after="0" w:line="360" w:lineRule="auto"/>
        <w:ind w:firstLine="708"/>
        <w:jc w:val="both"/>
        <w:rPr>
          <w:rFonts w:ascii="Times New Roman" w:hAnsi="Times New Roman" w:cs="Times New Roman"/>
          <w:sz w:val="28"/>
          <w:szCs w:val="28"/>
        </w:rPr>
      </w:pPr>
      <w:r w:rsidRPr="00221891">
        <w:rPr>
          <w:rFonts w:ascii="Times New Roman" w:hAnsi="Times New Roman" w:cs="Times New Roman"/>
          <w:b/>
          <w:i/>
          <w:sz w:val="28"/>
          <w:szCs w:val="28"/>
        </w:rPr>
        <w:t>Цель исследования</w:t>
      </w:r>
      <w:r w:rsidRPr="00F808A3">
        <w:rPr>
          <w:rFonts w:ascii="Times New Roman" w:hAnsi="Times New Roman" w:cs="Times New Roman"/>
          <w:sz w:val="28"/>
          <w:szCs w:val="28"/>
        </w:rPr>
        <w:t>: выявить эффективность системы мероприятий</w:t>
      </w:r>
      <w:r>
        <w:rPr>
          <w:rFonts w:ascii="Times New Roman" w:hAnsi="Times New Roman" w:cs="Times New Roman"/>
          <w:sz w:val="28"/>
          <w:szCs w:val="28"/>
        </w:rPr>
        <w:t xml:space="preserve"> в рамках декоративного рисования по </w:t>
      </w:r>
      <w:r w:rsidR="0048687B">
        <w:rPr>
          <w:rFonts w:ascii="Times New Roman" w:hAnsi="Times New Roman" w:cs="Times New Roman"/>
          <w:sz w:val="28"/>
          <w:szCs w:val="28"/>
        </w:rPr>
        <w:t>мотивам Михайловского кружева направленных на обучение ориентировки на листе бумаги</w:t>
      </w:r>
      <w:r>
        <w:rPr>
          <w:rFonts w:ascii="Times New Roman" w:hAnsi="Times New Roman" w:cs="Times New Roman"/>
          <w:sz w:val="28"/>
          <w:szCs w:val="28"/>
        </w:rPr>
        <w:t xml:space="preserve"> </w:t>
      </w:r>
      <w:r w:rsidR="0048687B">
        <w:rPr>
          <w:rFonts w:ascii="Times New Roman" w:hAnsi="Times New Roman" w:cs="Times New Roman"/>
          <w:sz w:val="28"/>
          <w:szCs w:val="28"/>
        </w:rPr>
        <w:t xml:space="preserve"> детей</w:t>
      </w:r>
      <w:r w:rsidR="00626B55">
        <w:rPr>
          <w:rFonts w:ascii="Times New Roman" w:hAnsi="Times New Roman" w:cs="Times New Roman"/>
          <w:sz w:val="28"/>
          <w:szCs w:val="28"/>
        </w:rPr>
        <w:t xml:space="preserve"> старшего дошкольного возраста.</w:t>
      </w:r>
    </w:p>
    <w:p w:rsidR="00140674" w:rsidRDefault="00221891" w:rsidP="00DA31DE">
      <w:pPr>
        <w:spacing w:after="120" w:line="360" w:lineRule="auto"/>
        <w:jc w:val="both"/>
        <w:rPr>
          <w:rFonts w:ascii="Times New Roman" w:hAnsi="Times New Roman" w:cs="Times New Roman"/>
          <w:sz w:val="28"/>
          <w:szCs w:val="28"/>
        </w:rPr>
      </w:pPr>
      <w:r>
        <w:rPr>
          <w:rFonts w:ascii="Times New Roman" w:hAnsi="Times New Roman"/>
          <w:sz w:val="28"/>
        </w:rPr>
        <w:tab/>
      </w:r>
      <w:r w:rsidR="0048687B">
        <w:rPr>
          <w:rFonts w:ascii="Times New Roman" w:hAnsi="Times New Roman" w:cs="Times New Roman"/>
          <w:sz w:val="28"/>
          <w:szCs w:val="28"/>
        </w:rPr>
        <w:t>Были использованы эмпирические методы</w:t>
      </w:r>
      <w:r w:rsidR="00626B55">
        <w:rPr>
          <w:rFonts w:ascii="Times New Roman" w:hAnsi="Times New Roman" w:cs="Times New Roman"/>
          <w:sz w:val="28"/>
          <w:szCs w:val="28"/>
        </w:rPr>
        <w:t>:</w:t>
      </w:r>
    </w:p>
    <w:p w:rsidR="0048687B" w:rsidRDefault="00727980" w:rsidP="0048687B">
      <w:pPr>
        <w:pStyle w:val="a3"/>
        <w:numPr>
          <w:ilvl w:val="0"/>
          <w:numId w:val="29"/>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0048687B">
        <w:rPr>
          <w:rFonts w:ascii="Times New Roman" w:eastAsia="Times New Roman" w:hAnsi="Times New Roman" w:cs="Times New Roman"/>
          <w:color w:val="000000"/>
          <w:sz w:val="28"/>
          <w:szCs w:val="28"/>
          <w:lang w:eastAsia="ru-RU"/>
        </w:rPr>
        <w:t>аблюдение;</w:t>
      </w:r>
    </w:p>
    <w:p w:rsidR="0048687B" w:rsidRDefault="00727980" w:rsidP="0048687B">
      <w:pPr>
        <w:pStyle w:val="a3"/>
        <w:numPr>
          <w:ilvl w:val="0"/>
          <w:numId w:val="29"/>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48687B" w:rsidRPr="005A7763">
        <w:rPr>
          <w:rFonts w:ascii="Times New Roman" w:eastAsia="Times New Roman" w:hAnsi="Times New Roman" w:cs="Times New Roman"/>
          <w:sz w:val="28"/>
          <w:szCs w:val="28"/>
          <w:lang w:eastAsia="ru-RU"/>
        </w:rPr>
        <w:t>еседы с воспитателем;</w:t>
      </w:r>
    </w:p>
    <w:p w:rsidR="0048687B" w:rsidRPr="00727980" w:rsidRDefault="00727980" w:rsidP="00727980">
      <w:pPr>
        <w:pStyle w:val="a3"/>
        <w:numPr>
          <w:ilvl w:val="0"/>
          <w:numId w:val="29"/>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педагогической литературы;</w:t>
      </w:r>
    </w:p>
    <w:p w:rsidR="0048687B" w:rsidRDefault="00727980" w:rsidP="0048687B">
      <w:pPr>
        <w:pStyle w:val="a3"/>
        <w:numPr>
          <w:ilvl w:val="0"/>
          <w:numId w:val="29"/>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0048687B">
        <w:rPr>
          <w:rFonts w:ascii="Times New Roman" w:eastAsia="Times New Roman" w:hAnsi="Times New Roman" w:cs="Times New Roman"/>
          <w:color w:val="000000"/>
          <w:sz w:val="28"/>
          <w:szCs w:val="28"/>
          <w:lang w:eastAsia="ru-RU"/>
        </w:rPr>
        <w:t>едагогическое исследование;</w:t>
      </w:r>
    </w:p>
    <w:p w:rsidR="0048687B" w:rsidRDefault="00727980" w:rsidP="0048687B">
      <w:pPr>
        <w:pStyle w:val="a3"/>
        <w:numPr>
          <w:ilvl w:val="0"/>
          <w:numId w:val="29"/>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48687B">
        <w:rPr>
          <w:rFonts w:ascii="Times New Roman" w:eastAsia="Times New Roman" w:hAnsi="Times New Roman" w:cs="Times New Roman"/>
          <w:color w:val="000000"/>
          <w:sz w:val="28"/>
          <w:szCs w:val="28"/>
          <w:lang w:eastAsia="ru-RU"/>
        </w:rPr>
        <w:t>етод диагностических заданий;</w:t>
      </w:r>
    </w:p>
    <w:p w:rsidR="0048687B" w:rsidRDefault="00727980" w:rsidP="00923601">
      <w:pPr>
        <w:pStyle w:val="a3"/>
        <w:numPr>
          <w:ilvl w:val="0"/>
          <w:numId w:val="29"/>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w:t>
      </w:r>
      <w:r w:rsidR="0048687B">
        <w:rPr>
          <w:rFonts w:ascii="Times New Roman" w:eastAsia="Times New Roman" w:hAnsi="Times New Roman" w:cs="Times New Roman"/>
          <w:color w:val="000000"/>
          <w:sz w:val="28"/>
          <w:szCs w:val="28"/>
          <w:lang w:eastAsia="ru-RU"/>
        </w:rPr>
        <w:t>етод математической обработки полученных данных.</w:t>
      </w:r>
    </w:p>
    <w:p w:rsidR="0048687B" w:rsidRDefault="00140674" w:rsidP="00E668A3">
      <w:pPr>
        <w:spacing w:after="0" w:line="360" w:lineRule="auto"/>
        <w:ind w:firstLine="360"/>
        <w:jc w:val="both"/>
        <w:rPr>
          <w:rFonts w:ascii="Times New Roman" w:hAnsi="Times New Roman"/>
          <w:sz w:val="28"/>
        </w:rPr>
      </w:pPr>
      <w:r w:rsidRPr="00140674">
        <w:rPr>
          <w:rFonts w:ascii="Times New Roman" w:hAnsi="Times New Roman"/>
          <w:sz w:val="28"/>
        </w:rPr>
        <w:t xml:space="preserve">С целью определения уровня развития </w:t>
      </w:r>
      <w:r w:rsidR="0048687B">
        <w:rPr>
          <w:rFonts w:ascii="Times New Roman" w:hAnsi="Times New Roman"/>
          <w:sz w:val="28"/>
        </w:rPr>
        <w:t xml:space="preserve">пространственных представления у </w:t>
      </w:r>
      <w:r w:rsidRPr="00140674">
        <w:rPr>
          <w:rFonts w:ascii="Times New Roman" w:hAnsi="Times New Roman"/>
          <w:sz w:val="28"/>
        </w:rPr>
        <w:t xml:space="preserve">детей старшего дошкольного возраста </w:t>
      </w:r>
      <w:r w:rsidR="007B688B">
        <w:rPr>
          <w:rFonts w:ascii="Times New Roman" w:hAnsi="Times New Roman" w:cs="Times New Roman"/>
          <w:sz w:val="28"/>
          <w:szCs w:val="28"/>
        </w:rPr>
        <w:t xml:space="preserve">в основу были положены 3 методики обследования Ю.Г. Дорожина  </w:t>
      </w:r>
      <w:r w:rsidR="007B688B" w:rsidRPr="00F808A3">
        <w:rPr>
          <w:rFonts w:ascii="Times New Roman" w:hAnsi="Times New Roman" w:cs="Times New Roman"/>
          <w:sz w:val="28"/>
          <w:szCs w:val="28"/>
        </w:rPr>
        <w:t>[10,</w:t>
      </w:r>
      <w:r w:rsidR="007B688B">
        <w:rPr>
          <w:rFonts w:ascii="Times New Roman" w:hAnsi="Times New Roman" w:cs="Times New Roman"/>
          <w:sz w:val="28"/>
          <w:szCs w:val="28"/>
          <w:lang w:val="en-US"/>
        </w:rPr>
        <w:t>c</w:t>
      </w:r>
      <w:r w:rsidR="007B688B" w:rsidRPr="00F808A3">
        <w:rPr>
          <w:rFonts w:ascii="Times New Roman" w:hAnsi="Times New Roman" w:cs="Times New Roman"/>
          <w:sz w:val="28"/>
          <w:szCs w:val="28"/>
        </w:rPr>
        <w:t>.7]</w:t>
      </w:r>
      <w:r w:rsidR="007B688B">
        <w:rPr>
          <w:rFonts w:ascii="Times New Roman" w:hAnsi="Times New Roman" w:cs="Times New Roman"/>
          <w:sz w:val="28"/>
          <w:szCs w:val="28"/>
        </w:rPr>
        <w:t xml:space="preserve">, Г.С. Швайко </w:t>
      </w:r>
      <w:r w:rsidR="007B688B" w:rsidRPr="00F808A3">
        <w:rPr>
          <w:rFonts w:ascii="Times New Roman" w:hAnsi="Times New Roman" w:cs="Times New Roman"/>
          <w:sz w:val="28"/>
          <w:szCs w:val="28"/>
        </w:rPr>
        <w:t>[32,</w:t>
      </w:r>
      <w:r w:rsidR="007B688B">
        <w:rPr>
          <w:rFonts w:ascii="Times New Roman" w:hAnsi="Times New Roman" w:cs="Times New Roman"/>
          <w:sz w:val="28"/>
          <w:szCs w:val="28"/>
          <w:lang w:val="en-US"/>
        </w:rPr>
        <w:t>c</w:t>
      </w:r>
      <w:r w:rsidR="007B688B" w:rsidRPr="00F808A3">
        <w:rPr>
          <w:rFonts w:ascii="Times New Roman" w:hAnsi="Times New Roman" w:cs="Times New Roman"/>
          <w:sz w:val="28"/>
          <w:szCs w:val="28"/>
        </w:rPr>
        <w:t>.129],</w:t>
      </w:r>
      <w:r w:rsidR="007B688B">
        <w:rPr>
          <w:rFonts w:ascii="Times New Roman" w:hAnsi="Times New Roman" w:cs="Times New Roman"/>
          <w:sz w:val="28"/>
          <w:szCs w:val="28"/>
        </w:rPr>
        <w:t xml:space="preserve">О.А. Скоролуповой </w:t>
      </w:r>
      <w:r w:rsidR="007B688B" w:rsidRPr="00F808A3">
        <w:rPr>
          <w:rFonts w:ascii="Times New Roman" w:hAnsi="Times New Roman" w:cs="Times New Roman"/>
          <w:sz w:val="28"/>
          <w:szCs w:val="28"/>
        </w:rPr>
        <w:t>[28,</w:t>
      </w:r>
      <w:r w:rsidR="007B688B">
        <w:rPr>
          <w:rFonts w:ascii="Times New Roman" w:hAnsi="Times New Roman" w:cs="Times New Roman"/>
          <w:sz w:val="28"/>
          <w:szCs w:val="28"/>
          <w:lang w:val="en-US"/>
        </w:rPr>
        <w:t>c</w:t>
      </w:r>
      <w:r w:rsidR="007B688B" w:rsidRPr="00F808A3">
        <w:rPr>
          <w:rFonts w:ascii="Times New Roman" w:hAnsi="Times New Roman" w:cs="Times New Roman"/>
          <w:sz w:val="28"/>
          <w:szCs w:val="28"/>
        </w:rPr>
        <w:t xml:space="preserve">.74] </w:t>
      </w:r>
      <w:r w:rsidR="007B688B">
        <w:rPr>
          <w:rFonts w:ascii="Times New Roman" w:hAnsi="Times New Roman" w:cs="Times New Roman"/>
          <w:sz w:val="28"/>
          <w:szCs w:val="28"/>
        </w:rPr>
        <w:t>и диагностика Т.С. Комаровой</w:t>
      </w:r>
      <w:r w:rsidR="007B688B" w:rsidRPr="00F808A3">
        <w:rPr>
          <w:rFonts w:ascii="Times New Roman" w:hAnsi="Times New Roman" w:cs="Times New Roman"/>
          <w:sz w:val="28"/>
          <w:szCs w:val="28"/>
        </w:rPr>
        <w:t>[12,</w:t>
      </w:r>
      <w:r w:rsidR="007B688B">
        <w:rPr>
          <w:rFonts w:ascii="Times New Roman" w:hAnsi="Times New Roman" w:cs="Times New Roman"/>
          <w:sz w:val="28"/>
          <w:szCs w:val="28"/>
          <w:lang w:val="en-US"/>
        </w:rPr>
        <w:t>c</w:t>
      </w:r>
      <w:r w:rsidR="007B688B" w:rsidRPr="00F808A3">
        <w:rPr>
          <w:rFonts w:ascii="Times New Roman" w:hAnsi="Times New Roman" w:cs="Times New Roman"/>
          <w:sz w:val="28"/>
          <w:szCs w:val="28"/>
        </w:rPr>
        <w:t>.24]</w:t>
      </w:r>
      <w:r w:rsidR="00727980">
        <w:rPr>
          <w:rFonts w:ascii="Times New Roman" w:hAnsi="Times New Roman"/>
          <w:sz w:val="28"/>
        </w:rPr>
        <w:t xml:space="preserve"> и адаптированы на детях данной группы.</w:t>
      </w:r>
    </w:p>
    <w:p w:rsidR="00DA31DE" w:rsidRDefault="0048687B" w:rsidP="00DA31DE">
      <w:pPr>
        <w:spacing w:after="0" w:line="360" w:lineRule="auto"/>
        <w:ind w:firstLine="360"/>
        <w:jc w:val="both"/>
        <w:rPr>
          <w:rFonts w:ascii="Times New Roman CYR" w:hAnsi="Times New Roman CYR" w:cs="Times New Roman CYR"/>
          <w:sz w:val="28"/>
          <w:szCs w:val="28"/>
        </w:rPr>
      </w:pPr>
      <w:r>
        <w:rPr>
          <w:rFonts w:ascii="Times New Roman" w:hAnsi="Times New Roman"/>
          <w:sz w:val="28"/>
        </w:rPr>
        <w:t xml:space="preserve">А так же </w:t>
      </w:r>
      <w:r>
        <w:rPr>
          <w:rFonts w:ascii="Times New Roman CYR" w:hAnsi="Times New Roman CYR" w:cs="Times New Roman CYR"/>
          <w:sz w:val="28"/>
          <w:szCs w:val="28"/>
        </w:rPr>
        <w:t>методики обследования пространственных представлений (авторы Т.А. Мусейибова, А.А. Столяр, Е.В. Сербина) и ориентировки на листе бумаги.</w:t>
      </w:r>
    </w:p>
    <w:p w:rsidR="0048687B" w:rsidRPr="002149B3" w:rsidRDefault="0048687B" w:rsidP="0048687B">
      <w:pPr>
        <w:spacing w:after="0" w:line="360" w:lineRule="auto"/>
        <w:ind w:firstLine="360"/>
        <w:jc w:val="both"/>
        <w:rPr>
          <w:rFonts w:ascii="Times New Roman" w:hAnsi="Times New Roman" w:cs="Times New Roman"/>
          <w:sz w:val="28"/>
          <w:szCs w:val="28"/>
        </w:rPr>
      </w:pPr>
      <w:r w:rsidRPr="002149B3">
        <w:rPr>
          <w:rFonts w:ascii="Times New Roman" w:hAnsi="Times New Roman" w:cs="Times New Roman"/>
          <w:sz w:val="28"/>
          <w:szCs w:val="28"/>
        </w:rPr>
        <w:t xml:space="preserve">Педагогическая деятельность по </w:t>
      </w:r>
      <w:r>
        <w:rPr>
          <w:rFonts w:ascii="Times New Roman" w:hAnsi="Times New Roman" w:cs="Times New Roman"/>
          <w:sz w:val="28"/>
          <w:szCs w:val="28"/>
        </w:rPr>
        <w:t>использованию декоративного рисования</w:t>
      </w:r>
      <w:r w:rsidRPr="002149B3">
        <w:rPr>
          <w:rFonts w:ascii="Times New Roman" w:hAnsi="Times New Roman" w:cs="Times New Roman"/>
          <w:sz w:val="28"/>
          <w:szCs w:val="28"/>
        </w:rPr>
        <w:t>, как метода обучения ориент</w:t>
      </w:r>
      <w:r>
        <w:rPr>
          <w:rFonts w:ascii="Times New Roman" w:hAnsi="Times New Roman" w:cs="Times New Roman"/>
          <w:sz w:val="28"/>
          <w:szCs w:val="28"/>
        </w:rPr>
        <w:t xml:space="preserve">ировке на листе бумаги детей старшего дошкольного возраста </w:t>
      </w:r>
      <w:r w:rsidRPr="002149B3">
        <w:rPr>
          <w:rFonts w:ascii="Times New Roman" w:hAnsi="Times New Roman" w:cs="Times New Roman"/>
          <w:sz w:val="28"/>
          <w:szCs w:val="28"/>
        </w:rPr>
        <w:t>проводилась в 3 этапа:</w:t>
      </w:r>
    </w:p>
    <w:p w:rsidR="0048687B" w:rsidRPr="002149B3" w:rsidRDefault="0048687B" w:rsidP="0048687B">
      <w:pPr>
        <w:spacing w:after="0" w:line="360" w:lineRule="auto"/>
        <w:jc w:val="both"/>
        <w:rPr>
          <w:rFonts w:ascii="Times New Roman" w:hAnsi="Times New Roman" w:cs="Times New Roman"/>
          <w:sz w:val="28"/>
          <w:szCs w:val="28"/>
        </w:rPr>
      </w:pPr>
      <w:r w:rsidRPr="002149B3">
        <w:rPr>
          <w:rFonts w:ascii="Times New Roman" w:hAnsi="Times New Roman" w:cs="Times New Roman"/>
          <w:sz w:val="28"/>
          <w:szCs w:val="28"/>
        </w:rPr>
        <w:t>1 этап – констатирующий;</w:t>
      </w:r>
    </w:p>
    <w:p w:rsidR="0048687B" w:rsidRPr="002149B3" w:rsidRDefault="0048687B" w:rsidP="0048687B">
      <w:pPr>
        <w:spacing w:after="0" w:line="360" w:lineRule="auto"/>
        <w:jc w:val="both"/>
        <w:rPr>
          <w:rFonts w:ascii="Times New Roman" w:hAnsi="Times New Roman" w:cs="Times New Roman"/>
          <w:sz w:val="28"/>
          <w:szCs w:val="28"/>
        </w:rPr>
      </w:pPr>
      <w:r w:rsidRPr="002149B3">
        <w:rPr>
          <w:rFonts w:ascii="Times New Roman" w:hAnsi="Times New Roman" w:cs="Times New Roman"/>
          <w:sz w:val="28"/>
          <w:szCs w:val="28"/>
        </w:rPr>
        <w:lastRenderedPageBreak/>
        <w:t>2 этап – формирующий;</w:t>
      </w:r>
    </w:p>
    <w:p w:rsidR="0048687B" w:rsidRDefault="0048687B" w:rsidP="0048687B">
      <w:pPr>
        <w:spacing w:after="0" w:line="360" w:lineRule="auto"/>
        <w:jc w:val="both"/>
        <w:rPr>
          <w:rFonts w:ascii="Times New Roman" w:hAnsi="Times New Roman" w:cs="Times New Roman"/>
          <w:sz w:val="28"/>
          <w:szCs w:val="28"/>
        </w:rPr>
      </w:pPr>
      <w:r w:rsidRPr="002149B3">
        <w:rPr>
          <w:rFonts w:ascii="Times New Roman" w:hAnsi="Times New Roman" w:cs="Times New Roman"/>
          <w:sz w:val="28"/>
          <w:szCs w:val="28"/>
        </w:rPr>
        <w:t>3 этап – контрольно-промежуточный.</w:t>
      </w:r>
    </w:p>
    <w:p w:rsidR="00DA31DE" w:rsidRPr="007B688B" w:rsidRDefault="00140674" w:rsidP="00F41464">
      <w:pPr>
        <w:spacing w:after="0" w:line="360" w:lineRule="auto"/>
        <w:ind w:firstLine="708"/>
        <w:jc w:val="both"/>
        <w:rPr>
          <w:rFonts w:ascii="Times New Roman" w:hAnsi="Times New Roman" w:cs="Times New Roman"/>
          <w:sz w:val="28"/>
          <w:szCs w:val="28"/>
        </w:rPr>
      </w:pPr>
      <w:r w:rsidRPr="007B688B">
        <w:rPr>
          <w:rFonts w:ascii="Times New Roman" w:hAnsi="Times New Roman"/>
          <w:sz w:val="28"/>
        </w:rPr>
        <w:t>На констатирующем и на контрольно-промежуточном этапах была продумана диагностика для опре</w:t>
      </w:r>
      <w:r w:rsidR="0048687B">
        <w:rPr>
          <w:rFonts w:ascii="Times New Roman" w:hAnsi="Times New Roman"/>
          <w:sz w:val="28"/>
        </w:rPr>
        <w:t xml:space="preserve">деления уровня сформированности </w:t>
      </w:r>
      <w:r w:rsidR="0048687B">
        <w:rPr>
          <w:rFonts w:ascii="Times New Roman CYR" w:hAnsi="Times New Roman CYR" w:cs="Times New Roman CYR"/>
          <w:sz w:val="28"/>
          <w:szCs w:val="28"/>
        </w:rPr>
        <w:t>пространственных представлений</w:t>
      </w:r>
      <w:r w:rsidR="007B688B">
        <w:rPr>
          <w:rFonts w:ascii="Times New Roman" w:hAnsi="Times New Roman"/>
          <w:sz w:val="28"/>
        </w:rPr>
        <w:t xml:space="preserve"> </w:t>
      </w:r>
      <w:r w:rsidR="0048687B">
        <w:rPr>
          <w:rFonts w:ascii="Times New Roman" w:hAnsi="Times New Roman"/>
          <w:sz w:val="28"/>
        </w:rPr>
        <w:t xml:space="preserve">через декоративное рисование </w:t>
      </w:r>
      <w:r w:rsidR="007B688B">
        <w:rPr>
          <w:rFonts w:ascii="Times New Roman" w:hAnsi="Times New Roman"/>
          <w:sz w:val="28"/>
        </w:rPr>
        <w:t>по мотивам Михайловского кружева</w:t>
      </w:r>
      <w:r w:rsidRPr="007B688B">
        <w:rPr>
          <w:rFonts w:ascii="Times New Roman" w:hAnsi="Times New Roman"/>
          <w:sz w:val="28"/>
        </w:rPr>
        <w:t xml:space="preserve"> у детей старшего дошкольного возраста</w:t>
      </w:r>
      <w:r w:rsidR="00D9452E">
        <w:rPr>
          <w:rFonts w:ascii="Times New Roman" w:hAnsi="Times New Roman"/>
          <w:sz w:val="28"/>
        </w:rPr>
        <w:t xml:space="preserve">. </w:t>
      </w:r>
    </w:p>
    <w:p w:rsidR="00140674" w:rsidRDefault="00D9452E" w:rsidP="00F41464">
      <w:pPr>
        <w:spacing w:after="0" w:line="360" w:lineRule="auto"/>
        <w:ind w:firstLine="708"/>
        <w:jc w:val="both"/>
        <w:rPr>
          <w:rFonts w:ascii="Times New Roman" w:hAnsi="Times New Roman"/>
          <w:sz w:val="28"/>
        </w:rPr>
      </w:pPr>
      <w:r>
        <w:rPr>
          <w:rFonts w:ascii="Times New Roman" w:hAnsi="Times New Roman"/>
          <w:sz w:val="28"/>
        </w:rPr>
        <w:t>В ходе исследования необходимо:</w:t>
      </w:r>
    </w:p>
    <w:p w:rsidR="00D9452E" w:rsidRPr="00D9452E" w:rsidRDefault="00D9452E" w:rsidP="00D9452E">
      <w:pPr>
        <w:pStyle w:val="a3"/>
        <w:numPr>
          <w:ilvl w:val="0"/>
          <w:numId w:val="23"/>
        </w:numPr>
        <w:spacing w:after="0" w:line="360" w:lineRule="auto"/>
        <w:jc w:val="both"/>
        <w:rPr>
          <w:rFonts w:ascii="Times New Roman" w:hAnsi="Times New Roman" w:cs="Times New Roman"/>
          <w:sz w:val="28"/>
          <w:szCs w:val="28"/>
        </w:rPr>
      </w:pPr>
      <w:r w:rsidRPr="00D9452E">
        <w:rPr>
          <w:rFonts w:ascii="Times New Roman" w:hAnsi="Times New Roman"/>
          <w:sz w:val="28"/>
        </w:rPr>
        <w:t>Из</w:t>
      </w:r>
      <w:r>
        <w:rPr>
          <w:rFonts w:ascii="Times New Roman" w:hAnsi="Times New Roman"/>
          <w:sz w:val="28"/>
        </w:rPr>
        <w:t>учить</w:t>
      </w:r>
      <w:r w:rsidRPr="00D9452E">
        <w:rPr>
          <w:rFonts w:ascii="Times New Roman" w:hAnsi="Times New Roman"/>
          <w:sz w:val="28"/>
        </w:rPr>
        <w:t xml:space="preserve"> </w:t>
      </w:r>
      <w:r w:rsidR="0048687B">
        <w:rPr>
          <w:rFonts w:ascii="Times New Roman" w:hAnsi="Times New Roman"/>
          <w:sz w:val="28"/>
        </w:rPr>
        <w:t>уровень сформированности  пространственных представлений</w:t>
      </w:r>
      <w:r w:rsidRPr="00D9452E">
        <w:rPr>
          <w:rFonts w:ascii="Times New Roman" w:hAnsi="Times New Roman"/>
          <w:sz w:val="28"/>
        </w:rPr>
        <w:t xml:space="preserve"> у детей старшего дошкольного возраста</w:t>
      </w:r>
      <w:r>
        <w:rPr>
          <w:rFonts w:ascii="Times New Roman" w:hAnsi="Times New Roman"/>
          <w:sz w:val="28"/>
        </w:rPr>
        <w:t>.</w:t>
      </w:r>
    </w:p>
    <w:p w:rsidR="00D9452E" w:rsidRPr="00D9452E" w:rsidRDefault="00D9452E" w:rsidP="00D9452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sz w:val="28"/>
        </w:rPr>
        <w:t xml:space="preserve">Провести диагностику уровня сформированности </w:t>
      </w:r>
      <w:r w:rsidR="0048687B">
        <w:rPr>
          <w:rFonts w:ascii="Times New Roman" w:hAnsi="Times New Roman"/>
          <w:sz w:val="28"/>
        </w:rPr>
        <w:t>пространственных представлений</w:t>
      </w:r>
      <w:r w:rsidRPr="00D9452E">
        <w:rPr>
          <w:rFonts w:ascii="Times New Roman" w:hAnsi="Times New Roman"/>
          <w:sz w:val="28"/>
        </w:rPr>
        <w:t xml:space="preserve"> у детей старшего дошкольного возраста</w:t>
      </w:r>
      <w:r>
        <w:rPr>
          <w:rFonts w:ascii="Times New Roman" w:hAnsi="Times New Roman"/>
          <w:sz w:val="28"/>
        </w:rPr>
        <w:t>.</w:t>
      </w:r>
    </w:p>
    <w:p w:rsidR="00D9452E" w:rsidRDefault="00D9452E" w:rsidP="00D9452E">
      <w:pPr>
        <w:pStyle w:val="a3"/>
        <w:numPr>
          <w:ilvl w:val="0"/>
          <w:numId w:val="2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полученные результаты</w:t>
      </w:r>
    </w:p>
    <w:p w:rsidR="005B6E73" w:rsidRPr="00BF5D41" w:rsidRDefault="00DA31DE" w:rsidP="00BF5D41">
      <w:pPr>
        <w:autoSpaceDE w:val="0"/>
        <w:autoSpaceDN w:val="0"/>
        <w:adjustRightInd w:val="0"/>
        <w:spacing w:after="0" w:line="360" w:lineRule="auto"/>
        <w:ind w:firstLine="708"/>
        <w:jc w:val="both"/>
        <w:rPr>
          <w:rFonts w:ascii="Times New Roman" w:hAnsi="Times New Roman"/>
          <w:sz w:val="28"/>
        </w:rPr>
      </w:pPr>
      <w:r w:rsidRPr="00DA31DE">
        <w:rPr>
          <w:rFonts w:ascii="Times New Roman" w:hAnsi="Times New Roman"/>
          <w:sz w:val="28"/>
        </w:rPr>
        <w:t xml:space="preserve">Подобрала измерители для исследования, продумала ожидаемые результаты и критерии оценки. </w:t>
      </w:r>
    </w:p>
    <w:p w:rsidR="0048687B" w:rsidRDefault="0048687B" w:rsidP="0048687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Критерии оценки результатов исследования и способы замера (см. Приложение №1).</w:t>
      </w:r>
    </w:p>
    <w:p w:rsidR="00EF6D17" w:rsidRPr="00D67227" w:rsidRDefault="008B55A2" w:rsidP="0048687B">
      <w:pPr>
        <w:spacing w:after="0" w:line="360" w:lineRule="auto"/>
        <w:ind w:firstLine="708"/>
        <w:jc w:val="both"/>
        <w:rPr>
          <w:rFonts w:ascii="Times New Roman" w:hAnsi="Times New Roman" w:cs="Times New Roman"/>
          <w:sz w:val="28"/>
          <w:szCs w:val="28"/>
        </w:rPr>
      </w:pPr>
      <w:r w:rsidRPr="00F41464">
        <w:rPr>
          <w:rFonts w:ascii="Times New Roman" w:hAnsi="Times New Roman" w:cs="Times New Roman"/>
          <w:sz w:val="28"/>
          <w:szCs w:val="28"/>
        </w:rPr>
        <w:t>База исследования</w:t>
      </w:r>
      <w:r w:rsidRPr="00D67227">
        <w:rPr>
          <w:rFonts w:ascii="Times New Roman" w:hAnsi="Times New Roman" w:cs="Times New Roman"/>
          <w:sz w:val="28"/>
          <w:szCs w:val="28"/>
        </w:rPr>
        <w:t>: МБДОУ «Детский сад №22»</w:t>
      </w:r>
      <w:r w:rsidR="00F41464">
        <w:rPr>
          <w:rFonts w:ascii="Times New Roman" w:hAnsi="Times New Roman" w:cs="Times New Roman"/>
          <w:sz w:val="28"/>
          <w:szCs w:val="28"/>
        </w:rPr>
        <w:t xml:space="preserve"> г. Рязань.</w:t>
      </w:r>
    </w:p>
    <w:p w:rsidR="008B55A2" w:rsidRDefault="00380BDF" w:rsidP="00923601">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Была подобранна подгруппа детей </w:t>
      </w:r>
      <w:r w:rsidR="00F41464">
        <w:rPr>
          <w:rFonts w:ascii="Times New Roman" w:hAnsi="Times New Roman" w:cs="Times New Roman"/>
          <w:sz w:val="28"/>
          <w:szCs w:val="28"/>
        </w:rPr>
        <w:t xml:space="preserve">старшего дошкольного возраста </w:t>
      </w:r>
      <w:r w:rsidR="00923601">
        <w:rPr>
          <w:rFonts w:ascii="Times New Roman" w:hAnsi="Times New Roman" w:cs="Times New Roman"/>
          <w:sz w:val="28"/>
          <w:szCs w:val="28"/>
        </w:rPr>
        <w:t>из</w:t>
      </w:r>
      <w:r>
        <w:rPr>
          <w:rFonts w:ascii="Times New Roman" w:hAnsi="Times New Roman" w:cs="Times New Roman"/>
          <w:sz w:val="28"/>
          <w:szCs w:val="28"/>
        </w:rPr>
        <w:t>10 человек, которые участвовали в исследовании, список дет</w:t>
      </w:r>
      <w:r w:rsidR="00D67227">
        <w:rPr>
          <w:rFonts w:ascii="Times New Roman" w:hAnsi="Times New Roman" w:cs="Times New Roman"/>
          <w:sz w:val="28"/>
          <w:szCs w:val="28"/>
        </w:rPr>
        <w:t>ей (Приложение №2</w:t>
      </w:r>
      <w:r>
        <w:rPr>
          <w:rFonts w:ascii="Times New Roman" w:hAnsi="Times New Roman" w:cs="Times New Roman"/>
          <w:sz w:val="28"/>
          <w:szCs w:val="28"/>
        </w:rPr>
        <w:t>).</w:t>
      </w:r>
    </w:p>
    <w:p w:rsidR="0048687B" w:rsidRDefault="0048687B" w:rsidP="0048687B">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Сроки исследования:</w:t>
      </w:r>
    </w:p>
    <w:p w:rsidR="0048687B" w:rsidRDefault="0048687B" w:rsidP="0048687B">
      <w:pPr>
        <w:shd w:val="clear" w:color="auto" w:fill="FFFFFF" w:themeFill="background1"/>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Январь 2016г. – апрель 2016 г.</w:t>
      </w:r>
    </w:p>
    <w:p w:rsidR="0048687B" w:rsidRDefault="0048687B" w:rsidP="0048687B">
      <w:pPr>
        <w:pStyle w:val="a3"/>
        <w:numPr>
          <w:ilvl w:val="0"/>
          <w:numId w:val="30"/>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Констатирующий этап: 12.01.16 – 18.01.16 г.;</w:t>
      </w:r>
    </w:p>
    <w:p w:rsidR="0048687B" w:rsidRDefault="0048687B" w:rsidP="0048687B">
      <w:pPr>
        <w:pStyle w:val="a3"/>
        <w:numPr>
          <w:ilvl w:val="0"/>
          <w:numId w:val="30"/>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Формирующий этап: 19.01.16 – 18.04.16 г.;</w:t>
      </w:r>
    </w:p>
    <w:p w:rsidR="0048687B" w:rsidRPr="00277ECA" w:rsidRDefault="0048687B" w:rsidP="0048687B">
      <w:pPr>
        <w:pStyle w:val="a3"/>
        <w:numPr>
          <w:ilvl w:val="0"/>
          <w:numId w:val="30"/>
        </w:numPr>
        <w:shd w:val="clear" w:color="auto" w:fill="FFFFFF" w:themeFill="background1"/>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Контрольно-промежуточный этап: 25.04.16 – 29.04.16 г. </w:t>
      </w:r>
    </w:p>
    <w:p w:rsidR="00F41464" w:rsidRDefault="00F41464" w:rsidP="00F41464">
      <w:pPr>
        <w:spacing w:after="0" w:line="360" w:lineRule="auto"/>
        <w:jc w:val="both"/>
        <w:rPr>
          <w:rFonts w:ascii="Times New Roman" w:hAnsi="Times New Roman"/>
          <w:sz w:val="28"/>
        </w:rPr>
      </w:pPr>
    </w:p>
    <w:p w:rsidR="00A5715E" w:rsidRDefault="00A5715E" w:rsidP="00F41464">
      <w:pPr>
        <w:spacing w:after="0" w:line="360" w:lineRule="auto"/>
        <w:ind w:firstLine="708"/>
        <w:jc w:val="both"/>
        <w:rPr>
          <w:rFonts w:ascii="Times New Roman" w:hAnsi="Times New Roman" w:cs="Times New Roman"/>
          <w:b/>
          <w:sz w:val="28"/>
          <w:szCs w:val="28"/>
        </w:rPr>
      </w:pPr>
    </w:p>
    <w:p w:rsidR="00A5715E" w:rsidRDefault="00A5715E" w:rsidP="00F41464">
      <w:pPr>
        <w:spacing w:after="0" w:line="360" w:lineRule="auto"/>
        <w:ind w:firstLine="708"/>
        <w:jc w:val="both"/>
        <w:rPr>
          <w:rFonts w:ascii="Times New Roman" w:hAnsi="Times New Roman" w:cs="Times New Roman"/>
          <w:b/>
          <w:sz w:val="28"/>
          <w:szCs w:val="28"/>
        </w:rPr>
      </w:pPr>
    </w:p>
    <w:p w:rsidR="0018193F" w:rsidRDefault="00380BDF" w:rsidP="00F41464">
      <w:pPr>
        <w:spacing w:after="0" w:line="360" w:lineRule="auto"/>
        <w:ind w:firstLine="708"/>
        <w:jc w:val="both"/>
        <w:rPr>
          <w:rFonts w:ascii="Times New Roman" w:hAnsi="Times New Roman" w:cs="Times New Roman"/>
          <w:b/>
          <w:sz w:val="28"/>
          <w:szCs w:val="28"/>
        </w:rPr>
      </w:pPr>
      <w:r w:rsidRPr="00380BDF">
        <w:rPr>
          <w:rFonts w:ascii="Times New Roman" w:hAnsi="Times New Roman" w:cs="Times New Roman"/>
          <w:b/>
          <w:sz w:val="28"/>
          <w:szCs w:val="28"/>
        </w:rPr>
        <w:lastRenderedPageBreak/>
        <w:t>2.1 Состояние и оценка уровня сформиро</w:t>
      </w:r>
      <w:r w:rsidR="0048687B">
        <w:rPr>
          <w:rFonts w:ascii="Times New Roman" w:hAnsi="Times New Roman" w:cs="Times New Roman"/>
          <w:b/>
          <w:sz w:val="28"/>
          <w:szCs w:val="28"/>
        </w:rPr>
        <w:t xml:space="preserve">ванности пространственных представлений </w:t>
      </w:r>
      <w:r w:rsidRPr="00380BDF">
        <w:rPr>
          <w:rFonts w:ascii="Times New Roman" w:hAnsi="Times New Roman" w:cs="Times New Roman"/>
          <w:b/>
          <w:sz w:val="28"/>
          <w:szCs w:val="28"/>
        </w:rPr>
        <w:t>в д</w:t>
      </w:r>
      <w:r w:rsidR="0018193F">
        <w:rPr>
          <w:rFonts w:ascii="Times New Roman" w:hAnsi="Times New Roman" w:cs="Times New Roman"/>
          <w:b/>
          <w:sz w:val="28"/>
          <w:szCs w:val="28"/>
        </w:rPr>
        <w:t>екоративном рисовании у детей старшего дошкольного возраста</w:t>
      </w:r>
    </w:p>
    <w:p w:rsidR="0048687B" w:rsidRDefault="0048687B" w:rsidP="00DA31DE">
      <w:pPr>
        <w:spacing w:after="0" w:line="360" w:lineRule="auto"/>
        <w:ind w:firstLine="708"/>
        <w:jc w:val="both"/>
        <w:rPr>
          <w:rFonts w:ascii="Times New Roman" w:hAnsi="Times New Roman" w:cs="Times New Roman"/>
          <w:b/>
          <w:sz w:val="28"/>
          <w:szCs w:val="28"/>
        </w:rPr>
      </w:pPr>
    </w:p>
    <w:p w:rsidR="0048687B" w:rsidRPr="002149B3" w:rsidRDefault="0048687B" w:rsidP="00E75677">
      <w:pPr>
        <w:spacing w:after="0" w:line="360" w:lineRule="auto"/>
        <w:ind w:firstLine="709"/>
        <w:jc w:val="both"/>
        <w:rPr>
          <w:rFonts w:ascii="Times New Roman" w:hAnsi="Times New Roman" w:cs="Times New Roman"/>
          <w:sz w:val="28"/>
          <w:szCs w:val="28"/>
        </w:rPr>
      </w:pPr>
      <w:r w:rsidRPr="002149B3">
        <w:rPr>
          <w:rFonts w:ascii="Times New Roman" w:hAnsi="Times New Roman" w:cs="Times New Roman"/>
          <w:i/>
          <w:sz w:val="28"/>
          <w:szCs w:val="28"/>
        </w:rPr>
        <w:t xml:space="preserve">Цель 1 этапа – </w:t>
      </w:r>
      <w:r w:rsidRPr="002149B3">
        <w:rPr>
          <w:rFonts w:ascii="Times New Roman" w:hAnsi="Times New Roman" w:cs="Times New Roman"/>
          <w:sz w:val="28"/>
          <w:szCs w:val="28"/>
        </w:rPr>
        <w:t>определить уровень сформированности навыков пространственного ориентиров</w:t>
      </w:r>
      <w:r>
        <w:rPr>
          <w:rFonts w:ascii="Times New Roman" w:hAnsi="Times New Roman" w:cs="Times New Roman"/>
          <w:sz w:val="28"/>
          <w:szCs w:val="28"/>
        </w:rPr>
        <w:t>ания на листе бумаги у детей старшего дошкольного возраста</w:t>
      </w:r>
      <w:r w:rsidRPr="002149B3">
        <w:rPr>
          <w:rFonts w:ascii="Times New Roman" w:hAnsi="Times New Roman" w:cs="Times New Roman"/>
          <w:sz w:val="28"/>
          <w:szCs w:val="28"/>
        </w:rPr>
        <w:t xml:space="preserve"> п</w:t>
      </w:r>
      <w:r>
        <w:rPr>
          <w:rFonts w:ascii="Times New Roman" w:hAnsi="Times New Roman" w:cs="Times New Roman"/>
          <w:sz w:val="28"/>
          <w:szCs w:val="28"/>
        </w:rPr>
        <w:t>осредством декоративного рисования</w:t>
      </w:r>
      <w:r w:rsidRPr="002149B3">
        <w:rPr>
          <w:rFonts w:ascii="Times New Roman" w:hAnsi="Times New Roman" w:cs="Times New Roman"/>
          <w:sz w:val="28"/>
          <w:szCs w:val="28"/>
        </w:rPr>
        <w:t>.</w:t>
      </w:r>
    </w:p>
    <w:p w:rsidR="0048687B" w:rsidRDefault="004256CF"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педагогической документации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2015-2016 учебного года в </w:t>
      </w:r>
      <w:r w:rsidR="004A042B">
        <w:rPr>
          <w:rFonts w:ascii="Times New Roman" w:hAnsi="Times New Roman" w:cs="Times New Roman"/>
          <w:sz w:val="28"/>
          <w:szCs w:val="28"/>
        </w:rPr>
        <w:t>МБ</w:t>
      </w:r>
      <w:r>
        <w:rPr>
          <w:rFonts w:ascii="Times New Roman" w:hAnsi="Times New Roman" w:cs="Times New Roman"/>
          <w:sz w:val="28"/>
          <w:szCs w:val="28"/>
        </w:rPr>
        <w:t>ДО</w:t>
      </w:r>
      <w:r w:rsidR="0048687B">
        <w:rPr>
          <w:rFonts w:ascii="Times New Roman" w:hAnsi="Times New Roman" w:cs="Times New Roman"/>
          <w:sz w:val="28"/>
          <w:szCs w:val="28"/>
        </w:rPr>
        <w:t>У №22 в базовой группе детей 5-6</w:t>
      </w:r>
      <w:r>
        <w:rPr>
          <w:rFonts w:ascii="Times New Roman" w:hAnsi="Times New Roman" w:cs="Times New Roman"/>
          <w:sz w:val="28"/>
          <w:szCs w:val="28"/>
        </w:rPr>
        <w:t xml:space="preserve"> лет </w:t>
      </w:r>
      <w:r w:rsidR="0048687B">
        <w:rPr>
          <w:rFonts w:ascii="Times New Roman" w:hAnsi="Times New Roman" w:cs="Times New Roman"/>
          <w:sz w:val="28"/>
          <w:szCs w:val="28"/>
        </w:rPr>
        <w:t xml:space="preserve"> показало</w:t>
      </w:r>
      <w:r w:rsidR="0048687B" w:rsidRPr="002149B3">
        <w:rPr>
          <w:rFonts w:ascii="Times New Roman" w:hAnsi="Times New Roman" w:cs="Times New Roman"/>
          <w:sz w:val="28"/>
          <w:szCs w:val="28"/>
        </w:rPr>
        <w:t>, что работа по обучению детей ориентировке на листе бумаги проходит по плану воспитательно – образовательной работы на занятиях по Ф</w:t>
      </w:r>
      <w:r w:rsidR="0048687B">
        <w:rPr>
          <w:rFonts w:ascii="Times New Roman" w:hAnsi="Times New Roman" w:cs="Times New Roman"/>
          <w:sz w:val="28"/>
          <w:szCs w:val="28"/>
        </w:rPr>
        <w:t>ЭМП в соответствии сетке</w:t>
      </w:r>
      <w:r w:rsidR="0048687B" w:rsidRPr="002149B3">
        <w:rPr>
          <w:rFonts w:ascii="Times New Roman" w:hAnsi="Times New Roman" w:cs="Times New Roman"/>
          <w:sz w:val="28"/>
          <w:szCs w:val="28"/>
        </w:rPr>
        <w:t xml:space="preserve">, а </w:t>
      </w:r>
      <w:r w:rsidR="00376F79">
        <w:rPr>
          <w:rFonts w:ascii="Times New Roman" w:hAnsi="Times New Roman" w:cs="Times New Roman"/>
          <w:sz w:val="28"/>
          <w:szCs w:val="28"/>
        </w:rPr>
        <w:t>в работе по</w:t>
      </w:r>
      <w:r w:rsidR="0048687B" w:rsidRPr="002149B3">
        <w:rPr>
          <w:rFonts w:ascii="Times New Roman" w:hAnsi="Times New Roman" w:cs="Times New Roman"/>
          <w:sz w:val="28"/>
          <w:szCs w:val="28"/>
        </w:rPr>
        <w:t xml:space="preserve"> </w:t>
      </w:r>
      <w:r w:rsidR="0048687B">
        <w:rPr>
          <w:rFonts w:ascii="Times New Roman" w:hAnsi="Times New Roman" w:cs="Times New Roman"/>
          <w:sz w:val="28"/>
          <w:szCs w:val="28"/>
        </w:rPr>
        <w:t>декоративном</w:t>
      </w:r>
      <w:r w:rsidR="00376F79">
        <w:rPr>
          <w:rFonts w:ascii="Times New Roman" w:hAnsi="Times New Roman" w:cs="Times New Roman"/>
          <w:sz w:val="28"/>
          <w:szCs w:val="28"/>
        </w:rPr>
        <w:t>у рисованию</w:t>
      </w:r>
      <w:r w:rsidR="0048687B">
        <w:rPr>
          <w:rFonts w:ascii="Times New Roman" w:hAnsi="Times New Roman" w:cs="Times New Roman"/>
          <w:sz w:val="28"/>
          <w:szCs w:val="28"/>
        </w:rPr>
        <w:t xml:space="preserve">  и в </w:t>
      </w:r>
      <w:r w:rsidR="0048687B" w:rsidRPr="002149B3">
        <w:rPr>
          <w:rFonts w:ascii="Times New Roman" w:hAnsi="Times New Roman" w:cs="Times New Roman"/>
          <w:sz w:val="28"/>
          <w:szCs w:val="28"/>
        </w:rPr>
        <w:t>повсе</w:t>
      </w:r>
      <w:r w:rsidR="00376F79">
        <w:rPr>
          <w:rFonts w:ascii="Times New Roman" w:hAnsi="Times New Roman" w:cs="Times New Roman"/>
          <w:sz w:val="28"/>
          <w:szCs w:val="28"/>
        </w:rPr>
        <w:t>дневной жизни перенести ориентировку на листе бумаги в декоративном рисовании не всегда получалось.</w:t>
      </w:r>
    </w:p>
    <w:p w:rsidR="004256CF" w:rsidRDefault="004256CF"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беседы с воспитателями и анализа рисунков детей, наблюдений за ними во время рисования в уголке по изобразительной деятельности стало ясно, что дети испытывают трудности</w:t>
      </w:r>
      <w:r w:rsidR="00376F79">
        <w:rPr>
          <w:rFonts w:ascii="Times New Roman" w:hAnsi="Times New Roman" w:cs="Times New Roman"/>
          <w:sz w:val="28"/>
          <w:szCs w:val="28"/>
        </w:rPr>
        <w:t xml:space="preserve"> при составлении узоров таких критериев как</w:t>
      </w:r>
      <w:r>
        <w:rPr>
          <w:rFonts w:ascii="Times New Roman" w:hAnsi="Times New Roman" w:cs="Times New Roman"/>
          <w:sz w:val="28"/>
          <w:szCs w:val="28"/>
        </w:rPr>
        <w:t xml:space="preserve">: форма, цвет, величина и </w:t>
      </w:r>
      <w:r w:rsidR="00376F79">
        <w:rPr>
          <w:rFonts w:ascii="Times New Roman" w:hAnsi="Times New Roman" w:cs="Times New Roman"/>
          <w:sz w:val="28"/>
          <w:szCs w:val="28"/>
        </w:rPr>
        <w:t xml:space="preserve">повторение элементов </w:t>
      </w:r>
      <w:r>
        <w:rPr>
          <w:rFonts w:ascii="Times New Roman" w:hAnsi="Times New Roman" w:cs="Times New Roman"/>
          <w:sz w:val="28"/>
          <w:szCs w:val="28"/>
        </w:rPr>
        <w:t xml:space="preserve"> на листе бумаги. Особые затруднения возникают при расположении и составлении композиции, т.е. в активных действиях в пределах воспринимаемой плоскости.</w:t>
      </w:r>
    </w:p>
    <w:p w:rsidR="004256CF" w:rsidRDefault="00A506FB"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Полученные данные свидетельствуют о необходимости проведения работы, направленной на формирование умений</w:t>
      </w:r>
      <w:r w:rsidR="0048687B">
        <w:rPr>
          <w:rFonts w:ascii="Times New Roman" w:hAnsi="Times New Roman" w:cs="Times New Roman"/>
          <w:sz w:val="28"/>
          <w:szCs w:val="28"/>
        </w:rPr>
        <w:t xml:space="preserve"> пространственных представлений</w:t>
      </w:r>
      <w:r>
        <w:rPr>
          <w:rFonts w:ascii="Times New Roman" w:hAnsi="Times New Roman" w:cs="Times New Roman"/>
          <w:sz w:val="28"/>
          <w:szCs w:val="28"/>
        </w:rPr>
        <w:t xml:space="preserve"> по декоративному рисованию как компоненту содержания изобразительной деятельности.</w:t>
      </w:r>
    </w:p>
    <w:p w:rsidR="009236DF" w:rsidRDefault="0048687B" w:rsidP="00E75677">
      <w:pPr>
        <w:spacing w:after="0" w:line="360" w:lineRule="auto"/>
        <w:ind w:firstLine="709"/>
        <w:jc w:val="both"/>
        <w:rPr>
          <w:rFonts w:ascii="Times New Roman" w:hAnsi="Times New Roman"/>
          <w:sz w:val="28"/>
        </w:rPr>
      </w:pPr>
      <w:r>
        <w:rPr>
          <w:rFonts w:ascii="Times New Roman" w:hAnsi="Times New Roman"/>
          <w:sz w:val="28"/>
        </w:rPr>
        <w:t>Подобраны  диагностические задания:</w:t>
      </w:r>
    </w:p>
    <w:p w:rsidR="0048687B" w:rsidRPr="00376F79" w:rsidRDefault="0048687B" w:rsidP="00923601">
      <w:pPr>
        <w:pStyle w:val="a3"/>
        <w:numPr>
          <w:ilvl w:val="0"/>
          <w:numId w:val="35"/>
        </w:numPr>
        <w:spacing w:after="0" w:line="360" w:lineRule="auto"/>
        <w:ind w:left="709" w:firstLine="425"/>
        <w:jc w:val="both"/>
        <w:rPr>
          <w:rFonts w:ascii="Times New Roman" w:hAnsi="Times New Roman" w:cs="Times New Roman"/>
          <w:sz w:val="28"/>
          <w:szCs w:val="28"/>
        </w:rPr>
      </w:pPr>
      <w:r w:rsidRPr="00376F79">
        <w:rPr>
          <w:rFonts w:ascii="Times New Roman" w:hAnsi="Times New Roman" w:cs="Times New Roman"/>
          <w:sz w:val="28"/>
          <w:szCs w:val="28"/>
        </w:rPr>
        <w:t>Рисование декоративного узора по желанию детей.</w:t>
      </w:r>
    </w:p>
    <w:p w:rsidR="0048687B" w:rsidRPr="00376F79" w:rsidRDefault="0048687B" w:rsidP="00923601">
      <w:pPr>
        <w:pStyle w:val="a3"/>
        <w:numPr>
          <w:ilvl w:val="0"/>
          <w:numId w:val="34"/>
        </w:numPr>
        <w:spacing w:after="0" w:line="360" w:lineRule="auto"/>
        <w:ind w:left="709" w:firstLine="425"/>
        <w:jc w:val="both"/>
        <w:rPr>
          <w:rFonts w:ascii="Times New Roman" w:hAnsi="Times New Roman" w:cs="Times New Roman"/>
          <w:sz w:val="28"/>
          <w:szCs w:val="28"/>
        </w:rPr>
      </w:pPr>
      <w:r w:rsidRPr="00376F79">
        <w:rPr>
          <w:rFonts w:ascii="Times New Roman" w:hAnsi="Times New Roman" w:cs="Times New Roman"/>
          <w:sz w:val="28"/>
          <w:szCs w:val="28"/>
        </w:rPr>
        <w:t xml:space="preserve">Выкладывание узора </w:t>
      </w:r>
      <w:r w:rsidR="00376F79">
        <w:rPr>
          <w:rFonts w:ascii="Times New Roman" w:hAnsi="Times New Roman" w:cs="Times New Roman"/>
          <w:sz w:val="28"/>
          <w:szCs w:val="28"/>
        </w:rPr>
        <w:t xml:space="preserve">на листе бумаги из готовых </w:t>
      </w:r>
      <w:r w:rsidRPr="00376F79">
        <w:rPr>
          <w:rFonts w:ascii="Times New Roman" w:hAnsi="Times New Roman" w:cs="Times New Roman"/>
          <w:sz w:val="28"/>
          <w:szCs w:val="28"/>
        </w:rPr>
        <w:t xml:space="preserve"> элементов </w:t>
      </w:r>
      <w:r w:rsidR="00376F79">
        <w:rPr>
          <w:rFonts w:ascii="Times New Roman" w:hAnsi="Times New Roman" w:cs="Times New Roman"/>
          <w:sz w:val="28"/>
          <w:szCs w:val="28"/>
        </w:rPr>
        <w:t xml:space="preserve"> разных росписей:</w:t>
      </w:r>
      <w:r w:rsidRPr="00376F79">
        <w:rPr>
          <w:rFonts w:ascii="Times New Roman" w:hAnsi="Times New Roman" w:cs="Times New Roman"/>
          <w:sz w:val="28"/>
          <w:szCs w:val="28"/>
        </w:rPr>
        <w:t xml:space="preserve"> гжель, хохлома, дымка, Михайловского кружева п</w:t>
      </w:r>
      <w:r w:rsidR="00376F79">
        <w:rPr>
          <w:rFonts w:ascii="Times New Roman" w:hAnsi="Times New Roman" w:cs="Times New Roman"/>
          <w:sz w:val="28"/>
          <w:szCs w:val="28"/>
        </w:rPr>
        <w:t>ри помощи вербальной</w:t>
      </w:r>
      <w:r w:rsidRPr="00376F79">
        <w:rPr>
          <w:rFonts w:ascii="Times New Roman" w:hAnsi="Times New Roman" w:cs="Times New Roman"/>
          <w:sz w:val="28"/>
          <w:szCs w:val="28"/>
        </w:rPr>
        <w:t xml:space="preserve"> инструкции.</w:t>
      </w:r>
    </w:p>
    <w:p w:rsidR="0048687B" w:rsidRPr="00376F79" w:rsidRDefault="0048687B" w:rsidP="00923601">
      <w:pPr>
        <w:pStyle w:val="a3"/>
        <w:numPr>
          <w:ilvl w:val="0"/>
          <w:numId w:val="34"/>
        </w:numPr>
        <w:spacing w:after="0" w:line="360" w:lineRule="auto"/>
        <w:ind w:left="709" w:firstLine="425"/>
        <w:jc w:val="both"/>
        <w:rPr>
          <w:rFonts w:ascii="Times New Roman" w:hAnsi="Times New Roman" w:cs="Times New Roman"/>
          <w:sz w:val="28"/>
          <w:szCs w:val="28"/>
        </w:rPr>
      </w:pPr>
      <w:r w:rsidRPr="00376F79">
        <w:rPr>
          <w:rFonts w:ascii="Times New Roman" w:hAnsi="Times New Roman" w:cs="Times New Roman"/>
          <w:sz w:val="28"/>
          <w:szCs w:val="28"/>
        </w:rPr>
        <w:lastRenderedPageBreak/>
        <w:t>Рисование декоративного узора по мотивам Михайловского кружева ( «дуг</w:t>
      </w:r>
      <w:r w:rsidR="00376F79">
        <w:rPr>
          <w:rFonts w:ascii="Times New Roman" w:hAnsi="Times New Roman" w:cs="Times New Roman"/>
          <w:sz w:val="28"/>
          <w:szCs w:val="28"/>
        </w:rPr>
        <w:t>и», «сетка» и «павлинок» на форме</w:t>
      </w:r>
      <w:r w:rsidRPr="00376F79">
        <w:rPr>
          <w:rFonts w:ascii="Times New Roman" w:hAnsi="Times New Roman" w:cs="Times New Roman"/>
          <w:sz w:val="28"/>
          <w:szCs w:val="28"/>
        </w:rPr>
        <w:t>).</w:t>
      </w:r>
    </w:p>
    <w:p w:rsidR="0048687B" w:rsidRDefault="00520187" w:rsidP="00ED7B8A">
      <w:pPr>
        <w:spacing w:after="0" w:line="360" w:lineRule="auto"/>
        <w:ind w:firstLine="708"/>
        <w:jc w:val="both"/>
        <w:rPr>
          <w:rFonts w:ascii="Times New Roman" w:hAnsi="Times New Roman" w:cs="Times New Roman"/>
          <w:i/>
          <w:sz w:val="28"/>
          <w:szCs w:val="28"/>
        </w:rPr>
      </w:pPr>
      <w:r w:rsidRPr="00D01F76">
        <w:rPr>
          <w:rFonts w:ascii="Times New Roman" w:hAnsi="Times New Roman" w:cs="Times New Roman"/>
          <w:i/>
          <w:sz w:val="28"/>
          <w:szCs w:val="28"/>
        </w:rPr>
        <w:t>Обследование №1</w:t>
      </w:r>
      <w:r w:rsidR="0048687B">
        <w:rPr>
          <w:rFonts w:ascii="Times New Roman" w:hAnsi="Times New Roman" w:cs="Times New Roman"/>
          <w:sz w:val="28"/>
          <w:szCs w:val="28"/>
        </w:rPr>
        <w:t xml:space="preserve"> </w:t>
      </w:r>
      <w:r w:rsidR="0048687B" w:rsidRPr="0048687B">
        <w:rPr>
          <w:rFonts w:ascii="Times New Roman" w:hAnsi="Times New Roman" w:cs="Times New Roman"/>
          <w:i/>
          <w:sz w:val="28"/>
          <w:szCs w:val="28"/>
        </w:rPr>
        <w:t>«</w:t>
      </w:r>
      <w:r w:rsidRPr="0048687B">
        <w:rPr>
          <w:rFonts w:ascii="Times New Roman" w:hAnsi="Times New Roman" w:cs="Times New Roman"/>
          <w:i/>
          <w:sz w:val="28"/>
          <w:szCs w:val="28"/>
        </w:rPr>
        <w:t>Рисование декоративно</w:t>
      </w:r>
      <w:r w:rsidR="004A2667" w:rsidRPr="0048687B">
        <w:rPr>
          <w:rFonts w:ascii="Times New Roman" w:hAnsi="Times New Roman" w:cs="Times New Roman"/>
          <w:i/>
          <w:sz w:val="28"/>
          <w:szCs w:val="28"/>
        </w:rPr>
        <w:t xml:space="preserve">го узора </w:t>
      </w:r>
      <w:r w:rsidR="0048687B" w:rsidRPr="0048687B">
        <w:rPr>
          <w:rFonts w:ascii="Times New Roman" w:hAnsi="Times New Roman" w:cs="Times New Roman"/>
          <w:i/>
          <w:sz w:val="28"/>
          <w:szCs w:val="28"/>
        </w:rPr>
        <w:t>по желанию детей»</w:t>
      </w:r>
      <w:r w:rsidR="0048687B">
        <w:rPr>
          <w:rFonts w:ascii="Times New Roman" w:hAnsi="Times New Roman" w:cs="Times New Roman"/>
          <w:sz w:val="28"/>
          <w:szCs w:val="28"/>
        </w:rPr>
        <w:t xml:space="preserve"> (</w:t>
      </w:r>
      <w:r w:rsidR="0048687B">
        <w:rPr>
          <w:rFonts w:ascii="Times New Roman" w:hAnsi="Times New Roman" w:cs="Times New Roman"/>
          <w:i/>
          <w:sz w:val="28"/>
          <w:szCs w:val="28"/>
        </w:rPr>
        <w:t>Протокол №1, см. Приложение №1)</w:t>
      </w:r>
    </w:p>
    <w:p w:rsidR="00520187" w:rsidRDefault="00520187" w:rsidP="00E75677">
      <w:pPr>
        <w:spacing w:after="0" w:line="360" w:lineRule="auto"/>
        <w:ind w:firstLine="709"/>
        <w:jc w:val="both"/>
        <w:rPr>
          <w:rFonts w:ascii="Times New Roman" w:hAnsi="Times New Roman" w:cs="Times New Roman"/>
          <w:sz w:val="28"/>
          <w:szCs w:val="28"/>
        </w:rPr>
      </w:pPr>
      <w:r w:rsidRPr="0018193F">
        <w:rPr>
          <w:rFonts w:ascii="Times New Roman" w:hAnsi="Times New Roman" w:cs="Times New Roman"/>
          <w:i/>
          <w:sz w:val="28"/>
          <w:szCs w:val="28"/>
        </w:rPr>
        <w:t>Цель:</w:t>
      </w:r>
      <w:r>
        <w:rPr>
          <w:rFonts w:ascii="Times New Roman" w:hAnsi="Times New Roman" w:cs="Times New Roman"/>
          <w:sz w:val="28"/>
          <w:szCs w:val="28"/>
        </w:rPr>
        <w:t xml:space="preserve"> выявить уровень сформированности </w:t>
      </w:r>
      <w:r w:rsidR="0048687B">
        <w:rPr>
          <w:rFonts w:ascii="Times New Roman" w:hAnsi="Times New Roman" w:cs="Times New Roman"/>
          <w:sz w:val="28"/>
          <w:szCs w:val="28"/>
        </w:rPr>
        <w:t xml:space="preserve">ориентировки </w:t>
      </w:r>
      <w:r>
        <w:rPr>
          <w:rFonts w:ascii="Times New Roman" w:hAnsi="Times New Roman" w:cs="Times New Roman"/>
          <w:sz w:val="28"/>
          <w:szCs w:val="28"/>
        </w:rPr>
        <w:t>и композиционного расположения элементов узора на листе бумаги.</w:t>
      </w:r>
    </w:p>
    <w:p w:rsidR="0048687B" w:rsidRDefault="0048687B"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w:t>
      </w:r>
      <w:r w:rsidR="00B172DD">
        <w:rPr>
          <w:rFonts w:ascii="Times New Roman" w:hAnsi="Times New Roman" w:cs="Times New Roman"/>
          <w:sz w:val="28"/>
          <w:szCs w:val="28"/>
        </w:rPr>
        <w:t>следования вношу в таблицу №1.2</w:t>
      </w:r>
      <w:r>
        <w:rPr>
          <w:rFonts w:ascii="Times New Roman" w:hAnsi="Times New Roman" w:cs="Times New Roman"/>
          <w:sz w:val="28"/>
          <w:szCs w:val="28"/>
        </w:rPr>
        <w:t xml:space="preserve">  (см Приложение №1)</w:t>
      </w:r>
    </w:p>
    <w:p w:rsidR="00263636" w:rsidRPr="00263636" w:rsidRDefault="00263636" w:rsidP="00E75677">
      <w:pPr>
        <w:spacing w:after="0" w:line="360" w:lineRule="auto"/>
        <w:ind w:firstLine="709"/>
        <w:jc w:val="both"/>
        <w:rPr>
          <w:rFonts w:ascii="Times New Roman" w:hAnsi="Times New Roman" w:cs="Times New Roman"/>
          <w:sz w:val="28"/>
          <w:szCs w:val="28"/>
        </w:rPr>
      </w:pPr>
      <w:r w:rsidRPr="00263636">
        <w:rPr>
          <w:rFonts w:ascii="Times New Roman" w:hAnsi="Times New Roman"/>
          <w:sz w:val="28"/>
        </w:rPr>
        <w:t>Предлагаю детям на листе бумаги нарисовать декоративный узор по желанию</w:t>
      </w:r>
      <w:r>
        <w:rPr>
          <w:rFonts w:ascii="Times New Roman" w:hAnsi="Times New Roman"/>
          <w:sz w:val="28"/>
        </w:rPr>
        <w:t>.</w:t>
      </w:r>
    </w:p>
    <w:p w:rsidR="00520187" w:rsidRDefault="00520187" w:rsidP="00E75677">
      <w:pPr>
        <w:tabs>
          <w:tab w:val="left" w:pos="14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выполнения задания пр</w:t>
      </w:r>
      <w:r w:rsidR="00956F86">
        <w:rPr>
          <w:rFonts w:ascii="Times New Roman" w:hAnsi="Times New Roman" w:cs="Times New Roman"/>
          <w:sz w:val="28"/>
          <w:szCs w:val="28"/>
        </w:rPr>
        <w:t>оводится беседа по рисунк</w:t>
      </w:r>
      <w:r w:rsidR="00E75677">
        <w:rPr>
          <w:rFonts w:ascii="Times New Roman" w:hAnsi="Times New Roman" w:cs="Times New Roman"/>
          <w:sz w:val="28"/>
          <w:szCs w:val="28"/>
        </w:rPr>
        <w:t>у.</w:t>
      </w:r>
      <w:r w:rsidR="00956F86">
        <w:rPr>
          <w:rFonts w:ascii="Times New Roman" w:hAnsi="Times New Roman" w:cs="Times New Roman"/>
          <w:sz w:val="28"/>
          <w:szCs w:val="28"/>
        </w:rPr>
        <w:t xml:space="preserve"> Р</w:t>
      </w:r>
      <w:r w:rsidR="00E75677">
        <w:rPr>
          <w:rFonts w:ascii="Times New Roman" w:hAnsi="Times New Roman" w:cs="Times New Roman"/>
          <w:sz w:val="28"/>
          <w:szCs w:val="28"/>
        </w:rPr>
        <w:t>ебенок отвечал</w:t>
      </w:r>
      <w:r>
        <w:rPr>
          <w:rFonts w:ascii="Times New Roman" w:hAnsi="Times New Roman" w:cs="Times New Roman"/>
          <w:sz w:val="28"/>
          <w:szCs w:val="28"/>
        </w:rPr>
        <w:t xml:space="preserve"> на вопросы: Что</w:t>
      </w:r>
      <w:r w:rsidR="00E75677">
        <w:rPr>
          <w:rFonts w:ascii="Times New Roman" w:hAnsi="Times New Roman" w:cs="Times New Roman"/>
          <w:sz w:val="28"/>
          <w:szCs w:val="28"/>
        </w:rPr>
        <w:t xml:space="preserve"> нарисовано? Какого цвета</w:t>
      </w:r>
      <w:r>
        <w:rPr>
          <w:rFonts w:ascii="Times New Roman" w:hAnsi="Times New Roman" w:cs="Times New Roman"/>
          <w:sz w:val="28"/>
          <w:szCs w:val="28"/>
        </w:rPr>
        <w:t>? Что находится в центре? Вверху? Внизу? Справа? Слева? Резуль</w:t>
      </w:r>
      <w:r w:rsidR="00124374">
        <w:rPr>
          <w:rFonts w:ascii="Times New Roman" w:hAnsi="Times New Roman" w:cs="Times New Roman"/>
          <w:sz w:val="28"/>
          <w:szCs w:val="28"/>
        </w:rPr>
        <w:t>таты обследования (Приложение</w:t>
      </w:r>
      <w:r w:rsidR="0048687B">
        <w:rPr>
          <w:rFonts w:ascii="Times New Roman" w:hAnsi="Times New Roman" w:cs="Times New Roman"/>
          <w:sz w:val="28"/>
          <w:szCs w:val="28"/>
        </w:rPr>
        <w:t xml:space="preserve"> №1</w:t>
      </w:r>
      <w:r>
        <w:rPr>
          <w:rFonts w:ascii="Times New Roman" w:hAnsi="Times New Roman" w:cs="Times New Roman"/>
          <w:sz w:val="28"/>
          <w:szCs w:val="28"/>
        </w:rPr>
        <w:t xml:space="preserve"> таблица №2, диаграмма «1).</w:t>
      </w:r>
    </w:p>
    <w:p w:rsidR="00520187" w:rsidRDefault="00520187"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520187" w:rsidRDefault="00520187"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Высокому уровню не соответствовали результаты не одного ребенка.</w:t>
      </w:r>
    </w:p>
    <w:p w:rsidR="00520187" w:rsidRDefault="00E75677"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w:t>
      </w:r>
      <w:r w:rsidR="0013046C">
        <w:rPr>
          <w:rFonts w:ascii="Times New Roman" w:hAnsi="Times New Roman" w:cs="Times New Roman"/>
          <w:sz w:val="28"/>
          <w:szCs w:val="28"/>
        </w:rPr>
        <w:t>результаты семи детей. Настя</w:t>
      </w:r>
      <w:r>
        <w:rPr>
          <w:rFonts w:ascii="Times New Roman" w:hAnsi="Times New Roman" w:cs="Times New Roman"/>
          <w:sz w:val="28"/>
          <w:szCs w:val="28"/>
        </w:rPr>
        <w:t xml:space="preserve"> З.</w:t>
      </w:r>
      <w:r w:rsidR="0013046C">
        <w:rPr>
          <w:rFonts w:ascii="Times New Roman" w:hAnsi="Times New Roman" w:cs="Times New Roman"/>
          <w:sz w:val="28"/>
          <w:szCs w:val="28"/>
        </w:rPr>
        <w:t>, Катя</w:t>
      </w:r>
      <w:r>
        <w:rPr>
          <w:rFonts w:ascii="Times New Roman" w:hAnsi="Times New Roman" w:cs="Times New Roman"/>
          <w:sz w:val="28"/>
          <w:szCs w:val="28"/>
        </w:rPr>
        <w:t xml:space="preserve"> Л.,</w:t>
      </w:r>
      <w:r w:rsidR="0013046C">
        <w:rPr>
          <w:rFonts w:ascii="Times New Roman" w:hAnsi="Times New Roman" w:cs="Times New Roman"/>
          <w:sz w:val="28"/>
          <w:szCs w:val="28"/>
        </w:rPr>
        <w:t xml:space="preserve"> Никита</w:t>
      </w:r>
      <w:r>
        <w:rPr>
          <w:rFonts w:ascii="Times New Roman" w:hAnsi="Times New Roman" w:cs="Times New Roman"/>
          <w:sz w:val="28"/>
          <w:szCs w:val="28"/>
        </w:rPr>
        <w:t xml:space="preserve"> А. </w:t>
      </w:r>
      <w:r w:rsidR="0013046C">
        <w:rPr>
          <w:rFonts w:ascii="Times New Roman" w:hAnsi="Times New Roman" w:cs="Times New Roman"/>
          <w:sz w:val="28"/>
          <w:szCs w:val="28"/>
        </w:rPr>
        <w:t xml:space="preserve"> при выполнении задания допустили незначител</w:t>
      </w:r>
      <w:r w:rsidR="009236DF">
        <w:rPr>
          <w:rFonts w:ascii="Times New Roman" w:hAnsi="Times New Roman" w:cs="Times New Roman"/>
          <w:sz w:val="28"/>
          <w:szCs w:val="28"/>
        </w:rPr>
        <w:t>ьные ошибки при передаче</w:t>
      </w:r>
      <w:r w:rsidR="0013046C">
        <w:rPr>
          <w:rFonts w:ascii="Times New Roman" w:hAnsi="Times New Roman" w:cs="Times New Roman"/>
          <w:sz w:val="28"/>
          <w:szCs w:val="28"/>
        </w:rPr>
        <w:t xml:space="preserve"> пропорций. Катя переспрашивала задание, работу выполняла медленно, но с заданием справил</w:t>
      </w:r>
      <w:r>
        <w:rPr>
          <w:rFonts w:ascii="Times New Roman" w:hAnsi="Times New Roman" w:cs="Times New Roman"/>
          <w:sz w:val="28"/>
          <w:szCs w:val="28"/>
        </w:rPr>
        <w:t>ась. Возникли трудности при вербаль</w:t>
      </w:r>
      <w:r w:rsidR="0013046C">
        <w:rPr>
          <w:rFonts w:ascii="Times New Roman" w:hAnsi="Times New Roman" w:cs="Times New Roman"/>
          <w:sz w:val="28"/>
          <w:szCs w:val="28"/>
        </w:rPr>
        <w:t>ном анализе, необходимо было задавать наводящие вопросы. Никита спрашивал «правильно?» после каждого последующего действия. Настя справилась с задание.</w:t>
      </w:r>
    </w:p>
    <w:p w:rsidR="0013046C" w:rsidRDefault="00E75677"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w:t>
      </w:r>
      <w:r w:rsidR="0013046C">
        <w:rPr>
          <w:rFonts w:ascii="Times New Roman" w:hAnsi="Times New Roman" w:cs="Times New Roman"/>
          <w:sz w:val="28"/>
          <w:szCs w:val="28"/>
        </w:rPr>
        <w:t xml:space="preserve"> три ребенка. Вероника</w:t>
      </w:r>
      <w:r>
        <w:rPr>
          <w:rFonts w:ascii="Times New Roman" w:hAnsi="Times New Roman" w:cs="Times New Roman"/>
          <w:sz w:val="28"/>
          <w:szCs w:val="28"/>
        </w:rPr>
        <w:t xml:space="preserve"> Т.</w:t>
      </w:r>
      <w:r w:rsidR="0013046C">
        <w:rPr>
          <w:rFonts w:ascii="Times New Roman" w:hAnsi="Times New Roman" w:cs="Times New Roman"/>
          <w:sz w:val="28"/>
          <w:szCs w:val="28"/>
        </w:rPr>
        <w:t xml:space="preserve"> долго думала о том, что она будет рисовать, </w:t>
      </w:r>
      <w:r>
        <w:rPr>
          <w:rFonts w:ascii="Times New Roman" w:hAnsi="Times New Roman" w:cs="Times New Roman"/>
          <w:sz w:val="28"/>
          <w:szCs w:val="28"/>
        </w:rPr>
        <w:t xml:space="preserve">работу </w:t>
      </w:r>
      <w:r w:rsidR="0013046C">
        <w:rPr>
          <w:rFonts w:ascii="Times New Roman" w:hAnsi="Times New Roman" w:cs="Times New Roman"/>
          <w:sz w:val="28"/>
          <w:szCs w:val="28"/>
        </w:rPr>
        <w:t>не закончила.</w:t>
      </w:r>
      <w:r>
        <w:rPr>
          <w:rFonts w:ascii="Times New Roman" w:hAnsi="Times New Roman" w:cs="Times New Roman"/>
          <w:sz w:val="28"/>
          <w:szCs w:val="28"/>
        </w:rPr>
        <w:t xml:space="preserve"> Не смогла внятно перечислить элементы</w:t>
      </w:r>
      <w:r w:rsidR="0013046C">
        <w:rPr>
          <w:rFonts w:ascii="Times New Roman" w:hAnsi="Times New Roman" w:cs="Times New Roman"/>
          <w:sz w:val="28"/>
          <w:szCs w:val="28"/>
        </w:rPr>
        <w:t>. Миша</w:t>
      </w:r>
      <w:r>
        <w:rPr>
          <w:rFonts w:ascii="Times New Roman" w:hAnsi="Times New Roman" w:cs="Times New Roman"/>
          <w:sz w:val="28"/>
          <w:szCs w:val="28"/>
        </w:rPr>
        <w:t xml:space="preserve"> Н.</w:t>
      </w:r>
      <w:r w:rsidR="0013046C">
        <w:rPr>
          <w:rFonts w:ascii="Times New Roman" w:hAnsi="Times New Roman" w:cs="Times New Roman"/>
          <w:sz w:val="28"/>
          <w:szCs w:val="28"/>
        </w:rPr>
        <w:t xml:space="preserve">, часто отвлекался, отказывался от задания, мотивируя тем, что он не умеет рисовать узоры, поэтому решил изображать парашютистов. Саша очень медленно </w:t>
      </w:r>
      <w:r>
        <w:rPr>
          <w:rFonts w:ascii="Times New Roman" w:hAnsi="Times New Roman" w:cs="Times New Roman"/>
          <w:sz w:val="28"/>
          <w:szCs w:val="28"/>
        </w:rPr>
        <w:t>рисовал,</w:t>
      </w:r>
      <w:r w:rsidR="0013046C">
        <w:rPr>
          <w:rFonts w:ascii="Times New Roman" w:hAnsi="Times New Roman" w:cs="Times New Roman"/>
          <w:sz w:val="28"/>
          <w:szCs w:val="28"/>
        </w:rPr>
        <w:t xml:space="preserve"> и поэтому у него не получилось.</w:t>
      </w:r>
    </w:p>
    <w:p w:rsidR="0048687B" w:rsidRDefault="0013046C" w:rsidP="00E75677">
      <w:pPr>
        <w:spacing w:after="0" w:line="360" w:lineRule="auto"/>
        <w:ind w:firstLine="709"/>
        <w:jc w:val="both"/>
        <w:rPr>
          <w:rFonts w:ascii="Times New Roman" w:hAnsi="Times New Roman" w:cs="Times New Roman"/>
          <w:sz w:val="28"/>
          <w:szCs w:val="28"/>
        </w:rPr>
      </w:pPr>
      <w:r w:rsidRPr="00263636">
        <w:rPr>
          <w:rFonts w:ascii="Times New Roman" w:hAnsi="Times New Roman" w:cs="Times New Roman"/>
          <w:i/>
          <w:sz w:val="28"/>
          <w:szCs w:val="28"/>
        </w:rPr>
        <w:t>Вывод</w:t>
      </w:r>
      <w:r>
        <w:rPr>
          <w:rFonts w:ascii="Times New Roman" w:hAnsi="Times New Roman" w:cs="Times New Roman"/>
          <w:sz w:val="28"/>
          <w:szCs w:val="28"/>
        </w:rPr>
        <w:t xml:space="preserve">: </w:t>
      </w:r>
      <w:r w:rsidR="0048687B">
        <w:rPr>
          <w:rFonts w:ascii="Times New Roman" w:hAnsi="Times New Roman" w:cs="Times New Roman"/>
          <w:sz w:val="28"/>
          <w:szCs w:val="28"/>
        </w:rPr>
        <w:t>проведенное обследование №1 показало, что уровень развития ориентировки на листе бумаги у детей старшего возраста следующие:</w:t>
      </w:r>
    </w:p>
    <w:p w:rsidR="009236DF" w:rsidRDefault="009236DF"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Высокий уровень- 0%, средний-70%, низкий- 30%.</w:t>
      </w:r>
    </w:p>
    <w:p w:rsidR="0048687B" w:rsidRDefault="008229CE" w:rsidP="00ED7B8A">
      <w:pPr>
        <w:pStyle w:val="a3"/>
        <w:spacing w:after="0" w:line="360" w:lineRule="auto"/>
        <w:ind w:left="0" w:firstLine="708"/>
        <w:rPr>
          <w:rFonts w:ascii="Times New Roman" w:hAnsi="Times New Roman" w:cs="Times New Roman"/>
          <w:i/>
          <w:sz w:val="28"/>
          <w:szCs w:val="28"/>
        </w:rPr>
      </w:pPr>
      <w:r w:rsidRPr="00D01F76">
        <w:rPr>
          <w:rFonts w:ascii="Times New Roman" w:hAnsi="Times New Roman" w:cs="Times New Roman"/>
          <w:i/>
          <w:sz w:val="28"/>
          <w:szCs w:val="28"/>
        </w:rPr>
        <w:t>Обследование №2</w:t>
      </w:r>
      <w:r w:rsidR="0048687B">
        <w:rPr>
          <w:rFonts w:ascii="Times New Roman" w:hAnsi="Times New Roman" w:cs="Times New Roman"/>
          <w:i/>
          <w:sz w:val="28"/>
          <w:szCs w:val="28"/>
        </w:rPr>
        <w:t xml:space="preserve"> «</w:t>
      </w:r>
      <w:r w:rsidRPr="0048687B">
        <w:rPr>
          <w:rFonts w:ascii="Times New Roman" w:hAnsi="Times New Roman" w:cs="Times New Roman"/>
          <w:i/>
          <w:sz w:val="28"/>
          <w:szCs w:val="28"/>
        </w:rPr>
        <w:t xml:space="preserve">Выкладывание узора из </w:t>
      </w:r>
      <w:r w:rsidR="00DD2E6B" w:rsidRPr="0048687B">
        <w:rPr>
          <w:rFonts w:ascii="Times New Roman" w:hAnsi="Times New Roman" w:cs="Times New Roman"/>
          <w:i/>
          <w:sz w:val="28"/>
          <w:szCs w:val="28"/>
        </w:rPr>
        <w:t xml:space="preserve">разных </w:t>
      </w:r>
      <w:r w:rsidRPr="0048687B">
        <w:rPr>
          <w:rFonts w:ascii="Times New Roman" w:hAnsi="Times New Roman" w:cs="Times New Roman"/>
          <w:i/>
          <w:sz w:val="28"/>
          <w:szCs w:val="28"/>
        </w:rPr>
        <w:t>элементов</w:t>
      </w:r>
      <w:r w:rsidR="00263636" w:rsidRPr="0048687B">
        <w:rPr>
          <w:rFonts w:ascii="Times New Roman" w:hAnsi="Times New Roman" w:cs="Times New Roman"/>
          <w:i/>
          <w:sz w:val="28"/>
          <w:szCs w:val="28"/>
        </w:rPr>
        <w:t xml:space="preserve"> росписи гжель,</w:t>
      </w:r>
      <w:r w:rsidR="00DD2E6B" w:rsidRPr="0048687B">
        <w:rPr>
          <w:rFonts w:ascii="Times New Roman" w:hAnsi="Times New Roman" w:cs="Times New Roman"/>
          <w:i/>
          <w:sz w:val="28"/>
          <w:szCs w:val="28"/>
        </w:rPr>
        <w:t xml:space="preserve"> хохлома, дымка,</w:t>
      </w:r>
      <w:r w:rsidRPr="0048687B">
        <w:rPr>
          <w:rFonts w:ascii="Times New Roman" w:hAnsi="Times New Roman" w:cs="Times New Roman"/>
          <w:i/>
          <w:sz w:val="28"/>
          <w:szCs w:val="28"/>
        </w:rPr>
        <w:t xml:space="preserve"> Михайловского кружева</w:t>
      </w:r>
      <w:r w:rsidR="0048687B">
        <w:rPr>
          <w:rFonts w:ascii="Times New Roman" w:hAnsi="Times New Roman" w:cs="Times New Roman"/>
          <w:sz w:val="28"/>
          <w:szCs w:val="28"/>
        </w:rPr>
        <w:t xml:space="preserve"> </w:t>
      </w:r>
      <w:r w:rsidR="0048687B" w:rsidRPr="0048687B">
        <w:rPr>
          <w:rFonts w:ascii="Times New Roman" w:hAnsi="Times New Roman" w:cs="Times New Roman"/>
          <w:i/>
          <w:sz w:val="28"/>
          <w:szCs w:val="28"/>
        </w:rPr>
        <w:t xml:space="preserve">при помощи словесной инструкции» </w:t>
      </w:r>
      <w:r w:rsidR="0048687B" w:rsidRPr="003E78E1">
        <w:rPr>
          <w:rFonts w:ascii="Times New Roman" w:hAnsi="Times New Roman" w:cs="Times New Roman"/>
          <w:i/>
          <w:sz w:val="28"/>
          <w:szCs w:val="28"/>
        </w:rPr>
        <w:t>(Протокол №2, см. Приложение № 1)</w:t>
      </w:r>
    </w:p>
    <w:p w:rsidR="008229CE" w:rsidRDefault="008229CE" w:rsidP="00E75677">
      <w:pPr>
        <w:spacing w:after="0" w:line="360" w:lineRule="auto"/>
        <w:ind w:firstLine="708"/>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уметь составлять композицию из</w:t>
      </w:r>
      <w:r w:rsidR="000814AA">
        <w:rPr>
          <w:rFonts w:ascii="Times New Roman" w:hAnsi="Times New Roman" w:cs="Times New Roman"/>
          <w:sz w:val="28"/>
          <w:szCs w:val="28"/>
        </w:rPr>
        <w:t xml:space="preserve"> </w:t>
      </w:r>
      <w:r w:rsidR="00DD2E6B">
        <w:rPr>
          <w:rFonts w:ascii="Times New Roman" w:hAnsi="Times New Roman" w:cs="Times New Roman"/>
          <w:sz w:val="28"/>
          <w:szCs w:val="28"/>
        </w:rPr>
        <w:t xml:space="preserve">разных элементов росписи </w:t>
      </w:r>
      <w:r w:rsidR="00C551FC">
        <w:rPr>
          <w:rFonts w:ascii="Times New Roman" w:hAnsi="Times New Roman" w:cs="Times New Roman"/>
          <w:sz w:val="28"/>
          <w:szCs w:val="28"/>
        </w:rPr>
        <w:t xml:space="preserve"> при помощи словес</w:t>
      </w:r>
      <w:r w:rsidR="000814AA">
        <w:rPr>
          <w:rFonts w:ascii="Times New Roman" w:hAnsi="Times New Roman" w:cs="Times New Roman"/>
          <w:sz w:val="28"/>
          <w:szCs w:val="28"/>
        </w:rPr>
        <w:t>ной инструкции</w:t>
      </w:r>
      <w:r w:rsidR="0048687B">
        <w:rPr>
          <w:rFonts w:ascii="Times New Roman" w:hAnsi="Times New Roman" w:cs="Times New Roman"/>
          <w:sz w:val="28"/>
          <w:szCs w:val="28"/>
        </w:rPr>
        <w:t xml:space="preserve"> и выявить уровень ориентировки на листе бумаги.</w:t>
      </w:r>
      <w:r w:rsidR="0048687B" w:rsidRPr="0048687B">
        <w:rPr>
          <w:rFonts w:ascii="Times New Roman" w:hAnsi="Times New Roman" w:cs="Times New Roman"/>
          <w:sz w:val="28"/>
          <w:szCs w:val="28"/>
        </w:rPr>
        <w:t xml:space="preserve"> </w:t>
      </w:r>
      <w:r w:rsidR="0048687B">
        <w:rPr>
          <w:rFonts w:ascii="Times New Roman" w:hAnsi="Times New Roman" w:cs="Times New Roman"/>
          <w:sz w:val="28"/>
          <w:szCs w:val="28"/>
        </w:rPr>
        <w:t>Умение ребенка правильно пользоваться терминами «справа», «слева», «вверху», «внизу», «под», «над» и т.д.,</w:t>
      </w:r>
      <w:r w:rsidR="0048687B" w:rsidRPr="002149B3">
        <w:rPr>
          <w:rFonts w:ascii="Times New Roman" w:hAnsi="Times New Roman" w:cs="Times New Roman"/>
          <w:sz w:val="28"/>
          <w:szCs w:val="28"/>
        </w:rPr>
        <w:t xml:space="preserve"> активно действовать в пр</w:t>
      </w:r>
      <w:r w:rsidR="0048687B">
        <w:rPr>
          <w:rFonts w:ascii="Times New Roman" w:hAnsi="Times New Roman" w:cs="Times New Roman"/>
          <w:sz w:val="28"/>
          <w:szCs w:val="28"/>
        </w:rPr>
        <w:t>еделах воспринимаемой плоскости.</w:t>
      </w:r>
    </w:p>
    <w:p w:rsidR="0048687B" w:rsidRDefault="0048687B" w:rsidP="00E75677">
      <w:pPr>
        <w:pStyle w:val="a3"/>
        <w:spacing w:after="0" w:line="360" w:lineRule="auto"/>
        <w:ind w:left="0" w:firstLine="709"/>
        <w:jc w:val="both"/>
        <w:rPr>
          <w:rFonts w:ascii="Times New Roman" w:hAnsi="Times New Roman" w:cs="Times New Roman"/>
          <w:i/>
          <w:sz w:val="28"/>
          <w:szCs w:val="28"/>
        </w:rPr>
      </w:pPr>
      <w:r>
        <w:rPr>
          <w:rFonts w:ascii="Times New Roman" w:hAnsi="Times New Roman" w:cs="Times New Roman"/>
          <w:sz w:val="28"/>
          <w:szCs w:val="28"/>
        </w:rPr>
        <w:t>Результаты обследования вношу в Таблицу №1.3 (</w:t>
      </w:r>
      <w:r>
        <w:rPr>
          <w:rFonts w:ascii="Times New Roman" w:hAnsi="Times New Roman" w:cs="Times New Roman"/>
          <w:i/>
          <w:sz w:val="28"/>
          <w:szCs w:val="28"/>
        </w:rPr>
        <w:t>Приложение №1).</w:t>
      </w:r>
    </w:p>
    <w:p w:rsidR="008229CE" w:rsidRDefault="009236DF" w:rsidP="00E75677">
      <w:pPr>
        <w:spacing w:after="0" w:line="360" w:lineRule="auto"/>
        <w:ind w:firstLine="709"/>
        <w:jc w:val="both"/>
        <w:rPr>
          <w:rFonts w:ascii="Times New Roman" w:hAnsi="Times New Roman" w:cs="Times New Roman"/>
          <w:sz w:val="28"/>
          <w:szCs w:val="28"/>
        </w:rPr>
      </w:pPr>
      <w:r w:rsidRPr="009236DF">
        <w:rPr>
          <w:rFonts w:ascii="Times New Roman" w:hAnsi="Times New Roman" w:cs="Times New Roman"/>
          <w:i/>
          <w:sz w:val="28"/>
          <w:szCs w:val="28"/>
        </w:rPr>
        <w:t>Инструкция</w:t>
      </w:r>
      <w:r>
        <w:rPr>
          <w:rFonts w:ascii="Times New Roman" w:hAnsi="Times New Roman" w:cs="Times New Roman"/>
          <w:sz w:val="28"/>
          <w:szCs w:val="28"/>
        </w:rPr>
        <w:t xml:space="preserve">: </w:t>
      </w:r>
      <w:r w:rsidR="008229CE">
        <w:rPr>
          <w:rFonts w:ascii="Times New Roman" w:hAnsi="Times New Roman" w:cs="Times New Roman"/>
          <w:sz w:val="28"/>
          <w:szCs w:val="28"/>
        </w:rPr>
        <w:t>Перед ребенком лежат листы цветной бумаги и элементы</w:t>
      </w:r>
      <w:r w:rsidR="000C3F83">
        <w:rPr>
          <w:rFonts w:ascii="Times New Roman" w:hAnsi="Times New Roman" w:cs="Times New Roman"/>
          <w:sz w:val="28"/>
          <w:szCs w:val="28"/>
        </w:rPr>
        <w:t xml:space="preserve"> </w:t>
      </w:r>
      <w:r w:rsidR="00FC2F61">
        <w:rPr>
          <w:rFonts w:ascii="Times New Roman" w:hAnsi="Times New Roman" w:cs="Times New Roman"/>
          <w:sz w:val="28"/>
          <w:szCs w:val="28"/>
        </w:rPr>
        <w:t xml:space="preserve"> дымковской</w:t>
      </w:r>
      <w:r w:rsidR="000C3F83">
        <w:rPr>
          <w:rFonts w:ascii="Times New Roman" w:hAnsi="Times New Roman" w:cs="Times New Roman"/>
          <w:sz w:val="28"/>
          <w:szCs w:val="28"/>
        </w:rPr>
        <w:t xml:space="preserve"> росписи</w:t>
      </w:r>
      <w:r w:rsidR="00FC2F61">
        <w:rPr>
          <w:rFonts w:ascii="Times New Roman" w:hAnsi="Times New Roman" w:cs="Times New Roman"/>
          <w:sz w:val="28"/>
          <w:szCs w:val="28"/>
        </w:rPr>
        <w:t xml:space="preserve">, </w:t>
      </w:r>
      <w:r w:rsidR="000C3F83">
        <w:rPr>
          <w:rFonts w:ascii="Times New Roman" w:hAnsi="Times New Roman" w:cs="Times New Roman"/>
          <w:sz w:val="28"/>
          <w:szCs w:val="28"/>
        </w:rPr>
        <w:t xml:space="preserve">хохлома, </w:t>
      </w:r>
      <w:r w:rsidR="008229CE">
        <w:rPr>
          <w:rFonts w:ascii="Times New Roman" w:hAnsi="Times New Roman" w:cs="Times New Roman"/>
          <w:sz w:val="28"/>
          <w:szCs w:val="28"/>
        </w:rPr>
        <w:t xml:space="preserve"> Михайловского кружева. Предлагается </w:t>
      </w:r>
      <w:r>
        <w:rPr>
          <w:rFonts w:ascii="Times New Roman" w:hAnsi="Times New Roman" w:cs="Times New Roman"/>
          <w:sz w:val="28"/>
          <w:szCs w:val="28"/>
        </w:rPr>
        <w:t>при помощи словесной</w:t>
      </w:r>
      <w:r w:rsidR="000814AA">
        <w:rPr>
          <w:rFonts w:ascii="Times New Roman" w:hAnsi="Times New Roman" w:cs="Times New Roman"/>
          <w:sz w:val="28"/>
          <w:szCs w:val="28"/>
        </w:rPr>
        <w:t xml:space="preserve"> инструкции</w:t>
      </w:r>
      <w:r w:rsidR="008229CE">
        <w:rPr>
          <w:rFonts w:ascii="Times New Roman" w:hAnsi="Times New Roman" w:cs="Times New Roman"/>
          <w:sz w:val="28"/>
          <w:szCs w:val="28"/>
        </w:rPr>
        <w:t xml:space="preserve"> составить композицию</w:t>
      </w:r>
      <w:r w:rsidR="000814AA">
        <w:rPr>
          <w:rFonts w:ascii="Times New Roman" w:hAnsi="Times New Roman" w:cs="Times New Roman"/>
          <w:sz w:val="28"/>
          <w:szCs w:val="28"/>
        </w:rPr>
        <w:t xml:space="preserve"> </w:t>
      </w:r>
      <w:r w:rsidR="008229CE">
        <w:rPr>
          <w:rFonts w:ascii="Times New Roman" w:hAnsi="Times New Roman" w:cs="Times New Roman"/>
          <w:sz w:val="28"/>
          <w:szCs w:val="28"/>
        </w:rPr>
        <w:t>из предложенных элементов</w:t>
      </w:r>
      <w:r w:rsidR="00E75677">
        <w:rPr>
          <w:rFonts w:ascii="Times New Roman" w:hAnsi="Times New Roman" w:cs="Times New Roman"/>
          <w:sz w:val="28"/>
          <w:szCs w:val="28"/>
        </w:rPr>
        <w:t xml:space="preserve"> какой-либо росписи</w:t>
      </w:r>
      <w:r w:rsidR="008229CE">
        <w:rPr>
          <w:rFonts w:ascii="Times New Roman" w:hAnsi="Times New Roman" w:cs="Times New Roman"/>
          <w:sz w:val="28"/>
          <w:szCs w:val="28"/>
        </w:rPr>
        <w:t>,</w:t>
      </w:r>
      <w:r w:rsidR="000814AA">
        <w:rPr>
          <w:rFonts w:ascii="Times New Roman" w:hAnsi="Times New Roman" w:cs="Times New Roman"/>
          <w:sz w:val="28"/>
          <w:szCs w:val="28"/>
        </w:rPr>
        <w:t xml:space="preserve"> а затем прове</w:t>
      </w:r>
      <w:r w:rsidR="00EB209C">
        <w:rPr>
          <w:rFonts w:ascii="Times New Roman" w:hAnsi="Times New Roman" w:cs="Times New Roman"/>
          <w:sz w:val="28"/>
          <w:szCs w:val="28"/>
        </w:rPr>
        <w:t>рить свою композицию с образцом и ответить на вопросы:</w:t>
      </w:r>
      <w:r w:rsidR="00263636">
        <w:rPr>
          <w:rFonts w:ascii="Times New Roman" w:hAnsi="Times New Roman" w:cs="Times New Roman"/>
          <w:sz w:val="28"/>
          <w:szCs w:val="28"/>
        </w:rPr>
        <w:t xml:space="preserve"> </w:t>
      </w:r>
      <w:r w:rsidR="00E75677">
        <w:rPr>
          <w:rFonts w:ascii="Times New Roman" w:hAnsi="Times New Roman" w:cs="Times New Roman"/>
          <w:sz w:val="28"/>
          <w:szCs w:val="28"/>
        </w:rPr>
        <w:t xml:space="preserve">Какая роспись? </w:t>
      </w:r>
      <w:r w:rsidR="00EB209C">
        <w:rPr>
          <w:rFonts w:ascii="Times New Roman" w:hAnsi="Times New Roman" w:cs="Times New Roman"/>
          <w:sz w:val="28"/>
          <w:szCs w:val="28"/>
        </w:rPr>
        <w:t>Что</w:t>
      </w:r>
      <w:r w:rsidR="00263636">
        <w:rPr>
          <w:rFonts w:ascii="Times New Roman" w:hAnsi="Times New Roman" w:cs="Times New Roman"/>
          <w:sz w:val="28"/>
          <w:szCs w:val="28"/>
        </w:rPr>
        <w:t xml:space="preserve"> расположил</w:t>
      </w:r>
      <w:r w:rsidR="00EB209C">
        <w:rPr>
          <w:rFonts w:ascii="Times New Roman" w:hAnsi="Times New Roman" w:cs="Times New Roman"/>
          <w:sz w:val="28"/>
          <w:szCs w:val="28"/>
        </w:rPr>
        <w:t xml:space="preserve"> в центре? Слева? Справа? Вверху? Внизу?  </w:t>
      </w:r>
    </w:p>
    <w:p w:rsidR="0073100C" w:rsidRDefault="0073100C"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73100C" w:rsidRDefault="0073100C"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выполнении задания </w:t>
      </w:r>
      <w:r w:rsidR="00A5715E">
        <w:rPr>
          <w:rFonts w:ascii="Times New Roman" w:hAnsi="Times New Roman" w:cs="Times New Roman"/>
          <w:sz w:val="28"/>
          <w:szCs w:val="28"/>
        </w:rPr>
        <w:t>у одного ребенка</w:t>
      </w:r>
      <w:r w:rsidR="002E6041">
        <w:rPr>
          <w:rFonts w:ascii="Times New Roman" w:hAnsi="Times New Roman" w:cs="Times New Roman"/>
          <w:sz w:val="28"/>
          <w:szCs w:val="28"/>
        </w:rPr>
        <w:t xml:space="preserve"> - </w:t>
      </w:r>
      <w:r w:rsidR="00252A1D">
        <w:rPr>
          <w:rFonts w:ascii="Times New Roman" w:hAnsi="Times New Roman" w:cs="Times New Roman"/>
          <w:sz w:val="28"/>
          <w:szCs w:val="28"/>
        </w:rPr>
        <w:t>высокий</w:t>
      </w:r>
      <w:r w:rsidR="00A5715E">
        <w:rPr>
          <w:rFonts w:ascii="Times New Roman" w:hAnsi="Times New Roman" w:cs="Times New Roman"/>
          <w:sz w:val="28"/>
          <w:szCs w:val="28"/>
        </w:rPr>
        <w:t xml:space="preserve"> уровень (</w:t>
      </w:r>
      <w:r w:rsidR="00252A1D">
        <w:rPr>
          <w:rFonts w:ascii="Times New Roman" w:hAnsi="Times New Roman" w:cs="Times New Roman"/>
          <w:sz w:val="28"/>
          <w:szCs w:val="28"/>
        </w:rPr>
        <w:t>Кирилл А.</w:t>
      </w:r>
      <w:r w:rsidR="00A5715E">
        <w:rPr>
          <w:rFonts w:ascii="Times New Roman" w:hAnsi="Times New Roman" w:cs="Times New Roman"/>
          <w:sz w:val="28"/>
          <w:szCs w:val="28"/>
        </w:rPr>
        <w:t>) с легкостью справился</w:t>
      </w:r>
      <w:r>
        <w:rPr>
          <w:rFonts w:ascii="Times New Roman" w:hAnsi="Times New Roman" w:cs="Times New Roman"/>
          <w:sz w:val="28"/>
          <w:szCs w:val="28"/>
        </w:rPr>
        <w:t xml:space="preserve"> с зада</w:t>
      </w:r>
      <w:r w:rsidR="000814AA">
        <w:rPr>
          <w:rFonts w:ascii="Times New Roman" w:hAnsi="Times New Roman" w:cs="Times New Roman"/>
          <w:sz w:val="28"/>
          <w:szCs w:val="28"/>
        </w:rPr>
        <w:t>нием, правильно расположил эле</w:t>
      </w:r>
      <w:r w:rsidR="00171746">
        <w:rPr>
          <w:rFonts w:ascii="Times New Roman" w:hAnsi="Times New Roman" w:cs="Times New Roman"/>
          <w:sz w:val="28"/>
          <w:szCs w:val="28"/>
        </w:rPr>
        <w:t>м</w:t>
      </w:r>
      <w:r w:rsidR="000814AA">
        <w:rPr>
          <w:rFonts w:ascii="Times New Roman" w:hAnsi="Times New Roman" w:cs="Times New Roman"/>
          <w:sz w:val="28"/>
          <w:szCs w:val="28"/>
        </w:rPr>
        <w:t>ент</w:t>
      </w:r>
      <w:r w:rsidR="00171746">
        <w:rPr>
          <w:rFonts w:ascii="Times New Roman" w:hAnsi="Times New Roman" w:cs="Times New Roman"/>
          <w:sz w:val="28"/>
          <w:szCs w:val="28"/>
        </w:rPr>
        <w:t>ы</w:t>
      </w:r>
      <w:r w:rsidR="000814AA">
        <w:rPr>
          <w:rFonts w:ascii="Times New Roman" w:hAnsi="Times New Roman" w:cs="Times New Roman"/>
          <w:sz w:val="28"/>
          <w:szCs w:val="28"/>
        </w:rPr>
        <w:t xml:space="preserve"> </w:t>
      </w:r>
      <w:r w:rsidR="00990B00">
        <w:rPr>
          <w:rFonts w:ascii="Times New Roman" w:hAnsi="Times New Roman" w:cs="Times New Roman"/>
          <w:sz w:val="28"/>
          <w:szCs w:val="28"/>
        </w:rPr>
        <w:t xml:space="preserve"> </w:t>
      </w:r>
      <w:r w:rsidR="000814AA">
        <w:rPr>
          <w:rFonts w:ascii="Times New Roman" w:hAnsi="Times New Roman" w:cs="Times New Roman"/>
          <w:sz w:val="28"/>
          <w:szCs w:val="28"/>
        </w:rPr>
        <w:t xml:space="preserve"> на л</w:t>
      </w:r>
      <w:r w:rsidR="00171746">
        <w:rPr>
          <w:rFonts w:ascii="Times New Roman" w:hAnsi="Times New Roman" w:cs="Times New Roman"/>
          <w:sz w:val="28"/>
          <w:szCs w:val="28"/>
        </w:rPr>
        <w:t>и</w:t>
      </w:r>
      <w:r w:rsidR="000814AA">
        <w:rPr>
          <w:rFonts w:ascii="Times New Roman" w:hAnsi="Times New Roman" w:cs="Times New Roman"/>
          <w:sz w:val="28"/>
          <w:szCs w:val="28"/>
        </w:rPr>
        <w:t>сте бумаги</w:t>
      </w:r>
      <w:r>
        <w:rPr>
          <w:rFonts w:ascii="Times New Roman" w:hAnsi="Times New Roman" w:cs="Times New Roman"/>
          <w:sz w:val="28"/>
          <w:szCs w:val="28"/>
        </w:rPr>
        <w:t xml:space="preserve">, сказал: « </w:t>
      </w:r>
      <w:r w:rsidR="000814AA">
        <w:rPr>
          <w:rFonts w:ascii="Times New Roman" w:hAnsi="Times New Roman" w:cs="Times New Roman"/>
          <w:sz w:val="28"/>
          <w:szCs w:val="28"/>
        </w:rPr>
        <w:t>Это</w:t>
      </w:r>
      <w:r w:rsidR="0048687B">
        <w:rPr>
          <w:rFonts w:ascii="Times New Roman" w:hAnsi="Times New Roman" w:cs="Times New Roman"/>
          <w:sz w:val="28"/>
          <w:szCs w:val="28"/>
        </w:rPr>
        <w:t xml:space="preserve"> дуги</w:t>
      </w:r>
      <w:r w:rsidR="00171746">
        <w:rPr>
          <w:rFonts w:ascii="Times New Roman" w:hAnsi="Times New Roman" w:cs="Times New Roman"/>
          <w:sz w:val="28"/>
          <w:szCs w:val="28"/>
        </w:rPr>
        <w:t xml:space="preserve"> и они находятся по всему краю листа</w:t>
      </w:r>
      <w:r>
        <w:rPr>
          <w:rFonts w:ascii="Times New Roman" w:hAnsi="Times New Roman" w:cs="Times New Roman"/>
          <w:sz w:val="28"/>
          <w:szCs w:val="28"/>
        </w:rPr>
        <w:t xml:space="preserve">». </w:t>
      </w:r>
      <w:r w:rsidR="00A5715E">
        <w:rPr>
          <w:rFonts w:ascii="Times New Roman" w:hAnsi="Times New Roman" w:cs="Times New Roman"/>
          <w:sz w:val="28"/>
          <w:szCs w:val="28"/>
        </w:rPr>
        <w:t>также правильно расположил</w:t>
      </w:r>
      <w:r w:rsidR="00171746">
        <w:rPr>
          <w:rFonts w:ascii="Times New Roman" w:hAnsi="Times New Roman" w:cs="Times New Roman"/>
          <w:sz w:val="28"/>
          <w:szCs w:val="28"/>
        </w:rPr>
        <w:t xml:space="preserve"> элементы узора на листе бумаги</w:t>
      </w:r>
      <w:r>
        <w:rPr>
          <w:rFonts w:ascii="Times New Roman" w:hAnsi="Times New Roman" w:cs="Times New Roman"/>
          <w:sz w:val="28"/>
          <w:szCs w:val="28"/>
        </w:rPr>
        <w:t>.</w:t>
      </w:r>
    </w:p>
    <w:p w:rsidR="00A5715E" w:rsidRDefault="002E6041"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w:t>
      </w:r>
      <w:r w:rsidR="0073100C">
        <w:rPr>
          <w:rFonts w:ascii="Times New Roman" w:hAnsi="Times New Roman" w:cs="Times New Roman"/>
          <w:sz w:val="28"/>
          <w:szCs w:val="28"/>
        </w:rPr>
        <w:t xml:space="preserve"> уров</w:t>
      </w:r>
      <w:r>
        <w:rPr>
          <w:rFonts w:ascii="Times New Roman" w:hAnsi="Times New Roman" w:cs="Times New Roman"/>
          <w:sz w:val="28"/>
          <w:szCs w:val="28"/>
        </w:rPr>
        <w:t xml:space="preserve">ень у </w:t>
      </w:r>
      <w:r w:rsidR="0073100C">
        <w:rPr>
          <w:rFonts w:ascii="Times New Roman" w:hAnsi="Times New Roman" w:cs="Times New Roman"/>
          <w:sz w:val="28"/>
          <w:szCs w:val="28"/>
        </w:rPr>
        <w:t xml:space="preserve">семерых детей. </w:t>
      </w:r>
      <w:r w:rsidR="00A5715E">
        <w:rPr>
          <w:rFonts w:ascii="Times New Roman" w:hAnsi="Times New Roman" w:cs="Times New Roman"/>
          <w:sz w:val="28"/>
          <w:szCs w:val="28"/>
        </w:rPr>
        <w:t xml:space="preserve">(Катя Л., </w:t>
      </w:r>
      <w:r w:rsidR="0073100C">
        <w:rPr>
          <w:rFonts w:ascii="Times New Roman" w:hAnsi="Times New Roman" w:cs="Times New Roman"/>
          <w:sz w:val="28"/>
          <w:szCs w:val="28"/>
        </w:rPr>
        <w:t>Вероника</w:t>
      </w:r>
      <w:r w:rsidR="00A5715E">
        <w:rPr>
          <w:rFonts w:ascii="Times New Roman" w:hAnsi="Times New Roman" w:cs="Times New Roman"/>
          <w:sz w:val="28"/>
          <w:szCs w:val="28"/>
        </w:rPr>
        <w:t xml:space="preserve"> Т., Никита А., Илья П., Вася Л., Андрей Ф., Саша Б., Настя З.)</w:t>
      </w:r>
      <w:r w:rsidR="0073100C">
        <w:rPr>
          <w:rFonts w:ascii="Times New Roman" w:hAnsi="Times New Roman" w:cs="Times New Roman"/>
          <w:sz w:val="28"/>
          <w:szCs w:val="28"/>
        </w:rPr>
        <w:t xml:space="preserve"> ле</w:t>
      </w:r>
      <w:r w:rsidR="00A5715E">
        <w:rPr>
          <w:rFonts w:ascii="Times New Roman" w:hAnsi="Times New Roman" w:cs="Times New Roman"/>
          <w:sz w:val="28"/>
          <w:szCs w:val="28"/>
        </w:rPr>
        <w:t>гко, но не очень быстро справили</w:t>
      </w:r>
      <w:r w:rsidR="0073100C">
        <w:rPr>
          <w:rFonts w:ascii="Times New Roman" w:hAnsi="Times New Roman" w:cs="Times New Roman"/>
          <w:sz w:val="28"/>
          <w:szCs w:val="28"/>
        </w:rPr>
        <w:t xml:space="preserve">сь с заданием, </w:t>
      </w:r>
      <w:r w:rsidR="00A5715E">
        <w:rPr>
          <w:rFonts w:ascii="Times New Roman" w:hAnsi="Times New Roman" w:cs="Times New Roman"/>
          <w:sz w:val="28"/>
          <w:szCs w:val="28"/>
        </w:rPr>
        <w:t xml:space="preserve">допустили ошибки. </w:t>
      </w:r>
    </w:p>
    <w:p w:rsidR="0073100C" w:rsidRDefault="002E6041"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w:t>
      </w:r>
      <w:r w:rsidR="00954DA8">
        <w:rPr>
          <w:rFonts w:ascii="Times New Roman" w:hAnsi="Times New Roman" w:cs="Times New Roman"/>
          <w:sz w:val="28"/>
          <w:szCs w:val="28"/>
        </w:rPr>
        <w:t xml:space="preserve"> уров</w:t>
      </w:r>
      <w:r>
        <w:rPr>
          <w:rFonts w:ascii="Times New Roman" w:hAnsi="Times New Roman" w:cs="Times New Roman"/>
          <w:sz w:val="28"/>
          <w:szCs w:val="28"/>
        </w:rPr>
        <w:t xml:space="preserve">ень у </w:t>
      </w:r>
      <w:r w:rsidR="00954DA8">
        <w:rPr>
          <w:rFonts w:ascii="Times New Roman" w:hAnsi="Times New Roman" w:cs="Times New Roman"/>
          <w:sz w:val="28"/>
          <w:szCs w:val="28"/>
        </w:rPr>
        <w:t>одного ребенка. Миша</w:t>
      </w:r>
      <w:r>
        <w:rPr>
          <w:rFonts w:ascii="Times New Roman" w:hAnsi="Times New Roman" w:cs="Times New Roman"/>
          <w:sz w:val="28"/>
          <w:szCs w:val="28"/>
        </w:rPr>
        <w:t xml:space="preserve"> Н.</w:t>
      </w:r>
      <w:r w:rsidR="00954DA8">
        <w:rPr>
          <w:rFonts w:ascii="Times New Roman" w:hAnsi="Times New Roman" w:cs="Times New Roman"/>
          <w:sz w:val="28"/>
          <w:szCs w:val="28"/>
        </w:rPr>
        <w:t xml:space="preserve"> не очень внимательно относился к заданию, несколько раз переспрашивал, быстро устал и стал отказываться от выполнения.</w:t>
      </w:r>
    </w:p>
    <w:p w:rsidR="0048687B" w:rsidRDefault="00954DA8" w:rsidP="00E75677">
      <w:pPr>
        <w:spacing w:after="0" w:line="360" w:lineRule="auto"/>
        <w:ind w:firstLine="709"/>
        <w:jc w:val="both"/>
        <w:rPr>
          <w:rFonts w:ascii="Times New Roman" w:hAnsi="Times New Roman" w:cs="Times New Roman"/>
          <w:sz w:val="28"/>
          <w:szCs w:val="28"/>
        </w:rPr>
      </w:pPr>
      <w:r w:rsidRPr="00263636">
        <w:rPr>
          <w:rFonts w:ascii="Times New Roman" w:hAnsi="Times New Roman" w:cs="Times New Roman"/>
          <w:i/>
          <w:sz w:val="28"/>
          <w:szCs w:val="28"/>
        </w:rPr>
        <w:t>Вывод</w:t>
      </w:r>
      <w:r>
        <w:rPr>
          <w:rFonts w:ascii="Times New Roman" w:hAnsi="Times New Roman" w:cs="Times New Roman"/>
          <w:sz w:val="28"/>
          <w:szCs w:val="28"/>
        </w:rPr>
        <w:t xml:space="preserve">: </w:t>
      </w:r>
      <w:r w:rsidR="0048687B">
        <w:rPr>
          <w:rFonts w:ascii="Times New Roman" w:hAnsi="Times New Roman" w:cs="Times New Roman"/>
          <w:sz w:val="28"/>
          <w:szCs w:val="28"/>
        </w:rPr>
        <w:t>проведенное обследование №2 показало, что уровень развития ориентировки на листе бумаги у детей старшего возраста следующие:</w:t>
      </w:r>
    </w:p>
    <w:p w:rsidR="00715807" w:rsidRDefault="009236DF"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Высок</w:t>
      </w:r>
      <w:r w:rsidR="00A5715E">
        <w:rPr>
          <w:rFonts w:ascii="Times New Roman" w:hAnsi="Times New Roman" w:cs="Times New Roman"/>
          <w:sz w:val="28"/>
          <w:szCs w:val="28"/>
        </w:rPr>
        <w:t>ий уровень- 1</w:t>
      </w:r>
      <w:r>
        <w:rPr>
          <w:rFonts w:ascii="Times New Roman" w:hAnsi="Times New Roman" w:cs="Times New Roman"/>
          <w:sz w:val="28"/>
          <w:szCs w:val="28"/>
        </w:rPr>
        <w:t xml:space="preserve">0%, </w:t>
      </w:r>
      <w:r w:rsidR="00A5715E">
        <w:rPr>
          <w:rFonts w:ascii="Times New Roman" w:hAnsi="Times New Roman" w:cs="Times New Roman"/>
          <w:sz w:val="28"/>
          <w:szCs w:val="28"/>
        </w:rPr>
        <w:t>средний- 8</w:t>
      </w:r>
      <w:r w:rsidR="00715807">
        <w:rPr>
          <w:rFonts w:ascii="Times New Roman" w:hAnsi="Times New Roman" w:cs="Times New Roman"/>
          <w:sz w:val="28"/>
          <w:szCs w:val="28"/>
        </w:rPr>
        <w:t>0%, низкий- 10%.</w:t>
      </w:r>
    </w:p>
    <w:p w:rsidR="006A6838" w:rsidRDefault="006A6838" w:rsidP="003635DF">
      <w:pPr>
        <w:spacing w:after="0" w:line="360" w:lineRule="auto"/>
        <w:ind w:firstLine="708"/>
        <w:jc w:val="both"/>
        <w:rPr>
          <w:rFonts w:ascii="Times New Roman" w:hAnsi="Times New Roman" w:cs="Times New Roman"/>
          <w:i/>
          <w:sz w:val="28"/>
          <w:szCs w:val="28"/>
        </w:rPr>
      </w:pPr>
      <w:r w:rsidRPr="00BF4139">
        <w:rPr>
          <w:rFonts w:ascii="Times New Roman" w:hAnsi="Times New Roman" w:cs="Times New Roman"/>
          <w:i/>
          <w:sz w:val="28"/>
          <w:szCs w:val="28"/>
        </w:rPr>
        <w:lastRenderedPageBreak/>
        <w:t>Обследование №3</w:t>
      </w:r>
      <w:r w:rsidR="0048687B">
        <w:rPr>
          <w:rFonts w:ascii="Times New Roman" w:hAnsi="Times New Roman" w:cs="Times New Roman"/>
          <w:sz w:val="28"/>
          <w:szCs w:val="28"/>
        </w:rPr>
        <w:t xml:space="preserve"> «</w:t>
      </w:r>
      <w:r w:rsidRPr="0048687B">
        <w:rPr>
          <w:rFonts w:ascii="Times New Roman" w:hAnsi="Times New Roman" w:cs="Times New Roman"/>
          <w:i/>
          <w:sz w:val="28"/>
          <w:szCs w:val="28"/>
        </w:rPr>
        <w:t>Рисование декоративного узора по мотивам</w:t>
      </w:r>
      <w:r w:rsidR="00DD2E6B" w:rsidRPr="0048687B">
        <w:rPr>
          <w:rFonts w:ascii="Times New Roman" w:hAnsi="Times New Roman" w:cs="Times New Roman"/>
          <w:i/>
          <w:sz w:val="28"/>
          <w:szCs w:val="28"/>
        </w:rPr>
        <w:t xml:space="preserve"> Михайловского кружева (</w:t>
      </w:r>
      <w:r w:rsidR="00A15F9A" w:rsidRPr="0048687B">
        <w:rPr>
          <w:rFonts w:ascii="Times New Roman" w:hAnsi="Times New Roman" w:cs="Times New Roman"/>
          <w:i/>
          <w:sz w:val="28"/>
          <w:szCs w:val="28"/>
        </w:rPr>
        <w:t xml:space="preserve"> «дуг</w:t>
      </w:r>
      <w:r w:rsidR="00DD2E6B" w:rsidRPr="0048687B">
        <w:rPr>
          <w:rFonts w:ascii="Times New Roman" w:hAnsi="Times New Roman" w:cs="Times New Roman"/>
          <w:i/>
          <w:sz w:val="28"/>
          <w:szCs w:val="28"/>
        </w:rPr>
        <w:t>и», «сет</w:t>
      </w:r>
      <w:r w:rsidR="00A15F9A" w:rsidRPr="0048687B">
        <w:rPr>
          <w:rFonts w:ascii="Times New Roman" w:hAnsi="Times New Roman" w:cs="Times New Roman"/>
          <w:i/>
          <w:sz w:val="28"/>
          <w:szCs w:val="28"/>
        </w:rPr>
        <w:t>к</w:t>
      </w:r>
      <w:r w:rsidR="00DD2E6B" w:rsidRPr="0048687B">
        <w:rPr>
          <w:rFonts w:ascii="Times New Roman" w:hAnsi="Times New Roman" w:cs="Times New Roman"/>
          <w:i/>
          <w:sz w:val="28"/>
          <w:szCs w:val="28"/>
        </w:rPr>
        <w:t>а</w:t>
      </w:r>
      <w:r w:rsidR="00A15F9A" w:rsidRPr="0048687B">
        <w:rPr>
          <w:rFonts w:ascii="Times New Roman" w:hAnsi="Times New Roman" w:cs="Times New Roman"/>
          <w:i/>
          <w:sz w:val="28"/>
          <w:szCs w:val="28"/>
        </w:rPr>
        <w:t xml:space="preserve">» </w:t>
      </w:r>
      <w:r w:rsidR="00DD2E6B" w:rsidRPr="0048687B">
        <w:rPr>
          <w:rFonts w:ascii="Times New Roman" w:hAnsi="Times New Roman" w:cs="Times New Roman"/>
          <w:i/>
          <w:sz w:val="28"/>
          <w:szCs w:val="28"/>
        </w:rPr>
        <w:t>и «павлинок» на фоне</w:t>
      </w:r>
      <w:r w:rsidR="0048687B">
        <w:rPr>
          <w:rFonts w:ascii="Times New Roman" w:hAnsi="Times New Roman" w:cs="Times New Roman"/>
          <w:i/>
          <w:sz w:val="28"/>
          <w:szCs w:val="28"/>
        </w:rPr>
        <w:t>)».</w:t>
      </w:r>
    </w:p>
    <w:p w:rsidR="0048687B" w:rsidRDefault="0048687B" w:rsidP="00E75677">
      <w:pPr>
        <w:pStyle w:val="a3"/>
        <w:spacing w:after="0" w:line="360" w:lineRule="auto"/>
        <w:ind w:left="0" w:firstLine="709"/>
        <w:jc w:val="center"/>
        <w:rPr>
          <w:rFonts w:ascii="Times New Roman" w:hAnsi="Times New Roman" w:cs="Times New Roman"/>
          <w:i/>
          <w:sz w:val="28"/>
          <w:szCs w:val="28"/>
        </w:rPr>
      </w:pPr>
      <w:r w:rsidRPr="00D50047">
        <w:rPr>
          <w:rFonts w:ascii="Times New Roman" w:hAnsi="Times New Roman" w:cs="Times New Roman"/>
          <w:i/>
          <w:sz w:val="28"/>
          <w:szCs w:val="28"/>
        </w:rPr>
        <w:t>(</w:t>
      </w:r>
      <w:r>
        <w:rPr>
          <w:rFonts w:ascii="Times New Roman" w:hAnsi="Times New Roman" w:cs="Times New Roman"/>
          <w:i/>
          <w:sz w:val="28"/>
          <w:szCs w:val="28"/>
        </w:rPr>
        <w:t xml:space="preserve"> Протокол №3, </w:t>
      </w:r>
      <w:r w:rsidRPr="00D50047">
        <w:rPr>
          <w:rFonts w:ascii="Times New Roman" w:hAnsi="Times New Roman" w:cs="Times New Roman"/>
          <w:i/>
          <w:sz w:val="28"/>
          <w:szCs w:val="28"/>
        </w:rPr>
        <w:t>Приложение № 1)</w:t>
      </w:r>
    </w:p>
    <w:p w:rsidR="0048687B" w:rsidRDefault="00DD2E6B" w:rsidP="002E6041">
      <w:pPr>
        <w:pStyle w:val="a3"/>
        <w:spacing w:after="0" w:line="360" w:lineRule="auto"/>
        <w:ind w:left="0" w:firstLine="708"/>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знать элементы Михайловского круж</w:t>
      </w:r>
      <w:r w:rsidR="0048687B">
        <w:rPr>
          <w:rFonts w:ascii="Times New Roman" w:hAnsi="Times New Roman" w:cs="Times New Roman"/>
          <w:sz w:val="28"/>
          <w:szCs w:val="28"/>
        </w:rPr>
        <w:t xml:space="preserve">ева «дуги», «сетка», «павлинки»; выявить умение правильно использовать в речи такие определения, как «центр листа», «правый верхний угол», «левый верхний угол» и т.д. </w:t>
      </w:r>
    </w:p>
    <w:p w:rsidR="0048687B" w:rsidRDefault="0048687B" w:rsidP="00E75677">
      <w:pPr>
        <w:pStyle w:val="a3"/>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Результаты обследования вношу в таблицу №1.5 (Приложение № 1).</w:t>
      </w:r>
    </w:p>
    <w:p w:rsidR="006A6838" w:rsidRDefault="00715807" w:rsidP="00E75677">
      <w:pPr>
        <w:spacing w:after="0" w:line="360" w:lineRule="auto"/>
        <w:ind w:firstLine="709"/>
        <w:jc w:val="both"/>
        <w:rPr>
          <w:rFonts w:ascii="Times New Roman" w:hAnsi="Times New Roman" w:cs="Times New Roman"/>
          <w:sz w:val="28"/>
          <w:szCs w:val="28"/>
        </w:rPr>
      </w:pPr>
      <w:r w:rsidRPr="00715807">
        <w:rPr>
          <w:rFonts w:ascii="Times New Roman" w:hAnsi="Times New Roman" w:cs="Times New Roman"/>
          <w:i/>
          <w:sz w:val="28"/>
          <w:szCs w:val="28"/>
        </w:rPr>
        <w:t>Инструкция</w:t>
      </w:r>
      <w:r>
        <w:rPr>
          <w:rFonts w:ascii="Times New Roman" w:hAnsi="Times New Roman" w:cs="Times New Roman"/>
          <w:sz w:val="28"/>
          <w:szCs w:val="28"/>
        </w:rPr>
        <w:t xml:space="preserve">: </w:t>
      </w:r>
      <w:r w:rsidR="006A6838">
        <w:rPr>
          <w:rFonts w:ascii="Times New Roman" w:hAnsi="Times New Roman" w:cs="Times New Roman"/>
          <w:sz w:val="28"/>
          <w:szCs w:val="28"/>
        </w:rPr>
        <w:t>Детям предлагают ли</w:t>
      </w:r>
      <w:r w:rsidR="00E16BF3">
        <w:rPr>
          <w:rFonts w:ascii="Times New Roman" w:hAnsi="Times New Roman" w:cs="Times New Roman"/>
          <w:sz w:val="28"/>
          <w:szCs w:val="28"/>
        </w:rPr>
        <w:t xml:space="preserve">сты бумаги с изображением  квадрата, </w:t>
      </w:r>
      <w:r w:rsidR="006A6838">
        <w:rPr>
          <w:rFonts w:ascii="Times New Roman" w:hAnsi="Times New Roman" w:cs="Times New Roman"/>
          <w:sz w:val="28"/>
          <w:szCs w:val="28"/>
        </w:rPr>
        <w:t xml:space="preserve"> который они должны украсить узором по мотивам Михайловского кружева. После выполнения работы задают вопросы для анализа: Расскажи, что ты нарисовал? Какого цвета элементы узора? Как расположил узор? </w:t>
      </w:r>
      <w:r w:rsidR="00E014EF">
        <w:rPr>
          <w:rFonts w:ascii="Times New Roman" w:hAnsi="Times New Roman" w:cs="Times New Roman"/>
          <w:sz w:val="28"/>
          <w:szCs w:val="28"/>
        </w:rPr>
        <w:t>(Приложение №8</w:t>
      </w:r>
      <w:r w:rsidR="006A6838">
        <w:rPr>
          <w:rFonts w:ascii="Times New Roman" w:hAnsi="Times New Roman" w:cs="Times New Roman"/>
          <w:sz w:val="28"/>
          <w:szCs w:val="28"/>
        </w:rPr>
        <w:t>, таблица №4, диаграмма №3).</w:t>
      </w:r>
    </w:p>
    <w:p w:rsidR="006A6838" w:rsidRDefault="006A6838"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6A6838" w:rsidRDefault="00E16BF3"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Высокому результату</w:t>
      </w:r>
      <w:r w:rsidR="006A6838">
        <w:rPr>
          <w:rFonts w:ascii="Times New Roman" w:hAnsi="Times New Roman" w:cs="Times New Roman"/>
          <w:sz w:val="28"/>
          <w:szCs w:val="28"/>
        </w:rPr>
        <w:t xml:space="preserve"> не соответствовала не одна работа детей.</w:t>
      </w:r>
    </w:p>
    <w:p w:rsidR="006A6838" w:rsidRDefault="00E16BF3"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w:t>
      </w:r>
      <w:r w:rsidR="006A6838">
        <w:rPr>
          <w:rFonts w:ascii="Times New Roman" w:hAnsi="Times New Roman" w:cs="Times New Roman"/>
          <w:sz w:val="28"/>
          <w:szCs w:val="28"/>
        </w:rPr>
        <w:t xml:space="preserve"> уров</w:t>
      </w:r>
      <w:r>
        <w:rPr>
          <w:rFonts w:ascii="Times New Roman" w:hAnsi="Times New Roman" w:cs="Times New Roman"/>
          <w:sz w:val="28"/>
          <w:szCs w:val="28"/>
        </w:rPr>
        <w:t>ень</w:t>
      </w:r>
      <w:r w:rsidR="006A6838">
        <w:rPr>
          <w:rFonts w:ascii="Times New Roman" w:hAnsi="Times New Roman" w:cs="Times New Roman"/>
          <w:sz w:val="28"/>
          <w:szCs w:val="28"/>
        </w:rPr>
        <w:t xml:space="preserve"> – семь детей. Кирилл</w:t>
      </w:r>
      <w:r>
        <w:rPr>
          <w:rFonts w:ascii="Times New Roman" w:hAnsi="Times New Roman" w:cs="Times New Roman"/>
          <w:sz w:val="28"/>
          <w:szCs w:val="28"/>
        </w:rPr>
        <w:t xml:space="preserve"> А.</w:t>
      </w:r>
      <w:r w:rsidR="006A6838">
        <w:rPr>
          <w:rFonts w:ascii="Times New Roman" w:hAnsi="Times New Roman" w:cs="Times New Roman"/>
          <w:sz w:val="28"/>
          <w:szCs w:val="28"/>
        </w:rPr>
        <w:t xml:space="preserve"> с интересом выполнял задание, допустил незначительные ошибки при передаче пропорций и цвета, работал самостоятель</w:t>
      </w:r>
      <w:r w:rsidR="00C5215A">
        <w:rPr>
          <w:rFonts w:ascii="Times New Roman" w:hAnsi="Times New Roman" w:cs="Times New Roman"/>
          <w:sz w:val="28"/>
          <w:szCs w:val="28"/>
        </w:rPr>
        <w:t>но. Настя</w:t>
      </w:r>
      <w:r>
        <w:rPr>
          <w:rFonts w:ascii="Times New Roman" w:hAnsi="Times New Roman" w:cs="Times New Roman"/>
          <w:sz w:val="28"/>
          <w:szCs w:val="28"/>
        </w:rPr>
        <w:t xml:space="preserve"> З.</w:t>
      </w:r>
      <w:r w:rsidR="00C5215A">
        <w:rPr>
          <w:rFonts w:ascii="Times New Roman" w:hAnsi="Times New Roman" w:cs="Times New Roman"/>
          <w:sz w:val="28"/>
          <w:szCs w:val="28"/>
        </w:rPr>
        <w:t>, Вася</w:t>
      </w:r>
      <w:r>
        <w:rPr>
          <w:rFonts w:ascii="Times New Roman" w:hAnsi="Times New Roman" w:cs="Times New Roman"/>
          <w:sz w:val="28"/>
          <w:szCs w:val="28"/>
        </w:rPr>
        <w:t xml:space="preserve"> Л.</w:t>
      </w:r>
      <w:r w:rsidR="00C5215A">
        <w:rPr>
          <w:rFonts w:ascii="Times New Roman" w:hAnsi="Times New Roman" w:cs="Times New Roman"/>
          <w:sz w:val="28"/>
          <w:szCs w:val="28"/>
        </w:rPr>
        <w:t xml:space="preserve"> и Илья</w:t>
      </w:r>
      <w:r>
        <w:rPr>
          <w:rFonts w:ascii="Times New Roman" w:hAnsi="Times New Roman" w:cs="Times New Roman"/>
          <w:sz w:val="28"/>
          <w:szCs w:val="28"/>
        </w:rPr>
        <w:t xml:space="preserve"> П.</w:t>
      </w:r>
      <w:r w:rsidR="00C5215A">
        <w:rPr>
          <w:rFonts w:ascii="Times New Roman" w:hAnsi="Times New Roman" w:cs="Times New Roman"/>
          <w:sz w:val="28"/>
          <w:szCs w:val="28"/>
        </w:rPr>
        <w:t xml:space="preserve"> справились с заданием, но не замечали допущенных ошибок</w:t>
      </w:r>
      <w:r w:rsidR="00EB209C">
        <w:rPr>
          <w:rFonts w:ascii="Times New Roman" w:hAnsi="Times New Roman" w:cs="Times New Roman"/>
          <w:sz w:val="28"/>
          <w:szCs w:val="28"/>
        </w:rPr>
        <w:t xml:space="preserve"> </w:t>
      </w:r>
      <w:r w:rsidR="007E5AA0">
        <w:rPr>
          <w:rFonts w:ascii="Times New Roman" w:hAnsi="Times New Roman" w:cs="Times New Roman"/>
          <w:sz w:val="28"/>
          <w:szCs w:val="28"/>
        </w:rPr>
        <w:t>(</w:t>
      </w:r>
      <w:r w:rsidR="00EB209C">
        <w:rPr>
          <w:rFonts w:ascii="Times New Roman" w:hAnsi="Times New Roman" w:cs="Times New Roman"/>
          <w:sz w:val="28"/>
          <w:szCs w:val="28"/>
        </w:rPr>
        <w:t xml:space="preserve">не все элементы соединяли между </w:t>
      </w:r>
      <w:r w:rsidR="007E5AA0">
        <w:rPr>
          <w:rFonts w:ascii="Times New Roman" w:hAnsi="Times New Roman" w:cs="Times New Roman"/>
          <w:sz w:val="28"/>
          <w:szCs w:val="28"/>
        </w:rPr>
        <w:t>собой, хотя я им об этом напоминала).</w:t>
      </w:r>
      <w:r w:rsidR="00C5215A">
        <w:rPr>
          <w:rFonts w:ascii="Times New Roman" w:hAnsi="Times New Roman" w:cs="Times New Roman"/>
          <w:sz w:val="28"/>
          <w:szCs w:val="28"/>
        </w:rPr>
        <w:t xml:space="preserve"> Катя затруднилась при анализе своей работы, но оценила её положительно: «Нормально получилось».</w:t>
      </w:r>
    </w:p>
    <w:p w:rsidR="00C5215A" w:rsidRDefault="00C5215A"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Саша</w:t>
      </w:r>
      <w:r w:rsidR="00E16BF3">
        <w:rPr>
          <w:rFonts w:ascii="Times New Roman" w:hAnsi="Times New Roman" w:cs="Times New Roman"/>
          <w:sz w:val="28"/>
          <w:szCs w:val="28"/>
        </w:rPr>
        <w:t xml:space="preserve"> Б.</w:t>
      </w:r>
      <w:r>
        <w:rPr>
          <w:rFonts w:ascii="Times New Roman" w:hAnsi="Times New Roman" w:cs="Times New Roman"/>
          <w:sz w:val="28"/>
          <w:szCs w:val="28"/>
        </w:rPr>
        <w:t>, Миша</w:t>
      </w:r>
      <w:r w:rsidR="00E16BF3">
        <w:rPr>
          <w:rFonts w:ascii="Times New Roman" w:hAnsi="Times New Roman" w:cs="Times New Roman"/>
          <w:sz w:val="28"/>
          <w:szCs w:val="28"/>
        </w:rPr>
        <w:t xml:space="preserve"> Н.</w:t>
      </w:r>
      <w:r>
        <w:rPr>
          <w:rFonts w:ascii="Times New Roman" w:hAnsi="Times New Roman" w:cs="Times New Roman"/>
          <w:sz w:val="28"/>
          <w:szCs w:val="28"/>
        </w:rPr>
        <w:t xml:space="preserve"> и Вероника</w:t>
      </w:r>
      <w:r w:rsidR="00E16BF3">
        <w:rPr>
          <w:rFonts w:ascii="Times New Roman" w:hAnsi="Times New Roman" w:cs="Times New Roman"/>
          <w:sz w:val="28"/>
          <w:szCs w:val="28"/>
        </w:rPr>
        <w:t xml:space="preserve"> Т. показали  низкий  уровень</w:t>
      </w:r>
      <w:r>
        <w:rPr>
          <w:rFonts w:ascii="Times New Roman" w:hAnsi="Times New Roman" w:cs="Times New Roman"/>
          <w:sz w:val="28"/>
          <w:szCs w:val="28"/>
        </w:rPr>
        <w:t>. Дети не смогли подобрать подходящий цвет, композиция была не продумана и носила случайный характер, пропорции узора были переданы не верно.</w:t>
      </w:r>
    </w:p>
    <w:p w:rsidR="00C5215A" w:rsidRDefault="00C5215A" w:rsidP="00E7567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 возникают при вербальной оценке своей работы. Решила более продуктивно оказывать индивидуальную помощь, использовать наводящие вопросы.</w:t>
      </w:r>
    </w:p>
    <w:p w:rsidR="0048687B" w:rsidRDefault="00C5215A" w:rsidP="00E75677">
      <w:pPr>
        <w:spacing w:after="0" w:line="360" w:lineRule="auto"/>
        <w:ind w:firstLine="709"/>
        <w:jc w:val="both"/>
        <w:rPr>
          <w:rFonts w:ascii="Times New Roman" w:hAnsi="Times New Roman" w:cs="Times New Roman"/>
          <w:sz w:val="28"/>
          <w:szCs w:val="28"/>
        </w:rPr>
      </w:pPr>
      <w:r w:rsidRPr="00263636">
        <w:rPr>
          <w:rFonts w:ascii="Times New Roman" w:hAnsi="Times New Roman" w:cs="Times New Roman"/>
          <w:i/>
          <w:sz w:val="28"/>
          <w:szCs w:val="28"/>
        </w:rPr>
        <w:t>Вывод</w:t>
      </w:r>
      <w:r w:rsidR="00715807">
        <w:rPr>
          <w:rFonts w:ascii="Times New Roman" w:hAnsi="Times New Roman" w:cs="Times New Roman"/>
          <w:sz w:val="28"/>
          <w:szCs w:val="28"/>
        </w:rPr>
        <w:t xml:space="preserve">: </w:t>
      </w:r>
      <w:r w:rsidR="0048687B">
        <w:rPr>
          <w:rFonts w:ascii="Times New Roman" w:hAnsi="Times New Roman" w:cs="Times New Roman"/>
          <w:sz w:val="28"/>
          <w:szCs w:val="28"/>
        </w:rPr>
        <w:t xml:space="preserve">проведенное обследование №3 показало, что уровень развития ориентировки на листе бумаги у детей старшего возраста </w:t>
      </w:r>
      <w:r w:rsidR="0088098C">
        <w:rPr>
          <w:rFonts w:ascii="Times New Roman" w:hAnsi="Times New Roman" w:cs="Times New Roman"/>
          <w:sz w:val="28"/>
          <w:szCs w:val="28"/>
        </w:rPr>
        <w:t>с</w:t>
      </w:r>
      <w:r w:rsidR="0048687B">
        <w:rPr>
          <w:rFonts w:ascii="Times New Roman" w:hAnsi="Times New Roman" w:cs="Times New Roman"/>
          <w:sz w:val="28"/>
          <w:szCs w:val="28"/>
        </w:rPr>
        <w:t>ледующие:</w:t>
      </w:r>
    </w:p>
    <w:p w:rsidR="00715807" w:rsidRDefault="00715807" w:rsidP="00E75677">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уровень- 0%, средний- 70%, низкий- 30%. </w:t>
      </w:r>
    </w:p>
    <w:p w:rsidR="00C5215A" w:rsidRDefault="00C5215A" w:rsidP="00E16B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полученным результат</w:t>
      </w:r>
      <w:r w:rsidR="006641F9">
        <w:rPr>
          <w:rFonts w:ascii="Times New Roman" w:hAnsi="Times New Roman" w:cs="Times New Roman"/>
          <w:sz w:val="28"/>
          <w:szCs w:val="28"/>
        </w:rPr>
        <w:t>а</w:t>
      </w:r>
      <w:r>
        <w:rPr>
          <w:rFonts w:ascii="Times New Roman" w:hAnsi="Times New Roman" w:cs="Times New Roman"/>
          <w:sz w:val="28"/>
          <w:szCs w:val="28"/>
        </w:rPr>
        <w:t>м мож</w:t>
      </w:r>
      <w:r w:rsidR="00E014EF">
        <w:rPr>
          <w:rFonts w:ascii="Times New Roman" w:hAnsi="Times New Roman" w:cs="Times New Roman"/>
          <w:sz w:val="28"/>
          <w:szCs w:val="28"/>
        </w:rPr>
        <w:t xml:space="preserve">но сделать вывод, что дети </w:t>
      </w:r>
      <w:r>
        <w:rPr>
          <w:rFonts w:ascii="Times New Roman" w:hAnsi="Times New Roman" w:cs="Times New Roman"/>
          <w:sz w:val="28"/>
          <w:szCs w:val="28"/>
        </w:rPr>
        <w:t xml:space="preserve"> могут принять</w:t>
      </w:r>
      <w:r w:rsidR="006641F9">
        <w:rPr>
          <w:rFonts w:ascii="Times New Roman" w:hAnsi="Times New Roman" w:cs="Times New Roman"/>
          <w:sz w:val="28"/>
          <w:szCs w:val="28"/>
        </w:rPr>
        <w:t xml:space="preserve">, сохранить небольшие инструкции до конца задания, в некоторых случаях осуществлять самоконтроль, проявлять эмоциональное отношение к процессу, результату деятельности. </w:t>
      </w:r>
      <w:r w:rsidR="0048687B" w:rsidRPr="002149B3">
        <w:rPr>
          <w:rFonts w:ascii="Times New Roman" w:hAnsi="Times New Roman" w:cs="Times New Roman"/>
          <w:sz w:val="28"/>
          <w:szCs w:val="28"/>
        </w:rPr>
        <w:t>Дети могут допустить ошибки при выполнении задания под диктовку, а также путают правую и левую сторону, затрудняются и плохо ориентируются в понятиях типа «правый верхний угол», «левый нижний угол».</w:t>
      </w:r>
    </w:p>
    <w:p w:rsidR="00F61606" w:rsidRDefault="006641F9" w:rsidP="00E75677">
      <w:pPr>
        <w:spacing w:after="0" w:line="360" w:lineRule="auto"/>
        <w:ind w:firstLine="709"/>
        <w:jc w:val="both"/>
        <w:rPr>
          <w:rFonts w:ascii="Times New Roman" w:hAnsi="Times New Roman"/>
          <w:sz w:val="28"/>
        </w:rPr>
      </w:pPr>
      <w:r>
        <w:rPr>
          <w:rFonts w:ascii="Times New Roman" w:hAnsi="Times New Roman" w:cs="Times New Roman"/>
          <w:sz w:val="28"/>
          <w:szCs w:val="28"/>
        </w:rPr>
        <w:t>Таким образом, результаты свидетельствуют о необходимости проведения формирующего этапа</w:t>
      </w:r>
      <w:r w:rsidR="0048687B">
        <w:rPr>
          <w:rFonts w:ascii="Times New Roman" w:hAnsi="Times New Roman" w:cs="Times New Roman"/>
          <w:sz w:val="28"/>
          <w:szCs w:val="28"/>
        </w:rPr>
        <w:t xml:space="preserve"> направленного на формирование ориентировки </w:t>
      </w:r>
      <w:r w:rsidR="00E16BF3">
        <w:rPr>
          <w:rFonts w:ascii="Times New Roman" w:hAnsi="Times New Roman" w:cs="Times New Roman"/>
          <w:sz w:val="28"/>
          <w:szCs w:val="28"/>
        </w:rPr>
        <w:t>на листе бумаги у детей старшего дошкольного возраста.</w:t>
      </w:r>
    </w:p>
    <w:p w:rsidR="00923601" w:rsidRDefault="00923601" w:rsidP="00923601">
      <w:pPr>
        <w:spacing w:after="0" w:line="360" w:lineRule="auto"/>
        <w:jc w:val="both"/>
        <w:rPr>
          <w:rFonts w:ascii="Times New Roman" w:hAnsi="Times New Roman" w:cs="Times New Roman"/>
          <w:sz w:val="28"/>
          <w:szCs w:val="28"/>
        </w:rPr>
      </w:pPr>
    </w:p>
    <w:p w:rsidR="007A320F" w:rsidRDefault="008F67F8" w:rsidP="00923601">
      <w:pPr>
        <w:spacing w:after="0" w:line="360" w:lineRule="auto"/>
        <w:ind w:firstLine="708"/>
        <w:jc w:val="both"/>
        <w:rPr>
          <w:rFonts w:ascii="Times New Roman" w:hAnsi="Times New Roman" w:cs="Times New Roman"/>
          <w:b/>
          <w:sz w:val="28"/>
          <w:szCs w:val="28"/>
        </w:rPr>
      </w:pPr>
      <w:r w:rsidRPr="008F67F8">
        <w:rPr>
          <w:rFonts w:ascii="Times New Roman" w:hAnsi="Times New Roman" w:cs="Times New Roman"/>
          <w:b/>
          <w:sz w:val="28"/>
          <w:szCs w:val="28"/>
        </w:rPr>
        <w:t xml:space="preserve">2.2 </w:t>
      </w:r>
      <w:r w:rsidR="0048687B">
        <w:rPr>
          <w:rFonts w:ascii="Times New Roman" w:hAnsi="Times New Roman" w:cs="Times New Roman"/>
          <w:b/>
          <w:i/>
          <w:sz w:val="28"/>
          <w:szCs w:val="28"/>
        </w:rPr>
        <w:t>Формирование умения пространственных представлений</w:t>
      </w:r>
      <w:r w:rsidRPr="00BF4139">
        <w:rPr>
          <w:rFonts w:ascii="Times New Roman" w:hAnsi="Times New Roman" w:cs="Times New Roman"/>
          <w:b/>
          <w:i/>
          <w:sz w:val="28"/>
          <w:szCs w:val="28"/>
        </w:rPr>
        <w:t xml:space="preserve"> в декоративном рисовании (Михайловское кружево</w:t>
      </w:r>
      <w:r w:rsidR="0048687B">
        <w:rPr>
          <w:rFonts w:ascii="Times New Roman" w:hAnsi="Times New Roman" w:cs="Times New Roman"/>
          <w:b/>
          <w:i/>
          <w:sz w:val="28"/>
          <w:szCs w:val="28"/>
        </w:rPr>
        <w:t>)</w:t>
      </w:r>
      <w:r w:rsidRPr="00BF4139">
        <w:rPr>
          <w:rFonts w:ascii="Times New Roman" w:hAnsi="Times New Roman" w:cs="Times New Roman"/>
          <w:b/>
          <w:i/>
          <w:sz w:val="28"/>
          <w:szCs w:val="28"/>
        </w:rPr>
        <w:t xml:space="preserve"> у детей </w:t>
      </w:r>
      <w:r w:rsidR="00C551FC">
        <w:rPr>
          <w:rFonts w:ascii="Times New Roman" w:hAnsi="Times New Roman" w:cs="Times New Roman"/>
          <w:b/>
          <w:i/>
          <w:sz w:val="28"/>
          <w:szCs w:val="28"/>
        </w:rPr>
        <w:t>старшего дошкольного возраста</w:t>
      </w:r>
    </w:p>
    <w:p w:rsidR="00263636" w:rsidRDefault="00263636" w:rsidP="00263636">
      <w:pPr>
        <w:spacing w:after="0" w:line="360" w:lineRule="auto"/>
        <w:ind w:firstLine="708"/>
        <w:jc w:val="both"/>
        <w:rPr>
          <w:rFonts w:ascii="Times New Roman" w:hAnsi="Times New Roman" w:cs="Times New Roman"/>
          <w:b/>
          <w:sz w:val="28"/>
          <w:szCs w:val="28"/>
        </w:rPr>
      </w:pPr>
    </w:p>
    <w:p w:rsidR="008F67F8" w:rsidRDefault="008F67F8" w:rsidP="00BF4139">
      <w:pPr>
        <w:spacing w:after="0" w:line="360" w:lineRule="auto"/>
        <w:ind w:firstLine="708"/>
        <w:jc w:val="both"/>
        <w:rPr>
          <w:rFonts w:ascii="Times New Roman" w:hAnsi="Times New Roman" w:cs="Times New Roman"/>
          <w:sz w:val="28"/>
          <w:szCs w:val="28"/>
        </w:rPr>
      </w:pPr>
      <w:r w:rsidRPr="0048687B">
        <w:rPr>
          <w:rFonts w:ascii="Times New Roman" w:hAnsi="Times New Roman" w:cs="Times New Roman"/>
          <w:i/>
          <w:sz w:val="28"/>
          <w:szCs w:val="28"/>
        </w:rPr>
        <w:t>Цель</w:t>
      </w:r>
      <w:r w:rsidRPr="008F67F8">
        <w:rPr>
          <w:rFonts w:ascii="Times New Roman" w:hAnsi="Times New Roman" w:cs="Times New Roman"/>
          <w:sz w:val="28"/>
          <w:szCs w:val="28"/>
        </w:rPr>
        <w:t xml:space="preserve">: </w:t>
      </w:r>
      <w:r w:rsidR="00E16BF3">
        <w:rPr>
          <w:rFonts w:ascii="Times New Roman" w:hAnsi="Times New Roman" w:cs="Times New Roman"/>
          <w:sz w:val="28"/>
          <w:szCs w:val="28"/>
        </w:rPr>
        <w:t>обучение</w:t>
      </w:r>
      <w:r w:rsidR="0048687B" w:rsidRPr="002149B3">
        <w:rPr>
          <w:rFonts w:ascii="Times New Roman" w:hAnsi="Times New Roman" w:cs="Times New Roman"/>
          <w:sz w:val="28"/>
          <w:szCs w:val="28"/>
        </w:rPr>
        <w:t xml:space="preserve"> пространственного ориентирования</w:t>
      </w:r>
      <w:r w:rsidR="0048687B">
        <w:rPr>
          <w:rFonts w:ascii="Times New Roman" w:hAnsi="Times New Roman" w:cs="Times New Roman"/>
          <w:sz w:val="28"/>
          <w:szCs w:val="28"/>
        </w:rPr>
        <w:t xml:space="preserve"> и</w:t>
      </w:r>
      <w:r w:rsidRPr="008F67F8">
        <w:rPr>
          <w:rFonts w:ascii="Times New Roman" w:hAnsi="Times New Roman" w:cs="Times New Roman"/>
          <w:sz w:val="28"/>
          <w:szCs w:val="28"/>
        </w:rPr>
        <w:t xml:space="preserve"> умения</w:t>
      </w:r>
      <w:r>
        <w:rPr>
          <w:rFonts w:ascii="Times New Roman" w:hAnsi="Times New Roman" w:cs="Times New Roman"/>
          <w:sz w:val="28"/>
          <w:szCs w:val="28"/>
        </w:rPr>
        <w:t xml:space="preserve"> композиционно располагать элементы узора на листе бума</w:t>
      </w:r>
      <w:r w:rsidR="0048687B">
        <w:rPr>
          <w:rFonts w:ascii="Times New Roman" w:hAnsi="Times New Roman" w:cs="Times New Roman"/>
          <w:sz w:val="28"/>
          <w:szCs w:val="28"/>
        </w:rPr>
        <w:t>ги у детей старшего дошкольного возраста</w:t>
      </w:r>
      <w:r w:rsidR="00E16BF3">
        <w:rPr>
          <w:rFonts w:ascii="Times New Roman" w:hAnsi="Times New Roman" w:cs="Times New Roman"/>
          <w:sz w:val="28"/>
          <w:szCs w:val="28"/>
        </w:rPr>
        <w:t xml:space="preserve"> по мотивам Михайловского кружева</w:t>
      </w:r>
      <w:r w:rsidR="000814AA">
        <w:rPr>
          <w:rFonts w:ascii="Times New Roman" w:hAnsi="Times New Roman" w:cs="Times New Roman"/>
          <w:sz w:val="28"/>
          <w:szCs w:val="28"/>
        </w:rPr>
        <w:t>.</w:t>
      </w:r>
    </w:p>
    <w:p w:rsidR="0048687B" w:rsidRDefault="0038189A" w:rsidP="004868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реализации указанной цели и с учетом результатов диагностического обследования был состав</w:t>
      </w:r>
      <w:r w:rsidR="00ED53E6">
        <w:rPr>
          <w:rFonts w:ascii="Times New Roman" w:hAnsi="Times New Roman" w:cs="Times New Roman"/>
          <w:sz w:val="28"/>
          <w:szCs w:val="28"/>
        </w:rPr>
        <w:t>лен перспек</w:t>
      </w:r>
      <w:r w:rsidR="00E16BF3">
        <w:rPr>
          <w:rFonts w:ascii="Times New Roman" w:hAnsi="Times New Roman" w:cs="Times New Roman"/>
          <w:sz w:val="28"/>
          <w:szCs w:val="28"/>
        </w:rPr>
        <w:t>тивный план работы  обучения</w:t>
      </w:r>
      <w:r w:rsidR="00ED53E6">
        <w:rPr>
          <w:rFonts w:ascii="Times New Roman" w:hAnsi="Times New Roman" w:cs="Times New Roman"/>
          <w:sz w:val="28"/>
          <w:szCs w:val="28"/>
        </w:rPr>
        <w:t xml:space="preserve"> умений </w:t>
      </w:r>
      <w:r w:rsidR="0048687B">
        <w:rPr>
          <w:rFonts w:ascii="Times New Roman" w:hAnsi="Times New Roman" w:cs="Times New Roman"/>
          <w:sz w:val="28"/>
          <w:szCs w:val="28"/>
        </w:rPr>
        <w:t xml:space="preserve">ориентироваться на листе бумаги </w:t>
      </w:r>
      <w:r w:rsidR="00ED53E6">
        <w:rPr>
          <w:rFonts w:ascii="Times New Roman" w:hAnsi="Times New Roman" w:cs="Times New Roman"/>
          <w:sz w:val="28"/>
          <w:szCs w:val="28"/>
        </w:rPr>
        <w:t>в декоративном рисовании</w:t>
      </w:r>
      <w:r>
        <w:rPr>
          <w:rFonts w:ascii="Times New Roman" w:hAnsi="Times New Roman" w:cs="Times New Roman"/>
          <w:sz w:val="28"/>
          <w:szCs w:val="28"/>
        </w:rPr>
        <w:t xml:space="preserve"> п</w:t>
      </w:r>
      <w:r w:rsidR="0048687B">
        <w:rPr>
          <w:rFonts w:ascii="Times New Roman" w:hAnsi="Times New Roman" w:cs="Times New Roman"/>
          <w:sz w:val="28"/>
          <w:szCs w:val="28"/>
        </w:rPr>
        <w:t>о мотивам Михайловского кружева</w:t>
      </w:r>
      <w:r w:rsidR="0048687B" w:rsidRPr="0048687B">
        <w:rPr>
          <w:rFonts w:ascii="Times New Roman" w:hAnsi="Times New Roman" w:cs="Times New Roman"/>
          <w:sz w:val="28"/>
          <w:szCs w:val="28"/>
        </w:rPr>
        <w:t xml:space="preserve"> </w:t>
      </w:r>
      <w:r w:rsidR="0048687B">
        <w:rPr>
          <w:rFonts w:ascii="Times New Roman" w:hAnsi="Times New Roman" w:cs="Times New Roman"/>
          <w:sz w:val="28"/>
          <w:szCs w:val="28"/>
        </w:rPr>
        <w:t>(см.: Приложение №2, Таблица №2.1).</w:t>
      </w:r>
    </w:p>
    <w:p w:rsidR="0048687B" w:rsidRDefault="00F61606" w:rsidP="00BF41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8687B">
        <w:rPr>
          <w:rFonts w:ascii="Times New Roman" w:hAnsi="Times New Roman" w:cs="Times New Roman"/>
          <w:sz w:val="28"/>
          <w:szCs w:val="28"/>
        </w:rPr>
        <w:t xml:space="preserve"> В каждом задании </w:t>
      </w:r>
      <w:r w:rsidR="0038189A">
        <w:rPr>
          <w:rFonts w:ascii="Times New Roman" w:hAnsi="Times New Roman" w:cs="Times New Roman"/>
          <w:sz w:val="28"/>
          <w:szCs w:val="28"/>
        </w:rPr>
        <w:t>поставлены цели:</w:t>
      </w:r>
    </w:p>
    <w:p w:rsidR="0048687B" w:rsidRDefault="0038189A" w:rsidP="0048687B">
      <w:pPr>
        <w:pStyle w:val="a3"/>
        <w:numPr>
          <w:ilvl w:val="0"/>
          <w:numId w:val="32"/>
        </w:numPr>
        <w:spacing w:after="0" w:line="360" w:lineRule="auto"/>
        <w:jc w:val="both"/>
        <w:rPr>
          <w:rFonts w:ascii="Times New Roman" w:hAnsi="Times New Roman" w:cs="Times New Roman"/>
          <w:sz w:val="28"/>
          <w:szCs w:val="28"/>
        </w:rPr>
      </w:pPr>
      <w:r w:rsidRPr="0048687B">
        <w:rPr>
          <w:rFonts w:ascii="Times New Roman" w:hAnsi="Times New Roman" w:cs="Times New Roman"/>
          <w:sz w:val="28"/>
          <w:szCs w:val="28"/>
        </w:rPr>
        <w:t>образовательные (например,  иметь представление о Михайловском кружеве и о способах ее композиционного расположения н</w:t>
      </w:r>
      <w:r w:rsidR="00ED53E6" w:rsidRPr="0048687B">
        <w:rPr>
          <w:rFonts w:ascii="Times New Roman" w:hAnsi="Times New Roman" w:cs="Times New Roman"/>
          <w:sz w:val="28"/>
          <w:szCs w:val="28"/>
        </w:rPr>
        <w:t>а разных формах);</w:t>
      </w:r>
      <w:r w:rsidR="000814AA" w:rsidRPr="0048687B">
        <w:rPr>
          <w:rFonts w:ascii="Times New Roman" w:hAnsi="Times New Roman" w:cs="Times New Roman"/>
          <w:sz w:val="28"/>
          <w:szCs w:val="28"/>
        </w:rPr>
        <w:t xml:space="preserve"> </w:t>
      </w:r>
    </w:p>
    <w:p w:rsidR="0048687B" w:rsidRDefault="0038189A" w:rsidP="0048687B">
      <w:pPr>
        <w:pStyle w:val="a3"/>
        <w:numPr>
          <w:ilvl w:val="0"/>
          <w:numId w:val="32"/>
        </w:numPr>
        <w:spacing w:after="0" w:line="360" w:lineRule="auto"/>
        <w:jc w:val="both"/>
        <w:rPr>
          <w:rFonts w:ascii="Times New Roman" w:hAnsi="Times New Roman" w:cs="Times New Roman"/>
          <w:sz w:val="28"/>
          <w:szCs w:val="28"/>
        </w:rPr>
      </w:pPr>
      <w:r w:rsidRPr="0048687B">
        <w:rPr>
          <w:rFonts w:ascii="Times New Roman" w:hAnsi="Times New Roman" w:cs="Times New Roman"/>
          <w:sz w:val="28"/>
          <w:szCs w:val="28"/>
        </w:rPr>
        <w:t>развивающая (</w:t>
      </w:r>
      <w:r w:rsidR="00ED53E6" w:rsidRPr="0048687B">
        <w:rPr>
          <w:rFonts w:ascii="Times New Roman" w:hAnsi="Times New Roman" w:cs="Times New Roman"/>
          <w:sz w:val="28"/>
          <w:szCs w:val="28"/>
        </w:rPr>
        <w:t>развивать зрительное восприятие,</w:t>
      </w:r>
      <w:r w:rsidRPr="0048687B">
        <w:rPr>
          <w:rFonts w:ascii="Times New Roman" w:hAnsi="Times New Roman" w:cs="Times New Roman"/>
          <w:sz w:val="28"/>
          <w:szCs w:val="28"/>
        </w:rPr>
        <w:t xml:space="preserve"> ориентировку на ограниченной плоскости, выполнять задания</w:t>
      </w:r>
      <w:r w:rsidR="00ED53E6" w:rsidRPr="0048687B">
        <w:rPr>
          <w:rFonts w:ascii="Times New Roman" w:hAnsi="Times New Roman" w:cs="Times New Roman"/>
          <w:sz w:val="28"/>
          <w:szCs w:val="28"/>
        </w:rPr>
        <w:t xml:space="preserve"> при помощи словес</w:t>
      </w:r>
      <w:r w:rsidR="006D5C03" w:rsidRPr="0048687B">
        <w:rPr>
          <w:rFonts w:ascii="Times New Roman" w:hAnsi="Times New Roman" w:cs="Times New Roman"/>
          <w:sz w:val="28"/>
          <w:szCs w:val="28"/>
        </w:rPr>
        <w:t>ной инструкции, по образцу, пооперационным схемам);</w:t>
      </w:r>
    </w:p>
    <w:p w:rsidR="000814AA" w:rsidRPr="0048687B" w:rsidRDefault="006D5C03" w:rsidP="0048687B">
      <w:pPr>
        <w:pStyle w:val="a3"/>
        <w:numPr>
          <w:ilvl w:val="0"/>
          <w:numId w:val="32"/>
        </w:numPr>
        <w:spacing w:after="0" w:line="360" w:lineRule="auto"/>
        <w:jc w:val="both"/>
        <w:rPr>
          <w:rFonts w:ascii="Times New Roman" w:hAnsi="Times New Roman" w:cs="Times New Roman"/>
          <w:sz w:val="28"/>
          <w:szCs w:val="28"/>
        </w:rPr>
      </w:pPr>
      <w:r w:rsidRPr="0048687B">
        <w:rPr>
          <w:rFonts w:ascii="Times New Roman" w:hAnsi="Times New Roman" w:cs="Times New Roman"/>
          <w:sz w:val="28"/>
          <w:szCs w:val="28"/>
        </w:rPr>
        <w:lastRenderedPageBreak/>
        <w:t xml:space="preserve"> воспитательная (воспитывать бережное отношение к продуктам собственной деятельности), работа по активизации и обогащению словаря.</w:t>
      </w:r>
      <w:r w:rsidR="000814AA" w:rsidRPr="0048687B">
        <w:rPr>
          <w:rFonts w:ascii="Times New Roman" w:hAnsi="Times New Roman" w:cs="Times New Roman"/>
          <w:sz w:val="28"/>
          <w:szCs w:val="28"/>
        </w:rPr>
        <w:t xml:space="preserve"> </w:t>
      </w:r>
    </w:p>
    <w:p w:rsidR="006D5C03" w:rsidRDefault="006D5C03" w:rsidP="00BF41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проводилась на занятиях и в повседневной жизни. Исходя из проведенной диагностики, был выбран методический прием проведения занятия – поэтапный показ (последовательное выполнение работы детьми вместе с воспитателем), так как большинство детей </w:t>
      </w:r>
      <w:r w:rsidR="00E16BF3">
        <w:rPr>
          <w:rFonts w:ascii="Times New Roman" w:hAnsi="Times New Roman" w:cs="Times New Roman"/>
          <w:sz w:val="28"/>
          <w:szCs w:val="28"/>
        </w:rPr>
        <w:t xml:space="preserve">не всегда точно выполняли </w:t>
      </w:r>
      <w:r>
        <w:rPr>
          <w:rFonts w:ascii="Times New Roman" w:hAnsi="Times New Roman" w:cs="Times New Roman"/>
          <w:sz w:val="28"/>
          <w:szCs w:val="28"/>
        </w:rPr>
        <w:t>инструкцию. Большое значение для успешного обучения детей имело</w:t>
      </w:r>
      <w:r w:rsidR="0048687B">
        <w:rPr>
          <w:rFonts w:ascii="Times New Roman" w:hAnsi="Times New Roman" w:cs="Times New Roman"/>
          <w:sz w:val="28"/>
          <w:szCs w:val="28"/>
        </w:rPr>
        <w:t xml:space="preserve"> внимательное отношение воспитателя</w:t>
      </w:r>
      <w:r>
        <w:rPr>
          <w:rFonts w:ascii="Times New Roman" w:hAnsi="Times New Roman" w:cs="Times New Roman"/>
          <w:sz w:val="28"/>
          <w:szCs w:val="28"/>
        </w:rPr>
        <w:t xml:space="preserve">, готовность прийти на помощь ребенку, спокойный доброжелательный тон, поощрение </w:t>
      </w:r>
      <w:r w:rsidR="00534A8D">
        <w:rPr>
          <w:rFonts w:ascii="Times New Roman" w:hAnsi="Times New Roman" w:cs="Times New Roman"/>
          <w:sz w:val="28"/>
          <w:szCs w:val="28"/>
        </w:rPr>
        <w:t>малейших</w:t>
      </w:r>
      <w:r>
        <w:rPr>
          <w:rFonts w:ascii="Times New Roman" w:hAnsi="Times New Roman" w:cs="Times New Roman"/>
          <w:sz w:val="28"/>
          <w:szCs w:val="28"/>
        </w:rPr>
        <w:t xml:space="preserve"> достижений в процессе деятельности. Похвалы воспринимались ребенком как выражение п</w:t>
      </w:r>
      <w:r w:rsidR="0048687B">
        <w:rPr>
          <w:rFonts w:ascii="Times New Roman" w:hAnsi="Times New Roman" w:cs="Times New Roman"/>
          <w:sz w:val="28"/>
          <w:szCs w:val="28"/>
        </w:rPr>
        <w:t>оложительного отношения воспитателя</w:t>
      </w:r>
      <w:r>
        <w:rPr>
          <w:rFonts w:ascii="Times New Roman" w:hAnsi="Times New Roman" w:cs="Times New Roman"/>
          <w:sz w:val="28"/>
          <w:szCs w:val="28"/>
        </w:rPr>
        <w:t xml:space="preserve">, стали действенным средством повышения активности каждого, формировало стремление к </w:t>
      </w:r>
      <w:r w:rsidR="00E33604">
        <w:rPr>
          <w:rFonts w:ascii="Times New Roman" w:hAnsi="Times New Roman" w:cs="Times New Roman"/>
          <w:sz w:val="28"/>
          <w:szCs w:val="28"/>
        </w:rPr>
        <w:t>улучшению результатов своей работы.</w:t>
      </w:r>
    </w:p>
    <w:p w:rsidR="00E477DB" w:rsidRPr="00182AF2" w:rsidRDefault="0048687B" w:rsidP="00E16BF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Чтобы заинтересовать детей на первом занятии</w:t>
      </w:r>
      <w:r w:rsidR="00380B9C">
        <w:rPr>
          <w:rFonts w:ascii="Times New Roman" w:hAnsi="Times New Roman" w:cs="Times New Roman"/>
          <w:sz w:val="28"/>
          <w:szCs w:val="28"/>
        </w:rPr>
        <w:t xml:space="preserve"> «Знакомство с Михайловским кружевом»</w:t>
      </w:r>
      <w:r w:rsidR="009C5148">
        <w:rPr>
          <w:rFonts w:ascii="Times New Roman" w:hAnsi="Times New Roman" w:cs="Times New Roman"/>
          <w:sz w:val="28"/>
          <w:szCs w:val="28"/>
        </w:rPr>
        <w:t xml:space="preserve"> </w:t>
      </w:r>
      <w:r w:rsidR="00E477DB">
        <w:rPr>
          <w:rFonts w:ascii="Times New Roman" w:hAnsi="Times New Roman" w:cs="Times New Roman"/>
          <w:sz w:val="28"/>
          <w:szCs w:val="28"/>
        </w:rPr>
        <w:t>предложил</w:t>
      </w:r>
      <w:r>
        <w:rPr>
          <w:rFonts w:ascii="Times New Roman" w:hAnsi="Times New Roman" w:cs="Times New Roman"/>
          <w:sz w:val="28"/>
          <w:szCs w:val="28"/>
        </w:rPr>
        <w:t>а детям отправиться на экскурсию</w:t>
      </w:r>
      <w:r w:rsidR="00E477DB">
        <w:rPr>
          <w:rFonts w:ascii="Times New Roman" w:hAnsi="Times New Roman" w:cs="Times New Roman"/>
          <w:sz w:val="28"/>
          <w:szCs w:val="28"/>
        </w:rPr>
        <w:t xml:space="preserve"> и посетить выставку,</w:t>
      </w:r>
      <w:r w:rsidR="00E477DB" w:rsidRPr="00E477DB">
        <w:rPr>
          <w:rFonts w:ascii="Times New Roman" w:hAnsi="Times New Roman" w:cs="Times New Roman"/>
          <w:sz w:val="28"/>
          <w:szCs w:val="28"/>
        </w:rPr>
        <w:t xml:space="preserve"> </w:t>
      </w:r>
      <w:r w:rsidR="00E477DB">
        <w:rPr>
          <w:rFonts w:ascii="Times New Roman" w:hAnsi="Times New Roman" w:cs="Times New Roman"/>
          <w:sz w:val="28"/>
          <w:szCs w:val="28"/>
        </w:rPr>
        <w:t>которая была организована в музыкальном зале. На выставке выставлялись изделия старинного народного промысла – Михайловские кружева. Детям задавала вопросы: А вы знаете какие – нибудь народные промыслы</w:t>
      </w:r>
      <w:r w:rsidR="00E16BF3">
        <w:rPr>
          <w:rFonts w:ascii="Times New Roman" w:hAnsi="Times New Roman" w:cs="Times New Roman"/>
          <w:sz w:val="28"/>
          <w:szCs w:val="28"/>
        </w:rPr>
        <w:t xml:space="preserve"> Рязанского края</w:t>
      </w:r>
      <w:r w:rsidR="00E477DB">
        <w:rPr>
          <w:rFonts w:ascii="Times New Roman" w:hAnsi="Times New Roman" w:cs="Times New Roman"/>
          <w:sz w:val="28"/>
          <w:szCs w:val="28"/>
        </w:rPr>
        <w:t xml:space="preserve">, были ли вы на каких – выставках? и т.д. Рассказала </w:t>
      </w:r>
      <w:r w:rsidR="00E477DB" w:rsidRPr="00182AF2">
        <w:rPr>
          <w:rFonts w:ascii="Times New Roman" w:hAnsi="Times New Roman" w:cs="Times New Roman"/>
          <w:sz w:val="28"/>
          <w:szCs w:val="28"/>
        </w:rPr>
        <w:t>об иску</w:t>
      </w:r>
      <w:r w:rsidR="00E477DB">
        <w:rPr>
          <w:rFonts w:ascii="Times New Roman" w:hAnsi="Times New Roman" w:cs="Times New Roman"/>
          <w:sz w:val="28"/>
          <w:szCs w:val="28"/>
        </w:rPr>
        <w:t>сстве кружевниц, а так же</w:t>
      </w:r>
      <w:r w:rsidR="00E477DB" w:rsidRPr="00182AF2">
        <w:rPr>
          <w:rFonts w:ascii="Times New Roman" w:hAnsi="Times New Roman" w:cs="Times New Roman"/>
          <w:sz w:val="28"/>
          <w:szCs w:val="28"/>
        </w:rPr>
        <w:t xml:space="preserve"> легенду о том, как  зародилось это искусство.</w:t>
      </w:r>
      <w:r w:rsidR="00E477DB" w:rsidRPr="00E477DB">
        <w:rPr>
          <w:rFonts w:ascii="Times New Roman" w:hAnsi="Times New Roman" w:cs="Times New Roman"/>
          <w:sz w:val="28"/>
          <w:szCs w:val="28"/>
        </w:rPr>
        <w:t xml:space="preserve"> </w:t>
      </w:r>
      <w:r w:rsidR="00E477DB" w:rsidRPr="00182AF2">
        <w:rPr>
          <w:rFonts w:ascii="Times New Roman" w:hAnsi="Times New Roman" w:cs="Times New Roman"/>
          <w:sz w:val="28"/>
          <w:szCs w:val="28"/>
        </w:rPr>
        <w:t>« Жила-была Марьюшка. Собой хороша да пригожа, а рукодельница, каких свет не видывал. Она сказочной красоты кружева плела – цветные да нарядные. Сама плела да других учила, чтобы радостнее да теплее было на душе у людей. Узнал об этом Кощей Бессмертный и решил взять Марьюшку в жены, пусть сидит она у него в высоком тереме и плетет свои кружева только для него одного, только ему приносит радость своей работой. Сказал об этом Марьюшке, а та только усмехнулась – не бывать этому. Нельзя от людей красоту прятать.</w:t>
      </w:r>
    </w:p>
    <w:p w:rsidR="00E477DB" w:rsidRPr="00182AF2" w:rsidRDefault="00E477DB" w:rsidP="001D28A7">
      <w:pPr>
        <w:spacing w:after="0" w:line="360" w:lineRule="auto"/>
        <w:ind w:firstLine="709"/>
        <w:jc w:val="both"/>
        <w:rPr>
          <w:rFonts w:ascii="Times New Roman" w:hAnsi="Times New Roman" w:cs="Times New Roman"/>
          <w:sz w:val="28"/>
          <w:szCs w:val="28"/>
        </w:rPr>
      </w:pPr>
      <w:r w:rsidRPr="00182AF2">
        <w:rPr>
          <w:rFonts w:ascii="Times New Roman" w:hAnsi="Times New Roman" w:cs="Times New Roman"/>
          <w:sz w:val="28"/>
          <w:szCs w:val="28"/>
        </w:rPr>
        <w:lastRenderedPageBreak/>
        <w:t>Обернулась она жар-птицей и полетела, а Кощей Бессмертный – черным вороном и кинулся за ней. Видит Марьюшка, что настигает её Кощей, и стала она свои разноцветные перья на землю ронять. А перья эти были волшебные: кто найдет такое перо, к тому Марьюшкино искусство рукоделием перейдет. Погибла Марьюшка, а мастерство её живо.</w:t>
      </w:r>
    </w:p>
    <w:p w:rsidR="001D28A7" w:rsidRDefault="00E477DB" w:rsidP="001D28A7">
      <w:pPr>
        <w:spacing w:after="0" w:line="360" w:lineRule="auto"/>
        <w:ind w:firstLine="709"/>
        <w:jc w:val="both"/>
        <w:rPr>
          <w:rFonts w:ascii="Times New Roman" w:hAnsi="Times New Roman" w:cs="Times New Roman"/>
          <w:sz w:val="28"/>
          <w:szCs w:val="28"/>
        </w:rPr>
      </w:pPr>
      <w:r w:rsidRPr="00182AF2">
        <w:rPr>
          <w:rFonts w:ascii="Times New Roman" w:hAnsi="Times New Roman" w:cs="Times New Roman"/>
          <w:sz w:val="28"/>
          <w:szCs w:val="28"/>
        </w:rPr>
        <w:t>Нашли перо рязанские мастерицы и стали они плести кружева такие же нарядные и праздничные, как у Марьюшки. А в память о Марьюшке самый красивый у</w:t>
      </w:r>
      <w:r w:rsidR="00E16BF3">
        <w:rPr>
          <w:rFonts w:ascii="Times New Roman" w:hAnsi="Times New Roman" w:cs="Times New Roman"/>
          <w:sz w:val="28"/>
          <w:szCs w:val="28"/>
        </w:rPr>
        <w:t>зор они стали называть «павлинка</w:t>
      </w:r>
      <w:r w:rsidRPr="00182AF2">
        <w:rPr>
          <w:rFonts w:ascii="Times New Roman" w:hAnsi="Times New Roman" w:cs="Times New Roman"/>
          <w:sz w:val="28"/>
          <w:szCs w:val="28"/>
        </w:rPr>
        <w:t>».</w:t>
      </w:r>
      <w:r>
        <w:rPr>
          <w:rFonts w:ascii="Times New Roman" w:hAnsi="Times New Roman" w:cs="Times New Roman"/>
          <w:sz w:val="28"/>
          <w:szCs w:val="28"/>
        </w:rPr>
        <w:t xml:space="preserve"> </w:t>
      </w:r>
      <w:r w:rsidR="00673E4E">
        <w:rPr>
          <w:rFonts w:ascii="Times New Roman" w:hAnsi="Times New Roman"/>
          <w:sz w:val="28"/>
        </w:rPr>
        <w:t>С большим любопытством и нескрываемым восторгом дети выслушали рассказ.</w:t>
      </w:r>
      <w:r>
        <w:rPr>
          <w:rFonts w:ascii="Times New Roman" w:hAnsi="Times New Roman" w:cs="Times New Roman"/>
          <w:sz w:val="28"/>
          <w:szCs w:val="28"/>
        </w:rPr>
        <w:t xml:space="preserve"> </w:t>
      </w:r>
      <w:r w:rsidR="00673E4E">
        <w:rPr>
          <w:rFonts w:ascii="Times New Roman" w:hAnsi="Times New Roman" w:cs="Times New Roman"/>
          <w:sz w:val="28"/>
          <w:szCs w:val="28"/>
        </w:rPr>
        <w:t xml:space="preserve">Особенно интересно было рассматривать предметы для кружевоплетения и само кружево. </w:t>
      </w:r>
      <w:r w:rsidR="009A2202">
        <w:rPr>
          <w:rFonts w:ascii="Times New Roman" w:hAnsi="Times New Roman" w:cs="Times New Roman"/>
          <w:sz w:val="28"/>
          <w:szCs w:val="28"/>
        </w:rPr>
        <w:t xml:space="preserve">Вот какое это кружево: разноцветное да нарядное. </w:t>
      </w:r>
      <w:r w:rsidR="00406ED0">
        <w:rPr>
          <w:rFonts w:ascii="Times New Roman" w:hAnsi="Times New Roman" w:cs="Times New Roman"/>
          <w:sz w:val="28"/>
          <w:szCs w:val="28"/>
        </w:rPr>
        <w:t>Показала,</w:t>
      </w:r>
      <w:r w:rsidR="009A2202">
        <w:rPr>
          <w:rFonts w:ascii="Times New Roman" w:hAnsi="Times New Roman" w:cs="Times New Roman"/>
          <w:sz w:val="28"/>
          <w:szCs w:val="28"/>
        </w:rPr>
        <w:t xml:space="preserve"> как рисуется основной узор веер и спросила: На что он похож? Дети сразу ответили на</w:t>
      </w:r>
      <w:r w:rsidR="00406ED0">
        <w:rPr>
          <w:rFonts w:ascii="Times New Roman" w:hAnsi="Times New Roman" w:cs="Times New Roman"/>
          <w:sz w:val="28"/>
          <w:szCs w:val="28"/>
        </w:rPr>
        <w:t xml:space="preserve"> веер или </w:t>
      </w:r>
      <w:r w:rsidR="009A2202">
        <w:rPr>
          <w:rFonts w:ascii="Times New Roman" w:hAnsi="Times New Roman" w:cs="Times New Roman"/>
          <w:sz w:val="28"/>
          <w:szCs w:val="28"/>
        </w:rPr>
        <w:t xml:space="preserve"> хвост Жар</w:t>
      </w:r>
      <w:r w:rsidR="003635DF">
        <w:rPr>
          <w:rFonts w:ascii="Times New Roman" w:hAnsi="Times New Roman" w:cs="Times New Roman"/>
          <w:sz w:val="28"/>
          <w:szCs w:val="28"/>
        </w:rPr>
        <w:t>-птицы. Объяснила, что этот элемент и есть</w:t>
      </w:r>
      <w:r w:rsidR="009A2202">
        <w:rPr>
          <w:rFonts w:ascii="Times New Roman" w:hAnsi="Times New Roman" w:cs="Times New Roman"/>
          <w:sz w:val="28"/>
          <w:szCs w:val="28"/>
        </w:rPr>
        <w:t xml:space="preserve"> «павлиний», а от него отходят дуги, тоже разноцветные и соединяют узор тонкой решеткой, очень воздушной.</w:t>
      </w:r>
      <w:r w:rsidR="0042788F">
        <w:rPr>
          <w:rFonts w:ascii="Times New Roman" w:hAnsi="Times New Roman" w:cs="Times New Roman"/>
          <w:sz w:val="28"/>
          <w:szCs w:val="28"/>
        </w:rPr>
        <w:t xml:space="preserve"> А всё кружево- многоцветное. Задала вопрос: Что значит многоцветное? На что дети ответил</w:t>
      </w:r>
      <w:r w:rsidR="00406ED0">
        <w:rPr>
          <w:rFonts w:ascii="Times New Roman" w:hAnsi="Times New Roman" w:cs="Times New Roman"/>
          <w:sz w:val="28"/>
          <w:szCs w:val="28"/>
        </w:rPr>
        <w:t>и: «В</w:t>
      </w:r>
      <w:r w:rsidR="0042788F">
        <w:rPr>
          <w:rFonts w:ascii="Times New Roman" w:hAnsi="Times New Roman" w:cs="Times New Roman"/>
          <w:sz w:val="28"/>
          <w:szCs w:val="28"/>
        </w:rPr>
        <w:t xml:space="preserve"> нем много цветов, нитки разного цвета</w:t>
      </w:r>
      <w:r w:rsidR="00406ED0">
        <w:rPr>
          <w:rFonts w:ascii="Times New Roman" w:hAnsi="Times New Roman" w:cs="Times New Roman"/>
          <w:sz w:val="28"/>
          <w:szCs w:val="28"/>
        </w:rPr>
        <w:t>»</w:t>
      </w:r>
      <w:r w:rsidR="0042788F">
        <w:rPr>
          <w:rFonts w:ascii="Times New Roman" w:hAnsi="Times New Roman" w:cs="Times New Roman"/>
          <w:sz w:val="28"/>
          <w:szCs w:val="28"/>
        </w:rPr>
        <w:t>.</w:t>
      </w:r>
      <w:r w:rsidR="009A2202">
        <w:rPr>
          <w:rFonts w:ascii="Times New Roman" w:hAnsi="Times New Roman" w:cs="Times New Roman"/>
          <w:sz w:val="28"/>
          <w:szCs w:val="28"/>
        </w:rPr>
        <w:t xml:space="preserve"> </w:t>
      </w:r>
      <w:r w:rsidR="00406ED0">
        <w:rPr>
          <w:rFonts w:ascii="Times New Roman" w:hAnsi="Times New Roman" w:cs="Times New Roman"/>
          <w:sz w:val="28"/>
          <w:szCs w:val="28"/>
        </w:rPr>
        <w:t>Рассказала,</w:t>
      </w:r>
      <w:r w:rsidR="0042788F">
        <w:rPr>
          <w:rFonts w:ascii="Times New Roman" w:hAnsi="Times New Roman" w:cs="Times New Roman"/>
          <w:sz w:val="28"/>
          <w:szCs w:val="28"/>
        </w:rPr>
        <w:t xml:space="preserve"> что обозначают цвета в Михайловском кружеве. Красный цвет – заря утренняя, черный – мать-земля, зеленый – травушка-муравушка, желтый – солнце золотое. </w:t>
      </w:r>
      <w:r>
        <w:rPr>
          <w:rFonts w:ascii="Times New Roman" w:hAnsi="Times New Roman" w:cs="Times New Roman"/>
          <w:sz w:val="28"/>
          <w:szCs w:val="28"/>
        </w:rPr>
        <w:t>Провела беседу с детьми по прошедшей экскурсии. Закрепил</w:t>
      </w:r>
      <w:r w:rsidR="006954E0">
        <w:rPr>
          <w:rFonts w:ascii="Times New Roman" w:hAnsi="Times New Roman" w:cs="Times New Roman"/>
          <w:sz w:val="28"/>
          <w:szCs w:val="28"/>
        </w:rPr>
        <w:t>а</w:t>
      </w:r>
      <w:r>
        <w:rPr>
          <w:rFonts w:ascii="Times New Roman" w:hAnsi="Times New Roman" w:cs="Times New Roman"/>
          <w:sz w:val="28"/>
          <w:szCs w:val="28"/>
        </w:rPr>
        <w:t xml:space="preserve"> знания через вопросы: « Понравилась ли вам выставка и экскурсия по ней?</w:t>
      </w:r>
      <w:r w:rsidR="009A2202">
        <w:rPr>
          <w:rFonts w:ascii="Times New Roman" w:hAnsi="Times New Roman" w:cs="Times New Roman"/>
          <w:sz w:val="28"/>
          <w:szCs w:val="28"/>
        </w:rPr>
        <w:t xml:space="preserve"> </w:t>
      </w:r>
      <w:r>
        <w:rPr>
          <w:rFonts w:ascii="Times New Roman" w:hAnsi="Times New Roman" w:cs="Times New Roman"/>
          <w:sz w:val="28"/>
          <w:szCs w:val="28"/>
        </w:rPr>
        <w:t xml:space="preserve"> По резуль</w:t>
      </w:r>
      <w:r w:rsidR="009A2202">
        <w:rPr>
          <w:rFonts w:ascii="Times New Roman" w:hAnsi="Times New Roman" w:cs="Times New Roman"/>
          <w:sz w:val="28"/>
          <w:szCs w:val="28"/>
        </w:rPr>
        <w:t xml:space="preserve">татам экскурсии было предложено детям взять по сколу </w:t>
      </w:r>
    </w:p>
    <w:p w:rsidR="0048687B" w:rsidRDefault="001D28A7" w:rsidP="001D28A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009A2202">
        <w:rPr>
          <w:rFonts w:ascii="Times New Roman" w:hAnsi="Times New Roman" w:cs="Times New Roman"/>
          <w:sz w:val="28"/>
          <w:szCs w:val="28"/>
        </w:rPr>
        <w:t xml:space="preserve">полоски белой бумаги с нарисованным свечой узором «павлинка»)  и закрасить его полностью краской такой, какая им нравится. Детям задание очень понравилось, потому что когда они закрасили полоски, проявился узор «павлинка». Во время занятия происходило обогащение словаря детей, и они познакомились с новыми словами: валик, коклюшки, скол, многоцветное кружево, узор «павлинка». </w:t>
      </w:r>
      <w:r w:rsidR="0048687B">
        <w:rPr>
          <w:rFonts w:ascii="Times New Roman" w:hAnsi="Times New Roman" w:cs="Times New Roman"/>
          <w:sz w:val="28"/>
          <w:szCs w:val="28"/>
        </w:rPr>
        <w:t xml:space="preserve">На этом этапе дети </w:t>
      </w:r>
      <w:r w:rsidR="003635DF">
        <w:rPr>
          <w:rFonts w:ascii="Times New Roman" w:hAnsi="Times New Roman" w:cs="Times New Roman"/>
          <w:sz w:val="28"/>
          <w:szCs w:val="28"/>
        </w:rPr>
        <w:t>познакомились с основными  элементами</w:t>
      </w:r>
      <w:r w:rsidR="0048687B">
        <w:rPr>
          <w:rFonts w:ascii="Times New Roman" w:hAnsi="Times New Roman" w:cs="Times New Roman"/>
          <w:sz w:val="28"/>
          <w:szCs w:val="28"/>
        </w:rPr>
        <w:t xml:space="preserve"> геометрического узора Михайловского кружева (дуги, сетки, павлинки). </w:t>
      </w:r>
    </w:p>
    <w:p w:rsidR="005432E4" w:rsidRDefault="003B31D0" w:rsidP="001D28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D34FD7">
        <w:rPr>
          <w:rFonts w:ascii="Times New Roman" w:hAnsi="Times New Roman" w:cs="Times New Roman"/>
          <w:sz w:val="28"/>
          <w:szCs w:val="28"/>
        </w:rPr>
        <w:t>следующ</w:t>
      </w:r>
      <w:r w:rsidR="008D1F21">
        <w:rPr>
          <w:rFonts w:ascii="Times New Roman" w:hAnsi="Times New Roman" w:cs="Times New Roman"/>
          <w:sz w:val="28"/>
          <w:szCs w:val="28"/>
        </w:rPr>
        <w:t>ем</w:t>
      </w:r>
      <w:r w:rsidR="00D34FD7">
        <w:rPr>
          <w:rFonts w:ascii="Times New Roman" w:hAnsi="Times New Roman" w:cs="Times New Roman"/>
          <w:sz w:val="28"/>
          <w:szCs w:val="28"/>
        </w:rPr>
        <w:t xml:space="preserve"> </w:t>
      </w:r>
      <w:r w:rsidR="008D1F21">
        <w:rPr>
          <w:rFonts w:ascii="Times New Roman" w:hAnsi="Times New Roman" w:cs="Times New Roman"/>
          <w:sz w:val="28"/>
          <w:szCs w:val="28"/>
        </w:rPr>
        <w:t xml:space="preserve">занятии </w:t>
      </w:r>
      <w:r>
        <w:rPr>
          <w:rFonts w:ascii="Times New Roman" w:hAnsi="Times New Roman" w:cs="Times New Roman"/>
          <w:sz w:val="28"/>
          <w:szCs w:val="28"/>
        </w:rPr>
        <w:t xml:space="preserve"> </w:t>
      </w:r>
      <w:r w:rsidR="008D1F21">
        <w:rPr>
          <w:rFonts w:ascii="Times New Roman" w:hAnsi="Times New Roman" w:cs="Times New Roman"/>
          <w:sz w:val="28"/>
          <w:szCs w:val="28"/>
        </w:rPr>
        <w:t xml:space="preserve">«Салфетки для бабушки Пелагеи» </w:t>
      </w:r>
      <w:r w:rsidR="00673E4E">
        <w:rPr>
          <w:rFonts w:ascii="Times New Roman" w:hAnsi="Times New Roman" w:cs="Times New Roman"/>
          <w:sz w:val="28"/>
          <w:szCs w:val="28"/>
        </w:rPr>
        <w:t xml:space="preserve">также </w:t>
      </w:r>
      <w:r w:rsidR="00D34FD7">
        <w:rPr>
          <w:rFonts w:ascii="Times New Roman" w:hAnsi="Times New Roman" w:cs="Times New Roman"/>
          <w:sz w:val="28"/>
          <w:szCs w:val="28"/>
        </w:rPr>
        <w:t xml:space="preserve">старалась </w:t>
      </w:r>
      <w:r w:rsidR="00673E4E">
        <w:rPr>
          <w:rFonts w:ascii="Times New Roman" w:hAnsi="Times New Roman" w:cs="Times New Roman"/>
          <w:sz w:val="28"/>
          <w:szCs w:val="28"/>
        </w:rPr>
        <w:t>заинтересовать</w:t>
      </w:r>
      <w:r w:rsidR="00D34FD7">
        <w:rPr>
          <w:rFonts w:ascii="Times New Roman" w:hAnsi="Times New Roman" w:cs="Times New Roman"/>
          <w:sz w:val="28"/>
          <w:szCs w:val="28"/>
        </w:rPr>
        <w:t xml:space="preserve"> детей ввести их в увлекательный мир декоративно- прикладного </w:t>
      </w:r>
      <w:r w:rsidR="00D96097">
        <w:rPr>
          <w:rFonts w:ascii="Times New Roman" w:hAnsi="Times New Roman" w:cs="Times New Roman"/>
          <w:sz w:val="28"/>
          <w:szCs w:val="28"/>
        </w:rPr>
        <w:t>творчества,</w:t>
      </w:r>
      <w:r w:rsidR="00D34FD7">
        <w:rPr>
          <w:rFonts w:ascii="Times New Roman" w:hAnsi="Times New Roman" w:cs="Times New Roman"/>
          <w:sz w:val="28"/>
          <w:szCs w:val="28"/>
        </w:rPr>
        <w:t xml:space="preserve"> а именно Михайловское кружево</w:t>
      </w:r>
      <w:r w:rsidR="009C5148">
        <w:rPr>
          <w:rFonts w:ascii="Times New Roman" w:hAnsi="Times New Roman" w:cs="Times New Roman"/>
          <w:sz w:val="28"/>
          <w:szCs w:val="28"/>
        </w:rPr>
        <w:t>. Всю информацию старалась преподнести в игровой форме</w:t>
      </w:r>
      <w:r w:rsidR="0035385D">
        <w:rPr>
          <w:rFonts w:ascii="Times New Roman" w:hAnsi="Times New Roman" w:cs="Times New Roman"/>
          <w:sz w:val="28"/>
          <w:szCs w:val="28"/>
        </w:rPr>
        <w:t xml:space="preserve">. </w:t>
      </w:r>
      <w:r w:rsidR="008D1F21">
        <w:rPr>
          <w:rFonts w:ascii="Times New Roman" w:hAnsi="Times New Roman" w:cs="Times New Roman"/>
          <w:sz w:val="28"/>
          <w:szCs w:val="28"/>
        </w:rPr>
        <w:t xml:space="preserve">Предложила отправиться в гости к бабушке Пелагеи, </w:t>
      </w:r>
      <w:r w:rsidR="0035385D">
        <w:rPr>
          <w:rFonts w:ascii="Times New Roman" w:hAnsi="Times New Roman" w:cs="Times New Roman"/>
          <w:sz w:val="28"/>
          <w:szCs w:val="28"/>
        </w:rPr>
        <w:t xml:space="preserve">которая </w:t>
      </w:r>
      <w:r w:rsidR="008D1F21">
        <w:rPr>
          <w:rFonts w:ascii="Times New Roman" w:hAnsi="Times New Roman" w:cs="Times New Roman"/>
          <w:sz w:val="28"/>
          <w:szCs w:val="28"/>
        </w:rPr>
        <w:t xml:space="preserve">познакомила детей с  русским бытом и традициями. Рассказала </w:t>
      </w:r>
      <w:r w:rsidR="004A0A7C">
        <w:rPr>
          <w:rFonts w:ascii="Times New Roman" w:hAnsi="Times New Roman" w:cs="Times New Roman"/>
          <w:sz w:val="28"/>
          <w:szCs w:val="28"/>
        </w:rPr>
        <w:t>ребятам,</w:t>
      </w:r>
      <w:r w:rsidR="008D1F21">
        <w:rPr>
          <w:rFonts w:ascii="Times New Roman" w:hAnsi="Times New Roman" w:cs="Times New Roman"/>
          <w:sz w:val="28"/>
          <w:szCs w:val="28"/>
        </w:rPr>
        <w:t xml:space="preserve"> что одежда раньше называлась «окружение» откуда появилось название </w:t>
      </w:r>
      <w:r w:rsidR="004A0A7C">
        <w:rPr>
          <w:rFonts w:ascii="Times New Roman" w:hAnsi="Times New Roman" w:cs="Times New Roman"/>
          <w:sz w:val="28"/>
          <w:szCs w:val="28"/>
        </w:rPr>
        <w:t>–</w:t>
      </w:r>
      <w:r w:rsidR="008D1F21">
        <w:rPr>
          <w:rFonts w:ascii="Times New Roman" w:hAnsi="Times New Roman" w:cs="Times New Roman"/>
          <w:sz w:val="28"/>
          <w:szCs w:val="28"/>
        </w:rPr>
        <w:t xml:space="preserve"> кружева</w:t>
      </w:r>
      <w:r w:rsidR="004A0A7C">
        <w:rPr>
          <w:rFonts w:ascii="Times New Roman" w:hAnsi="Times New Roman" w:cs="Times New Roman"/>
          <w:sz w:val="28"/>
          <w:szCs w:val="28"/>
        </w:rPr>
        <w:t>, что такое приданное. А также что Михайловские кружева очень ценились не только в России, но и за границей. Многие модницы мечтали о кружевном платье. И к нашим бабушкам приезжали купцы из-за границы, чтобы полюбоваться и купить прекрасные работы кружевниц</w:t>
      </w:r>
      <w:r w:rsidR="005432E4">
        <w:rPr>
          <w:rFonts w:ascii="Times New Roman" w:hAnsi="Times New Roman" w:cs="Times New Roman"/>
          <w:sz w:val="28"/>
          <w:szCs w:val="28"/>
        </w:rPr>
        <w:t xml:space="preserve">. </w:t>
      </w:r>
      <w:r w:rsidR="00615291" w:rsidRPr="00615291">
        <w:rPr>
          <w:rFonts w:ascii="Times New Roman" w:hAnsi="Times New Roman" w:cs="Times New Roman"/>
          <w:sz w:val="28"/>
          <w:szCs w:val="28"/>
        </w:rPr>
        <w:t xml:space="preserve">Рязанский край богат </w:t>
      </w:r>
      <w:r w:rsidR="003635DF">
        <w:rPr>
          <w:rFonts w:ascii="Times New Roman" w:hAnsi="Times New Roman" w:cs="Times New Roman"/>
          <w:sz w:val="28"/>
          <w:szCs w:val="28"/>
        </w:rPr>
        <w:t>талантливыми мастерами. Закрепила</w:t>
      </w:r>
      <w:r w:rsidR="00615291" w:rsidRPr="00615291">
        <w:rPr>
          <w:rFonts w:ascii="Times New Roman" w:hAnsi="Times New Roman" w:cs="Times New Roman"/>
          <w:sz w:val="28"/>
          <w:szCs w:val="28"/>
        </w:rPr>
        <w:t xml:space="preserve">:  Какие промыслы родного края они знают? Михайлов представляет  Рязанский край и известен своим прикладным искусством Михайловское кружево. Маленькая кружевная подушечка и тоненькие кленовые палочки- коклюшки вот и все незамысловатые инструменты с помощью которых плетут мастерицы разнообразные кружева. Нитки нужны были не простые. Вырастят лен, уберут его, обработают, нитки спрядут. Нитки красили конечно же не химическими красками, тогда их не было, а травами и кореньями. Вот и «колдовали» михайловские плетеи  чтобы получить яркие краски. Коклюшки делали из дерева клен. </w:t>
      </w:r>
      <w:r w:rsidR="0048687B">
        <w:rPr>
          <w:rFonts w:ascii="Times New Roman" w:hAnsi="Times New Roman" w:cs="Times New Roman"/>
          <w:sz w:val="28"/>
          <w:szCs w:val="28"/>
        </w:rPr>
        <w:t xml:space="preserve">Предложила ребятам </w:t>
      </w:r>
      <w:r w:rsidR="00D96097">
        <w:rPr>
          <w:rFonts w:ascii="Times New Roman" w:hAnsi="Times New Roman" w:cs="Times New Roman"/>
          <w:sz w:val="28"/>
          <w:szCs w:val="28"/>
        </w:rPr>
        <w:t>рассмотреть Михайловское кружево. Во время рассматривания Михайловского кружева просила рассказать, какими элементами оно украшено, предлагала найти середину, показать уголки, края, какие используются основные цвета в Михайл</w:t>
      </w:r>
      <w:r w:rsidR="0048687B">
        <w:rPr>
          <w:rFonts w:ascii="Times New Roman" w:hAnsi="Times New Roman" w:cs="Times New Roman"/>
          <w:sz w:val="28"/>
          <w:szCs w:val="28"/>
        </w:rPr>
        <w:t>овском кружеве. Также предложила</w:t>
      </w:r>
      <w:r w:rsidR="00D96097">
        <w:rPr>
          <w:rFonts w:ascii="Times New Roman" w:hAnsi="Times New Roman" w:cs="Times New Roman"/>
          <w:sz w:val="28"/>
          <w:szCs w:val="28"/>
        </w:rPr>
        <w:t xml:space="preserve"> детям посмотреть на последовательность выполнения рисования элементов.</w:t>
      </w:r>
      <w:r w:rsidR="0048687B" w:rsidRPr="0048687B">
        <w:rPr>
          <w:rFonts w:ascii="Times New Roman" w:hAnsi="Times New Roman" w:cs="Times New Roman"/>
          <w:sz w:val="28"/>
          <w:szCs w:val="28"/>
        </w:rPr>
        <w:t xml:space="preserve"> </w:t>
      </w:r>
      <w:r w:rsidR="0048687B">
        <w:rPr>
          <w:rFonts w:ascii="Times New Roman" w:hAnsi="Times New Roman" w:cs="Times New Roman"/>
          <w:sz w:val="28"/>
          <w:szCs w:val="28"/>
        </w:rPr>
        <w:t>На этом этапе дети упражнялись в рисовании простейших элементов росписи на полосе (дуги, сетка, павлинки).</w:t>
      </w:r>
      <w:r w:rsidR="00B13170">
        <w:rPr>
          <w:rFonts w:ascii="Times New Roman" w:hAnsi="Times New Roman" w:cs="Times New Roman"/>
          <w:sz w:val="28"/>
          <w:szCs w:val="28"/>
        </w:rPr>
        <w:t xml:space="preserve">В помощь детям вывешивалась таблица с изображением «дуг», «павлинок», «сеток». Детям давалось достаточное время для того, чтобы они смогли внимательно, не спеша рассмотреть образцы узора (орнамента). В ходе беседы подчеркивалась эстетическая </w:t>
      </w:r>
      <w:r w:rsidR="00B13170">
        <w:rPr>
          <w:rFonts w:ascii="Times New Roman" w:hAnsi="Times New Roman" w:cs="Times New Roman"/>
          <w:sz w:val="28"/>
          <w:szCs w:val="28"/>
        </w:rPr>
        <w:lastRenderedPageBreak/>
        <w:t xml:space="preserve">сторона рассматриваемого узора, определялась его структура, выделялись основные элементы. </w:t>
      </w:r>
      <w:r w:rsidR="0048687B">
        <w:rPr>
          <w:rFonts w:ascii="Times New Roman" w:hAnsi="Times New Roman" w:cs="Times New Roman"/>
          <w:sz w:val="28"/>
          <w:szCs w:val="28"/>
        </w:rPr>
        <w:t xml:space="preserve"> Д</w:t>
      </w:r>
      <w:r w:rsidR="005432E4">
        <w:rPr>
          <w:rFonts w:ascii="Times New Roman" w:hAnsi="Times New Roman" w:cs="Times New Roman"/>
          <w:sz w:val="28"/>
          <w:szCs w:val="28"/>
        </w:rPr>
        <w:t>ети располагали элементы узора по показу, уточнялось место их нахождения, что  по мере развития умений по декоративному рисованию широко использовались схемы для построения композиции.</w:t>
      </w:r>
    </w:p>
    <w:p w:rsidR="0048687B" w:rsidRDefault="0048687B" w:rsidP="001D28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Уточняла</w:t>
      </w:r>
      <w:r w:rsidR="00D96097">
        <w:rPr>
          <w:rFonts w:ascii="Times New Roman" w:hAnsi="Times New Roman" w:cs="Times New Roman"/>
          <w:sz w:val="28"/>
          <w:szCs w:val="28"/>
        </w:rPr>
        <w:t xml:space="preserve"> порядок выполнения работы, в процессе обучения декоративному рисованию, </w:t>
      </w:r>
      <w:r w:rsidR="003635DF">
        <w:rPr>
          <w:rFonts w:ascii="Times New Roman" w:hAnsi="Times New Roman" w:cs="Times New Roman"/>
          <w:sz w:val="28"/>
          <w:szCs w:val="28"/>
        </w:rPr>
        <w:t xml:space="preserve">побуждала детей </w:t>
      </w:r>
      <w:r w:rsidR="00D96097">
        <w:rPr>
          <w:rFonts w:ascii="Times New Roman" w:hAnsi="Times New Roman" w:cs="Times New Roman"/>
          <w:sz w:val="28"/>
          <w:szCs w:val="28"/>
        </w:rPr>
        <w:t xml:space="preserve"> к объяснению составления узора в той или иной форме, какими элементами он украшен. Кроме того, </w:t>
      </w:r>
      <w:r w:rsidR="003635DF">
        <w:rPr>
          <w:rFonts w:ascii="Times New Roman" w:hAnsi="Times New Roman" w:cs="Times New Roman"/>
          <w:sz w:val="28"/>
          <w:szCs w:val="28"/>
        </w:rPr>
        <w:t xml:space="preserve">их </w:t>
      </w:r>
      <w:r w:rsidR="00D96097">
        <w:rPr>
          <w:rFonts w:ascii="Times New Roman" w:hAnsi="Times New Roman" w:cs="Times New Roman"/>
          <w:sz w:val="28"/>
          <w:szCs w:val="28"/>
        </w:rPr>
        <w:t xml:space="preserve">внимание </w:t>
      </w:r>
      <w:r w:rsidR="003635DF">
        <w:rPr>
          <w:rFonts w:ascii="Times New Roman" w:hAnsi="Times New Roman" w:cs="Times New Roman"/>
          <w:sz w:val="28"/>
          <w:szCs w:val="28"/>
        </w:rPr>
        <w:t>направляла</w:t>
      </w:r>
      <w:r w:rsidR="00D96097">
        <w:rPr>
          <w:rFonts w:ascii="Times New Roman" w:hAnsi="Times New Roman" w:cs="Times New Roman"/>
          <w:sz w:val="28"/>
          <w:szCs w:val="28"/>
        </w:rPr>
        <w:t xml:space="preserve"> с помощью вопроса «Где?». Это ставило детей пред необходимостью словесно определять взаимное расположение элементов узора.</w:t>
      </w:r>
      <w:r w:rsidR="007C5695" w:rsidRPr="007C5695">
        <w:rPr>
          <w:rFonts w:ascii="Times New Roman" w:hAnsi="Times New Roman" w:cs="Times New Roman"/>
          <w:sz w:val="28"/>
          <w:szCs w:val="28"/>
        </w:rPr>
        <w:t xml:space="preserve"> </w:t>
      </w:r>
      <w:r>
        <w:rPr>
          <w:rFonts w:ascii="Times New Roman" w:hAnsi="Times New Roman" w:cs="Times New Roman"/>
          <w:sz w:val="28"/>
          <w:szCs w:val="28"/>
        </w:rPr>
        <w:t>В конц</w:t>
      </w:r>
      <w:r w:rsidR="003635DF">
        <w:rPr>
          <w:rFonts w:ascii="Times New Roman" w:hAnsi="Times New Roman" w:cs="Times New Roman"/>
          <w:sz w:val="28"/>
          <w:szCs w:val="28"/>
        </w:rPr>
        <w:t>е каждого занятия, проводила</w:t>
      </w:r>
      <w:r>
        <w:rPr>
          <w:rFonts w:ascii="Times New Roman" w:hAnsi="Times New Roman" w:cs="Times New Roman"/>
          <w:sz w:val="28"/>
          <w:szCs w:val="28"/>
        </w:rPr>
        <w:t xml:space="preserve"> обыгрывание работ.</w:t>
      </w:r>
      <w:r w:rsidRPr="0048687B">
        <w:rPr>
          <w:rFonts w:ascii="Times New Roman" w:hAnsi="Times New Roman" w:cs="Times New Roman"/>
          <w:sz w:val="28"/>
          <w:szCs w:val="28"/>
        </w:rPr>
        <w:t xml:space="preserve"> </w:t>
      </w:r>
      <w:r>
        <w:rPr>
          <w:rFonts w:ascii="Times New Roman" w:hAnsi="Times New Roman" w:cs="Times New Roman"/>
          <w:sz w:val="28"/>
          <w:szCs w:val="28"/>
        </w:rPr>
        <w:t>Необходимо особо подчеркнуть, что стремление детей придумать св</w:t>
      </w:r>
      <w:r w:rsidR="003635DF">
        <w:rPr>
          <w:rFonts w:ascii="Times New Roman" w:hAnsi="Times New Roman" w:cs="Times New Roman"/>
          <w:sz w:val="28"/>
          <w:szCs w:val="28"/>
        </w:rPr>
        <w:t>ою композицию, всегда поощряла</w:t>
      </w:r>
      <w:r>
        <w:rPr>
          <w:rFonts w:ascii="Times New Roman" w:hAnsi="Times New Roman" w:cs="Times New Roman"/>
          <w:sz w:val="28"/>
          <w:szCs w:val="28"/>
        </w:rPr>
        <w:t>.</w:t>
      </w:r>
      <w:r w:rsidRPr="0048687B">
        <w:rPr>
          <w:rFonts w:ascii="Times New Roman" w:hAnsi="Times New Roman" w:cs="Times New Roman"/>
          <w:sz w:val="28"/>
          <w:szCs w:val="28"/>
        </w:rPr>
        <w:t xml:space="preserve"> </w:t>
      </w:r>
    </w:p>
    <w:p w:rsidR="00854F83" w:rsidRPr="00615291" w:rsidRDefault="0048687B" w:rsidP="001D2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третьем этапе дети составляли узоры, используя приобретенные навыки.</w:t>
      </w:r>
      <w:r w:rsidRPr="00A15574">
        <w:rPr>
          <w:rFonts w:ascii="Times New Roman" w:hAnsi="Times New Roman" w:cs="Times New Roman"/>
          <w:sz w:val="28"/>
          <w:szCs w:val="28"/>
        </w:rPr>
        <w:t xml:space="preserve"> </w:t>
      </w:r>
      <w:r>
        <w:rPr>
          <w:rFonts w:ascii="Times New Roman" w:hAnsi="Times New Roman" w:cs="Times New Roman"/>
          <w:sz w:val="28"/>
          <w:szCs w:val="28"/>
        </w:rPr>
        <w:t xml:space="preserve">Элементы росписи располагали на квадрате, круге, прямоугольнике, </w:t>
      </w:r>
      <w:r w:rsidRPr="00615291">
        <w:rPr>
          <w:rFonts w:ascii="Times New Roman" w:hAnsi="Times New Roman" w:cs="Times New Roman"/>
          <w:sz w:val="28"/>
          <w:szCs w:val="28"/>
        </w:rPr>
        <w:t xml:space="preserve">треугольнике: «Полотенце для Федоры», «Декоративная салфетка», «Укрась косынку». </w:t>
      </w:r>
    </w:p>
    <w:p w:rsidR="003635DF" w:rsidRDefault="00615291" w:rsidP="001D2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занятии укрась декоративную салфетку </w:t>
      </w:r>
      <w:r w:rsidR="0087407A">
        <w:rPr>
          <w:rFonts w:ascii="Times New Roman" w:hAnsi="Times New Roman" w:cs="Times New Roman"/>
          <w:sz w:val="28"/>
          <w:szCs w:val="28"/>
        </w:rPr>
        <w:t>рассказала,</w:t>
      </w:r>
      <w:r>
        <w:rPr>
          <w:rFonts w:ascii="Times New Roman" w:hAnsi="Times New Roman" w:cs="Times New Roman"/>
          <w:sz w:val="28"/>
          <w:szCs w:val="28"/>
        </w:rPr>
        <w:t xml:space="preserve"> что </w:t>
      </w:r>
      <w:r w:rsidR="0087407A">
        <w:rPr>
          <w:rFonts w:ascii="Times New Roman" w:hAnsi="Times New Roman" w:cs="Times New Roman"/>
          <w:sz w:val="28"/>
          <w:szCs w:val="28"/>
        </w:rPr>
        <w:t>я</w:t>
      </w:r>
      <w:r w:rsidR="00C40C50" w:rsidRPr="00615291">
        <w:rPr>
          <w:rFonts w:ascii="Times New Roman" w:hAnsi="Times New Roman" w:cs="Times New Roman"/>
          <w:sz w:val="28"/>
          <w:szCs w:val="28"/>
        </w:rPr>
        <w:t xml:space="preserve">ркие цветные </w:t>
      </w:r>
      <w:r w:rsidR="00854F83" w:rsidRPr="00615291">
        <w:rPr>
          <w:rFonts w:ascii="Times New Roman" w:hAnsi="Times New Roman" w:cs="Times New Roman"/>
          <w:sz w:val="28"/>
          <w:szCs w:val="28"/>
        </w:rPr>
        <w:t>Михайловские кружева вдохновляли людей на творческий  труд. Имя великого композитора Петра Ильича Чайковского хорошо вам знакомо. Михайловское кружево коснулось и его творчества.</w:t>
      </w:r>
      <w:r w:rsidR="00C40C50" w:rsidRPr="00615291">
        <w:rPr>
          <w:rFonts w:ascii="Times New Roman" w:hAnsi="Times New Roman" w:cs="Times New Roman"/>
          <w:sz w:val="28"/>
          <w:szCs w:val="28"/>
        </w:rPr>
        <w:t xml:space="preserve"> Эмма Жес</w:t>
      </w:r>
      <w:r w:rsidR="00854F83" w:rsidRPr="00615291">
        <w:rPr>
          <w:rFonts w:ascii="Times New Roman" w:hAnsi="Times New Roman" w:cs="Times New Roman"/>
          <w:sz w:val="28"/>
          <w:szCs w:val="28"/>
        </w:rPr>
        <w:t xml:space="preserve">тон </w:t>
      </w:r>
      <w:r w:rsidR="0087407A">
        <w:rPr>
          <w:rFonts w:ascii="Times New Roman" w:hAnsi="Times New Roman" w:cs="Times New Roman"/>
          <w:sz w:val="28"/>
          <w:szCs w:val="28"/>
        </w:rPr>
        <w:t xml:space="preserve"> </w:t>
      </w:r>
      <w:r w:rsidR="00854F83" w:rsidRPr="00615291">
        <w:rPr>
          <w:rFonts w:ascii="Times New Roman" w:hAnsi="Times New Roman" w:cs="Times New Roman"/>
          <w:sz w:val="28"/>
          <w:szCs w:val="28"/>
        </w:rPr>
        <w:t xml:space="preserve">подарила ему вышитое покрывало обрамленное кружевом. </w:t>
      </w:r>
      <w:r w:rsidR="003635DF">
        <w:rPr>
          <w:rFonts w:ascii="Times New Roman" w:hAnsi="Times New Roman" w:cs="Times New Roman"/>
          <w:sz w:val="28"/>
          <w:szCs w:val="28"/>
        </w:rPr>
        <w:t xml:space="preserve">Он любовался </w:t>
      </w:r>
      <w:r w:rsidR="00854F83" w:rsidRPr="00615291">
        <w:rPr>
          <w:rFonts w:ascii="Times New Roman" w:hAnsi="Times New Roman" w:cs="Times New Roman"/>
          <w:sz w:val="28"/>
          <w:szCs w:val="28"/>
        </w:rPr>
        <w:t xml:space="preserve"> </w:t>
      </w:r>
      <w:r w:rsidR="003635DF">
        <w:rPr>
          <w:rFonts w:ascii="Times New Roman" w:hAnsi="Times New Roman" w:cs="Times New Roman"/>
          <w:sz w:val="28"/>
          <w:szCs w:val="28"/>
        </w:rPr>
        <w:t>цветными кружевами и оно вдохновляло на творчество. Глядя на это кружево,</w:t>
      </w:r>
      <w:r w:rsidR="0087407A">
        <w:rPr>
          <w:rFonts w:ascii="Times New Roman" w:hAnsi="Times New Roman" w:cs="Times New Roman"/>
          <w:sz w:val="28"/>
          <w:szCs w:val="28"/>
        </w:rPr>
        <w:t xml:space="preserve"> Петр Ильич </w:t>
      </w:r>
      <w:r w:rsidR="00854F83" w:rsidRPr="00615291">
        <w:rPr>
          <w:rFonts w:ascii="Times New Roman" w:hAnsi="Times New Roman" w:cs="Times New Roman"/>
          <w:sz w:val="28"/>
          <w:szCs w:val="28"/>
        </w:rPr>
        <w:t>Чайковский написал свое бессмертное произведение «</w:t>
      </w:r>
      <w:r w:rsidR="00C40C50" w:rsidRPr="00615291">
        <w:rPr>
          <w:rFonts w:ascii="Times New Roman" w:hAnsi="Times New Roman" w:cs="Times New Roman"/>
          <w:sz w:val="28"/>
          <w:szCs w:val="28"/>
        </w:rPr>
        <w:t>Сентиментальный</w:t>
      </w:r>
      <w:r w:rsidR="00854F83" w:rsidRPr="00615291">
        <w:rPr>
          <w:rFonts w:ascii="Times New Roman" w:hAnsi="Times New Roman" w:cs="Times New Roman"/>
          <w:sz w:val="28"/>
          <w:szCs w:val="28"/>
        </w:rPr>
        <w:t xml:space="preserve"> вальс».</w:t>
      </w:r>
    </w:p>
    <w:p w:rsidR="00854F83" w:rsidRPr="00615291" w:rsidRDefault="00854F83" w:rsidP="001D28A7">
      <w:pPr>
        <w:spacing w:after="0" w:line="360" w:lineRule="auto"/>
        <w:ind w:firstLine="709"/>
        <w:jc w:val="both"/>
        <w:rPr>
          <w:rFonts w:ascii="Times New Roman" w:hAnsi="Times New Roman" w:cs="Times New Roman"/>
          <w:sz w:val="28"/>
          <w:szCs w:val="28"/>
        </w:rPr>
      </w:pPr>
      <w:r w:rsidRPr="00615291">
        <w:rPr>
          <w:rFonts w:ascii="Times New Roman" w:hAnsi="Times New Roman" w:cs="Times New Roman"/>
          <w:sz w:val="28"/>
          <w:szCs w:val="28"/>
        </w:rPr>
        <w:t xml:space="preserve"> Известная балери</w:t>
      </w:r>
      <w:r w:rsidR="00C40C50" w:rsidRPr="00615291">
        <w:rPr>
          <w:rFonts w:ascii="Times New Roman" w:hAnsi="Times New Roman" w:cs="Times New Roman"/>
          <w:sz w:val="28"/>
          <w:szCs w:val="28"/>
        </w:rPr>
        <w:t>на Майя Плисецкая приезжала</w:t>
      </w:r>
      <w:r w:rsidR="003635DF">
        <w:rPr>
          <w:rFonts w:ascii="Times New Roman" w:hAnsi="Times New Roman" w:cs="Times New Roman"/>
          <w:sz w:val="28"/>
          <w:szCs w:val="28"/>
        </w:rPr>
        <w:t xml:space="preserve"> в город </w:t>
      </w:r>
      <w:r w:rsidR="00C40C50" w:rsidRPr="00615291">
        <w:rPr>
          <w:rFonts w:ascii="Times New Roman" w:hAnsi="Times New Roman" w:cs="Times New Roman"/>
          <w:sz w:val="28"/>
          <w:szCs w:val="28"/>
        </w:rPr>
        <w:t xml:space="preserve"> М</w:t>
      </w:r>
      <w:r w:rsidR="003635DF">
        <w:rPr>
          <w:rFonts w:ascii="Times New Roman" w:hAnsi="Times New Roman" w:cs="Times New Roman"/>
          <w:sz w:val="28"/>
          <w:szCs w:val="28"/>
        </w:rPr>
        <w:t>ихайлов</w:t>
      </w:r>
      <w:r w:rsidRPr="00615291">
        <w:rPr>
          <w:rFonts w:ascii="Times New Roman" w:hAnsi="Times New Roman" w:cs="Times New Roman"/>
          <w:sz w:val="28"/>
          <w:szCs w:val="28"/>
        </w:rPr>
        <w:t xml:space="preserve"> </w:t>
      </w:r>
      <w:r w:rsidR="003635DF">
        <w:rPr>
          <w:rFonts w:ascii="Times New Roman" w:hAnsi="Times New Roman" w:cs="Times New Roman"/>
          <w:sz w:val="28"/>
          <w:szCs w:val="28"/>
        </w:rPr>
        <w:t>на производство кружева. И</w:t>
      </w:r>
      <w:r w:rsidRPr="00615291">
        <w:rPr>
          <w:rFonts w:ascii="Times New Roman" w:hAnsi="Times New Roman" w:cs="Times New Roman"/>
          <w:sz w:val="28"/>
          <w:szCs w:val="28"/>
        </w:rPr>
        <w:t xml:space="preserve"> наблюдала за работой кружевниц, чтобы затем использовать  эти движения рук при </w:t>
      </w:r>
      <w:r w:rsidR="00C40C50" w:rsidRPr="00615291">
        <w:rPr>
          <w:rFonts w:ascii="Times New Roman" w:hAnsi="Times New Roman" w:cs="Times New Roman"/>
          <w:sz w:val="28"/>
          <w:szCs w:val="28"/>
        </w:rPr>
        <w:t>плетении</w:t>
      </w:r>
      <w:r w:rsidRPr="00615291">
        <w:rPr>
          <w:rFonts w:ascii="Times New Roman" w:hAnsi="Times New Roman" w:cs="Times New Roman"/>
          <w:sz w:val="28"/>
          <w:szCs w:val="28"/>
        </w:rPr>
        <w:t xml:space="preserve"> в своих танцах. Михайловское кружево бессмертно.</w:t>
      </w:r>
    </w:p>
    <w:p w:rsidR="005C46DF" w:rsidRDefault="005C46DF" w:rsidP="001D28A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Стремясь к развитию активности, детям предлагались коллективные задания по расположению узора. Дети по очереди выходили к доске и </w:t>
      </w:r>
      <w:r w:rsidR="0048687B">
        <w:rPr>
          <w:rFonts w:ascii="Times New Roman" w:hAnsi="Times New Roman" w:cs="Times New Roman"/>
          <w:sz w:val="28"/>
          <w:szCs w:val="28"/>
        </w:rPr>
        <w:t>украшали декоративн</w:t>
      </w:r>
      <w:r w:rsidR="00854F83">
        <w:rPr>
          <w:rFonts w:ascii="Times New Roman" w:hAnsi="Times New Roman" w:cs="Times New Roman"/>
          <w:sz w:val="28"/>
          <w:szCs w:val="28"/>
        </w:rPr>
        <w:t>ую салфетку при помощи вербальной</w:t>
      </w:r>
      <w:r w:rsidR="0048687B">
        <w:rPr>
          <w:rFonts w:ascii="Times New Roman" w:hAnsi="Times New Roman" w:cs="Times New Roman"/>
          <w:sz w:val="28"/>
          <w:szCs w:val="28"/>
        </w:rPr>
        <w:t xml:space="preserve"> инструкции, что способствовало формированию умения ориентировки на листе бумаги.</w:t>
      </w:r>
    </w:p>
    <w:p w:rsidR="00CA6AF4" w:rsidRDefault="00CA6AF4" w:rsidP="001D28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 организации работы с детьми старшего дошкольного возраста осуществляла контроль действий ребенка и при обнаружении неточностей в передаче цвета, расположении узора, давались указания, задавались вопросы с целью привлечения внимания на это.</w:t>
      </w:r>
    </w:p>
    <w:p w:rsidR="00236DC6" w:rsidRPr="00E50113" w:rsidRDefault="00236DC6" w:rsidP="001D28A7">
      <w:pPr>
        <w:spacing w:after="0" w:line="360" w:lineRule="auto"/>
        <w:ind w:firstLine="708"/>
        <w:jc w:val="both"/>
        <w:rPr>
          <w:rFonts w:ascii="Times New Roman" w:hAnsi="Times New Roman" w:cs="Times New Roman"/>
          <w:sz w:val="28"/>
          <w:szCs w:val="28"/>
        </w:rPr>
      </w:pPr>
      <w:r w:rsidRPr="00E50113">
        <w:rPr>
          <w:rFonts w:ascii="Times New Roman" w:hAnsi="Times New Roman" w:cs="Times New Roman"/>
          <w:sz w:val="28"/>
          <w:szCs w:val="28"/>
        </w:rPr>
        <w:t>С целью формирования  умения ориентироваться на листе бумаги  использовала игровые приемы вне занятия</w:t>
      </w:r>
      <w:r w:rsidR="00CA6AF4">
        <w:rPr>
          <w:rFonts w:ascii="Times New Roman" w:hAnsi="Times New Roman" w:cs="Times New Roman"/>
          <w:sz w:val="28"/>
          <w:szCs w:val="28"/>
        </w:rPr>
        <w:t xml:space="preserve"> по декоративному рисованию.</w:t>
      </w:r>
    </w:p>
    <w:p w:rsidR="00236DC6" w:rsidRPr="00E50113" w:rsidRDefault="00236DC6" w:rsidP="001D28A7">
      <w:pPr>
        <w:spacing w:after="0" w:line="360" w:lineRule="auto"/>
        <w:ind w:firstLine="709"/>
        <w:jc w:val="both"/>
        <w:rPr>
          <w:rFonts w:ascii="Times New Roman" w:eastAsia="Times New Roman" w:hAnsi="Times New Roman" w:cs="Times New Roman"/>
          <w:b/>
          <w:bCs/>
          <w:sz w:val="28"/>
          <w:szCs w:val="28"/>
          <w:lang w:eastAsia="ru-RU"/>
        </w:rPr>
      </w:pPr>
      <w:r w:rsidRPr="006B59B0">
        <w:rPr>
          <w:rFonts w:ascii="Times New Roman" w:eastAsia="Times New Roman" w:hAnsi="Times New Roman" w:cs="Times New Roman"/>
          <w:sz w:val="28"/>
          <w:szCs w:val="28"/>
          <w:lang w:eastAsia="ru-RU"/>
        </w:rPr>
        <w:t xml:space="preserve">«Волшебные листочки». </w:t>
      </w:r>
      <w:r w:rsidRPr="00E50113">
        <w:rPr>
          <w:rFonts w:ascii="Times New Roman" w:eastAsia="Times New Roman" w:hAnsi="Times New Roman" w:cs="Times New Roman"/>
          <w:sz w:val="28"/>
          <w:szCs w:val="28"/>
          <w:lang w:eastAsia="ru-RU"/>
        </w:rPr>
        <w:t>Н</w:t>
      </w:r>
      <w:r w:rsidRPr="006B59B0">
        <w:rPr>
          <w:rFonts w:ascii="Times New Roman" w:eastAsia="Times New Roman" w:hAnsi="Times New Roman" w:cs="Times New Roman"/>
          <w:sz w:val="28"/>
          <w:szCs w:val="28"/>
          <w:lang w:eastAsia="ru-RU"/>
        </w:rPr>
        <w:t>ачинается с ознакомления с простым белым листом</w:t>
      </w:r>
    </w:p>
    <w:p w:rsidR="00236DC6" w:rsidRPr="006B59B0" w:rsidRDefault="00236DC6" w:rsidP="001D28A7">
      <w:pPr>
        <w:spacing w:after="0" w:line="360" w:lineRule="auto"/>
        <w:rPr>
          <w:rFonts w:ascii="Times New Roman" w:eastAsia="Times New Roman" w:hAnsi="Times New Roman" w:cs="Times New Roman"/>
          <w:sz w:val="28"/>
          <w:szCs w:val="28"/>
          <w:lang w:eastAsia="ru-RU"/>
        </w:rPr>
      </w:pPr>
      <w:r w:rsidRPr="006B59B0">
        <w:rPr>
          <w:rFonts w:ascii="Times New Roman" w:eastAsia="Times New Roman" w:hAnsi="Times New Roman" w:cs="Times New Roman"/>
          <w:sz w:val="28"/>
          <w:szCs w:val="28"/>
          <w:lang w:eastAsia="ru-RU"/>
        </w:rPr>
        <w:t>-Что это? Лист бумаги</w:t>
      </w:r>
      <w:r w:rsidRPr="006B59B0">
        <w:rPr>
          <w:rFonts w:ascii="Times New Roman" w:eastAsia="Times New Roman" w:hAnsi="Times New Roman" w:cs="Times New Roman"/>
          <w:sz w:val="28"/>
          <w:szCs w:val="28"/>
          <w:lang w:eastAsia="ru-RU"/>
        </w:rPr>
        <w:br/>
        <w:t>-Какой он формы? Прямоугольной</w:t>
      </w:r>
      <w:r w:rsidRPr="006B59B0">
        <w:rPr>
          <w:rFonts w:ascii="Times New Roman" w:eastAsia="Times New Roman" w:hAnsi="Times New Roman" w:cs="Times New Roman"/>
          <w:sz w:val="28"/>
          <w:szCs w:val="28"/>
          <w:lang w:eastAsia="ru-RU"/>
        </w:rPr>
        <w:br/>
        <w:t>Эта сторона находится наверху и называется – верхняя.</w:t>
      </w:r>
      <w:r w:rsidRPr="006B59B0">
        <w:rPr>
          <w:rFonts w:ascii="Times New Roman" w:eastAsia="Times New Roman" w:hAnsi="Times New Roman" w:cs="Times New Roman"/>
          <w:sz w:val="28"/>
          <w:szCs w:val="28"/>
          <w:lang w:eastAsia="ru-RU"/>
        </w:rPr>
        <w:br/>
        <w:t>Эта сторона находится внизу и называется – нижняя.</w:t>
      </w:r>
      <w:r w:rsidRPr="006B59B0">
        <w:rPr>
          <w:rFonts w:ascii="Times New Roman" w:eastAsia="Times New Roman" w:hAnsi="Times New Roman" w:cs="Times New Roman"/>
          <w:sz w:val="28"/>
          <w:szCs w:val="28"/>
          <w:lang w:eastAsia="ru-RU"/>
        </w:rPr>
        <w:br/>
        <w:t>Эта сторона находится справа и называется – правая.</w:t>
      </w:r>
      <w:r w:rsidRPr="006B59B0">
        <w:rPr>
          <w:rFonts w:ascii="Times New Roman" w:eastAsia="Times New Roman" w:hAnsi="Times New Roman" w:cs="Times New Roman"/>
          <w:sz w:val="28"/>
          <w:szCs w:val="28"/>
          <w:lang w:eastAsia="ru-RU"/>
        </w:rPr>
        <w:br/>
        <w:t>Эта сторона находится слева и называется – левая.</w:t>
      </w:r>
      <w:r w:rsidRPr="006B59B0">
        <w:rPr>
          <w:rFonts w:ascii="Times New Roman" w:eastAsia="Times New Roman" w:hAnsi="Times New Roman" w:cs="Times New Roman"/>
          <w:sz w:val="28"/>
          <w:szCs w:val="28"/>
          <w:lang w:eastAsia="ru-RU"/>
        </w:rPr>
        <w:br/>
        <w:t>Этот угол находится наверху слева и называется – верхний левый.</w:t>
      </w:r>
      <w:r w:rsidRPr="006B59B0">
        <w:rPr>
          <w:rFonts w:ascii="Times New Roman" w:eastAsia="Times New Roman" w:hAnsi="Times New Roman" w:cs="Times New Roman"/>
          <w:sz w:val="28"/>
          <w:szCs w:val="28"/>
          <w:lang w:eastAsia="ru-RU"/>
        </w:rPr>
        <w:br/>
        <w:t>Этот угол находится наверху справа и называется – верхни</w:t>
      </w:r>
      <w:r w:rsidRPr="00E50113">
        <w:rPr>
          <w:rFonts w:ascii="Times New Roman" w:eastAsia="Times New Roman" w:hAnsi="Times New Roman" w:cs="Times New Roman"/>
          <w:sz w:val="28"/>
          <w:szCs w:val="28"/>
          <w:lang w:eastAsia="ru-RU"/>
        </w:rPr>
        <w:t>й правый и т.д.</w:t>
      </w:r>
      <w:r w:rsidRPr="00E50113">
        <w:rPr>
          <w:rFonts w:ascii="Times New Roman" w:eastAsia="Times New Roman" w:hAnsi="Times New Roman" w:cs="Times New Roman"/>
          <w:sz w:val="28"/>
          <w:szCs w:val="28"/>
          <w:lang w:eastAsia="ru-RU"/>
        </w:rPr>
        <w:br/>
      </w:r>
      <w:r w:rsidRPr="003635DF">
        <w:rPr>
          <w:rFonts w:ascii="Times New Roman" w:eastAsia="Times New Roman" w:hAnsi="Times New Roman" w:cs="Times New Roman"/>
          <w:sz w:val="28"/>
          <w:szCs w:val="28"/>
          <w:lang w:eastAsia="ru-RU"/>
        </w:rPr>
        <w:t>Использовала сказку – игру</w:t>
      </w:r>
      <w:r w:rsidRPr="006B59B0">
        <w:rPr>
          <w:rFonts w:ascii="Times New Roman" w:eastAsia="Times New Roman" w:hAnsi="Times New Roman" w:cs="Times New Roman"/>
          <w:sz w:val="28"/>
          <w:szCs w:val="28"/>
          <w:lang w:eastAsia="ru-RU"/>
        </w:rPr>
        <w:t xml:space="preserve">– путешествие по листу </w:t>
      </w:r>
      <w:r w:rsidRPr="003635DF">
        <w:rPr>
          <w:rFonts w:ascii="Times New Roman" w:eastAsia="Times New Roman" w:hAnsi="Times New Roman" w:cs="Times New Roman"/>
          <w:sz w:val="28"/>
          <w:szCs w:val="28"/>
          <w:lang w:eastAsia="ru-RU"/>
        </w:rPr>
        <w:t>- «Волшебный лист».</w:t>
      </w:r>
      <w:r w:rsidRPr="006B59B0">
        <w:rPr>
          <w:rFonts w:ascii="Times New Roman" w:eastAsia="Times New Roman" w:hAnsi="Times New Roman" w:cs="Times New Roman"/>
          <w:sz w:val="28"/>
          <w:szCs w:val="28"/>
          <w:lang w:eastAsia="ru-RU"/>
        </w:rPr>
        <w:t xml:space="preserve"> Жил-был Лист и пять карандашей. Решили они однажды поиграть вместе и отправились карандаши в путешествие по листу. Первым пошел желтый карандаш, он нашел верхнюю сторону и прочертил желтую линию. Вторым отправился красный карандаш, он нашел нижнюю сторону и прочертил красную линию. Правую сторону прочертил зеленый карандаш, а левую – синий. В центре листа остался черный карандаш, он построил там домик. Уголки решили разделить поровну, и прочертили двумя цветами. Собрались все карандаши в домике и стали думать, как еще им поиграть. Думали-думали, и решили играть в догонялки. Наверху была прочерчена желтая </w:t>
      </w:r>
      <w:r w:rsidRPr="006B59B0">
        <w:rPr>
          <w:rFonts w:ascii="Times New Roman" w:eastAsia="Times New Roman" w:hAnsi="Times New Roman" w:cs="Times New Roman"/>
          <w:sz w:val="28"/>
          <w:szCs w:val="28"/>
          <w:lang w:eastAsia="ru-RU"/>
        </w:rPr>
        <w:lastRenderedPageBreak/>
        <w:t>линия, и наверх побежал желтый карандаш, вниз побежал красный карандаш, вправо – зеленый, а влево – синий. Затем, чтобы было нескучно, побежали карандаши по двое: в верхний правый угол – побежали желтый и зеленый; в верхний левый – желтый и синий; в нижний правый – зеленый и красный; а в нижний левый – синий и красный. И не смог черный карандаш их поймать. В процессе игры, дети понимают, что это не просто лист, а он цветной, и с ним можно играть. Они зрительно обозначают каждую сторону, и понимают что у листа есть ориентиры: верх, низ, правая сторона, левая сторона, центр листа - середина.</w:t>
      </w:r>
    </w:p>
    <w:p w:rsidR="00236DC6" w:rsidRPr="006B59B0" w:rsidRDefault="00236DC6" w:rsidP="001D28A7">
      <w:pPr>
        <w:spacing w:after="0" w:line="360" w:lineRule="auto"/>
        <w:ind w:firstLine="709"/>
        <w:jc w:val="both"/>
        <w:rPr>
          <w:rFonts w:ascii="Times New Roman" w:eastAsia="Times New Roman" w:hAnsi="Times New Roman" w:cs="Times New Roman"/>
          <w:sz w:val="28"/>
          <w:szCs w:val="28"/>
          <w:lang w:eastAsia="ru-RU"/>
        </w:rPr>
      </w:pPr>
      <w:r w:rsidRPr="00E50113">
        <w:rPr>
          <w:rFonts w:ascii="Times New Roman" w:eastAsia="Times New Roman" w:hAnsi="Times New Roman" w:cs="Times New Roman"/>
          <w:sz w:val="28"/>
          <w:szCs w:val="28"/>
          <w:lang w:eastAsia="ru-RU"/>
        </w:rPr>
        <w:t>Д</w:t>
      </w:r>
      <w:r w:rsidRPr="006B59B0">
        <w:rPr>
          <w:rFonts w:ascii="Times New Roman" w:eastAsia="Times New Roman" w:hAnsi="Times New Roman" w:cs="Times New Roman"/>
          <w:sz w:val="28"/>
          <w:szCs w:val="28"/>
          <w:lang w:eastAsia="ru-RU"/>
        </w:rPr>
        <w:t>ля закрепления ориент</w:t>
      </w:r>
      <w:r w:rsidRPr="00E50113">
        <w:rPr>
          <w:rFonts w:ascii="Times New Roman" w:eastAsia="Times New Roman" w:hAnsi="Times New Roman" w:cs="Times New Roman"/>
          <w:sz w:val="28"/>
          <w:szCs w:val="28"/>
          <w:lang w:eastAsia="ru-RU"/>
        </w:rPr>
        <w:t xml:space="preserve">ировки на листе выполняли задание </w:t>
      </w:r>
      <w:r w:rsidRPr="006B59B0">
        <w:rPr>
          <w:rFonts w:ascii="Times New Roman" w:eastAsia="Times New Roman" w:hAnsi="Times New Roman" w:cs="Times New Roman"/>
          <w:sz w:val="28"/>
          <w:szCs w:val="28"/>
          <w:lang w:eastAsia="ru-RU"/>
        </w:rPr>
        <w:t xml:space="preserve"> найди верхний левый угол и нарисуй там треугольник. Найди верхний правый и нарисуй там круг, найди нижний левый и нарисуй там квадрат, а в нижнем правом – звездочку. </w:t>
      </w:r>
    </w:p>
    <w:p w:rsidR="00236DC6" w:rsidRPr="006B59B0" w:rsidRDefault="00236DC6" w:rsidP="001D28A7">
      <w:pPr>
        <w:spacing w:after="0" w:line="360" w:lineRule="auto"/>
        <w:ind w:firstLine="709"/>
        <w:jc w:val="both"/>
        <w:rPr>
          <w:rFonts w:ascii="Times New Roman" w:eastAsia="Times New Roman" w:hAnsi="Times New Roman" w:cs="Times New Roman"/>
          <w:sz w:val="28"/>
          <w:szCs w:val="28"/>
          <w:lang w:eastAsia="ru-RU"/>
        </w:rPr>
      </w:pPr>
      <w:r w:rsidRPr="001F5F3A">
        <w:rPr>
          <w:rFonts w:ascii="Times New Roman" w:eastAsia="Times New Roman" w:hAnsi="Times New Roman" w:cs="Times New Roman"/>
          <w:sz w:val="28"/>
          <w:szCs w:val="28"/>
          <w:lang w:eastAsia="ru-RU"/>
        </w:rPr>
        <w:t xml:space="preserve"> «Дорисуй вторую половину». </w:t>
      </w:r>
      <w:r w:rsidRPr="006B59B0">
        <w:rPr>
          <w:rFonts w:ascii="Times New Roman" w:eastAsia="Times New Roman" w:hAnsi="Times New Roman" w:cs="Times New Roman"/>
          <w:sz w:val="28"/>
          <w:szCs w:val="28"/>
          <w:lang w:eastAsia="ru-RU"/>
        </w:rPr>
        <w:t xml:space="preserve">Детям предлагают образец с готовой одной половиной рисунка, и необходимо закончить рисунок, дорисовав вторую часть. Ребенок обводит готовую сторону рисунка и дорисовывает противоположную. </w:t>
      </w:r>
    </w:p>
    <w:p w:rsidR="00236DC6" w:rsidRPr="006B59B0" w:rsidRDefault="00236DC6" w:rsidP="001D28A7">
      <w:pPr>
        <w:spacing w:after="0" w:line="360" w:lineRule="auto"/>
        <w:ind w:firstLine="709"/>
        <w:jc w:val="both"/>
        <w:rPr>
          <w:rFonts w:ascii="Times New Roman" w:eastAsia="Times New Roman" w:hAnsi="Times New Roman" w:cs="Times New Roman"/>
          <w:sz w:val="28"/>
          <w:szCs w:val="28"/>
          <w:lang w:eastAsia="ru-RU"/>
        </w:rPr>
      </w:pPr>
      <w:r w:rsidRPr="001F5F3A">
        <w:rPr>
          <w:rFonts w:ascii="Times New Roman" w:eastAsia="Times New Roman" w:hAnsi="Times New Roman" w:cs="Times New Roman"/>
          <w:sz w:val="28"/>
          <w:szCs w:val="28"/>
          <w:lang w:eastAsia="ru-RU"/>
        </w:rPr>
        <w:t xml:space="preserve"> «Продолжи ряд».</w:t>
      </w:r>
      <w:r w:rsidRPr="006B59B0">
        <w:rPr>
          <w:rFonts w:ascii="Times New Roman" w:eastAsia="Times New Roman" w:hAnsi="Times New Roman" w:cs="Times New Roman"/>
          <w:sz w:val="28"/>
          <w:szCs w:val="28"/>
          <w:u w:val="single"/>
          <w:lang w:eastAsia="ru-RU"/>
        </w:rPr>
        <w:t xml:space="preserve"> </w:t>
      </w:r>
      <w:r w:rsidRPr="006B59B0">
        <w:rPr>
          <w:rFonts w:ascii="Times New Roman" w:eastAsia="Times New Roman" w:hAnsi="Times New Roman" w:cs="Times New Roman"/>
          <w:sz w:val="28"/>
          <w:szCs w:val="28"/>
          <w:lang w:eastAsia="ru-RU"/>
        </w:rPr>
        <w:t>В этой игре у ребенка на листочке есть начало ряда с изображением, и ему необходимо про</w:t>
      </w:r>
      <w:r w:rsidRPr="00E50113">
        <w:rPr>
          <w:rFonts w:ascii="Times New Roman" w:eastAsia="Times New Roman" w:hAnsi="Times New Roman" w:cs="Times New Roman"/>
          <w:sz w:val="28"/>
          <w:szCs w:val="28"/>
          <w:lang w:eastAsia="ru-RU"/>
        </w:rPr>
        <w:t>должить ряд до конца. В начале</w:t>
      </w:r>
      <w:r w:rsidR="001F5F3A">
        <w:rPr>
          <w:rFonts w:ascii="Times New Roman" w:eastAsia="Times New Roman" w:hAnsi="Times New Roman" w:cs="Times New Roman"/>
          <w:sz w:val="28"/>
          <w:szCs w:val="28"/>
          <w:lang w:eastAsia="ru-RU"/>
        </w:rPr>
        <w:t>,</w:t>
      </w:r>
      <w:r w:rsidRPr="00E50113">
        <w:rPr>
          <w:rFonts w:ascii="Times New Roman" w:eastAsia="Times New Roman" w:hAnsi="Times New Roman" w:cs="Times New Roman"/>
          <w:sz w:val="28"/>
          <w:szCs w:val="28"/>
          <w:lang w:eastAsia="ru-RU"/>
        </w:rPr>
        <w:t xml:space="preserve"> </w:t>
      </w:r>
      <w:r w:rsidRPr="006B59B0">
        <w:rPr>
          <w:rFonts w:ascii="Times New Roman" w:eastAsia="Times New Roman" w:hAnsi="Times New Roman" w:cs="Times New Roman"/>
          <w:sz w:val="28"/>
          <w:szCs w:val="28"/>
          <w:lang w:eastAsia="ru-RU"/>
        </w:rPr>
        <w:t>ребенку предлагают самые простые изображения, а затем они усложняются: вводится несколько цветов, несколько элементов, верхнее и нижнее изображение, элементы, которые необходимо дорисовыв</w:t>
      </w:r>
      <w:r w:rsidR="001F5F3A">
        <w:rPr>
          <w:rFonts w:ascii="Times New Roman" w:eastAsia="Times New Roman" w:hAnsi="Times New Roman" w:cs="Times New Roman"/>
          <w:sz w:val="28"/>
          <w:szCs w:val="28"/>
          <w:lang w:eastAsia="ru-RU"/>
        </w:rPr>
        <w:t>ать, не отрывая руки от листа и т.д.  Использовала дифференцированный подход, усложнила</w:t>
      </w:r>
      <w:r w:rsidRPr="006B59B0">
        <w:rPr>
          <w:rFonts w:ascii="Times New Roman" w:eastAsia="Times New Roman" w:hAnsi="Times New Roman" w:cs="Times New Roman"/>
          <w:sz w:val="28"/>
          <w:szCs w:val="28"/>
          <w:lang w:eastAsia="ru-RU"/>
        </w:rPr>
        <w:t xml:space="preserve"> и </w:t>
      </w:r>
      <w:r w:rsidR="001F5F3A">
        <w:rPr>
          <w:rFonts w:ascii="Times New Roman" w:eastAsia="Times New Roman" w:hAnsi="Times New Roman" w:cs="Times New Roman"/>
          <w:sz w:val="28"/>
          <w:szCs w:val="28"/>
          <w:lang w:eastAsia="ru-RU"/>
        </w:rPr>
        <w:t>проводила</w:t>
      </w:r>
      <w:r w:rsidRPr="006B59B0">
        <w:rPr>
          <w:rFonts w:ascii="Times New Roman" w:eastAsia="Times New Roman" w:hAnsi="Times New Roman" w:cs="Times New Roman"/>
          <w:sz w:val="28"/>
          <w:szCs w:val="28"/>
          <w:lang w:eastAsia="ru-RU"/>
        </w:rPr>
        <w:t xml:space="preserve"> занятие на время, используя песочные ч</w:t>
      </w:r>
      <w:r w:rsidR="001F5F3A">
        <w:rPr>
          <w:rFonts w:ascii="Times New Roman" w:eastAsia="Times New Roman" w:hAnsi="Times New Roman" w:cs="Times New Roman"/>
          <w:sz w:val="28"/>
          <w:szCs w:val="28"/>
          <w:lang w:eastAsia="ru-RU"/>
        </w:rPr>
        <w:t>асы. Затем ребенок сам проверял правильность выполнения задания, что способствовало вырабатыванию  самоконтроля</w:t>
      </w:r>
      <w:r w:rsidRPr="006B59B0">
        <w:rPr>
          <w:rFonts w:ascii="Times New Roman" w:eastAsia="Times New Roman" w:hAnsi="Times New Roman" w:cs="Times New Roman"/>
          <w:sz w:val="28"/>
          <w:szCs w:val="28"/>
          <w:lang w:eastAsia="ru-RU"/>
        </w:rPr>
        <w:t xml:space="preserve">. </w:t>
      </w:r>
    </w:p>
    <w:p w:rsidR="00236DC6" w:rsidRDefault="00236DC6" w:rsidP="001D28A7">
      <w:pPr>
        <w:spacing w:after="0" w:line="360" w:lineRule="auto"/>
        <w:ind w:firstLine="709"/>
        <w:jc w:val="both"/>
        <w:rPr>
          <w:rFonts w:ascii="Times New Roman" w:eastAsia="Times New Roman" w:hAnsi="Times New Roman" w:cs="Times New Roman"/>
          <w:sz w:val="28"/>
          <w:szCs w:val="28"/>
          <w:lang w:eastAsia="ru-RU"/>
        </w:rPr>
      </w:pPr>
      <w:r w:rsidRPr="006B59B0">
        <w:rPr>
          <w:rFonts w:ascii="Times New Roman" w:eastAsia="Times New Roman" w:hAnsi="Times New Roman" w:cs="Times New Roman"/>
          <w:sz w:val="28"/>
          <w:szCs w:val="28"/>
          <w:lang w:eastAsia="ru-RU"/>
        </w:rPr>
        <w:t>Эти игры обладают уникальным развивающим эффектом, которые способствуют развитию памяти, речи, воображения; развитию навыков ориентировки на листе</w:t>
      </w:r>
      <w:r w:rsidRPr="00E50113">
        <w:rPr>
          <w:rFonts w:ascii="Times New Roman" w:eastAsia="Times New Roman" w:hAnsi="Times New Roman" w:cs="Times New Roman"/>
          <w:sz w:val="28"/>
          <w:szCs w:val="28"/>
          <w:lang w:eastAsia="ru-RU"/>
        </w:rPr>
        <w:t>.</w:t>
      </w:r>
    </w:p>
    <w:p w:rsidR="00C275F8" w:rsidRDefault="00C275F8" w:rsidP="00C275F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Внутреннее ощущение успеха, которое необходимо при освоении любой деятельности, зависит от качества художественного материала, который может скомпенсировать еще не сформированные технические умения ребенка.  Необходимо подбирать материал, который даст ребенку максимальное количество сенсорной информации.</w:t>
      </w:r>
    </w:p>
    <w:p w:rsidR="00236DC6" w:rsidRDefault="001F5F3A" w:rsidP="00C275F8">
      <w:pPr>
        <w:spacing w:after="0" w:line="360" w:lineRule="auto"/>
        <w:ind w:firstLine="708"/>
        <w:jc w:val="both"/>
        <w:rPr>
          <w:rFonts w:ascii="Times New Roman" w:hAnsi="Times New Roman"/>
          <w:sz w:val="28"/>
        </w:rPr>
      </w:pPr>
      <w:r>
        <w:rPr>
          <w:rFonts w:ascii="Times New Roman" w:hAnsi="Times New Roman" w:cs="Times New Roman"/>
          <w:sz w:val="28"/>
          <w:szCs w:val="28"/>
        </w:rPr>
        <w:t xml:space="preserve">На последующих занятиях,  </w:t>
      </w:r>
      <w:r w:rsidR="00236DC6" w:rsidRPr="00E50113">
        <w:rPr>
          <w:rFonts w:ascii="Times New Roman" w:hAnsi="Times New Roman" w:cs="Times New Roman"/>
          <w:sz w:val="28"/>
          <w:szCs w:val="28"/>
        </w:rPr>
        <w:t xml:space="preserve"> дети  получали геометрические формы, на</w:t>
      </w:r>
      <w:r>
        <w:rPr>
          <w:rFonts w:ascii="Times New Roman" w:hAnsi="Times New Roman" w:cs="Times New Roman"/>
          <w:sz w:val="28"/>
          <w:szCs w:val="28"/>
        </w:rPr>
        <w:t xml:space="preserve"> которых оставляли узоры из элементов Михайловского кружева. В</w:t>
      </w:r>
      <w:r w:rsidR="00236DC6">
        <w:rPr>
          <w:rFonts w:ascii="Times New Roman" w:hAnsi="Times New Roman"/>
          <w:sz w:val="28"/>
        </w:rPr>
        <w:t xml:space="preserve"> начале</w:t>
      </w:r>
      <w:r>
        <w:rPr>
          <w:rFonts w:ascii="Times New Roman" w:hAnsi="Times New Roman"/>
          <w:sz w:val="28"/>
        </w:rPr>
        <w:t xml:space="preserve">, </w:t>
      </w:r>
      <w:r w:rsidR="00236DC6">
        <w:rPr>
          <w:rFonts w:ascii="Times New Roman" w:hAnsi="Times New Roman"/>
          <w:sz w:val="28"/>
        </w:rPr>
        <w:t xml:space="preserve">  предлагала рассмотреть их, есть верхняя (нижняя), пр</w:t>
      </w:r>
      <w:r>
        <w:rPr>
          <w:rFonts w:ascii="Times New Roman" w:hAnsi="Times New Roman"/>
          <w:sz w:val="28"/>
        </w:rPr>
        <w:t>авая  (левая)  сторона.  Проводили</w:t>
      </w:r>
      <w:r w:rsidR="00236DC6">
        <w:rPr>
          <w:rFonts w:ascii="Times New Roman" w:hAnsi="Times New Roman"/>
          <w:sz w:val="28"/>
        </w:rPr>
        <w:t xml:space="preserve">  пальцем  по  сторонам,  углам,   определили верхний правый угол, верхний левый угол, нижний правый угол, нижний левый угол, середину. </w:t>
      </w:r>
    </w:p>
    <w:p w:rsidR="00285B56" w:rsidRDefault="00E50113" w:rsidP="001D28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Большое значение уделяла индивидуальной работе в режиме дня и на занятиях</w:t>
      </w:r>
      <w:r w:rsidR="00285B56">
        <w:rPr>
          <w:rFonts w:ascii="Times New Roman" w:hAnsi="Times New Roman" w:cs="Times New Roman"/>
          <w:sz w:val="28"/>
          <w:szCs w:val="28"/>
        </w:rPr>
        <w:t>.  Создала вместе с детьми  «Уголок Михайловского кружева» в котором содержались таблицы операционных этапов рисования элементов Михайловского кружева, схемы для построения композиции, иллюстрации, образцы, украшенные  по мотивам Михайловского кружева: салфетки, косынки, полотенца, рисунки детей.</w:t>
      </w:r>
      <w:r w:rsidR="00285B56" w:rsidRPr="00285B56">
        <w:rPr>
          <w:rFonts w:ascii="Times New Roman" w:hAnsi="Times New Roman" w:cs="Times New Roman"/>
          <w:sz w:val="28"/>
          <w:szCs w:val="28"/>
        </w:rPr>
        <w:t xml:space="preserve"> </w:t>
      </w:r>
      <w:r w:rsidR="001F5F3A">
        <w:rPr>
          <w:rFonts w:ascii="Times New Roman" w:hAnsi="Times New Roman" w:cs="Times New Roman"/>
          <w:sz w:val="28"/>
          <w:szCs w:val="28"/>
        </w:rPr>
        <w:t>В уголке проводила игры и упражнения с теми у кого возникали</w:t>
      </w:r>
      <w:r w:rsidR="00285B56">
        <w:rPr>
          <w:rFonts w:ascii="Times New Roman" w:hAnsi="Times New Roman" w:cs="Times New Roman"/>
          <w:sz w:val="28"/>
          <w:szCs w:val="28"/>
        </w:rPr>
        <w:t xml:space="preserve"> тру</w:t>
      </w:r>
      <w:r w:rsidR="001F5F3A">
        <w:rPr>
          <w:rFonts w:ascii="Times New Roman" w:hAnsi="Times New Roman" w:cs="Times New Roman"/>
          <w:sz w:val="28"/>
          <w:szCs w:val="28"/>
        </w:rPr>
        <w:t>дности в расположении элементов узора на листе бумаги.</w:t>
      </w:r>
    </w:p>
    <w:p w:rsidR="001F5F3A" w:rsidRDefault="001D28A7" w:rsidP="001F5F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Дидактическая игра</w:t>
      </w:r>
      <w:r w:rsidR="00E50113">
        <w:rPr>
          <w:rFonts w:ascii="Times New Roman" w:hAnsi="Times New Roman" w:cs="Times New Roman"/>
          <w:sz w:val="28"/>
          <w:szCs w:val="28"/>
        </w:rPr>
        <w:t>: «Составь узор</w:t>
      </w:r>
      <w:r w:rsidR="001F5F3A">
        <w:rPr>
          <w:rFonts w:ascii="Times New Roman" w:hAnsi="Times New Roman" w:cs="Times New Roman"/>
          <w:sz w:val="28"/>
          <w:szCs w:val="28"/>
        </w:rPr>
        <w:t xml:space="preserve"> </w:t>
      </w:r>
      <w:r w:rsidR="00E50113">
        <w:rPr>
          <w:rFonts w:ascii="Times New Roman" w:hAnsi="Times New Roman" w:cs="Times New Roman"/>
          <w:sz w:val="28"/>
          <w:szCs w:val="28"/>
        </w:rPr>
        <w:t>»</w:t>
      </w:r>
    </w:p>
    <w:p w:rsidR="00E50113" w:rsidRDefault="001F5F3A" w:rsidP="001F5F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w:t>
      </w:r>
      <w:r w:rsidR="00E50113">
        <w:rPr>
          <w:rFonts w:ascii="Times New Roman" w:hAnsi="Times New Roman" w:cs="Times New Roman"/>
          <w:sz w:val="28"/>
          <w:szCs w:val="28"/>
        </w:rPr>
        <w:t xml:space="preserve">ель этой игры: знать и называть элементы Михайловского кружева, уметь самостоятельно завершать композицию на предложенной форме с помощью уже известных элементов. </w:t>
      </w:r>
    </w:p>
    <w:p w:rsidR="001F5F3A" w:rsidRDefault="00E50113"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Дидактическая игра: «Каждый предмет на свое место</w:t>
      </w:r>
      <w:r w:rsidR="001F5F3A">
        <w:rPr>
          <w:rFonts w:ascii="Times New Roman" w:hAnsi="Times New Roman" w:cs="Times New Roman"/>
          <w:sz w:val="28"/>
          <w:szCs w:val="28"/>
        </w:rPr>
        <w:t xml:space="preserve"> </w:t>
      </w:r>
      <w:r>
        <w:rPr>
          <w:rFonts w:ascii="Times New Roman" w:hAnsi="Times New Roman" w:cs="Times New Roman"/>
          <w:sz w:val="28"/>
          <w:szCs w:val="28"/>
        </w:rPr>
        <w:t>»</w:t>
      </w:r>
    </w:p>
    <w:p w:rsidR="00E50113" w:rsidRDefault="001F5F3A"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E50113">
        <w:rPr>
          <w:rFonts w:ascii="Times New Roman" w:hAnsi="Times New Roman" w:cs="Times New Roman"/>
          <w:sz w:val="28"/>
          <w:szCs w:val="28"/>
        </w:rPr>
        <w:t>ель: иметь представление о цветовой гамме, уметь различать цвета, закрепление ориентировки от другого предмета.</w:t>
      </w:r>
    </w:p>
    <w:p w:rsidR="001F5F3A" w:rsidRDefault="00E50113"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Дидактическая игра: «Разложи узор на салфетке»</w:t>
      </w:r>
      <w:r w:rsidR="001F5F3A">
        <w:rPr>
          <w:rFonts w:ascii="Times New Roman" w:hAnsi="Times New Roman" w:cs="Times New Roman"/>
          <w:sz w:val="28"/>
          <w:szCs w:val="28"/>
        </w:rPr>
        <w:t xml:space="preserve"> </w:t>
      </w:r>
    </w:p>
    <w:p w:rsidR="00E50113" w:rsidRDefault="001F5F3A"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00E50113">
        <w:rPr>
          <w:rFonts w:ascii="Times New Roman" w:hAnsi="Times New Roman" w:cs="Times New Roman"/>
          <w:sz w:val="28"/>
          <w:szCs w:val="28"/>
        </w:rPr>
        <w:t>елью является ориентировка на листе бумаги.</w:t>
      </w:r>
      <w:r w:rsidR="00E50113" w:rsidRPr="0048687B">
        <w:rPr>
          <w:rFonts w:ascii="Times New Roman" w:hAnsi="Times New Roman" w:cs="Times New Roman"/>
          <w:sz w:val="28"/>
          <w:szCs w:val="28"/>
        </w:rPr>
        <w:t xml:space="preserve"> </w:t>
      </w:r>
    </w:p>
    <w:p w:rsidR="00E50113" w:rsidRDefault="00E50113"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Дидактическая игра:</w:t>
      </w:r>
      <w:r w:rsidR="001F5F3A">
        <w:rPr>
          <w:rFonts w:ascii="Times New Roman" w:hAnsi="Times New Roman" w:cs="Times New Roman"/>
          <w:sz w:val="28"/>
          <w:szCs w:val="28"/>
        </w:rPr>
        <w:t xml:space="preserve"> </w:t>
      </w:r>
      <w:r>
        <w:rPr>
          <w:rFonts w:ascii="Times New Roman" w:hAnsi="Times New Roman" w:cs="Times New Roman"/>
          <w:sz w:val="28"/>
          <w:szCs w:val="28"/>
        </w:rPr>
        <w:t>«Найди такую же картинку»</w:t>
      </w:r>
    </w:p>
    <w:p w:rsidR="001F5F3A" w:rsidRDefault="001F5F3A" w:rsidP="001F5F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00C275F8">
        <w:rPr>
          <w:rFonts w:ascii="Times New Roman" w:hAnsi="Times New Roman" w:cs="Times New Roman"/>
          <w:sz w:val="28"/>
          <w:szCs w:val="28"/>
        </w:rPr>
        <w:t>:</w:t>
      </w:r>
      <w:r>
        <w:rPr>
          <w:rFonts w:ascii="Times New Roman" w:hAnsi="Times New Roman" w:cs="Times New Roman"/>
          <w:sz w:val="28"/>
          <w:szCs w:val="28"/>
        </w:rPr>
        <w:t xml:space="preserve"> </w:t>
      </w:r>
      <w:r w:rsidR="00C275F8">
        <w:rPr>
          <w:rFonts w:ascii="Times New Roman" w:hAnsi="Times New Roman" w:cs="Times New Roman"/>
          <w:sz w:val="28"/>
          <w:szCs w:val="28"/>
        </w:rPr>
        <w:t>развивать внимание</w:t>
      </w:r>
    </w:p>
    <w:p w:rsidR="008F38B0" w:rsidRDefault="0048687B" w:rsidP="00285B5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конце всей проделанной работы с</w:t>
      </w:r>
      <w:r w:rsidR="00C52B3C">
        <w:rPr>
          <w:rFonts w:ascii="Times New Roman" w:hAnsi="Times New Roman" w:cs="Times New Roman"/>
          <w:sz w:val="28"/>
          <w:szCs w:val="28"/>
        </w:rPr>
        <w:t>обственноручно оформила выставку</w:t>
      </w:r>
      <w:r>
        <w:rPr>
          <w:rFonts w:ascii="Times New Roman" w:hAnsi="Times New Roman" w:cs="Times New Roman"/>
          <w:sz w:val="28"/>
          <w:szCs w:val="28"/>
        </w:rPr>
        <w:t xml:space="preserve"> для родителей</w:t>
      </w:r>
      <w:r w:rsidR="00C52B3C">
        <w:rPr>
          <w:rFonts w:ascii="Times New Roman" w:hAnsi="Times New Roman" w:cs="Times New Roman"/>
          <w:sz w:val="28"/>
          <w:szCs w:val="28"/>
        </w:rPr>
        <w:t xml:space="preserve"> «Умелые мастера». Важно, чтобы взрослый был способен отнестись к детской работе как к произведению творчества и вместе с ребенком увидеть ее сильные стороны, художественный замысел.</w:t>
      </w:r>
    </w:p>
    <w:p w:rsidR="00C52B3C" w:rsidRDefault="00C275F8"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такого отношения к ребенку</w:t>
      </w:r>
      <w:r w:rsidR="00C52B3C">
        <w:rPr>
          <w:rFonts w:ascii="Times New Roman" w:hAnsi="Times New Roman" w:cs="Times New Roman"/>
          <w:sz w:val="28"/>
          <w:szCs w:val="28"/>
        </w:rPr>
        <w:t xml:space="preserve"> появляется осознание значимости достижений и бережное о</w:t>
      </w:r>
      <w:r>
        <w:rPr>
          <w:rFonts w:ascii="Times New Roman" w:hAnsi="Times New Roman" w:cs="Times New Roman"/>
          <w:sz w:val="28"/>
          <w:szCs w:val="28"/>
        </w:rPr>
        <w:t>тношение к «продукции» его</w:t>
      </w:r>
      <w:r w:rsidR="00C52B3C">
        <w:rPr>
          <w:rFonts w:ascii="Times New Roman" w:hAnsi="Times New Roman" w:cs="Times New Roman"/>
          <w:sz w:val="28"/>
          <w:szCs w:val="28"/>
        </w:rPr>
        <w:t xml:space="preserve"> деятельности. </w:t>
      </w:r>
    </w:p>
    <w:p w:rsidR="008F38B0" w:rsidRDefault="008F38B0" w:rsidP="008F38B0">
      <w:pPr>
        <w:spacing w:after="120" w:line="360" w:lineRule="auto"/>
        <w:ind w:firstLine="708"/>
        <w:jc w:val="both"/>
        <w:rPr>
          <w:rFonts w:ascii="Times New Roman" w:hAnsi="Times New Roman"/>
          <w:sz w:val="28"/>
        </w:rPr>
      </w:pPr>
      <w:r>
        <w:rPr>
          <w:rFonts w:ascii="Times New Roman" w:hAnsi="Times New Roman"/>
          <w:sz w:val="28"/>
        </w:rPr>
        <w:t xml:space="preserve">Для достижения положительных результатов в развитии ребенка невозможно ограничиться только работой, проводимой в стенах детского сада. Самые заинтересованные и активные участники воспитательного процесса — родители. И любая продуктивная деятельность, как правило, воспринимается ими положительно. </w:t>
      </w:r>
      <w:r w:rsidR="0048687B">
        <w:rPr>
          <w:rFonts w:ascii="Times New Roman" w:hAnsi="Times New Roman"/>
          <w:sz w:val="28"/>
        </w:rPr>
        <w:t xml:space="preserve">Провела консультации с родителями у </w:t>
      </w:r>
      <w:r w:rsidR="001436B6">
        <w:rPr>
          <w:rFonts w:ascii="Times New Roman" w:hAnsi="Times New Roman"/>
          <w:sz w:val="28"/>
        </w:rPr>
        <w:t>детей,</w:t>
      </w:r>
      <w:r w:rsidR="0048687B">
        <w:rPr>
          <w:rFonts w:ascii="Times New Roman" w:hAnsi="Times New Roman"/>
          <w:sz w:val="28"/>
        </w:rPr>
        <w:t xml:space="preserve"> которых есть небольшие трудности в ор</w:t>
      </w:r>
      <w:r w:rsidR="0087407A">
        <w:rPr>
          <w:rFonts w:ascii="Times New Roman" w:hAnsi="Times New Roman"/>
          <w:sz w:val="28"/>
        </w:rPr>
        <w:t>иентировке на листе бумаги «</w:t>
      </w:r>
      <w:r w:rsidR="00237E1A">
        <w:rPr>
          <w:rFonts w:ascii="Times New Roman" w:hAnsi="Times New Roman"/>
          <w:sz w:val="28"/>
        </w:rPr>
        <w:t>Помоги ребенку ориентироваться в пространстве</w:t>
      </w:r>
      <w:r w:rsidR="0048687B">
        <w:rPr>
          <w:rFonts w:ascii="Times New Roman" w:hAnsi="Times New Roman"/>
          <w:sz w:val="28"/>
        </w:rPr>
        <w:t>». В уголке для родителей</w:t>
      </w:r>
      <w:r w:rsidR="00237E1A">
        <w:rPr>
          <w:rFonts w:ascii="Times New Roman" w:hAnsi="Times New Roman"/>
          <w:sz w:val="28"/>
        </w:rPr>
        <w:t xml:space="preserve"> поместила папку- раскладку «Влияние декоративного рисования на </w:t>
      </w:r>
      <w:r w:rsidR="00E50113">
        <w:rPr>
          <w:rFonts w:ascii="Times New Roman" w:hAnsi="Times New Roman"/>
          <w:sz w:val="28"/>
        </w:rPr>
        <w:t xml:space="preserve">обучение </w:t>
      </w:r>
      <w:r w:rsidR="001436B6">
        <w:rPr>
          <w:rFonts w:ascii="Times New Roman" w:hAnsi="Times New Roman"/>
          <w:sz w:val="28"/>
        </w:rPr>
        <w:t xml:space="preserve"> ориентировки на листе бумаги</w:t>
      </w:r>
      <w:r w:rsidR="0048687B">
        <w:rPr>
          <w:rFonts w:ascii="Times New Roman" w:hAnsi="Times New Roman"/>
          <w:sz w:val="28"/>
        </w:rPr>
        <w:t>»</w:t>
      </w:r>
      <w:r w:rsidR="00E50113" w:rsidRPr="00E50113">
        <w:rPr>
          <w:rFonts w:ascii="Times New Roman" w:hAnsi="Times New Roman" w:cs="Times New Roman"/>
          <w:sz w:val="28"/>
          <w:szCs w:val="28"/>
        </w:rPr>
        <w:t xml:space="preserve"> </w:t>
      </w:r>
      <w:r w:rsidR="00E50113">
        <w:rPr>
          <w:rFonts w:ascii="Times New Roman" w:hAnsi="Times New Roman" w:cs="Times New Roman"/>
          <w:sz w:val="28"/>
          <w:szCs w:val="28"/>
        </w:rPr>
        <w:t>Родительское собрание «Особенности подготовки к обучению в школе</w:t>
      </w:r>
      <w:r w:rsidR="00C275F8">
        <w:rPr>
          <w:rFonts w:ascii="Times New Roman" w:hAnsi="Times New Roman" w:cs="Times New Roman"/>
          <w:sz w:val="28"/>
          <w:szCs w:val="28"/>
        </w:rPr>
        <w:t xml:space="preserve"> через декоративное рисование</w:t>
      </w:r>
      <w:r w:rsidR="00E50113">
        <w:rPr>
          <w:rFonts w:ascii="Times New Roman" w:hAnsi="Times New Roman" w:cs="Times New Roman"/>
          <w:sz w:val="28"/>
          <w:szCs w:val="28"/>
        </w:rPr>
        <w:t>» показало, что у них повышенный уровень тревожности по подготовке ребенка к обучению в школе.</w:t>
      </w:r>
    </w:p>
    <w:p w:rsidR="00B3003E" w:rsidRDefault="00B3003E"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Перспективный план был выполнен в полном объеме (Приложение №1</w:t>
      </w:r>
      <w:r w:rsidR="005A0283">
        <w:rPr>
          <w:rFonts w:ascii="Times New Roman" w:hAnsi="Times New Roman" w:cs="Times New Roman"/>
          <w:sz w:val="28"/>
          <w:szCs w:val="28"/>
        </w:rPr>
        <w:t>1</w:t>
      </w:r>
      <w:r>
        <w:rPr>
          <w:rFonts w:ascii="Times New Roman" w:hAnsi="Times New Roman" w:cs="Times New Roman"/>
          <w:sz w:val="28"/>
          <w:szCs w:val="28"/>
        </w:rPr>
        <w:t xml:space="preserve">). При проведении последних занятий отмечалось проявление заинтересованности детей, желание повторить задание, а самое главное </w:t>
      </w:r>
      <w:r w:rsidR="00C852D5">
        <w:rPr>
          <w:rFonts w:ascii="Times New Roman" w:hAnsi="Times New Roman" w:cs="Times New Roman"/>
          <w:sz w:val="28"/>
          <w:szCs w:val="28"/>
        </w:rPr>
        <w:t>рассказать, как они это сделали, ориентируясь на разной поверхности листа.</w:t>
      </w:r>
    </w:p>
    <w:p w:rsidR="00B3003E" w:rsidRDefault="00ED53E6"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завершении формирующего</w:t>
      </w:r>
      <w:r w:rsidR="00B3003E">
        <w:rPr>
          <w:rFonts w:ascii="Times New Roman" w:hAnsi="Times New Roman" w:cs="Times New Roman"/>
          <w:sz w:val="28"/>
          <w:szCs w:val="28"/>
        </w:rPr>
        <w:t xml:space="preserve"> этапа были зам</w:t>
      </w:r>
      <w:r w:rsidR="003A3F35">
        <w:rPr>
          <w:rFonts w:ascii="Times New Roman" w:hAnsi="Times New Roman" w:cs="Times New Roman"/>
          <w:sz w:val="28"/>
          <w:szCs w:val="28"/>
        </w:rPr>
        <w:t>ече</w:t>
      </w:r>
      <w:r w:rsidR="00C275F8">
        <w:rPr>
          <w:rFonts w:ascii="Times New Roman" w:hAnsi="Times New Roman" w:cs="Times New Roman"/>
          <w:sz w:val="28"/>
          <w:szCs w:val="28"/>
        </w:rPr>
        <w:t>ны следующие изменения</w:t>
      </w:r>
      <w:r w:rsidR="00B3003E">
        <w:rPr>
          <w:rFonts w:ascii="Times New Roman" w:hAnsi="Times New Roman" w:cs="Times New Roman"/>
          <w:sz w:val="28"/>
          <w:szCs w:val="28"/>
        </w:rPr>
        <w:t>,</w:t>
      </w:r>
      <w:r w:rsidR="00C275F8">
        <w:rPr>
          <w:rFonts w:ascii="Times New Roman" w:hAnsi="Times New Roman" w:cs="Times New Roman"/>
          <w:sz w:val="28"/>
          <w:szCs w:val="28"/>
        </w:rPr>
        <w:t xml:space="preserve"> что</w:t>
      </w:r>
      <w:r w:rsidR="00B3003E">
        <w:rPr>
          <w:rFonts w:ascii="Times New Roman" w:hAnsi="Times New Roman" w:cs="Times New Roman"/>
          <w:sz w:val="28"/>
          <w:szCs w:val="28"/>
        </w:rPr>
        <w:t xml:space="preserve"> дети знают и называют характерные элементы Михайловского кружева: «дуги», </w:t>
      </w:r>
      <w:r w:rsidR="003A3F35">
        <w:rPr>
          <w:rFonts w:ascii="Times New Roman" w:hAnsi="Times New Roman" w:cs="Times New Roman"/>
          <w:sz w:val="28"/>
          <w:szCs w:val="28"/>
        </w:rPr>
        <w:t>«павлинки», «сетка».</w:t>
      </w:r>
    </w:p>
    <w:p w:rsidR="003A3F35" w:rsidRDefault="00C275F8"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Они могут</w:t>
      </w:r>
      <w:r w:rsidR="003A3F35">
        <w:rPr>
          <w:rFonts w:ascii="Times New Roman" w:hAnsi="Times New Roman" w:cs="Times New Roman"/>
          <w:sz w:val="28"/>
          <w:szCs w:val="28"/>
        </w:rPr>
        <w:t xml:space="preserve"> составлять композиции из </w:t>
      </w:r>
      <w:r>
        <w:rPr>
          <w:rFonts w:ascii="Times New Roman" w:hAnsi="Times New Roman" w:cs="Times New Roman"/>
          <w:sz w:val="28"/>
          <w:szCs w:val="28"/>
        </w:rPr>
        <w:t xml:space="preserve">знакомых </w:t>
      </w:r>
      <w:r w:rsidR="003A3F35">
        <w:rPr>
          <w:rFonts w:ascii="Times New Roman" w:hAnsi="Times New Roman" w:cs="Times New Roman"/>
          <w:sz w:val="28"/>
          <w:szCs w:val="28"/>
        </w:rPr>
        <w:t>элементов Михайловского кружева на листах бумаги разной формы, используя ха</w:t>
      </w:r>
      <w:r>
        <w:rPr>
          <w:rFonts w:ascii="Times New Roman" w:hAnsi="Times New Roman" w:cs="Times New Roman"/>
          <w:sz w:val="28"/>
          <w:szCs w:val="28"/>
        </w:rPr>
        <w:t>рактерную цветовую гамму; используют</w:t>
      </w:r>
      <w:r w:rsidR="003A3F35">
        <w:rPr>
          <w:rFonts w:ascii="Times New Roman" w:hAnsi="Times New Roman" w:cs="Times New Roman"/>
          <w:sz w:val="28"/>
          <w:szCs w:val="28"/>
        </w:rPr>
        <w:t xml:space="preserve"> разнообразные приёмы для создания узора в соответствии с техникой Михайловс</w:t>
      </w:r>
      <w:r>
        <w:rPr>
          <w:rFonts w:ascii="Times New Roman" w:hAnsi="Times New Roman" w:cs="Times New Roman"/>
          <w:sz w:val="28"/>
          <w:szCs w:val="28"/>
        </w:rPr>
        <w:t xml:space="preserve">кого кружева; лучше  </w:t>
      </w:r>
      <w:r>
        <w:rPr>
          <w:rFonts w:ascii="Times New Roman" w:hAnsi="Times New Roman" w:cs="Times New Roman"/>
          <w:sz w:val="28"/>
          <w:szCs w:val="28"/>
        </w:rPr>
        <w:lastRenderedPageBreak/>
        <w:t>ориентируются</w:t>
      </w:r>
      <w:r w:rsidR="003A3F35">
        <w:rPr>
          <w:rFonts w:ascii="Times New Roman" w:hAnsi="Times New Roman" w:cs="Times New Roman"/>
          <w:sz w:val="28"/>
          <w:szCs w:val="28"/>
        </w:rPr>
        <w:t xml:space="preserve"> на ограни</w:t>
      </w:r>
      <w:r>
        <w:rPr>
          <w:rFonts w:ascii="Times New Roman" w:hAnsi="Times New Roman" w:cs="Times New Roman"/>
          <w:sz w:val="28"/>
          <w:szCs w:val="28"/>
        </w:rPr>
        <w:t xml:space="preserve">ченном пространстве; расширился </w:t>
      </w:r>
      <w:r w:rsidR="003A3F35">
        <w:rPr>
          <w:rFonts w:ascii="Times New Roman" w:hAnsi="Times New Roman" w:cs="Times New Roman"/>
          <w:sz w:val="28"/>
          <w:szCs w:val="28"/>
        </w:rPr>
        <w:t xml:space="preserve"> пассивный, а затем и активный словарный запас; дети проявляют интерес к художественным промыслам.</w:t>
      </w:r>
    </w:p>
    <w:p w:rsidR="003A3F35" w:rsidRDefault="003A3F35" w:rsidP="001D28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подтвердить данные эмпирических методов исследования контрольно- промежуточных замеров.</w:t>
      </w:r>
    </w:p>
    <w:p w:rsidR="00BF4139" w:rsidRDefault="00BF4139" w:rsidP="00D01F76">
      <w:pPr>
        <w:spacing w:after="0" w:line="360" w:lineRule="auto"/>
        <w:ind w:firstLine="709"/>
        <w:jc w:val="both"/>
        <w:rPr>
          <w:rFonts w:ascii="Times New Roman" w:hAnsi="Times New Roman" w:cs="Times New Roman"/>
          <w:b/>
          <w:sz w:val="28"/>
          <w:szCs w:val="28"/>
        </w:rPr>
      </w:pPr>
    </w:p>
    <w:p w:rsidR="003A3F35" w:rsidRDefault="003A3F35" w:rsidP="00CD4A39">
      <w:pPr>
        <w:spacing w:after="0" w:line="360" w:lineRule="auto"/>
        <w:jc w:val="both"/>
        <w:rPr>
          <w:rFonts w:ascii="Times New Roman" w:hAnsi="Times New Roman" w:cs="Times New Roman"/>
          <w:b/>
          <w:i/>
          <w:sz w:val="28"/>
          <w:szCs w:val="28"/>
        </w:rPr>
      </w:pPr>
      <w:r w:rsidRPr="003A3F35">
        <w:rPr>
          <w:rFonts w:ascii="Times New Roman" w:hAnsi="Times New Roman" w:cs="Times New Roman"/>
          <w:b/>
          <w:sz w:val="28"/>
          <w:szCs w:val="28"/>
        </w:rPr>
        <w:t xml:space="preserve">2.3 </w:t>
      </w:r>
      <w:r w:rsidRPr="00BF4139">
        <w:rPr>
          <w:rFonts w:ascii="Times New Roman" w:hAnsi="Times New Roman" w:cs="Times New Roman"/>
          <w:b/>
          <w:i/>
          <w:sz w:val="28"/>
          <w:szCs w:val="28"/>
        </w:rPr>
        <w:t xml:space="preserve">Сравнительный анализ результатов исследования сформированности умений по декоративному рисованию у старших дошкольников </w:t>
      </w:r>
    </w:p>
    <w:p w:rsidR="00CD4A39" w:rsidRPr="00BF4139" w:rsidRDefault="00CD4A39" w:rsidP="00CD4A39">
      <w:pPr>
        <w:spacing w:after="0" w:line="360" w:lineRule="auto"/>
        <w:jc w:val="both"/>
        <w:rPr>
          <w:rFonts w:ascii="Times New Roman" w:hAnsi="Times New Roman" w:cs="Times New Roman"/>
          <w:b/>
          <w:i/>
          <w:sz w:val="28"/>
          <w:szCs w:val="28"/>
        </w:rPr>
      </w:pPr>
    </w:p>
    <w:p w:rsidR="003A3F35" w:rsidRDefault="003A3F35" w:rsidP="00D01F76">
      <w:pPr>
        <w:spacing w:after="0" w:line="360" w:lineRule="auto"/>
        <w:ind w:firstLine="709"/>
        <w:jc w:val="both"/>
        <w:rPr>
          <w:rFonts w:ascii="Times New Roman" w:hAnsi="Times New Roman" w:cs="Times New Roman"/>
          <w:sz w:val="28"/>
          <w:szCs w:val="28"/>
        </w:rPr>
      </w:pPr>
      <w:r w:rsidRPr="003A3F35">
        <w:rPr>
          <w:rFonts w:ascii="Times New Roman" w:hAnsi="Times New Roman" w:cs="Times New Roman"/>
          <w:sz w:val="28"/>
          <w:szCs w:val="28"/>
        </w:rPr>
        <w:t xml:space="preserve">Цель: выявить уровень </w:t>
      </w:r>
      <w:r w:rsidR="0048687B">
        <w:rPr>
          <w:rFonts w:ascii="Times New Roman" w:hAnsi="Times New Roman" w:cs="Times New Roman"/>
          <w:sz w:val="28"/>
          <w:szCs w:val="28"/>
        </w:rPr>
        <w:t>сформированности пространственных представлений</w:t>
      </w:r>
      <w:r w:rsidRPr="003A3F35">
        <w:rPr>
          <w:rFonts w:ascii="Times New Roman" w:hAnsi="Times New Roman" w:cs="Times New Roman"/>
          <w:sz w:val="28"/>
          <w:szCs w:val="28"/>
        </w:rPr>
        <w:t xml:space="preserve"> в декоративном рисовании</w:t>
      </w:r>
      <w:r w:rsidR="00C852D5">
        <w:rPr>
          <w:rFonts w:ascii="Times New Roman" w:hAnsi="Times New Roman" w:cs="Times New Roman"/>
          <w:sz w:val="28"/>
          <w:szCs w:val="28"/>
        </w:rPr>
        <w:t xml:space="preserve"> по мотивам Михайловского кружева</w:t>
      </w:r>
      <w:r w:rsidRPr="003A3F35">
        <w:rPr>
          <w:rFonts w:ascii="Times New Roman" w:hAnsi="Times New Roman" w:cs="Times New Roman"/>
          <w:sz w:val="28"/>
          <w:szCs w:val="28"/>
        </w:rPr>
        <w:t xml:space="preserve"> после формирующего этапа</w:t>
      </w:r>
      <w:r w:rsidR="00ED53E6">
        <w:rPr>
          <w:rFonts w:ascii="Times New Roman" w:hAnsi="Times New Roman" w:cs="Times New Roman"/>
          <w:sz w:val="28"/>
          <w:szCs w:val="28"/>
        </w:rPr>
        <w:t>, у детей старшего дошкольного возраста.</w:t>
      </w:r>
    </w:p>
    <w:p w:rsidR="003A3F35" w:rsidRDefault="003A3F35"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определения степени эффективности, проведенной работы были </w:t>
      </w:r>
      <w:r w:rsidR="00C275F8">
        <w:rPr>
          <w:rFonts w:ascii="Times New Roman" w:hAnsi="Times New Roman" w:cs="Times New Roman"/>
          <w:sz w:val="28"/>
          <w:szCs w:val="28"/>
        </w:rPr>
        <w:t xml:space="preserve">взяты те же дети и </w:t>
      </w:r>
      <w:r>
        <w:rPr>
          <w:rFonts w:ascii="Times New Roman" w:hAnsi="Times New Roman" w:cs="Times New Roman"/>
          <w:sz w:val="28"/>
          <w:szCs w:val="28"/>
        </w:rPr>
        <w:t>использованы те же</w:t>
      </w:r>
      <w:r w:rsidR="00C852D5">
        <w:rPr>
          <w:rFonts w:ascii="Times New Roman" w:hAnsi="Times New Roman" w:cs="Times New Roman"/>
          <w:sz w:val="28"/>
          <w:szCs w:val="28"/>
        </w:rPr>
        <w:t xml:space="preserve"> критерии и диагностики, что и при проведении </w:t>
      </w:r>
      <w:r>
        <w:rPr>
          <w:rFonts w:ascii="Times New Roman" w:hAnsi="Times New Roman" w:cs="Times New Roman"/>
          <w:sz w:val="28"/>
          <w:szCs w:val="28"/>
        </w:rPr>
        <w:t xml:space="preserve"> констатирующего этапа.</w:t>
      </w:r>
    </w:p>
    <w:p w:rsidR="0048687B" w:rsidRDefault="0048687B" w:rsidP="0048687B">
      <w:pPr>
        <w:spacing w:after="0" w:line="360" w:lineRule="auto"/>
        <w:ind w:left="708" w:firstLine="708"/>
        <w:jc w:val="both"/>
        <w:rPr>
          <w:rFonts w:ascii="Times New Roman" w:hAnsi="Times New Roman" w:cs="Times New Roman"/>
          <w:i/>
          <w:sz w:val="28"/>
          <w:szCs w:val="28"/>
        </w:rPr>
      </w:pPr>
      <w:r w:rsidRPr="00D01F76">
        <w:rPr>
          <w:rFonts w:ascii="Times New Roman" w:hAnsi="Times New Roman" w:cs="Times New Roman"/>
          <w:i/>
          <w:sz w:val="28"/>
          <w:szCs w:val="28"/>
        </w:rPr>
        <w:t>Обследование №1</w:t>
      </w:r>
      <w:r>
        <w:rPr>
          <w:rFonts w:ascii="Times New Roman" w:hAnsi="Times New Roman" w:cs="Times New Roman"/>
          <w:sz w:val="28"/>
          <w:szCs w:val="28"/>
        </w:rPr>
        <w:t xml:space="preserve"> </w:t>
      </w:r>
      <w:r w:rsidRPr="0048687B">
        <w:rPr>
          <w:rFonts w:ascii="Times New Roman" w:hAnsi="Times New Roman" w:cs="Times New Roman"/>
          <w:i/>
          <w:sz w:val="28"/>
          <w:szCs w:val="28"/>
        </w:rPr>
        <w:t>«Рисование декоративного узора по желанию детей»</w:t>
      </w:r>
      <w:r>
        <w:rPr>
          <w:rFonts w:ascii="Times New Roman" w:hAnsi="Times New Roman" w:cs="Times New Roman"/>
          <w:sz w:val="28"/>
          <w:szCs w:val="28"/>
        </w:rPr>
        <w:t xml:space="preserve"> (</w:t>
      </w:r>
      <w:r>
        <w:rPr>
          <w:rFonts w:ascii="Times New Roman" w:hAnsi="Times New Roman" w:cs="Times New Roman"/>
          <w:i/>
          <w:sz w:val="28"/>
          <w:szCs w:val="28"/>
        </w:rPr>
        <w:t>Протокол №1, см. Приложение №3)</w:t>
      </w:r>
    </w:p>
    <w:p w:rsidR="0048687B" w:rsidRDefault="0048687B" w:rsidP="009A1D3D">
      <w:pPr>
        <w:spacing w:after="0" w:line="360" w:lineRule="auto"/>
        <w:ind w:firstLine="708"/>
        <w:jc w:val="both"/>
        <w:rPr>
          <w:rFonts w:ascii="Times New Roman" w:hAnsi="Times New Roman" w:cs="Times New Roman"/>
          <w:sz w:val="28"/>
          <w:szCs w:val="28"/>
        </w:rPr>
      </w:pPr>
      <w:r w:rsidRPr="0018193F">
        <w:rPr>
          <w:rFonts w:ascii="Times New Roman" w:hAnsi="Times New Roman" w:cs="Times New Roman"/>
          <w:i/>
          <w:sz w:val="28"/>
          <w:szCs w:val="28"/>
        </w:rPr>
        <w:t>Цель:</w:t>
      </w:r>
      <w:r>
        <w:rPr>
          <w:rFonts w:ascii="Times New Roman" w:hAnsi="Times New Roman" w:cs="Times New Roman"/>
          <w:sz w:val="28"/>
          <w:szCs w:val="28"/>
        </w:rPr>
        <w:t xml:space="preserve"> выявить уровень сформированности ориентировки и композиционного расположения элементов узора на листе бумаги.</w:t>
      </w:r>
    </w:p>
    <w:p w:rsidR="001F70E7" w:rsidRPr="00263636" w:rsidRDefault="001F70E7" w:rsidP="001F70E7">
      <w:pPr>
        <w:spacing w:after="0" w:line="360" w:lineRule="auto"/>
        <w:ind w:firstLine="708"/>
        <w:jc w:val="both"/>
        <w:rPr>
          <w:rFonts w:ascii="Times New Roman" w:hAnsi="Times New Roman" w:cs="Times New Roman"/>
          <w:sz w:val="28"/>
          <w:szCs w:val="28"/>
        </w:rPr>
      </w:pPr>
      <w:r>
        <w:rPr>
          <w:rFonts w:ascii="Times New Roman" w:hAnsi="Times New Roman"/>
          <w:sz w:val="28"/>
        </w:rPr>
        <w:t xml:space="preserve">Ход: </w:t>
      </w:r>
      <w:r w:rsidRPr="00263636">
        <w:rPr>
          <w:rFonts w:ascii="Times New Roman" w:hAnsi="Times New Roman"/>
          <w:sz w:val="28"/>
        </w:rPr>
        <w:t>Предлагаю детям на листе бумаги нарисовать декоративный узор по желанию</w:t>
      </w:r>
      <w:r>
        <w:rPr>
          <w:rFonts w:ascii="Times New Roman" w:hAnsi="Times New Roman"/>
          <w:sz w:val="28"/>
        </w:rPr>
        <w:t>.</w:t>
      </w:r>
    </w:p>
    <w:p w:rsidR="001F70E7" w:rsidRDefault="001F70E7" w:rsidP="001F70E7">
      <w:pPr>
        <w:tabs>
          <w:tab w:val="left" w:pos="142"/>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задания проводится беседа по нарисованному, ребенок отвечает на вопросы: Что нарисовано? Какого цвета, формы? Что находится в центре? Вверху? Внизу? Справа? Слева? </w:t>
      </w:r>
    </w:p>
    <w:p w:rsidR="0048687B" w:rsidRDefault="0048687B" w:rsidP="001F70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обследования в Таблице №3.1 (см. Приложение №3)</w:t>
      </w:r>
    </w:p>
    <w:p w:rsidR="0079560F" w:rsidRDefault="0079560F" w:rsidP="004868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 №1.</w:t>
      </w:r>
    </w:p>
    <w:p w:rsidR="0079560F" w:rsidRDefault="009A1D3D"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w:t>
      </w:r>
      <w:r w:rsidR="0079560F">
        <w:rPr>
          <w:rFonts w:ascii="Times New Roman" w:hAnsi="Times New Roman" w:cs="Times New Roman"/>
          <w:sz w:val="28"/>
          <w:szCs w:val="28"/>
        </w:rPr>
        <w:t xml:space="preserve"> уров</w:t>
      </w:r>
      <w:r>
        <w:rPr>
          <w:rFonts w:ascii="Times New Roman" w:hAnsi="Times New Roman" w:cs="Times New Roman"/>
          <w:sz w:val="28"/>
          <w:szCs w:val="28"/>
        </w:rPr>
        <w:t>ень  - у двух детей</w:t>
      </w:r>
      <w:r w:rsidR="0048687B">
        <w:rPr>
          <w:rFonts w:ascii="Times New Roman" w:hAnsi="Times New Roman" w:cs="Times New Roman"/>
          <w:sz w:val="28"/>
          <w:szCs w:val="28"/>
        </w:rPr>
        <w:t xml:space="preserve"> </w:t>
      </w:r>
      <w:r>
        <w:rPr>
          <w:rFonts w:ascii="Times New Roman" w:hAnsi="Times New Roman" w:cs="Times New Roman"/>
          <w:sz w:val="28"/>
          <w:szCs w:val="28"/>
        </w:rPr>
        <w:t>(</w:t>
      </w:r>
      <w:r w:rsidR="0048687B">
        <w:rPr>
          <w:rFonts w:ascii="Times New Roman" w:hAnsi="Times New Roman" w:cs="Times New Roman"/>
          <w:sz w:val="28"/>
          <w:szCs w:val="28"/>
        </w:rPr>
        <w:t>Настя З., Никита А.</w:t>
      </w:r>
      <w:r>
        <w:rPr>
          <w:rFonts w:ascii="Times New Roman" w:hAnsi="Times New Roman" w:cs="Times New Roman"/>
          <w:sz w:val="28"/>
          <w:szCs w:val="28"/>
        </w:rPr>
        <w:t>)</w:t>
      </w:r>
      <w:r w:rsidR="0079560F">
        <w:rPr>
          <w:rFonts w:ascii="Times New Roman" w:hAnsi="Times New Roman" w:cs="Times New Roman"/>
          <w:sz w:val="28"/>
          <w:szCs w:val="28"/>
        </w:rPr>
        <w:t>. Хорошо под</w:t>
      </w:r>
      <w:r w:rsidR="0048687B">
        <w:rPr>
          <w:rFonts w:ascii="Times New Roman" w:hAnsi="Times New Roman" w:cs="Times New Roman"/>
          <w:sz w:val="28"/>
          <w:szCs w:val="28"/>
        </w:rPr>
        <w:t>обрали элементы узора</w:t>
      </w:r>
      <w:r w:rsidR="0079560F">
        <w:rPr>
          <w:rFonts w:ascii="Times New Roman" w:hAnsi="Times New Roman" w:cs="Times New Roman"/>
          <w:sz w:val="28"/>
          <w:szCs w:val="28"/>
        </w:rPr>
        <w:t xml:space="preserve"> для своего рисунка, допустили незначительные искажения при передаче пропорций и строения узора, композицию </w:t>
      </w:r>
      <w:r w:rsidR="0079560F">
        <w:rPr>
          <w:rFonts w:ascii="Times New Roman" w:hAnsi="Times New Roman" w:cs="Times New Roman"/>
          <w:sz w:val="28"/>
          <w:szCs w:val="28"/>
        </w:rPr>
        <w:lastRenderedPageBreak/>
        <w:t>расположил</w:t>
      </w:r>
      <w:r w:rsidR="005A0283">
        <w:rPr>
          <w:rFonts w:ascii="Times New Roman" w:hAnsi="Times New Roman" w:cs="Times New Roman"/>
          <w:sz w:val="28"/>
          <w:szCs w:val="28"/>
        </w:rPr>
        <w:t>и</w:t>
      </w:r>
      <w:r w:rsidR="0079560F">
        <w:rPr>
          <w:rFonts w:ascii="Times New Roman" w:hAnsi="Times New Roman" w:cs="Times New Roman"/>
          <w:sz w:val="28"/>
          <w:szCs w:val="28"/>
        </w:rPr>
        <w:t xml:space="preserve"> по всему листу. Смогли рассказать о том, как и где они нарисовали элементы узора.</w:t>
      </w:r>
    </w:p>
    <w:p w:rsidR="0048687B" w:rsidRDefault="009A1D3D"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79560F">
        <w:rPr>
          <w:rFonts w:ascii="Times New Roman" w:hAnsi="Times New Roman" w:cs="Times New Roman"/>
          <w:sz w:val="28"/>
          <w:szCs w:val="28"/>
        </w:rPr>
        <w:t>р</w:t>
      </w:r>
      <w:r>
        <w:rPr>
          <w:rFonts w:ascii="Times New Roman" w:hAnsi="Times New Roman" w:cs="Times New Roman"/>
          <w:sz w:val="28"/>
          <w:szCs w:val="28"/>
        </w:rPr>
        <w:t xml:space="preserve">едний уровень - </w:t>
      </w:r>
      <w:r w:rsidR="0048687B">
        <w:rPr>
          <w:rFonts w:ascii="Times New Roman" w:hAnsi="Times New Roman" w:cs="Times New Roman"/>
          <w:sz w:val="28"/>
          <w:szCs w:val="28"/>
        </w:rPr>
        <w:t xml:space="preserve"> восемь детей </w:t>
      </w:r>
      <w:r>
        <w:rPr>
          <w:rFonts w:ascii="Times New Roman" w:hAnsi="Times New Roman" w:cs="Times New Roman"/>
          <w:sz w:val="28"/>
          <w:szCs w:val="28"/>
        </w:rPr>
        <w:t>(</w:t>
      </w:r>
      <w:r w:rsidR="0079560F">
        <w:rPr>
          <w:rFonts w:ascii="Times New Roman" w:hAnsi="Times New Roman" w:cs="Times New Roman"/>
          <w:sz w:val="28"/>
          <w:szCs w:val="28"/>
        </w:rPr>
        <w:t>Кирилл</w:t>
      </w:r>
      <w:r w:rsidR="0048687B">
        <w:rPr>
          <w:rFonts w:ascii="Times New Roman" w:hAnsi="Times New Roman" w:cs="Times New Roman"/>
          <w:sz w:val="28"/>
          <w:szCs w:val="28"/>
        </w:rPr>
        <w:t xml:space="preserve"> А., Андрей Ф., Вася Л., Илья П., Катя Л., Вероника Т., Миша Н., Саша Б.</w:t>
      </w:r>
      <w:r>
        <w:rPr>
          <w:rFonts w:ascii="Times New Roman" w:hAnsi="Times New Roman" w:cs="Times New Roman"/>
          <w:sz w:val="28"/>
          <w:szCs w:val="28"/>
        </w:rPr>
        <w:t>)</w:t>
      </w:r>
      <w:r w:rsidR="0079560F">
        <w:rPr>
          <w:rFonts w:ascii="Times New Roman" w:hAnsi="Times New Roman" w:cs="Times New Roman"/>
          <w:sz w:val="28"/>
          <w:szCs w:val="28"/>
        </w:rPr>
        <w:t xml:space="preserve"> допустили незначительные ошибки при передаче пропорций отдельных частей узора, которые исправляли в ходе выполнения задания. При помощи вопросов смогли рассказать о размещении композиции. </w:t>
      </w:r>
    </w:p>
    <w:p w:rsidR="00A8194E" w:rsidRDefault="009A1D3D"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w:t>
      </w:r>
      <w:r w:rsidR="0079560F">
        <w:rPr>
          <w:rFonts w:ascii="Times New Roman" w:hAnsi="Times New Roman" w:cs="Times New Roman"/>
          <w:sz w:val="28"/>
          <w:szCs w:val="28"/>
        </w:rPr>
        <w:t xml:space="preserve"> уров</w:t>
      </w:r>
      <w:r>
        <w:rPr>
          <w:rFonts w:ascii="Times New Roman" w:hAnsi="Times New Roman" w:cs="Times New Roman"/>
          <w:sz w:val="28"/>
          <w:szCs w:val="28"/>
        </w:rPr>
        <w:t xml:space="preserve">ень </w:t>
      </w:r>
      <w:r w:rsidR="0079560F">
        <w:rPr>
          <w:rFonts w:ascii="Times New Roman" w:hAnsi="Times New Roman" w:cs="Times New Roman"/>
          <w:sz w:val="28"/>
          <w:szCs w:val="28"/>
        </w:rPr>
        <w:t xml:space="preserve"> не было не </w:t>
      </w:r>
      <w:r>
        <w:rPr>
          <w:rFonts w:ascii="Times New Roman" w:hAnsi="Times New Roman" w:cs="Times New Roman"/>
          <w:sz w:val="28"/>
          <w:szCs w:val="28"/>
        </w:rPr>
        <w:t xml:space="preserve">у </w:t>
      </w:r>
      <w:r w:rsidR="0079560F">
        <w:rPr>
          <w:rFonts w:ascii="Times New Roman" w:hAnsi="Times New Roman" w:cs="Times New Roman"/>
          <w:sz w:val="28"/>
          <w:szCs w:val="28"/>
        </w:rPr>
        <w:t xml:space="preserve">одного ребенка. </w:t>
      </w:r>
    </w:p>
    <w:p w:rsidR="0079560F" w:rsidRDefault="0079560F" w:rsidP="001F70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Вывод: </w:t>
      </w:r>
      <w:r w:rsidR="0048687B">
        <w:rPr>
          <w:rFonts w:ascii="Times New Roman" w:hAnsi="Times New Roman" w:cs="Times New Roman"/>
          <w:sz w:val="28"/>
          <w:szCs w:val="28"/>
        </w:rPr>
        <w:t>Высокий уровень- 20%, средний уровень- 80%, низкий уровень- 0%.</w:t>
      </w:r>
    </w:p>
    <w:p w:rsidR="0048687B" w:rsidRDefault="0048687B" w:rsidP="009A1D3D">
      <w:pPr>
        <w:spacing w:after="0" w:line="360" w:lineRule="auto"/>
        <w:ind w:firstLine="709"/>
        <w:jc w:val="both"/>
        <w:rPr>
          <w:rFonts w:ascii="Times New Roman" w:hAnsi="Times New Roman" w:cs="Times New Roman"/>
          <w:i/>
          <w:sz w:val="28"/>
          <w:szCs w:val="28"/>
        </w:rPr>
      </w:pPr>
      <w:r w:rsidRPr="00D01F76">
        <w:rPr>
          <w:rFonts w:ascii="Times New Roman" w:hAnsi="Times New Roman" w:cs="Times New Roman"/>
          <w:i/>
          <w:sz w:val="28"/>
          <w:szCs w:val="28"/>
        </w:rPr>
        <w:t>Обследование №2</w:t>
      </w:r>
      <w:r>
        <w:rPr>
          <w:rFonts w:ascii="Times New Roman" w:hAnsi="Times New Roman" w:cs="Times New Roman"/>
          <w:i/>
          <w:sz w:val="28"/>
          <w:szCs w:val="28"/>
        </w:rPr>
        <w:t xml:space="preserve"> «</w:t>
      </w:r>
      <w:r w:rsidRPr="0048687B">
        <w:rPr>
          <w:rFonts w:ascii="Times New Roman" w:hAnsi="Times New Roman" w:cs="Times New Roman"/>
          <w:i/>
          <w:sz w:val="28"/>
          <w:szCs w:val="28"/>
        </w:rPr>
        <w:t>Выкладывание узора из разных элементов росписи</w:t>
      </w:r>
      <w:r w:rsidR="009A1D3D">
        <w:rPr>
          <w:rFonts w:ascii="Times New Roman" w:hAnsi="Times New Roman" w:cs="Times New Roman"/>
          <w:i/>
          <w:sz w:val="28"/>
          <w:szCs w:val="28"/>
        </w:rPr>
        <w:t>:</w:t>
      </w:r>
      <w:r w:rsidRPr="0048687B">
        <w:rPr>
          <w:rFonts w:ascii="Times New Roman" w:hAnsi="Times New Roman" w:cs="Times New Roman"/>
          <w:i/>
          <w:sz w:val="28"/>
          <w:szCs w:val="28"/>
        </w:rPr>
        <w:t xml:space="preserve"> гжель, хохлома, дымка, Михайловского кружева</w:t>
      </w:r>
      <w:r>
        <w:rPr>
          <w:rFonts w:ascii="Times New Roman" w:hAnsi="Times New Roman" w:cs="Times New Roman"/>
          <w:sz w:val="28"/>
          <w:szCs w:val="28"/>
        </w:rPr>
        <w:t xml:space="preserve"> </w:t>
      </w:r>
      <w:r w:rsidR="009A1D3D">
        <w:rPr>
          <w:rFonts w:ascii="Times New Roman" w:hAnsi="Times New Roman" w:cs="Times New Roman"/>
          <w:i/>
          <w:sz w:val="28"/>
          <w:szCs w:val="28"/>
        </w:rPr>
        <w:t>при помощи вербальной инструкции»</w:t>
      </w:r>
      <w:r>
        <w:rPr>
          <w:rFonts w:ascii="Times New Roman" w:hAnsi="Times New Roman" w:cs="Times New Roman"/>
          <w:i/>
          <w:sz w:val="28"/>
          <w:szCs w:val="28"/>
        </w:rPr>
        <w:t>(Протокол №2, см. Приложение № 3</w:t>
      </w:r>
      <w:r w:rsidRPr="003E78E1">
        <w:rPr>
          <w:rFonts w:ascii="Times New Roman" w:hAnsi="Times New Roman" w:cs="Times New Roman"/>
          <w:i/>
          <w:sz w:val="28"/>
          <w:szCs w:val="28"/>
        </w:rPr>
        <w:t>)</w:t>
      </w:r>
    </w:p>
    <w:p w:rsidR="0048687B" w:rsidRDefault="0048687B" w:rsidP="0048687B">
      <w:pPr>
        <w:spacing w:after="0" w:line="360" w:lineRule="auto"/>
        <w:ind w:firstLine="708"/>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уметь составлять композицию из разных элемент</w:t>
      </w:r>
      <w:r w:rsidR="009A1D3D">
        <w:rPr>
          <w:rFonts w:ascii="Times New Roman" w:hAnsi="Times New Roman" w:cs="Times New Roman"/>
          <w:sz w:val="28"/>
          <w:szCs w:val="28"/>
        </w:rPr>
        <w:t>ов росписи  при помощи вербальной</w:t>
      </w:r>
      <w:r>
        <w:rPr>
          <w:rFonts w:ascii="Times New Roman" w:hAnsi="Times New Roman" w:cs="Times New Roman"/>
          <w:sz w:val="28"/>
          <w:szCs w:val="28"/>
        </w:rPr>
        <w:t xml:space="preserve"> инструкции и выявить уровень ориентировки на листе бумаги.</w:t>
      </w:r>
      <w:r w:rsidRPr="0048687B">
        <w:rPr>
          <w:rFonts w:ascii="Times New Roman" w:hAnsi="Times New Roman" w:cs="Times New Roman"/>
          <w:sz w:val="28"/>
          <w:szCs w:val="28"/>
        </w:rPr>
        <w:t xml:space="preserve"> </w:t>
      </w:r>
      <w:r>
        <w:rPr>
          <w:rFonts w:ascii="Times New Roman" w:hAnsi="Times New Roman" w:cs="Times New Roman"/>
          <w:sz w:val="28"/>
          <w:szCs w:val="28"/>
        </w:rPr>
        <w:t>Умение ребенка правильно пользоваться терминами «справа», «слева», «вверху», «внизу», «под», «над» и т.д.,</w:t>
      </w:r>
      <w:r w:rsidRPr="002149B3">
        <w:rPr>
          <w:rFonts w:ascii="Times New Roman" w:hAnsi="Times New Roman" w:cs="Times New Roman"/>
          <w:sz w:val="28"/>
          <w:szCs w:val="28"/>
        </w:rPr>
        <w:t xml:space="preserve"> активно действовать в пр</w:t>
      </w:r>
      <w:r>
        <w:rPr>
          <w:rFonts w:ascii="Times New Roman" w:hAnsi="Times New Roman" w:cs="Times New Roman"/>
          <w:sz w:val="28"/>
          <w:szCs w:val="28"/>
        </w:rPr>
        <w:t>еделах воспринимаемой плоскости.</w:t>
      </w:r>
    </w:p>
    <w:p w:rsidR="001F70E7" w:rsidRDefault="001F70E7" w:rsidP="001F70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Ход: Перед ребенком лежат листы цветной бумаги и элементы  дымковской росписи, хохлома,  Михайловского кружева. Предлагается при помощи словесной инструкции составить композицию из предложенных элементов, а затем проверить свою композицию с образцом и ответить на вопросы: Что расположил в центре? Слева? Справа? Вверху? Внизу?  </w:t>
      </w:r>
    </w:p>
    <w:p w:rsidR="00AF1997" w:rsidRDefault="00AF1997" w:rsidP="00A571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 №2:</w:t>
      </w:r>
    </w:p>
    <w:p w:rsidR="0048687B" w:rsidRDefault="009A1D3D" w:rsidP="004868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AF1997">
        <w:rPr>
          <w:rFonts w:ascii="Times New Roman" w:hAnsi="Times New Roman" w:cs="Times New Roman"/>
          <w:sz w:val="28"/>
          <w:szCs w:val="28"/>
        </w:rPr>
        <w:t>ысок</w:t>
      </w:r>
      <w:r>
        <w:rPr>
          <w:rFonts w:ascii="Times New Roman" w:hAnsi="Times New Roman" w:cs="Times New Roman"/>
          <w:sz w:val="28"/>
          <w:szCs w:val="28"/>
        </w:rPr>
        <w:t>ий</w:t>
      </w:r>
      <w:r w:rsidR="0048687B">
        <w:rPr>
          <w:rFonts w:ascii="Times New Roman" w:hAnsi="Times New Roman" w:cs="Times New Roman"/>
          <w:sz w:val="28"/>
          <w:szCs w:val="28"/>
        </w:rPr>
        <w:t xml:space="preserve"> уров</w:t>
      </w:r>
      <w:r>
        <w:rPr>
          <w:rFonts w:ascii="Times New Roman" w:hAnsi="Times New Roman" w:cs="Times New Roman"/>
          <w:sz w:val="28"/>
          <w:szCs w:val="28"/>
        </w:rPr>
        <w:t>ень – у трех детей</w:t>
      </w:r>
      <w:r w:rsidR="0048687B">
        <w:rPr>
          <w:rFonts w:ascii="Times New Roman" w:hAnsi="Times New Roman" w:cs="Times New Roman"/>
          <w:sz w:val="28"/>
          <w:szCs w:val="28"/>
        </w:rPr>
        <w:t xml:space="preserve"> </w:t>
      </w:r>
      <w:r>
        <w:rPr>
          <w:rFonts w:ascii="Times New Roman" w:hAnsi="Times New Roman" w:cs="Times New Roman"/>
          <w:sz w:val="28"/>
          <w:szCs w:val="28"/>
        </w:rPr>
        <w:t>(</w:t>
      </w:r>
      <w:r w:rsidR="00AF1997">
        <w:rPr>
          <w:rFonts w:ascii="Times New Roman" w:hAnsi="Times New Roman" w:cs="Times New Roman"/>
          <w:sz w:val="28"/>
          <w:szCs w:val="28"/>
        </w:rPr>
        <w:t>Настя</w:t>
      </w:r>
      <w:r w:rsidR="0048687B">
        <w:rPr>
          <w:rFonts w:ascii="Times New Roman" w:hAnsi="Times New Roman" w:cs="Times New Roman"/>
          <w:sz w:val="28"/>
          <w:szCs w:val="28"/>
        </w:rPr>
        <w:t xml:space="preserve"> З.,</w:t>
      </w:r>
      <w:r w:rsidR="00AF1997">
        <w:rPr>
          <w:rFonts w:ascii="Times New Roman" w:hAnsi="Times New Roman" w:cs="Times New Roman"/>
          <w:sz w:val="28"/>
          <w:szCs w:val="28"/>
        </w:rPr>
        <w:t xml:space="preserve"> </w:t>
      </w:r>
      <w:r w:rsidR="0048687B">
        <w:rPr>
          <w:rFonts w:ascii="Times New Roman" w:hAnsi="Times New Roman" w:cs="Times New Roman"/>
          <w:sz w:val="28"/>
          <w:szCs w:val="28"/>
        </w:rPr>
        <w:t>Кирилл А., Катя Л.</w:t>
      </w:r>
      <w:r>
        <w:rPr>
          <w:rFonts w:ascii="Times New Roman" w:hAnsi="Times New Roman" w:cs="Times New Roman"/>
          <w:sz w:val="28"/>
          <w:szCs w:val="28"/>
        </w:rPr>
        <w:t>)</w:t>
      </w:r>
      <w:r w:rsidR="0048687B">
        <w:rPr>
          <w:rFonts w:ascii="Times New Roman" w:hAnsi="Times New Roman" w:cs="Times New Roman"/>
          <w:sz w:val="28"/>
          <w:szCs w:val="28"/>
        </w:rPr>
        <w:t xml:space="preserve"> </w:t>
      </w:r>
      <w:r w:rsidR="00AF1997">
        <w:rPr>
          <w:rFonts w:ascii="Times New Roman" w:hAnsi="Times New Roman" w:cs="Times New Roman"/>
          <w:sz w:val="28"/>
          <w:szCs w:val="28"/>
        </w:rPr>
        <w:t>очень быстро и легко справилась с заданием</w:t>
      </w:r>
      <w:r w:rsidR="0048687B">
        <w:rPr>
          <w:rFonts w:ascii="Times New Roman" w:hAnsi="Times New Roman" w:cs="Times New Roman"/>
          <w:sz w:val="28"/>
          <w:szCs w:val="28"/>
        </w:rPr>
        <w:t xml:space="preserve">. Дети </w:t>
      </w:r>
      <w:r w:rsidR="00AF1997">
        <w:rPr>
          <w:rFonts w:ascii="Times New Roman" w:hAnsi="Times New Roman" w:cs="Times New Roman"/>
          <w:sz w:val="28"/>
          <w:szCs w:val="28"/>
        </w:rPr>
        <w:t xml:space="preserve"> правильно объясняли расположение на листе бумаги при помощи наводящих вопросов, использовали развернутые ответы</w:t>
      </w:r>
      <w:r w:rsidR="00AD0CEC">
        <w:rPr>
          <w:rFonts w:ascii="Times New Roman" w:hAnsi="Times New Roman" w:cs="Times New Roman"/>
          <w:sz w:val="28"/>
          <w:szCs w:val="28"/>
        </w:rPr>
        <w:t>, смогли назвать элементы</w:t>
      </w:r>
      <w:r w:rsidR="00AF1997">
        <w:rPr>
          <w:rFonts w:ascii="Times New Roman" w:hAnsi="Times New Roman" w:cs="Times New Roman"/>
          <w:sz w:val="28"/>
          <w:szCs w:val="28"/>
        </w:rPr>
        <w:t>, объяснить подобранный цвет.</w:t>
      </w:r>
    </w:p>
    <w:p w:rsidR="00AF1997" w:rsidRDefault="009A1D3D" w:rsidP="004868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w:t>
      </w:r>
      <w:r w:rsidR="0048687B">
        <w:rPr>
          <w:rFonts w:ascii="Times New Roman" w:hAnsi="Times New Roman" w:cs="Times New Roman"/>
          <w:sz w:val="28"/>
          <w:szCs w:val="28"/>
        </w:rPr>
        <w:t xml:space="preserve"> уров</w:t>
      </w:r>
      <w:r>
        <w:rPr>
          <w:rFonts w:ascii="Times New Roman" w:hAnsi="Times New Roman" w:cs="Times New Roman"/>
          <w:sz w:val="28"/>
          <w:szCs w:val="28"/>
        </w:rPr>
        <w:t xml:space="preserve">ень - </w:t>
      </w:r>
      <w:r w:rsidR="0048687B">
        <w:rPr>
          <w:rFonts w:ascii="Times New Roman" w:hAnsi="Times New Roman" w:cs="Times New Roman"/>
          <w:sz w:val="28"/>
          <w:szCs w:val="28"/>
        </w:rPr>
        <w:t xml:space="preserve"> семь детей </w:t>
      </w:r>
      <w:r>
        <w:rPr>
          <w:rFonts w:ascii="Times New Roman" w:hAnsi="Times New Roman" w:cs="Times New Roman"/>
          <w:sz w:val="28"/>
          <w:szCs w:val="28"/>
        </w:rPr>
        <w:t>(</w:t>
      </w:r>
      <w:r w:rsidR="0048687B">
        <w:rPr>
          <w:rFonts w:ascii="Times New Roman" w:hAnsi="Times New Roman" w:cs="Times New Roman"/>
          <w:sz w:val="28"/>
          <w:szCs w:val="28"/>
        </w:rPr>
        <w:t>Вероника Т.,  Миша Н., Саша Б., Никита Л., Илья П., Вася Л., Андрей Ф.</w:t>
      </w:r>
      <w:r>
        <w:rPr>
          <w:rFonts w:ascii="Times New Roman" w:hAnsi="Times New Roman" w:cs="Times New Roman"/>
          <w:sz w:val="28"/>
          <w:szCs w:val="28"/>
        </w:rPr>
        <w:t>)</w:t>
      </w:r>
      <w:r w:rsidR="0048687B">
        <w:rPr>
          <w:rFonts w:ascii="Times New Roman" w:hAnsi="Times New Roman" w:cs="Times New Roman"/>
          <w:sz w:val="28"/>
          <w:szCs w:val="28"/>
        </w:rPr>
        <w:t xml:space="preserve"> </w:t>
      </w:r>
      <w:r>
        <w:rPr>
          <w:rFonts w:ascii="Times New Roman" w:hAnsi="Times New Roman" w:cs="Times New Roman"/>
          <w:sz w:val="28"/>
          <w:szCs w:val="28"/>
        </w:rPr>
        <w:t xml:space="preserve"> П</w:t>
      </w:r>
      <w:r w:rsidR="00AF1997">
        <w:rPr>
          <w:rFonts w:ascii="Times New Roman" w:hAnsi="Times New Roman" w:cs="Times New Roman"/>
          <w:sz w:val="28"/>
          <w:szCs w:val="28"/>
        </w:rPr>
        <w:t xml:space="preserve">отребовалось повторное </w:t>
      </w:r>
      <w:r w:rsidR="00AF1997">
        <w:rPr>
          <w:rFonts w:ascii="Times New Roman" w:hAnsi="Times New Roman" w:cs="Times New Roman"/>
          <w:sz w:val="28"/>
          <w:szCs w:val="28"/>
        </w:rPr>
        <w:lastRenderedPageBreak/>
        <w:t>объяснение задания. Они выполнили рисунок правильно, допуская небо</w:t>
      </w:r>
      <w:r w:rsidR="0048687B">
        <w:rPr>
          <w:rFonts w:ascii="Times New Roman" w:hAnsi="Times New Roman" w:cs="Times New Roman"/>
          <w:sz w:val="28"/>
          <w:szCs w:val="28"/>
        </w:rPr>
        <w:t>льшие неточности,</w:t>
      </w:r>
      <w:r>
        <w:rPr>
          <w:rFonts w:ascii="Times New Roman" w:hAnsi="Times New Roman" w:cs="Times New Roman"/>
          <w:sz w:val="28"/>
          <w:szCs w:val="28"/>
        </w:rPr>
        <w:t xml:space="preserve"> </w:t>
      </w:r>
      <w:r w:rsidR="0048687B">
        <w:rPr>
          <w:rFonts w:ascii="Times New Roman" w:hAnsi="Times New Roman" w:cs="Times New Roman"/>
          <w:sz w:val="28"/>
          <w:szCs w:val="28"/>
        </w:rPr>
        <w:t xml:space="preserve">которые исправили после наводящих вопросов, </w:t>
      </w:r>
      <w:r w:rsidR="00AF1997">
        <w:rPr>
          <w:rFonts w:ascii="Times New Roman" w:hAnsi="Times New Roman" w:cs="Times New Roman"/>
          <w:sz w:val="28"/>
          <w:szCs w:val="28"/>
        </w:rPr>
        <w:t>составили ко</w:t>
      </w:r>
      <w:r w:rsidR="00035363">
        <w:rPr>
          <w:rFonts w:ascii="Times New Roman" w:hAnsi="Times New Roman" w:cs="Times New Roman"/>
          <w:sz w:val="28"/>
          <w:szCs w:val="28"/>
        </w:rPr>
        <w:t>мпозицию на полосе, называли эле</w:t>
      </w:r>
      <w:r w:rsidR="00AF1997">
        <w:rPr>
          <w:rFonts w:ascii="Times New Roman" w:hAnsi="Times New Roman" w:cs="Times New Roman"/>
          <w:sz w:val="28"/>
          <w:szCs w:val="28"/>
        </w:rPr>
        <w:t>менты Михайловского кружева</w:t>
      </w:r>
    </w:p>
    <w:p w:rsidR="009A45F2" w:rsidRDefault="009A1D3D"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78357A">
        <w:rPr>
          <w:rFonts w:ascii="Times New Roman" w:hAnsi="Times New Roman" w:cs="Times New Roman"/>
          <w:sz w:val="28"/>
          <w:szCs w:val="28"/>
        </w:rPr>
        <w:t>изкого уровня</w:t>
      </w:r>
      <w:r w:rsidR="009A45F2">
        <w:rPr>
          <w:rFonts w:ascii="Times New Roman" w:hAnsi="Times New Roman" w:cs="Times New Roman"/>
          <w:sz w:val="28"/>
          <w:szCs w:val="28"/>
        </w:rPr>
        <w:t xml:space="preserve"> не было. </w:t>
      </w:r>
    </w:p>
    <w:p w:rsidR="0048687B" w:rsidRDefault="009A45F2"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Вывод:</w:t>
      </w:r>
      <w:r w:rsidR="0048687B" w:rsidRPr="0048687B">
        <w:rPr>
          <w:rFonts w:ascii="Times New Roman CYR" w:hAnsi="Times New Roman CYR" w:cs="Times New Roman CYR"/>
          <w:sz w:val="28"/>
          <w:szCs w:val="28"/>
        </w:rPr>
        <w:t xml:space="preserve"> </w:t>
      </w:r>
      <w:r w:rsidR="0048687B">
        <w:rPr>
          <w:rFonts w:ascii="Times New Roman CYR" w:hAnsi="Times New Roman CYR" w:cs="Times New Roman CYR"/>
          <w:sz w:val="28"/>
          <w:szCs w:val="28"/>
        </w:rPr>
        <w:t>высокий уровень— 30 %; средний — 70 %; низкий — 20 %.</w:t>
      </w:r>
      <w:r>
        <w:rPr>
          <w:rFonts w:ascii="Times New Roman" w:hAnsi="Times New Roman" w:cs="Times New Roman"/>
          <w:sz w:val="28"/>
          <w:szCs w:val="28"/>
        </w:rPr>
        <w:t xml:space="preserve"> </w:t>
      </w:r>
    </w:p>
    <w:p w:rsidR="0048687B" w:rsidRDefault="0048687B" w:rsidP="00A5715E">
      <w:pPr>
        <w:spacing w:after="0" w:line="360" w:lineRule="auto"/>
        <w:ind w:firstLine="426"/>
        <w:jc w:val="both"/>
        <w:rPr>
          <w:rFonts w:ascii="Times New Roman" w:hAnsi="Times New Roman" w:cs="Times New Roman"/>
          <w:i/>
          <w:sz w:val="28"/>
          <w:szCs w:val="28"/>
        </w:rPr>
      </w:pPr>
      <w:r w:rsidRPr="00BF4139">
        <w:rPr>
          <w:rFonts w:ascii="Times New Roman" w:hAnsi="Times New Roman" w:cs="Times New Roman"/>
          <w:i/>
          <w:sz w:val="28"/>
          <w:szCs w:val="28"/>
        </w:rPr>
        <w:t>Обследование №3</w:t>
      </w:r>
      <w:r>
        <w:rPr>
          <w:rFonts w:ascii="Times New Roman" w:hAnsi="Times New Roman" w:cs="Times New Roman"/>
          <w:sz w:val="28"/>
          <w:szCs w:val="28"/>
        </w:rPr>
        <w:t xml:space="preserve"> «</w:t>
      </w:r>
      <w:r w:rsidRPr="0048687B">
        <w:rPr>
          <w:rFonts w:ascii="Times New Roman" w:hAnsi="Times New Roman" w:cs="Times New Roman"/>
          <w:i/>
          <w:sz w:val="28"/>
          <w:szCs w:val="28"/>
        </w:rPr>
        <w:t>Рисование декоративного узора по мотивам Михайловского кружева ( «дуг</w:t>
      </w:r>
      <w:r w:rsidR="0078357A">
        <w:rPr>
          <w:rFonts w:ascii="Times New Roman" w:hAnsi="Times New Roman" w:cs="Times New Roman"/>
          <w:i/>
          <w:sz w:val="28"/>
          <w:szCs w:val="28"/>
        </w:rPr>
        <w:t>и», «сетка» и «павлинок» на форме</w:t>
      </w:r>
      <w:r>
        <w:rPr>
          <w:rFonts w:ascii="Times New Roman" w:hAnsi="Times New Roman" w:cs="Times New Roman"/>
          <w:i/>
          <w:sz w:val="28"/>
          <w:szCs w:val="28"/>
        </w:rPr>
        <w:t>)».</w:t>
      </w:r>
    </w:p>
    <w:p w:rsidR="0048687B" w:rsidRDefault="0048687B" w:rsidP="0048687B">
      <w:pPr>
        <w:pStyle w:val="a3"/>
        <w:spacing w:after="0" w:line="360" w:lineRule="auto"/>
        <w:ind w:left="0" w:firstLine="426"/>
        <w:jc w:val="center"/>
        <w:rPr>
          <w:rFonts w:ascii="Times New Roman" w:hAnsi="Times New Roman" w:cs="Times New Roman"/>
          <w:i/>
          <w:sz w:val="28"/>
          <w:szCs w:val="28"/>
        </w:rPr>
      </w:pPr>
      <w:r w:rsidRPr="00D50047">
        <w:rPr>
          <w:rFonts w:ascii="Times New Roman" w:hAnsi="Times New Roman" w:cs="Times New Roman"/>
          <w:i/>
          <w:sz w:val="28"/>
          <w:szCs w:val="28"/>
        </w:rPr>
        <w:t>(</w:t>
      </w:r>
      <w:r>
        <w:rPr>
          <w:rFonts w:ascii="Times New Roman" w:hAnsi="Times New Roman" w:cs="Times New Roman"/>
          <w:i/>
          <w:sz w:val="28"/>
          <w:szCs w:val="28"/>
        </w:rPr>
        <w:t xml:space="preserve"> Протокол №3, Приложение № 3</w:t>
      </w:r>
      <w:r w:rsidRPr="00D50047">
        <w:rPr>
          <w:rFonts w:ascii="Times New Roman" w:hAnsi="Times New Roman" w:cs="Times New Roman"/>
          <w:i/>
          <w:sz w:val="28"/>
          <w:szCs w:val="28"/>
        </w:rPr>
        <w:t>)</w:t>
      </w:r>
    </w:p>
    <w:p w:rsidR="0048687B" w:rsidRDefault="0048687B" w:rsidP="0078357A">
      <w:pPr>
        <w:pStyle w:val="a3"/>
        <w:spacing w:after="0" w:line="360" w:lineRule="auto"/>
        <w:ind w:left="0" w:firstLine="426"/>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xml:space="preserve">: знать элементы Михайловского кружева «дуги», «сетка», «павлинки»; выявить умение правильно использовать в речи такие определения, как «центр листа», «правый верхний угол», «левый верхний угол» и т.д. </w:t>
      </w:r>
    </w:p>
    <w:p w:rsidR="001F70E7" w:rsidRDefault="001F70E7" w:rsidP="001F70E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Ход</w:t>
      </w:r>
      <w:r>
        <w:rPr>
          <w:rFonts w:ascii="Times New Roman" w:hAnsi="Times New Roman" w:cs="Times New Roman"/>
          <w:sz w:val="28"/>
          <w:szCs w:val="28"/>
        </w:rPr>
        <w:t xml:space="preserve">: Детям предлагают листы бумаги с изображением  круга который они должны украсить узором по мотивам Михайловского кружева. После выполнения работы задают вопросы для анализа: Расскажи, что ты нарисовал? Какого цвета элементы узора? Как расположил узор? </w:t>
      </w:r>
    </w:p>
    <w:p w:rsidR="004D013C" w:rsidRDefault="004D013C" w:rsidP="001F70E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результатов обследования №3</w:t>
      </w:r>
    </w:p>
    <w:p w:rsidR="004D013C" w:rsidRDefault="0078357A"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w:t>
      </w:r>
      <w:r w:rsidR="004D013C">
        <w:rPr>
          <w:rFonts w:ascii="Times New Roman" w:hAnsi="Times New Roman" w:cs="Times New Roman"/>
          <w:sz w:val="28"/>
          <w:szCs w:val="28"/>
        </w:rPr>
        <w:t xml:space="preserve"> уров</w:t>
      </w:r>
      <w:r>
        <w:rPr>
          <w:rFonts w:ascii="Times New Roman" w:hAnsi="Times New Roman" w:cs="Times New Roman"/>
          <w:sz w:val="28"/>
          <w:szCs w:val="28"/>
        </w:rPr>
        <w:t>ень</w:t>
      </w:r>
      <w:r w:rsidR="004D013C">
        <w:rPr>
          <w:rFonts w:ascii="Times New Roman" w:hAnsi="Times New Roman" w:cs="Times New Roman"/>
          <w:sz w:val="28"/>
          <w:szCs w:val="28"/>
        </w:rPr>
        <w:t xml:space="preserve"> </w:t>
      </w:r>
      <w:r>
        <w:rPr>
          <w:rFonts w:ascii="Times New Roman" w:hAnsi="Times New Roman" w:cs="Times New Roman"/>
          <w:sz w:val="28"/>
          <w:szCs w:val="28"/>
        </w:rPr>
        <w:t xml:space="preserve">у </w:t>
      </w:r>
      <w:r w:rsidR="00667583">
        <w:rPr>
          <w:rFonts w:ascii="Times New Roman" w:hAnsi="Times New Roman" w:cs="Times New Roman"/>
          <w:sz w:val="28"/>
          <w:szCs w:val="28"/>
        </w:rPr>
        <w:t>двоих</w:t>
      </w:r>
      <w:r w:rsidR="0048687B">
        <w:rPr>
          <w:rFonts w:ascii="Times New Roman" w:hAnsi="Times New Roman" w:cs="Times New Roman"/>
          <w:sz w:val="28"/>
          <w:szCs w:val="28"/>
        </w:rPr>
        <w:t xml:space="preserve"> детей (Настя</w:t>
      </w:r>
      <w:r>
        <w:rPr>
          <w:rFonts w:ascii="Times New Roman" w:hAnsi="Times New Roman" w:cs="Times New Roman"/>
          <w:sz w:val="28"/>
          <w:szCs w:val="28"/>
        </w:rPr>
        <w:t xml:space="preserve"> З.</w:t>
      </w:r>
      <w:r w:rsidR="0048687B">
        <w:rPr>
          <w:rFonts w:ascii="Times New Roman" w:hAnsi="Times New Roman" w:cs="Times New Roman"/>
          <w:sz w:val="28"/>
          <w:szCs w:val="28"/>
        </w:rPr>
        <w:t>, Катя</w:t>
      </w:r>
      <w:r>
        <w:rPr>
          <w:rFonts w:ascii="Times New Roman" w:hAnsi="Times New Roman" w:cs="Times New Roman"/>
          <w:sz w:val="28"/>
          <w:szCs w:val="28"/>
        </w:rPr>
        <w:t xml:space="preserve"> Л.</w:t>
      </w:r>
      <w:r w:rsidR="0048687B">
        <w:rPr>
          <w:rFonts w:ascii="Times New Roman" w:hAnsi="Times New Roman" w:cs="Times New Roman"/>
          <w:sz w:val="28"/>
          <w:szCs w:val="28"/>
        </w:rPr>
        <w:t>,)</w:t>
      </w:r>
      <w:r w:rsidR="004D013C">
        <w:rPr>
          <w:rFonts w:ascii="Times New Roman" w:hAnsi="Times New Roman" w:cs="Times New Roman"/>
          <w:sz w:val="28"/>
          <w:szCs w:val="28"/>
        </w:rPr>
        <w:t xml:space="preserve"> с интересом </w:t>
      </w:r>
      <w:r w:rsidR="0048687B">
        <w:rPr>
          <w:rFonts w:ascii="Times New Roman" w:hAnsi="Times New Roman" w:cs="Times New Roman"/>
          <w:sz w:val="28"/>
          <w:szCs w:val="28"/>
        </w:rPr>
        <w:t>выполняли</w:t>
      </w:r>
      <w:r w:rsidR="004D013C">
        <w:rPr>
          <w:rFonts w:ascii="Times New Roman" w:hAnsi="Times New Roman" w:cs="Times New Roman"/>
          <w:sz w:val="28"/>
          <w:szCs w:val="28"/>
        </w:rPr>
        <w:t xml:space="preserve"> задание, смогли расположить композицию, определенный цвет. Дети называли элементы Михайловского кружева и описывали расположение узора.</w:t>
      </w:r>
    </w:p>
    <w:p w:rsidR="004D013C" w:rsidRDefault="0078357A"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Средний</w:t>
      </w:r>
      <w:r w:rsidR="004D013C">
        <w:rPr>
          <w:rFonts w:ascii="Times New Roman" w:hAnsi="Times New Roman" w:cs="Times New Roman"/>
          <w:sz w:val="28"/>
          <w:szCs w:val="28"/>
        </w:rPr>
        <w:t xml:space="preserve"> уров</w:t>
      </w:r>
      <w:r>
        <w:rPr>
          <w:rFonts w:ascii="Times New Roman" w:hAnsi="Times New Roman" w:cs="Times New Roman"/>
          <w:sz w:val="28"/>
          <w:szCs w:val="28"/>
        </w:rPr>
        <w:t>ень</w:t>
      </w:r>
      <w:r w:rsidR="004D013C">
        <w:rPr>
          <w:rFonts w:ascii="Times New Roman" w:hAnsi="Times New Roman" w:cs="Times New Roman"/>
          <w:sz w:val="28"/>
          <w:szCs w:val="28"/>
        </w:rPr>
        <w:t xml:space="preserve"> </w:t>
      </w:r>
      <w:r>
        <w:rPr>
          <w:rFonts w:ascii="Times New Roman" w:hAnsi="Times New Roman" w:cs="Times New Roman"/>
          <w:sz w:val="28"/>
          <w:szCs w:val="28"/>
        </w:rPr>
        <w:t xml:space="preserve">– у </w:t>
      </w:r>
      <w:r w:rsidR="00667583">
        <w:rPr>
          <w:rFonts w:ascii="Times New Roman" w:hAnsi="Times New Roman" w:cs="Times New Roman"/>
          <w:sz w:val="28"/>
          <w:szCs w:val="28"/>
        </w:rPr>
        <w:t xml:space="preserve">восьми </w:t>
      </w:r>
      <w:r w:rsidR="004D013C">
        <w:rPr>
          <w:rFonts w:ascii="Times New Roman" w:hAnsi="Times New Roman" w:cs="Times New Roman"/>
          <w:sz w:val="28"/>
          <w:szCs w:val="28"/>
        </w:rPr>
        <w:t xml:space="preserve"> детей</w:t>
      </w:r>
      <w:r w:rsidR="0048687B">
        <w:rPr>
          <w:rFonts w:ascii="Times New Roman" w:hAnsi="Times New Roman" w:cs="Times New Roman"/>
          <w:sz w:val="28"/>
          <w:szCs w:val="28"/>
        </w:rPr>
        <w:t xml:space="preserve"> (</w:t>
      </w:r>
      <w:r w:rsidR="00667583">
        <w:rPr>
          <w:rFonts w:ascii="Times New Roman" w:hAnsi="Times New Roman" w:cs="Times New Roman"/>
          <w:sz w:val="28"/>
          <w:szCs w:val="28"/>
        </w:rPr>
        <w:t xml:space="preserve">Кирилл А., </w:t>
      </w:r>
      <w:r w:rsidR="0048687B">
        <w:rPr>
          <w:rFonts w:ascii="Times New Roman" w:hAnsi="Times New Roman" w:cs="Times New Roman"/>
          <w:sz w:val="28"/>
          <w:szCs w:val="28"/>
        </w:rPr>
        <w:t>Саша</w:t>
      </w:r>
      <w:r>
        <w:rPr>
          <w:rFonts w:ascii="Times New Roman" w:hAnsi="Times New Roman" w:cs="Times New Roman"/>
          <w:sz w:val="28"/>
          <w:szCs w:val="28"/>
        </w:rPr>
        <w:t xml:space="preserve"> Б.</w:t>
      </w:r>
      <w:r w:rsidR="0048687B">
        <w:rPr>
          <w:rFonts w:ascii="Times New Roman" w:hAnsi="Times New Roman" w:cs="Times New Roman"/>
          <w:sz w:val="28"/>
          <w:szCs w:val="28"/>
        </w:rPr>
        <w:t>, Миша</w:t>
      </w:r>
      <w:r>
        <w:rPr>
          <w:rFonts w:ascii="Times New Roman" w:hAnsi="Times New Roman" w:cs="Times New Roman"/>
          <w:sz w:val="28"/>
          <w:szCs w:val="28"/>
        </w:rPr>
        <w:t xml:space="preserve"> И., Вероника Т., Илья П., Вася Л., Андрей Ф.</w:t>
      </w:r>
      <w:r w:rsidR="00667583">
        <w:rPr>
          <w:rFonts w:ascii="Times New Roman" w:hAnsi="Times New Roman" w:cs="Times New Roman"/>
          <w:sz w:val="28"/>
          <w:szCs w:val="28"/>
        </w:rPr>
        <w:t>,</w:t>
      </w:r>
      <w:r w:rsidR="00667583" w:rsidRPr="00667583">
        <w:rPr>
          <w:rFonts w:ascii="Times New Roman" w:hAnsi="Times New Roman" w:cs="Times New Roman"/>
          <w:sz w:val="28"/>
          <w:szCs w:val="28"/>
        </w:rPr>
        <w:t xml:space="preserve"> </w:t>
      </w:r>
      <w:r w:rsidR="00667583">
        <w:rPr>
          <w:rFonts w:ascii="Times New Roman" w:hAnsi="Times New Roman" w:cs="Times New Roman"/>
          <w:sz w:val="28"/>
          <w:szCs w:val="28"/>
        </w:rPr>
        <w:t>Никита А.</w:t>
      </w:r>
      <w:r>
        <w:rPr>
          <w:rFonts w:ascii="Times New Roman" w:hAnsi="Times New Roman" w:cs="Times New Roman"/>
          <w:sz w:val="28"/>
          <w:szCs w:val="28"/>
        </w:rPr>
        <w:t>). П</w:t>
      </w:r>
      <w:r w:rsidR="004D013C">
        <w:rPr>
          <w:rFonts w:ascii="Times New Roman" w:hAnsi="Times New Roman" w:cs="Times New Roman"/>
          <w:sz w:val="28"/>
          <w:szCs w:val="28"/>
        </w:rPr>
        <w:t>ри выполнении задания допустили незначит</w:t>
      </w:r>
      <w:r>
        <w:rPr>
          <w:rFonts w:ascii="Times New Roman" w:hAnsi="Times New Roman" w:cs="Times New Roman"/>
          <w:sz w:val="28"/>
          <w:szCs w:val="28"/>
        </w:rPr>
        <w:t>ельные ошибки при передаче размещения элементов</w:t>
      </w:r>
      <w:r w:rsidR="004D013C">
        <w:rPr>
          <w:rFonts w:ascii="Times New Roman" w:hAnsi="Times New Roman" w:cs="Times New Roman"/>
          <w:sz w:val="28"/>
          <w:szCs w:val="28"/>
        </w:rPr>
        <w:t xml:space="preserve"> и пропорций. Возникли трудности в словесном анализе, необходимо было задавать наводящие вопросы.</w:t>
      </w:r>
    </w:p>
    <w:p w:rsidR="004D013C" w:rsidRDefault="0078357A"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w:t>
      </w:r>
      <w:r w:rsidR="004D013C">
        <w:rPr>
          <w:rFonts w:ascii="Times New Roman" w:hAnsi="Times New Roman" w:cs="Times New Roman"/>
          <w:sz w:val="28"/>
          <w:szCs w:val="28"/>
        </w:rPr>
        <w:t xml:space="preserve"> уров</w:t>
      </w:r>
      <w:r>
        <w:rPr>
          <w:rFonts w:ascii="Times New Roman" w:hAnsi="Times New Roman" w:cs="Times New Roman"/>
          <w:sz w:val="28"/>
          <w:szCs w:val="28"/>
        </w:rPr>
        <w:t>ень</w:t>
      </w:r>
      <w:r w:rsidR="004D013C">
        <w:rPr>
          <w:rFonts w:ascii="Times New Roman" w:hAnsi="Times New Roman" w:cs="Times New Roman"/>
          <w:sz w:val="28"/>
          <w:szCs w:val="28"/>
        </w:rPr>
        <w:t xml:space="preserve"> </w:t>
      </w:r>
      <w:r>
        <w:rPr>
          <w:rFonts w:ascii="Times New Roman" w:hAnsi="Times New Roman" w:cs="Times New Roman"/>
          <w:sz w:val="28"/>
          <w:szCs w:val="28"/>
        </w:rPr>
        <w:t xml:space="preserve">- </w:t>
      </w:r>
      <w:r w:rsidR="004D013C">
        <w:rPr>
          <w:rFonts w:ascii="Times New Roman" w:hAnsi="Times New Roman" w:cs="Times New Roman"/>
          <w:sz w:val="28"/>
          <w:szCs w:val="28"/>
        </w:rPr>
        <w:t>не было не одного ребенка.</w:t>
      </w:r>
    </w:p>
    <w:p w:rsidR="0048687B" w:rsidRPr="007341AF" w:rsidRDefault="004D013C" w:rsidP="0048687B">
      <w:pPr>
        <w:autoSpaceDE w:val="0"/>
        <w:autoSpaceDN w:val="0"/>
        <w:adjustRightInd w:val="0"/>
        <w:spacing w:after="0" w:line="360" w:lineRule="auto"/>
        <w:jc w:val="both"/>
        <w:rPr>
          <w:rFonts w:ascii="Times New Roman CYR" w:hAnsi="Times New Roman CYR" w:cs="Times New Roman CYR"/>
          <w:sz w:val="28"/>
          <w:szCs w:val="28"/>
        </w:rPr>
      </w:pPr>
      <w:r>
        <w:rPr>
          <w:rFonts w:ascii="Times New Roman" w:hAnsi="Times New Roman" w:cs="Times New Roman"/>
          <w:sz w:val="28"/>
          <w:szCs w:val="28"/>
        </w:rPr>
        <w:t>Вывод:</w:t>
      </w:r>
      <w:r w:rsidR="0048687B" w:rsidRPr="0048687B">
        <w:rPr>
          <w:rFonts w:ascii="Times New Roman CYR" w:hAnsi="Times New Roman CYR" w:cs="Times New Roman CYR"/>
          <w:sz w:val="28"/>
          <w:szCs w:val="28"/>
        </w:rPr>
        <w:t xml:space="preserve"> </w:t>
      </w:r>
      <w:r w:rsidR="00667583">
        <w:rPr>
          <w:rFonts w:ascii="Times New Roman CYR" w:hAnsi="Times New Roman CYR" w:cs="Times New Roman CYR"/>
          <w:sz w:val="28"/>
          <w:szCs w:val="28"/>
        </w:rPr>
        <w:t>высокий уровень - 20 %, средний уровень  - 8</w:t>
      </w:r>
      <w:r w:rsidR="001F70E7">
        <w:rPr>
          <w:rFonts w:ascii="Times New Roman CYR" w:hAnsi="Times New Roman CYR" w:cs="Times New Roman CYR"/>
          <w:sz w:val="28"/>
          <w:szCs w:val="28"/>
        </w:rPr>
        <w:t xml:space="preserve">0%, низкий уровень </w:t>
      </w:r>
      <w:r w:rsidR="0048687B">
        <w:rPr>
          <w:rFonts w:ascii="Times New Roman CYR" w:hAnsi="Times New Roman CYR" w:cs="Times New Roman CYR"/>
          <w:sz w:val="28"/>
          <w:szCs w:val="28"/>
        </w:rPr>
        <w:t>0 %.</w:t>
      </w:r>
    </w:p>
    <w:p w:rsidR="00667583" w:rsidRDefault="00155B0E" w:rsidP="0048687B">
      <w:pPr>
        <w:autoSpaceDE w:val="0"/>
        <w:autoSpaceDN w:val="0"/>
        <w:adjustRightInd w:val="0"/>
        <w:spacing w:after="0" w:line="360" w:lineRule="auto"/>
        <w:jc w:val="both"/>
        <w:rPr>
          <w:rFonts w:ascii="Times New Roman CYR" w:hAnsi="Times New Roman CYR" w:cs="Times New Roman CYR"/>
          <w:sz w:val="28"/>
          <w:szCs w:val="28"/>
        </w:rPr>
      </w:pPr>
      <w:r w:rsidRPr="007341AF">
        <w:rPr>
          <w:rFonts w:ascii="Times New Roman CYR" w:hAnsi="Times New Roman CYR" w:cs="Times New Roman CYR"/>
          <w:sz w:val="28"/>
          <w:szCs w:val="28"/>
        </w:rPr>
        <w:tab/>
      </w:r>
      <w:r w:rsidRPr="007341AF">
        <w:rPr>
          <w:rFonts w:ascii="Times New Roman CYR" w:hAnsi="Times New Roman CYR" w:cs="Times New Roman CYR"/>
          <w:sz w:val="28"/>
          <w:szCs w:val="28"/>
        </w:rPr>
        <w:tab/>
      </w:r>
      <w:r w:rsidRPr="007341AF">
        <w:rPr>
          <w:rFonts w:ascii="Times New Roman CYR" w:hAnsi="Times New Roman CYR" w:cs="Times New Roman CYR"/>
          <w:sz w:val="28"/>
          <w:szCs w:val="28"/>
        </w:rPr>
        <w:tab/>
      </w:r>
      <w:r w:rsidRPr="007341AF">
        <w:rPr>
          <w:rFonts w:ascii="Times New Roman CYR" w:hAnsi="Times New Roman CYR" w:cs="Times New Roman CYR"/>
          <w:sz w:val="28"/>
          <w:szCs w:val="28"/>
        </w:rPr>
        <w:tab/>
      </w:r>
      <w:r w:rsidRPr="007341AF">
        <w:rPr>
          <w:rFonts w:ascii="Times New Roman CYR" w:hAnsi="Times New Roman CYR" w:cs="Times New Roman CYR"/>
          <w:sz w:val="28"/>
          <w:szCs w:val="28"/>
        </w:rPr>
        <w:tab/>
      </w:r>
    </w:p>
    <w:p w:rsidR="00155B0E" w:rsidRPr="00155B0E" w:rsidRDefault="00155B0E" w:rsidP="00667583">
      <w:pPr>
        <w:autoSpaceDE w:val="0"/>
        <w:autoSpaceDN w:val="0"/>
        <w:adjustRightInd w:val="0"/>
        <w:spacing w:after="0" w:line="360" w:lineRule="auto"/>
        <w:ind w:left="3540" w:firstLine="708"/>
        <w:jc w:val="both"/>
        <w:rPr>
          <w:rFonts w:ascii="Times New Roman CYR" w:hAnsi="Times New Roman CYR" w:cs="Times New Roman CYR"/>
          <w:b/>
          <w:sz w:val="28"/>
          <w:szCs w:val="28"/>
        </w:rPr>
      </w:pPr>
      <w:r w:rsidRPr="00155B0E">
        <w:rPr>
          <w:rFonts w:ascii="Times New Roman CYR" w:hAnsi="Times New Roman CYR" w:cs="Times New Roman CYR"/>
          <w:b/>
          <w:sz w:val="28"/>
          <w:szCs w:val="28"/>
        </w:rPr>
        <w:lastRenderedPageBreak/>
        <w:t>Вывод</w:t>
      </w:r>
    </w:p>
    <w:p w:rsidR="00FD7FE2" w:rsidRDefault="00155B0E"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Повторное проведенное обследование показало, что уровень развития ориентировки на листе бумаги у детей старшего дошкольного возраста исследовательской группы стал значительно выше.</w:t>
      </w:r>
      <w:r w:rsidR="004D013C">
        <w:rPr>
          <w:rFonts w:ascii="Times New Roman" w:hAnsi="Times New Roman" w:cs="Times New Roman"/>
          <w:sz w:val="28"/>
          <w:szCs w:val="28"/>
        </w:rPr>
        <w:t xml:space="preserve"> </w:t>
      </w:r>
      <w:r w:rsidR="00FD7FE2">
        <w:rPr>
          <w:rFonts w:ascii="Times New Roman" w:hAnsi="Times New Roman" w:cs="Times New Roman"/>
          <w:sz w:val="28"/>
          <w:szCs w:val="28"/>
        </w:rPr>
        <w:t xml:space="preserve">Дети допускали незначительные ошибки в расположении элементов узора. Задания выполнялись без ошибок, либо с небольшой неточностью.  </w:t>
      </w:r>
    </w:p>
    <w:p w:rsidR="00FD7FE2" w:rsidRDefault="00FD7FE2" w:rsidP="00FD7FE2">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Чтобы проверить эффективность формирующего этапа, направленного на обучение ориентировки на листе бумаги  детей старшего дошкольного возраста, необходимо сравнить результаты первого и третьего этапа (Таблица №3.6, Приложение 3).</w:t>
      </w:r>
    </w:p>
    <w:p w:rsidR="00FD7FE2" w:rsidRDefault="00FD7FE2" w:rsidP="00D01F76">
      <w:pPr>
        <w:spacing w:after="0"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результате проведения формирующего этапа уровень сформированности пространственных представлений у детей старшего дошкольного возраста  повысился.</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По результатам обследования №1 уровни развития на начальном этапе были следующие: высокий уровень -0%, средний уровень – 70%, низкий -30%. Результаты изменились, после проведенной работы: высокий уровень – 20%, средний уровень – 80%, низкий – 0%.</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Таким образом, высокий уровень увеличился на 20%, средний увеличился на 10%, а низкий уменьшился на 30%.</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По результатам обследования №2 уровни развития на начальном этапе были следующие: высокий уровень – 20%, средний уровень – 70%, низкий – 10%. Результаты изменились, после повторного проведения работы: высокий уровень – 30%, средний -70%, низкий уровень - 0 %.</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Таким образом, высокий уровень увеличился на 10%,  средний не изменился 70%,  а низкий уменьшился на 10%.</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По результатам обследования №3 уровни развития на начальном этапе были следующие: высокий уровень – 0%, средний – 70%, низкий – 30%. Результата изменились, после повторного проведения работы: высокий уровень – 40%, средний – 60%, низкий -0%.</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ab/>
        <w:t>Таким образом, высокий уровень увеличился на 40%, средний уменьшился на 10%, а низкий стал 0%.</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Таким образом,</w:t>
      </w:r>
      <w:r w:rsidR="00667583">
        <w:rPr>
          <w:rFonts w:ascii="Times New Roman CYR" w:hAnsi="Times New Roman CYR" w:cs="Times New Roman CYR"/>
          <w:sz w:val="28"/>
          <w:szCs w:val="28"/>
        </w:rPr>
        <w:t xml:space="preserve"> высокий уровень увеличился на 30%, средний на </w:t>
      </w:r>
      <w:r>
        <w:rPr>
          <w:rFonts w:ascii="Times New Roman CYR" w:hAnsi="Times New Roman CYR" w:cs="Times New Roman CYR"/>
          <w:sz w:val="28"/>
          <w:szCs w:val="28"/>
        </w:rPr>
        <w:t>0%, а</w:t>
      </w:r>
      <w:r w:rsidR="00D605C5">
        <w:rPr>
          <w:rFonts w:ascii="Times New Roman CYR" w:hAnsi="Times New Roman CYR" w:cs="Times New Roman CYR"/>
          <w:sz w:val="28"/>
          <w:szCs w:val="28"/>
        </w:rPr>
        <w:t xml:space="preserve"> низкий уменьшился на 3</w:t>
      </w:r>
      <w:r>
        <w:rPr>
          <w:rFonts w:ascii="Times New Roman CYR" w:hAnsi="Times New Roman CYR" w:cs="Times New Roman CYR"/>
          <w:sz w:val="28"/>
          <w:szCs w:val="28"/>
        </w:rPr>
        <w:t>0%.</w:t>
      </w:r>
    </w:p>
    <w:tbl>
      <w:tblPr>
        <w:tblStyle w:val="a7"/>
        <w:tblW w:w="0" w:type="auto"/>
        <w:tblLook w:val="04A0"/>
      </w:tblPr>
      <w:tblGrid>
        <w:gridCol w:w="1668"/>
        <w:gridCol w:w="2551"/>
        <w:gridCol w:w="2552"/>
        <w:gridCol w:w="2800"/>
      </w:tblGrid>
      <w:tr w:rsidR="001F70E7" w:rsidTr="00EE5137">
        <w:tc>
          <w:tcPr>
            <w:tcW w:w="1668" w:type="dxa"/>
          </w:tcPr>
          <w:p w:rsidR="001F70E7" w:rsidRDefault="001F70E7" w:rsidP="00EE5137">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уровни</w:t>
            </w:r>
          </w:p>
        </w:tc>
        <w:tc>
          <w:tcPr>
            <w:tcW w:w="2551" w:type="dxa"/>
          </w:tcPr>
          <w:p w:rsidR="001F70E7" w:rsidRDefault="001F70E7" w:rsidP="00EE5137">
            <w:pPr>
              <w:jc w:val="center"/>
              <w:rPr>
                <w:rFonts w:ascii="Times New Roman" w:hAnsi="Times New Roman" w:cs="Times New Roman"/>
                <w:sz w:val="28"/>
                <w:szCs w:val="28"/>
              </w:rPr>
            </w:pPr>
            <w:r>
              <w:rPr>
                <w:rFonts w:ascii="Times New Roman" w:hAnsi="Times New Roman" w:cs="Times New Roman"/>
                <w:sz w:val="28"/>
                <w:szCs w:val="28"/>
              </w:rPr>
              <w:t>1 констатирующий этап</w:t>
            </w:r>
          </w:p>
        </w:tc>
        <w:tc>
          <w:tcPr>
            <w:tcW w:w="2552" w:type="dxa"/>
          </w:tcPr>
          <w:p w:rsidR="001F70E7" w:rsidRDefault="001F70E7" w:rsidP="00EE5137">
            <w:pPr>
              <w:jc w:val="center"/>
              <w:rPr>
                <w:rFonts w:ascii="Times New Roman" w:hAnsi="Times New Roman" w:cs="Times New Roman"/>
                <w:sz w:val="28"/>
                <w:szCs w:val="28"/>
              </w:rPr>
            </w:pPr>
            <w:r>
              <w:rPr>
                <w:rFonts w:ascii="Times New Roman" w:hAnsi="Times New Roman" w:cs="Times New Roman"/>
                <w:sz w:val="28"/>
                <w:szCs w:val="28"/>
              </w:rPr>
              <w:t>3 контрольно-промежуточный этап</w:t>
            </w:r>
          </w:p>
        </w:tc>
        <w:tc>
          <w:tcPr>
            <w:tcW w:w="2800" w:type="dxa"/>
          </w:tcPr>
          <w:p w:rsidR="001F70E7" w:rsidRDefault="001F70E7" w:rsidP="00EE5137">
            <w:pPr>
              <w:jc w:val="center"/>
              <w:rPr>
                <w:rFonts w:ascii="Times New Roman" w:hAnsi="Times New Roman" w:cs="Times New Roman"/>
                <w:sz w:val="28"/>
                <w:szCs w:val="28"/>
              </w:rPr>
            </w:pPr>
            <w:r>
              <w:rPr>
                <w:rFonts w:ascii="Times New Roman" w:hAnsi="Times New Roman" w:cs="Times New Roman"/>
                <w:sz w:val="28"/>
                <w:szCs w:val="28"/>
              </w:rPr>
              <w:t>Получены результаты</w:t>
            </w:r>
          </w:p>
        </w:tc>
      </w:tr>
      <w:tr w:rsidR="001F70E7" w:rsidTr="00EE5137">
        <w:tc>
          <w:tcPr>
            <w:tcW w:w="1668" w:type="dxa"/>
          </w:tcPr>
          <w:p w:rsidR="001F70E7" w:rsidRDefault="001F70E7" w:rsidP="00EE5137">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w:t>
            </w:r>
          </w:p>
        </w:tc>
        <w:tc>
          <w:tcPr>
            <w:tcW w:w="2551" w:type="dxa"/>
          </w:tcPr>
          <w:p w:rsidR="001F70E7" w:rsidRDefault="001F70E7"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1F70E7" w:rsidRDefault="00667583"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1F70E7">
              <w:rPr>
                <w:rFonts w:ascii="Times New Roman" w:hAnsi="Times New Roman" w:cs="Times New Roman"/>
                <w:sz w:val="28"/>
                <w:szCs w:val="28"/>
              </w:rPr>
              <w:t>0%</w:t>
            </w:r>
          </w:p>
        </w:tc>
        <w:tc>
          <w:tcPr>
            <w:tcW w:w="2800" w:type="dxa"/>
          </w:tcPr>
          <w:p w:rsidR="001F70E7" w:rsidRDefault="00667583"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Увеличился на 3</w:t>
            </w:r>
            <w:r w:rsidR="001F70E7">
              <w:rPr>
                <w:rFonts w:ascii="Times New Roman" w:hAnsi="Times New Roman" w:cs="Times New Roman"/>
                <w:sz w:val="28"/>
                <w:szCs w:val="28"/>
              </w:rPr>
              <w:t>0%</w:t>
            </w:r>
          </w:p>
        </w:tc>
      </w:tr>
      <w:tr w:rsidR="001F70E7" w:rsidTr="00EE5137">
        <w:tc>
          <w:tcPr>
            <w:tcW w:w="1668" w:type="dxa"/>
          </w:tcPr>
          <w:p w:rsidR="001F70E7" w:rsidRDefault="001F70E7" w:rsidP="00EE5137">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c>
          <w:tcPr>
            <w:tcW w:w="2551" w:type="dxa"/>
          </w:tcPr>
          <w:p w:rsidR="001F70E7" w:rsidRDefault="001F70E7"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70%</w:t>
            </w:r>
          </w:p>
        </w:tc>
        <w:tc>
          <w:tcPr>
            <w:tcW w:w="2552" w:type="dxa"/>
          </w:tcPr>
          <w:p w:rsidR="001F70E7" w:rsidRDefault="00667583"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1F70E7">
              <w:rPr>
                <w:rFonts w:ascii="Times New Roman" w:hAnsi="Times New Roman" w:cs="Times New Roman"/>
                <w:sz w:val="28"/>
                <w:szCs w:val="28"/>
              </w:rPr>
              <w:t>0%</w:t>
            </w:r>
          </w:p>
        </w:tc>
        <w:tc>
          <w:tcPr>
            <w:tcW w:w="2800" w:type="dxa"/>
          </w:tcPr>
          <w:p w:rsidR="001F70E7" w:rsidRDefault="00667583"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Увеличился на </w:t>
            </w:r>
            <w:r w:rsidR="001F70E7">
              <w:rPr>
                <w:rFonts w:ascii="Times New Roman" w:hAnsi="Times New Roman" w:cs="Times New Roman"/>
                <w:sz w:val="28"/>
                <w:szCs w:val="28"/>
              </w:rPr>
              <w:t>0%</w:t>
            </w:r>
          </w:p>
        </w:tc>
      </w:tr>
      <w:tr w:rsidR="001F70E7" w:rsidTr="00EE5137">
        <w:tc>
          <w:tcPr>
            <w:tcW w:w="1668" w:type="dxa"/>
          </w:tcPr>
          <w:p w:rsidR="001F70E7" w:rsidRDefault="001F70E7" w:rsidP="00EE5137">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c>
          <w:tcPr>
            <w:tcW w:w="2551" w:type="dxa"/>
          </w:tcPr>
          <w:p w:rsidR="001F70E7" w:rsidRDefault="001F70E7"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52" w:type="dxa"/>
          </w:tcPr>
          <w:p w:rsidR="001F70E7" w:rsidRDefault="001F70E7"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800" w:type="dxa"/>
          </w:tcPr>
          <w:p w:rsidR="001F70E7" w:rsidRDefault="001F70E7" w:rsidP="00EE5137">
            <w:pPr>
              <w:spacing w:line="360" w:lineRule="auto"/>
              <w:jc w:val="center"/>
              <w:rPr>
                <w:rFonts w:ascii="Times New Roman" w:hAnsi="Times New Roman" w:cs="Times New Roman"/>
                <w:sz w:val="28"/>
                <w:szCs w:val="28"/>
              </w:rPr>
            </w:pPr>
            <w:r>
              <w:rPr>
                <w:rFonts w:ascii="Times New Roman" w:hAnsi="Times New Roman" w:cs="Times New Roman"/>
                <w:sz w:val="28"/>
                <w:szCs w:val="28"/>
              </w:rPr>
              <w:t>Уменьшился на 30%</w:t>
            </w:r>
          </w:p>
        </w:tc>
      </w:tr>
    </w:tbl>
    <w:p w:rsidR="001F70E7" w:rsidRDefault="001F70E7" w:rsidP="001F70E7">
      <w:pPr>
        <w:spacing w:after="0" w:line="360" w:lineRule="auto"/>
        <w:ind w:firstLine="708"/>
        <w:rPr>
          <w:rFonts w:ascii="Times New Roman" w:hAnsi="Times New Roman" w:cs="Times New Roman"/>
          <w:sz w:val="28"/>
          <w:szCs w:val="28"/>
        </w:rPr>
      </w:pPr>
    </w:p>
    <w:p w:rsidR="002131E4" w:rsidRDefault="002131E4" w:rsidP="001F70E7">
      <w:pPr>
        <w:spacing w:after="0" w:line="360" w:lineRule="auto"/>
        <w:ind w:firstLine="708"/>
        <w:rPr>
          <w:rFonts w:ascii="Times New Roman CYR" w:hAnsi="Times New Roman CYR" w:cs="Times New Roman CYR"/>
          <w:sz w:val="28"/>
          <w:szCs w:val="28"/>
        </w:rPr>
      </w:pPr>
      <w:r w:rsidRPr="001502F7">
        <w:rPr>
          <w:rFonts w:ascii="Times New Roman CYR" w:hAnsi="Times New Roman CYR" w:cs="Times New Roman CYR"/>
          <w:sz w:val="28"/>
          <w:szCs w:val="28"/>
        </w:rPr>
        <w:t>Повторное проведенное обследование показало, что уровень развития ориенти</w:t>
      </w:r>
      <w:r>
        <w:rPr>
          <w:rFonts w:ascii="Times New Roman CYR" w:hAnsi="Times New Roman CYR" w:cs="Times New Roman CYR"/>
          <w:sz w:val="28"/>
          <w:szCs w:val="28"/>
        </w:rPr>
        <w:t>ровки на листе бумаги у детей старшего дошкольного возраста</w:t>
      </w:r>
      <w:r w:rsidRPr="001502F7">
        <w:rPr>
          <w:rFonts w:ascii="Times New Roman CYR" w:hAnsi="Times New Roman CYR" w:cs="Times New Roman CYR"/>
          <w:sz w:val="28"/>
          <w:szCs w:val="28"/>
        </w:rPr>
        <w:t xml:space="preserve"> исследовательской группы стал значительно выше. Дети допускали незначительные ошибки в употреблении пространственной терминологии. Задания выполнялись без ошибок, либо с небольшой неточностью. </w:t>
      </w:r>
    </w:p>
    <w:p w:rsidR="002131E4"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Анализ результатов контрольного исследования свидетельствует о некоторых положительных тенденци</w:t>
      </w:r>
      <w:r w:rsidR="0013191D">
        <w:rPr>
          <w:rFonts w:ascii="Times New Roman CYR" w:hAnsi="Times New Roman CYR" w:cs="Times New Roman CYR"/>
          <w:sz w:val="28"/>
          <w:szCs w:val="28"/>
        </w:rPr>
        <w:t>ях в освоении материала детьми</w:t>
      </w:r>
      <w:r>
        <w:rPr>
          <w:rFonts w:ascii="Times New Roman CYR" w:hAnsi="Times New Roman CYR" w:cs="Times New Roman CYR"/>
          <w:sz w:val="28"/>
          <w:szCs w:val="28"/>
        </w:rPr>
        <w:t>. Прежде всего, дети смелее и увереннее выполняли предложенные задания, проявляли заинтересованность, увеличило</w:t>
      </w:r>
      <w:r w:rsidR="00895BDF">
        <w:rPr>
          <w:rFonts w:ascii="Times New Roman CYR" w:hAnsi="Times New Roman CYR" w:cs="Times New Roman CYR"/>
          <w:sz w:val="28"/>
          <w:szCs w:val="28"/>
        </w:rPr>
        <w:t>сь количество правильного расположения элементов росписи по мотивам Михайловского кружева</w:t>
      </w:r>
      <w:r>
        <w:rPr>
          <w:rFonts w:ascii="Times New Roman CYR" w:hAnsi="Times New Roman CYR" w:cs="Times New Roman CYR"/>
          <w:sz w:val="28"/>
          <w:szCs w:val="28"/>
        </w:rPr>
        <w:t>.</w:t>
      </w:r>
    </w:p>
    <w:p w:rsidR="002131E4" w:rsidRPr="009D7DDD" w:rsidRDefault="002131E4" w:rsidP="002131E4">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Более наглядно показатели диагностирования уровней развития ориентировке на листе бумаги детей старшего возраста, на констатирующем и контрольном этапе предс</w:t>
      </w:r>
      <w:r w:rsidR="00895BDF">
        <w:rPr>
          <w:rFonts w:ascii="Times New Roman CYR" w:hAnsi="Times New Roman CYR" w:cs="Times New Roman CYR"/>
          <w:sz w:val="28"/>
          <w:szCs w:val="28"/>
        </w:rPr>
        <w:t xml:space="preserve">тавлены в сводной таблице и </w:t>
      </w:r>
      <w:r w:rsidR="00667583">
        <w:rPr>
          <w:rFonts w:ascii="Times New Roman CYR" w:hAnsi="Times New Roman CYR" w:cs="Times New Roman CYR"/>
          <w:sz w:val="28"/>
          <w:szCs w:val="28"/>
        </w:rPr>
        <w:t>диаграмме</w:t>
      </w:r>
      <w:r>
        <w:rPr>
          <w:rFonts w:ascii="Times New Roman CYR" w:hAnsi="Times New Roman CYR" w:cs="Times New Roman CYR"/>
          <w:sz w:val="28"/>
          <w:szCs w:val="28"/>
        </w:rPr>
        <w:t xml:space="preserve"> (Приложение №3). </w:t>
      </w:r>
    </w:p>
    <w:p w:rsidR="00E75D15" w:rsidRDefault="00E75D15" w:rsidP="001D28A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образом, выявлена эффективность проведенной </w:t>
      </w:r>
      <w:r w:rsidR="0013191D">
        <w:rPr>
          <w:rFonts w:ascii="Times New Roman" w:hAnsi="Times New Roman" w:cs="Times New Roman"/>
          <w:sz w:val="28"/>
          <w:szCs w:val="28"/>
        </w:rPr>
        <w:t>работы по обучению ориентирования в декоративном рисовании</w:t>
      </w:r>
      <w:r>
        <w:rPr>
          <w:rFonts w:ascii="Times New Roman" w:hAnsi="Times New Roman" w:cs="Times New Roman"/>
          <w:sz w:val="28"/>
          <w:szCs w:val="28"/>
        </w:rPr>
        <w:t xml:space="preserve"> как компоненту содержания изобразительной деятельности средствами Михайловского кружева, так как дети стали более заинтересованы в работе, активно отвечали на вопросы. Старались точно </w:t>
      </w:r>
      <w:r w:rsidR="0013191D">
        <w:rPr>
          <w:rFonts w:ascii="Times New Roman" w:hAnsi="Times New Roman" w:cs="Times New Roman"/>
          <w:sz w:val="28"/>
          <w:szCs w:val="28"/>
        </w:rPr>
        <w:t xml:space="preserve">разместить элементы на листе бумаги, передать </w:t>
      </w:r>
      <w:r w:rsidR="0013191D">
        <w:rPr>
          <w:rFonts w:ascii="Times New Roman" w:hAnsi="Times New Roman" w:cs="Times New Roman"/>
          <w:sz w:val="28"/>
          <w:szCs w:val="28"/>
        </w:rPr>
        <w:lastRenderedPageBreak/>
        <w:t>пропорции</w:t>
      </w:r>
      <w:r>
        <w:rPr>
          <w:rFonts w:ascii="Times New Roman" w:hAnsi="Times New Roman" w:cs="Times New Roman"/>
          <w:sz w:val="28"/>
          <w:szCs w:val="28"/>
        </w:rPr>
        <w:t>, подбирать определенны</w:t>
      </w:r>
      <w:r w:rsidR="0013191D">
        <w:rPr>
          <w:rFonts w:ascii="Times New Roman" w:hAnsi="Times New Roman" w:cs="Times New Roman"/>
          <w:sz w:val="28"/>
          <w:szCs w:val="28"/>
        </w:rPr>
        <w:t>й цвет, а также лучше передавали и называли</w:t>
      </w:r>
      <w:r>
        <w:rPr>
          <w:rFonts w:ascii="Times New Roman" w:hAnsi="Times New Roman" w:cs="Times New Roman"/>
          <w:sz w:val="28"/>
          <w:szCs w:val="28"/>
        </w:rPr>
        <w:t xml:space="preserve"> элементы Миха</w:t>
      </w:r>
      <w:r w:rsidR="00814AD0">
        <w:rPr>
          <w:rFonts w:ascii="Times New Roman" w:hAnsi="Times New Roman" w:cs="Times New Roman"/>
          <w:sz w:val="28"/>
          <w:szCs w:val="28"/>
        </w:rPr>
        <w:t>йловского кружева</w:t>
      </w:r>
      <w:r w:rsidR="0013191D">
        <w:rPr>
          <w:rFonts w:ascii="Times New Roman" w:hAnsi="Times New Roman" w:cs="Times New Roman"/>
          <w:sz w:val="28"/>
          <w:szCs w:val="28"/>
        </w:rPr>
        <w:t>.</w:t>
      </w:r>
    </w:p>
    <w:p w:rsidR="00107A65" w:rsidRDefault="00E75D15" w:rsidP="00107A65">
      <w:pPr>
        <w:tabs>
          <w:tab w:val="left" w:pos="5670"/>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p>
    <w:p w:rsidR="004A7747" w:rsidRDefault="00841F15" w:rsidP="00841F15">
      <w:pPr>
        <w:tabs>
          <w:tab w:val="left" w:pos="5670"/>
        </w:tabs>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4A7747" w:rsidRDefault="004A7747" w:rsidP="00841F15">
      <w:pPr>
        <w:tabs>
          <w:tab w:val="left" w:pos="5670"/>
        </w:tabs>
        <w:spacing w:after="0" w:line="360" w:lineRule="auto"/>
        <w:ind w:firstLine="567"/>
        <w:rPr>
          <w:rFonts w:ascii="Times New Roman" w:hAnsi="Times New Roman" w:cs="Times New Roman"/>
          <w:b/>
          <w:sz w:val="28"/>
          <w:szCs w:val="28"/>
        </w:rPr>
      </w:pPr>
    </w:p>
    <w:p w:rsidR="00D605C5" w:rsidRDefault="004A7747" w:rsidP="004A7747">
      <w:pPr>
        <w:tabs>
          <w:tab w:val="left" w:pos="5670"/>
        </w:tabs>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D605C5" w:rsidRDefault="00D605C5" w:rsidP="004A7747">
      <w:pPr>
        <w:tabs>
          <w:tab w:val="left" w:pos="5670"/>
        </w:tabs>
        <w:spacing w:after="0" w:line="360" w:lineRule="auto"/>
        <w:ind w:firstLine="567"/>
        <w:rPr>
          <w:rFonts w:ascii="Times New Roman" w:hAnsi="Times New Roman" w:cs="Times New Roman"/>
          <w:b/>
          <w:sz w:val="28"/>
          <w:szCs w:val="28"/>
        </w:rPr>
      </w:pPr>
    </w:p>
    <w:p w:rsidR="00667583" w:rsidRDefault="00D605C5" w:rsidP="004A7747">
      <w:pPr>
        <w:tabs>
          <w:tab w:val="left" w:pos="5670"/>
        </w:tabs>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 xml:space="preserve">                                         </w:t>
      </w:r>
      <w:r w:rsidR="004A7747">
        <w:rPr>
          <w:rFonts w:ascii="Times New Roman" w:hAnsi="Times New Roman" w:cs="Times New Roman"/>
          <w:b/>
          <w:sz w:val="28"/>
          <w:szCs w:val="28"/>
        </w:rPr>
        <w:t xml:space="preserve"> </w:t>
      </w: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667583" w:rsidRDefault="00667583" w:rsidP="004A7747">
      <w:pPr>
        <w:tabs>
          <w:tab w:val="left" w:pos="5670"/>
        </w:tabs>
        <w:spacing w:after="0" w:line="360" w:lineRule="auto"/>
        <w:ind w:firstLine="567"/>
        <w:rPr>
          <w:rFonts w:ascii="Times New Roman" w:hAnsi="Times New Roman" w:cs="Times New Roman"/>
          <w:b/>
          <w:sz w:val="28"/>
          <w:szCs w:val="28"/>
        </w:rPr>
      </w:pPr>
    </w:p>
    <w:p w:rsidR="00E75D15" w:rsidRPr="00841F15" w:rsidRDefault="00667583" w:rsidP="004A7747">
      <w:pPr>
        <w:tabs>
          <w:tab w:val="left" w:pos="5670"/>
        </w:tabs>
        <w:spacing w:after="0" w:line="360" w:lineRule="auto"/>
        <w:ind w:firstLine="567"/>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BF4139">
        <w:rPr>
          <w:rFonts w:ascii="Times New Roman" w:hAnsi="Times New Roman" w:cs="Times New Roman"/>
          <w:b/>
          <w:sz w:val="28"/>
          <w:szCs w:val="28"/>
        </w:rPr>
        <w:t>ЗАКЛЮЧЕНИЕ</w:t>
      </w:r>
    </w:p>
    <w:p w:rsidR="00E75D15" w:rsidRDefault="00E75D15" w:rsidP="00D01F76">
      <w:pPr>
        <w:spacing w:after="0" w:line="360" w:lineRule="auto"/>
        <w:ind w:firstLine="709"/>
        <w:jc w:val="both"/>
        <w:rPr>
          <w:rFonts w:ascii="Times New Roman" w:hAnsi="Times New Roman" w:cs="Times New Roman"/>
          <w:sz w:val="28"/>
          <w:szCs w:val="28"/>
        </w:rPr>
      </w:pPr>
    </w:p>
    <w:p w:rsidR="00E75D15" w:rsidRDefault="00E75D15"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Декоративное рисование способствует </w:t>
      </w:r>
      <w:r w:rsidR="0013191D">
        <w:rPr>
          <w:rFonts w:ascii="Times New Roman" w:hAnsi="Times New Roman" w:cs="Times New Roman"/>
          <w:sz w:val="28"/>
          <w:szCs w:val="28"/>
        </w:rPr>
        <w:t xml:space="preserve">обучению ориентировке на листе бумаги, </w:t>
      </w:r>
      <w:r>
        <w:rPr>
          <w:rFonts w:ascii="Times New Roman" w:hAnsi="Times New Roman" w:cs="Times New Roman"/>
          <w:sz w:val="28"/>
          <w:szCs w:val="28"/>
        </w:rPr>
        <w:t xml:space="preserve">формированию умений композиционно располагать элементы узора </w:t>
      </w:r>
      <w:r w:rsidR="005234E1">
        <w:rPr>
          <w:rFonts w:ascii="Times New Roman" w:hAnsi="Times New Roman" w:cs="Times New Roman"/>
          <w:sz w:val="28"/>
          <w:szCs w:val="28"/>
        </w:rPr>
        <w:t>Михайловского кружева</w:t>
      </w:r>
      <w:r>
        <w:rPr>
          <w:rFonts w:ascii="Times New Roman" w:hAnsi="Times New Roman" w:cs="Times New Roman"/>
          <w:sz w:val="28"/>
          <w:szCs w:val="28"/>
        </w:rPr>
        <w:t xml:space="preserve">, </w:t>
      </w:r>
      <w:r w:rsidR="005234E1">
        <w:rPr>
          <w:rFonts w:ascii="Times New Roman" w:hAnsi="Times New Roman" w:cs="Times New Roman"/>
          <w:sz w:val="28"/>
          <w:szCs w:val="28"/>
        </w:rPr>
        <w:t xml:space="preserve">что способствует к обучению в школе, а так же </w:t>
      </w:r>
      <w:r>
        <w:rPr>
          <w:rFonts w:ascii="Times New Roman" w:hAnsi="Times New Roman" w:cs="Times New Roman"/>
          <w:sz w:val="28"/>
          <w:szCs w:val="28"/>
        </w:rPr>
        <w:t xml:space="preserve">осуществляется гармоничное развитие всех сторон личности ребенка. В приобщении детей к народному декоративно – прикладному искусству воспитываются нравственные и эстетические качества, пробуждаются добрые чувства, интерес и любовь к родной культуре. </w:t>
      </w:r>
      <w:r w:rsidR="005234E1">
        <w:rPr>
          <w:rFonts w:ascii="Times New Roman" w:hAnsi="Times New Roman" w:cs="Times New Roman"/>
          <w:sz w:val="28"/>
          <w:szCs w:val="28"/>
        </w:rPr>
        <w:t xml:space="preserve">Познание региональных компонентов  пробуждает любовь к Родному краю. </w:t>
      </w:r>
      <w:r>
        <w:rPr>
          <w:rFonts w:ascii="Times New Roman" w:hAnsi="Times New Roman" w:cs="Times New Roman"/>
          <w:sz w:val="28"/>
          <w:szCs w:val="28"/>
        </w:rPr>
        <w:t>Особенно важен этот компонент изобразительно</w:t>
      </w:r>
      <w:r w:rsidR="00841F15">
        <w:rPr>
          <w:rFonts w:ascii="Times New Roman" w:hAnsi="Times New Roman" w:cs="Times New Roman"/>
          <w:sz w:val="28"/>
          <w:szCs w:val="28"/>
        </w:rPr>
        <w:t xml:space="preserve">й </w:t>
      </w:r>
      <w:r w:rsidR="005234E1">
        <w:rPr>
          <w:rFonts w:ascii="Times New Roman" w:hAnsi="Times New Roman" w:cs="Times New Roman"/>
          <w:sz w:val="28"/>
          <w:szCs w:val="28"/>
        </w:rPr>
        <w:t>деятельности,</w:t>
      </w:r>
      <w:r w:rsidR="00841F15">
        <w:rPr>
          <w:rFonts w:ascii="Times New Roman" w:hAnsi="Times New Roman" w:cs="Times New Roman"/>
          <w:sz w:val="28"/>
          <w:szCs w:val="28"/>
        </w:rPr>
        <w:t xml:space="preserve"> </w:t>
      </w:r>
      <w:r>
        <w:rPr>
          <w:rFonts w:ascii="Times New Roman" w:hAnsi="Times New Roman" w:cs="Times New Roman"/>
          <w:sz w:val="28"/>
          <w:szCs w:val="28"/>
        </w:rPr>
        <w:t xml:space="preserve">так как в ходе овладения умениями по декоративному рисованию у детей </w:t>
      </w:r>
      <w:r w:rsidR="00F7559B">
        <w:rPr>
          <w:rFonts w:ascii="Times New Roman" w:hAnsi="Times New Roman" w:cs="Times New Roman"/>
          <w:sz w:val="28"/>
          <w:szCs w:val="28"/>
        </w:rPr>
        <w:t>развивается</w:t>
      </w:r>
      <w:r>
        <w:rPr>
          <w:rFonts w:ascii="Times New Roman" w:hAnsi="Times New Roman" w:cs="Times New Roman"/>
          <w:sz w:val="28"/>
          <w:szCs w:val="28"/>
        </w:rPr>
        <w:t xml:space="preserve"> зрительное восприятие: ориентировка на ограниченном пространстве.</w:t>
      </w:r>
    </w:p>
    <w:p w:rsidR="00F7559B" w:rsidRDefault="00E75D15"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Народное искусство способствует глубокому воздействию на мир ребенка, обладает нравственной, эстетической, </w:t>
      </w:r>
      <w:r w:rsidR="00F7559B">
        <w:rPr>
          <w:rFonts w:ascii="Times New Roman" w:hAnsi="Times New Roman" w:cs="Times New Roman"/>
          <w:sz w:val="28"/>
          <w:szCs w:val="28"/>
        </w:rPr>
        <w:t>познавательной</w:t>
      </w:r>
      <w:r>
        <w:rPr>
          <w:rFonts w:ascii="Times New Roman" w:hAnsi="Times New Roman" w:cs="Times New Roman"/>
          <w:sz w:val="28"/>
          <w:szCs w:val="28"/>
        </w:rPr>
        <w:t xml:space="preserve"> ценностью, воплощает в себе исторический опыт многих поколений и рассматривает</w:t>
      </w:r>
      <w:r w:rsidR="00F7559B">
        <w:rPr>
          <w:rFonts w:ascii="Times New Roman" w:hAnsi="Times New Roman" w:cs="Times New Roman"/>
          <w:sz w:val="28"/>
          <w:szCs w:val="28"/>
        </w:rPr>
        <w:t xml:space="preserve">ся как часть материальной культуры. Народное искусство в силу своей специфики, заключающейся в образно- эмоциональном отражении мира, оказывает сильное воздействие на ребенка, который, по образному выражению К.Д. Ушинского, мыслит формами, красками, звуками, ощущениями. </w:t>
      </w:r>
      <w:r w:rsidR="00F7559B" w:rsidRPr="00F7559B">
        <w:rPr>
          <w:rFonts w:ascii="Times New Roman" w:hAnsi="Times New Roman" w:cs="Times New Roman"/>
          <w:sz w:val="28"/>
          <w:szCs w:val="28"/>
        </w:rPr>
        <w:t>[9,</w:t>
      </w:r>
      <w:r w:rsidR="00F7559B">
        <w:rPr>
          <w:rFonts w:ascii="Times New Roman" w:hAnsi="Times New Roman" w:cs="Times New Roman"/>
          <w:sz w:val="28"/>
          <w:szCs w:val="28"/>
          <w:lang w:val="en-US"/>
        </w:rPr>
        <w:t>c</w:t>
      </w:r>
      <w:r w:rsidR="00F7559B" w:rsidRPr="00F7559B">
        <w:rPr>
          <w:rFonts w:ascii="Times New Roman" w:hAnsi="Times New Roman" w:cs="Times New Roman"/>
          <w:sz w:val="28"/>
          <w:szCs w:val="28"/>
        </w:rPr>
        <w:t>.77]</w:t>
      </w:r>
    </w:p>
    <w:p w:rsidR="00F7559B" w:rsidRDefault="00F7559B"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Благодаря декоративному</w:t>
      </w:r>
      <w:r w:rsidR="00841F15">
        <w:rPr>
          <w:rFonts w:ascii="Times New Roman" w:hAnsi="Times New Roman" w:cs="Times New Roman"/>
          <w:sz w:val="28"/>
          <w:szCs w:val="28"/>
        </w:rPr>
        <w:t xml:space="preserve"> рисованию по мотивам Михайловского кружева </w:t>
      </w:r>
      <w:r>
        <w:rPr>
          <w:rFonts w:ascii="Times New Roman" w:hAnsi="Times New Roman" w:cs="Times New Roman"/>
          <w:sz w:val="28"/>
          <w:szCs w:val="28"/>
        </w:rPr>
        <w:t xml:space="preserve"> дети стали лучше ориентироваться на листе бумаги, отражать в речи пространственное расположение узора, располагать узор в зависимости от предложенной формы, знать основные элементы Михайловского кружева и её колорит. У детей проявился интерес к народным промыслам, повысилась их любознательность.</w:t>
      </w:r>
    </w:p>
    <w:p w:rsidR="00F7559B" w:rsidRDefault="00F7559B"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Сравнительный анализ результатов диагностики уровня сформированности умений по декоративному рисованию у детей, до проведения формирующего этапа исследования и после, свидетельствует, что </w:t>
      </w:r>
      <w:r>
        <w:rPr>
          <w:rFonts w:ascii="Times New Roman" w:hAnsi="Times New Roman" w:cs="Times New Roman"/>
          <w:sz w:val="28"/>
          <w:szCs w:val="28"/>
        </w:rPr>
        <w:lastRenderedPageBreak/>
        <w:t>работа, направленная на формирование умений располагать элементы узора на листе бумаги</w:t>
      </w:r>
      <w:r w:rsidR="00732F89">
        <w:rPr>
          <w:rFonts w:ascii="Times New Roman" w:hAnsi="Times New Roman" w:cs="Times New Roman"/>
          <w:sz w:val="28"/>
          <w:szCs w:val="28"/>
        </w:rPr>
        <w:t>, дала положительные результаты.</w:t>
      </w:r>
      <w:r>
        <w:rPr>
          <w:rFonts w:ascii="Times New Roman" w:hAnsi="Times New Roman" w:cs="Times New Roman"/>
          <w:sz w:val="28"/>
          <w:szCs w:val="28"/>
        </w:rPr>
        <w:t xml:space="preserve"> </w:t>
      </w:r>
      <w:r w:rsidR="00732F89">
        <w:rPr>
          <w:rFonts w:ascii="Times New Roman" w:hAnsi="Times New Roman" w:cs="Times New Roman"/>
          <w:sz w:val="28"/>
          <w:szCs w:val="28"/>
        </w:rPr>
        <w:t xml:space="preserve">Дети научились ориентироваться на листе бумаги, усвоили цвета данной росписи, стали лучше владеть кистью, рука стала более «твердой», они могут называть все элементы Михайловского кружева. Все это способствует развитию их художественных, интеллектуальных способностей, ориентировке в пространстве.  </w:t>
      </w:r>
      <w:r w:rsidR="007341AF">
        <w:rPr>
          <w:rFonts w:ascii="Times New Roman" w:hAnsi="Times New Roman" w:cs="Times New Roman"/>
          <w:sz w:val="28"/>
          <w:szCs w:val="28"/>
        </w:rPr>
        <w:t>В</w:t>
      </w:r>
      <w:r w:rsidR="00732F89">
        <w:rPr>
          <w:rFonts w:ascii="Times New Roman" w:hAnsi="Times New Roman" w:cs="Times New Roman"/>
          <w:sz w:val="28"/>
          <w:szCs w:val="28"/>
        </w:rPr>
        <w:t xml:space="preserve">ыдвинутая гипотеза подтверждена, </w:t>
      </w:r>
      <w:r>
        <w:rPr>
          <w:rFonts w:ascii="Times New Roman" w:hAnsi="Times New Roman" w:cs="Times New Roman"/>
          <w:sz w:val="28"/>
          <w:szCs w:val="28"/>
        </w:rPr>
        <w:t>цель достигнута.</w:t>
      </w:r>
    </w:p>
    <w:p w:rsidR="00E75D15" w:rsidRDefault="00F7559B"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если воспитатели будут использо</w:t>
      </w:r>
      <w:r w:rsidR="00841F15">
        <w:rPr>
          <w:rFonts w:ascii="Times New Roman" w:hAnsi="Times New Roman" w:cs="Times New Roman"/>
          <w:sz w:val="28"/>
          <w:szCs w:val="28"/>
        </w:rPr>
        <w:t xml:space="preserve">вать все возможные </w:t>
      </w:r>
      <w:r>
        <w:rPr>
          <w:rFonts w:ascii="Times New Roman" w:hAnsi="Times New Roman" w:cs="Times New Roman"/>
          <w:sz w:val="28"/>
          <w:szCs w:val="28"/>
        </w:rPr>
        <w:t xml:space="preserve"> приемы, способствующие развитию </w:t>
      </w:r>
      <w:r w:rsidR="00732F89">
        <w:rPr>
          <w:rFonts w:ascii="Times New Roman" w:hAnsi="Times New Roman" w:cs="Times New Roman"/>
          <w:sz w:val="28"/>
          <w:szCs w:val="28"/>
        </w:rPr>
        <w:t>обучения ориентировки в пространстве в декоративном рисовании</w:t>
      </w:r>
      <w:r>
        <w:rPr>
          <w:rFonts w:ascii="Times New Roman" w:hAnsi="Times New Roman" w:cs="Times New Roman"/>
          <w:sz w:val="28"/>
          <w:szCs w:val="28"/>
        </w:rPr>
        <w:t>, то это повысит уровень и состояние динамики развития пространственных представлений и художественного вкуса, но для поддержания и повышения результатов отведенного времени на практике было недостаточно, поэтому необходимо продолжать работу. Предлагаю рекомендации для воспитателей исследуемой</w:t>
      </w:r>
      <w:r w:rsidR="0048687B">
        <w:rPr>
          <w:rFonts w:ascii="Times New Roman" w:hAnsi="Times New Roman" w:cs="Times New Roman"/>
          <w:sz w:val="28"/>
          <w:szCs w:val="28"/>
        </w:rPr>
        <w:t xml:space="preserve"> подгруппы детей (Приложение №3</w:t>
      </w:r>
      <w:r>
        <w:rPr>
          <w:rFonts w:ascii="Times New Roman" w:hAnsi="Times New Roman" w:cs="Times New Roman"/>
          <w:sz w:val="28"/>
          <w:szCs w:val="28"/>
        </w:rPr>
        <w:t xml:space="preserve">). </w:t>
      </w: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7341AF" w:rsidRDefault="007341AF" w:rsidP="007341AF">
      <w:pPr>
        <w:spacing w:after="0" w:line="360" w:lineRule="auto"/>
        <w:jc w:val="both"/>
        <w:rPr>
          <w:rFonts w:ascii="Times New Roman" w:hAnsi="Times New Roman" w:cs="Times New Roman"/>
          <w:sz w:val="28"/>
          <w:szCs w:val="28"/>
        </w:rPr>
      </w:pPr>
    </w:p>
    <w:p w:rsidR="0000785E" w:rsidRDefault="0000785E" w:rsidP="007341AF">
      <w:pPr>
        <w:spacing w:after="0" w:line="360" w:lineRule="auto"/>
        <w:ind w:left="2832" w:firstLine="708"/>
        <w:jc w:val="both"/>
        <w:rPr>
          <w:rFonts w:ascii="Times New Roman" w:hAnsi="Times New Roman" w:cs="Times New Roman"/>
          <w:b/>
          <w:sz w:val="28"/>
          <w:szCs w:val="28"/>
        </w:rPr>
      </w:pPr>
    </w:p>
    <w:p w:rsidR="0000785E" w:rsidRDefault="0000785E" w:rsidP="007341AF">
      <w:pPr>
        <w:spacing w:after="0" w:line="360" w:lineRule="auto"/>
        <w:ind w:left="2832" w:firstLine="708"/>
        <w:jc w:val="both"/>
        <w:rPr>
          <w:rFonts w:ascii="Times New Roman" w:hAnsi="Times New Roman" w:cs="Times New Roman"/>
          <w:b/>
          <w:sz w:val="28"/>
          <w:szCs w:val="28"/>
        </w:rPr>
      </w:pPr>
    </w:p>
    <w:p w:rsidR="0000785E" w:rsidRDefault="0000785E" w:rsidP="007341AF">
      <w:pPr>
        <w:spacing w:after="0" w:line="360" w:lineRule="auto"/>
        <w:ind w:left="2832" w:firstLine="708"/>
        <w:jc w:val="both"/>
        <w:rPr>
          <w:rFonts w:ascii="Times New Roman" w:hAnsi="Times New Roman" w:cs="Times New Roman"/>
          <w:b/>
          <w:sz w:val="28"/>
          <w:szCs w:val="28"/>
        </w:rPr>
      </w:pPr>
    </w:p>
    <w:p w:rsidR="0000785E" w:rsidRDefault="0000785E" w:rsidP="007341AF">
      <w:pPr>
        <w:spacing w:after="0" w:line="360" w:lineRule="auto"/>
        <w:ind w:left="2832" w:firstLine="708"/>
        <w:jc w:val="both"/>
        <w:rPr>
          <w:rFonts w:ascii="Times New Roman" w:hAnsi="Times New Roman" w:cs="Times New Roman"/>
          <w:b/>
          <w:sz w:val="28"/>
          <w:szCs w:val="28"/>
        </w:rPr>
      </w:pPr>
    </w:p>
    <w:p w:rsidR="0000785E" w:rsidRDefault="0000785E" w:rsidP="007341AF">
      <w:pPr>
        <w:spacing w:after="0" w:line="360" w:lineRule="auto"/>
        <w:ind w:left="2832" w:firstLine="708"/>
        <w:jc w:val="both"/>
        <w:rPr>
          <w:rFonts w:ascii="Times New Roman" w:hAnsi="Times New Roman" w:cs="Times New Roman"/>
          <w:b/>
          <w:sz w:val="28"/>
          <w:szCs w:val="28"/>
        </w:rPr>
      </w:pPr>
    </w:p>
    <w:p w:rsidR="001D28A7" w:rsidRDefault="001D28A7" w:rsidP="007341AF">
      <w:pPr>
        <w:spacing w:after="0" w:line="360" w:lineRule="auto"/>
        <w:ind w:left="2832" w:firstLine="708"/>
        <w:jc w:val="both"/>
        <w:rPr>
          <w:rFonts w:ascii="Times New Roman" w:hAnsi="Times New Roman" w:cs="Times New Roman"/>
          <w:b/>
          <w:sz w:val="28"/>
          <w:szCs w:val="28"/>
        </w:rPr>
      </w:pPr>
    </w:p>
    <w:p w:rsidR="001D28A7" w:rsidRDefault="001D28A7" w:rsidP="007341AF">
      <w:pPr>
        <w:spacing w:after="0" w:line="360" w:lineRule="auto"/>
        <w:ind w:left="2832" w:firstLine="708"/>
        <w:jc w:val="both"/>
        <w:rPr>
          <w:rFonts w:ascii="Times New Roman" w:hAnsi="Times New Roman" w:cs="Times New Roman"/>
          <w:b/>
          <w:sz w:val="28"/>
          <w:szCs w:val="28"/>
        </w:rPr>
      </w:pPr>
    </w:p>
    <w:p w:rsidR="001D28A7" w:rsidRDefault="001D28A7" w:rsidP="007341AF">
      <w:pPr>
        <w:spacing w:after="0" w:line="360" w:lineRule="auto"/>
        <w:ind w:left="2832" w:firstLine="708"/>
        <w:jc w:val="both"/>
        <w:rPr>
          <w:rFonts w:ascii="Times New Roman" w:hAnsi="Times New Roman" w:cs="Times New Roman"/>
          <w:b/>
          <w:sz w:val="28"/>
          <w:szCs w:val="28"/>
        </w:rPr>
      </w:pPr>
    </w:p>
    <w:p w:rsidR="001D28A7" w:rsidRDefault="001D28A7" w:rsidP="007341AF">
      <w:pPr>
        <w:spacing w:after="0" w:line="360" w:lineRule="auto"/>
        <w:ind w:left="2832" w:firstLine="708"/>
        <w:jc w:val="both"/>
        <w:rPr>
          <w:rFonts w:ascii="Times New Roman" w:hAnsi="Times New Roman" w:cs="Times New Roman"/>
          <w:b/>
          <w:sz w:val="28"/>
          <w:szCs w:val="28"/>
        </w:rPr>
      </w:pPr>
    </w:p>
    <w:p w:rsidR="001D28A7" w:rsidRDefault="001D28A7" w:rsidP="007341AF">
      <w:pPr>
        <w:spacing w:after="0" w:line="360" w:lineRule="auto"/>
        <w:ind w:left="2832" w:firstLine="708"/>
        <w:jc w:val="both"/>
        <w:rPr>
          <w:rFonts w:ascii="Times New Roman" w:hAnsi="Times New Roman" w:cs="Times New Roman"/>
          <w:b/>
          <w:sz w:val="28"/>
          <w:szCs w:val="28"/>
        </w:rPr>
      </w:pPr>
    </w:p>
    <w:p w:rsidR="001F70E7" w:rsidRDefault="001F70E7" w:rsidP="00D605C5">
      <w:pPr>
        <w:spacing w:after="0" w:line="360" w:lineRule="auto"/>
        <w:jc w:val="both"/>
        <w:rPr>
          <w:rFonts w:ascii="Times New Roman" w:hAnsi="Times New Roman" w:cs="Times New Roman"/>
          <w:b/>
          <w:sz w:val="28"/>
          <w:szCs w:val="28"/>
        </w:rPr>
      </w:pPr>
    </w:p>
    <w:p w:rsidR="00E11369" w:rsidRPr="00841F15" w:rsidRDefault="00841F15" w:rsidP="004A7747">
      <w:pPr>
        <w:spacing w:after="0" w:line="360" w:lineRule="auto"/>
        <w:ind w:left="2832" w:firstLine="708"/>
        <w:jc w:val="both"/>
        <w:rPr>
          <w:rFonts w:ascii="Times New Roman" w:hAnsi="Times New Roman" w:cs="Times New Roman"/>
          <w:b/>
          <w:sz w:val="28"/>
          <w:szCs w:val="28"/>
        </w:rPr>
      </w:pPr>
      <w:r w:rsidRPr="00841F15">
        <w:rPr>
          <w:rFonts w:ascii="Times New Roman" w:hAnsi="Times New Roman" w:cs="Times New Roman"/>
          <w:b/>
          <w:sz w:val="28"/>
          <w:szCs w:val="28"/>
        </w:rPr>
        <w:lastRenderedPageBreak/>
        <w:t>Библиография</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Артемова Л.В. Окружающий мир в дидактических играх дошкольников. – М.Просвещение, 2005.</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Барадулин В.А. Основы художественного ремесла. – М., 2001.</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Богуславская И.Л. Русское народное искусство. – Ленинград, 2004.</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Борякова Н.Ю. Ступеньки развития. – М., 2003.</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Волкова Л.С. Логопедия. – М., 2004.</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Головина Т.Н., Изобразительная деятельность учащихся вспомогательной школы. – М, 2003.</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Григорьева Г.Г. Изобразительная деятельность дошкольников: учебное пособие для студентов педагогических учебных заведений. – М., 1997.</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Ежанова Е.А. Изобразительная деятельность в обучении и воспитании дошкольноков с отклонениями в развитии // Дефектология. – 2003. - №6</w:t>
      </w:r>
    </w:p>
    <w:p w:rsidR="00E11369" w:rsidRDefault="00E1136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Игры в логопедической работе с детьми / Под ред.Селиварстова В.И.- Зизд.- М. Просвещение, 2005.</w:t>
      </w:r>
    </w:p>
    <w:p w:rsidR="00E11369"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1369">
        <w:rPr>
          <w:rFonts w:ascii="Times New Roman" w:hAnsi="Times New Roman" w:cs="Times New Roman"/>
          <w:sz w:val="28"/>
          <w:szCs w:val="28"/>
        </w:rPr>
        <w:t>Казакова Т.Г. Занятия по изобразительной деятельности в детском саду: Пособие для воспитателей детского сада. – 3 изд. Перераб. И доп. – М., 1995.</w:t>
      </w:r>
    </w:p>
    <w:p w:rsidR="00E11369"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Казакова Т.Г. Развивайте у дошкольников творчество. Просвещение, 2007.</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Комарова Т.С. Диагностика изодеятельности детей 6-7 лет // Обруч.-2007. –</w:t>
      </w:r>
      <w:r>
        <w:rPr>
          <w:rFonts w:ascii="Times New Roman" w:hAnsi="Times New Roman" w:cs="Times New Roman"/>
          <w:sz w:val="28"/>
          <w:szCs w:val="28"/>
          <w:lang w:val="en-US"/>
        </w:rPr>
        <w:t>ML</w:t>
      </w:r>
      <w:r>
        <w:rPr>
          <w:rFonts w:ascii="Times New Roman" w:hAnsi="Times New Roman" w:cs="Times New Roman"/>
          <w:sz w:val="28"/>
          <w:szCs w:val="28"/>
        </w:rPr>
        <w:t xml:space="preserve"> – с. 24-27.</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Костерин Н.П. Учебное рисование. – М, 2006.</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Косминская В.Б., Халезова Н.Б. Основы изобразительного искусства и методика руководства изобразительной деятельности детей. – М, 2005.</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Куревина О.А. Синтез искусств в эстетическом воспитании детей.</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Максимов Ю.В. У истоков мастерства. Народное искусство в художественном воспитании детей. – М., 2003.</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Мастюкова Е.М. Лечебная педагогика: Ранний и дошкольный возраст.- М, 1997.</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Основы специальной психологии./Под рез. Л.В. Кузнецовой. – М., 2003.</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Ожегов С.И. Словарь русского языка. – М., 2005.</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Педагогический словарь. – М., 2002.</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Популярная художественная энциклопедия: Архитектура, Живоспись.</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Скульптура. Графика Декоративное искусство./Под ред. В.М. Полевой.</w:t>
      </w:r>
    </w:p>
    <w:p w:rsidR="008960DF" w:rsidRDefault="008960DF"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138A9">
        <w:rPr>
          <w:rFonts w:ascii="Times New Roman" w:hAnsi="Times New Roman" w:cs="Times New Roman"/>
          <w:sz w:val="28"/>
          <w:szCs w:val="28"/>
        </w:rPr>
        <w:t>Программа воспитания и обучения в детском саду/Под ред. М.А.</w:t>
      </w:r>
    </w:p>
    <w:p w:rsidR="000138A9" w:rsidRDefault="000138A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Васильевой, В.В. Гербовой, Т.С. Комаровой. – М.,2005.</w:t>
      </w:r>
    </w:p>
    <w:p w:rsidR="000138A9" w:rsidRDefault="000138A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Поваляева Н.А. Справочник логопеда – 3-е изд. –М., 2002.</w:t>
      </w:r>
    </w:p>
    <w:p w:rsidR="000138A9" w:rsidRDefault="000138A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Соломенникова О.А. Радость творчества Ознакомление детей с народным искусством – М., 2005.</w:t>
      </w:r>
    </w:p>
    <w:p w:rsidR="000138A9" w:rsidRDefault="000138A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Сорокина А.И. Дидактические игры в детском саду. Просвещение, 2006.</w:t>
      </w:r>
    </w:p>
    <w:p w:rsidR="000138A9" w:rsidRDefault="000138A9"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Скоролупова О.А. Знакомство детей старшего дошкольного возраста с русским народным декоративно- прикладным искусством. – М., 2006.</w:t>
      </w:r>
    </w:p>
    <w:p w:rsidR="000138A9" w:rsidRDefault="007355CD"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Сокольникова Н.М. Изобразительное искусство и методика его преподавания в начальной школе.-М. Академия, 1999.</w:t>
      </w:r>
    </w:p>
    <w:p w:rsidR="007355CD" w:rsidRDefault="007355CD"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Филичева Т.В., Чиркина Г.В. Коррекционное обучение и воспитание детей с ОНР. – М. Министерство образования РСФСР, 1995.</w:t>
      </w:r>
    </w:p>
    <w:p w:rsidR="007355CD" w:rsidRDefault="007355CD"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Фомичева М.Ф. Воспитание у детей правильного произношения.-М., Просвещение, 2003.</w:t>
      </w:r>
    </w:p>
    <w:p w:rsidR="007355CD" w:rsidRDefault="007355CD"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Швайко Г.С. Занятия по изобразительной деятельности в детском саду.-М, 2003.</w:t>
      </w:r>
    </w:p>
    <w:p w:rsidR="007355CD" w:rsidRPr="00E11369" w:rsidRDefault="007355CD" w:rsidP="00E11369">
      <w:pPr>
        <w:pStyle w:val="a3"/>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Шпихова Т.Я. Народное искусство на уроках.</w:t>
      </w: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b/>
          <w:i/>
          <w:sz w:val="96"/>
          <w:szCs w:val="28"/>
          <w:u w:val="single"/>
        </w:rPr>
      </w:pPr>
    </w:p>
    <w:p w:rsidR="0034026E" w:rsidRPr="0034026E" w:rsidRDefault="0034026E" w:rsidP="00D01F76">
      <w:pPr>
        <w:spacing w:after="0" w:line="360" w:lineRule="auto"/>
        <w:ind w:firstLine="709"/>
        <w:jc w:val="both"/>
        <w:rPr>
          <w:rFonts w:ascii="Times New Roman" w:hAnsi="Times New Roman" w:cs="Times New Roman"/>
          <w:b/>
          <w:i/>
          <w:sz w:val="96"/>
          <w:szCs w:val="28"/>
          <w:u w:val="single"/>
        </w:rPr>
      </w:pPr>
    </w:p>
    <w:p w:rsidR="0048687B" w:rsidRPr="00140D97" w:rsidRDefault="0034026E" w:rsidP="0048687B">
      <w:pPr>
        <w:spacing w:after="0" w:line="360" w:lineRule="auto"/>
        <w:ind w:firstLine="709"/>
        <w:jc w:val="both"/>
        <w:rPr>
          <w:rFonts w:ascii="Times New Roman" w:hAnsi="Times New Roman" w:cs="Times New Roman"/>
          <w:b/>
          <w:i/>
          <w:sz w:val="96"/>
          <w:szCs w:val="28"/>
        </w:rPr>
      </w:pPr>
      <w:r w:rsidRPr="00140D97">
        <w:rPr>
          <w:rFonts w:ascii="Times New Roman" w:hAnsi="Times New Roman" w:cs="Times New Roman"/>
          <w:b/>
          <w:i/>
          <w:sz w:val="96"/>
          <w:szCs w:val="28"/>
        </w:rPr>
        <w:t>ПРИЛОЖЕНИ</w:t>
      </w:r>
      <w:r w:rsidR="0048687B" w:rsidRPr="00140D97">
        <w:rPr>
          <w:rFonts w:ascii="Times New Roman" w:hAnsi="Times New Roman" w:cs="Times New Roman"/>
          <w:b/>
          <w:i/>
          <w:sz w:val="96"/>
          <w:szCs w:val="28"/>
        </w:rPr>
        <w:t>Е</w:t>
      </w:r>
    </w:p>
    <w:p w:rsidR="0048687B" w:rsidRPr="0048687B" w:rsidRDefault="0048687B" w:rsidP="0048687B">
      <w:pPr>
        <w:spacing w:after="0" w:line="360" w:lineRule="auto"/>
        <w:ind w:firstLine="709"/>
        <w:jc w:val="both"/>
        <w:rPr>
          <w:rFonts w:ascii="Times New Roman" w:hAnsi="Times New Roman" w:cs="Times New Roman"/>
          <w:b/>
          <w:i/>
          <w:sz w:val="96"/>
          <w:szCs w:val="28"/>
          <w:u w:val="single"/>
        </w:rPr>
      </w:pPr>
      <w:r w:rsidRPr="0048687B">
        <w:rPr>
          <w:rFonts w:ascii="Times New Roman" w:hAnsi="Times New Roman" w:cs="Times New Roman"/>
          <w:b/>
          <w:sz w:val="28"/>
          <w:szCs w:val="28"/>
        </w:rPr>
        <w:t>к выпускной квалифицированной работе на тему</w:t>
      </w:r>
      <w:r>
        <w:rPr>
          <w:rFonts w:ascii="Times New Roman" w:hAnsi="Times New Roman" w:cs="Times New Roman"/>
          <w:b/>
          <w:sz w:val="28"/>
          <w:szCs w:val="28"/>
        </w:rPr>
        <w:t>:</w:t>
      </w:r>
      <w:r w:rsidRPr="0048687B">
        <w:rPr>
          <w:rFonts w:ascii="Times New Roman" w:hAnsi="Times New Roman" w:cs="Times New Roman"/>
          <w:b/>
          <w:sz w:val="28"/>
          <w:szCs w:val="28"/>
        </w:rPr>
        <w:t xml:space="preserve"> </w:t>
      </w:r>
    </w:p>
    <w:p w:rsidR="0048687B" w:rsidRDefault="0048687B" w:rsidP="0048687B">
      <w:pPr>
        <w:pStyle w:val="a3"/>
        <w:spacing w:after="0" w:line="360" w:lineRule="auto"/>
        <w:ind w:left="709"/>
        <w:rPr>
          <w:rFonts w:ascii="Times New Roman" w:hAnsi="Times New Roman" w:cs="Times New Roman"/>
          <w:b/>
          <w:sz w:val="28"/>
          <w:szCs w:val="28"/>
        </w:rPr>
      </w:pPr>
      <w:r>
        <w:rPr>
          <w:rFonts w:ascii="Times New Roman" w:hAnsi="Times New Roman" w:cs="Times New Roman"/>
          <w:b/>
          <w:sz w:val="28"/>
          <w:szCs w:val="28"/>
        </w:rPr>
        <w:t>«Обучение ориентировки на листе бумаги детей старшего дошкольного возраста в декоративном рисовании »</w:t>
      </w:r>
    </w:p>
    <w:p w:rsidR="0048687B" w:rsidRDefault="0048687B" w:rsidP="0048687B">
      <w:pPr>
        <w:pStyle w:val="a3"/>
        <w:spacing w:after="0" w:line="360" w:lineRule="auto"/>
        <w:ind w:left="709"/>
        <w:jc w:val="center"/>
        <w:rPr>
          <w:rFonts w:ascii="Times New Roman" w:hAnsi="Times New Roman" w:cs="Times New Roman"/>
          <w:b/>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1207AE" w:rsidRDefault="001207AE" w:rsidP="00D01F76">
      <w:pPr>
        <w:spacing w:after="0" w:line="360" w:lineRule="auto"/>
        <w:ind w:firstLine="709"/>
        <w:jc w:val="both"/>
        <w:rPr>
          <w:rFonts w:ascii="Times New Roman" w:hAnsi="Times New Roman" w:cs="Times New Roman"/>
          <w:sz w:val="28"/>
          <w:szCs w:val="28"/>
        </w:rPr>
      </w:pPr>
    </w:p>
    <w:p w:rsidR="0034026E" w:rsidRDefault="0034026E" w:rsidP="001207AE">
      <w:pPr>
        <w:spacing w:after="0" w:line="360" w:lineRule="auto"/>
        <w:ind w:left="4955" w:firstLine="709"/>
        <w:jc w:val="both"/>
        <w:rPr>
          <w:rFonts w:ascii="Times New Roman" w:hAnsi="Times New Roman" w:cs="Times New Roman"/>
          <w:sz w:val="28"/>
          <w:szCs w:val="28"/>
        </w:rPr>
      </w:pPr>
    </w:p>
    <w:p w:rsidR="0034026E" w:rsidRDefault="0034026E" w:rsidP="001207AE">
      <w:pPr>
        <w:spacing w:after="0" w:line="360" w:lineRule="auto"/>
        <w:ind w:left="4955" w:firstLine="709"/>
        <w:jc w:val="both"/>
        <w:rPr>
          <w:rFonts w:ascii="Times New Roman" w:hAnsi="Times New Roman" w:cs="Times New Roman"/>
          <w:sz w:val="28"/>
          <w:szCs w:val="28"/>
        </w:rPr>
      </w:pPr>
    </w:p>
    <w:p w:rsidR="00100535" w:rsidRPr="00543343" w:rsidRDefault="00100535" w:rsidP="0048687B">
      <w:pPr>
        <w:spacing w:after="0" w:line="360" w:lineRule="auto"/>
        <w:ind w:firstLine="360"/>
        <w:jc w:val="center"/>
        <w:rPr>
          <w:rFonts w:ascii="Times New Roman" w:hAnsi="Times New Roman" w:cs="Times New Roman"/>
          <w:sz w:val="32"/>
          <w:szCs w:val="32"/>
        </w:rPr>
      </w:pPr>
    </w:p>
    <w:p w:rsidR="00100535" w:rsidRPr="00543343" w:rsidRDefault="00100535" w:rsidP="0048687B">
      <w:pPr>
        <w:spacing w:after="0" w:line="360" w:lineRule="auto"/>
        <w:ind w:firstLine="360"/>
        <w:jc w:val="center"/>
        <w:rPr>
          <w:rFonts w:ascii="Times New Roman" w:hAnsi="Times New Roman" w:cs="Times New Roman"/>
          <w:sz w:val="32"/>
          <w:szCs w:val="32"/>
        </w:rPr>
      </w:pPr>
    </w:p>
    <w:p w:rsidR="0048687B" w:rsidRDefault="00140D97" w:rsidP="00667583">
      <w:pPr>
        <w:spacing w:after="0" w:line="360" w:lineRule="auto"/>
        <w:ind w:left="2124" w:firstLine="708"/>
        <w:rPr>
          <w:rFonts w:ascii="Times New Roman" w:hAnsi="Times New Roman" w:cs="Times New Roman"/>
          <w:sz w:val="32"/>
          <w:szCs w:val="32"/>
        </w:rPr>
      </w:pPr>
      <w:r>
        <w:rPr>
          <w:rFonts w:ascii="Times New Roman" w:hAnsi="Times New Roman" w:cs="Times New Roman"/>
          <w:sz w:val="32"/>
          <w:szCs w:val="32"/>
        </w:rPr>
        <w:lastRenderedPageBreak/>
        <w:t>ПЕРЕЧЕНЬ</w:t>
      </w:r>
      <w:r w:rsidR="0048687B">
        <w:rPr>
          <w:rFonts w:ascii="Times New Roman" w:hAnsi="Times New Roman" w:cs="Times New Roman"/>
          <w:sz w:val="32"/>
          <w:szCs w:val="32"/>
        </w:rPr>
        <w:t xml:space="preserve"> ПРИЛОЖЕНИЯ</w:t>
      </w:r>
    </w:p>
    <w:p w:rsidR="0048687B" w:rsidRPr="00D6162F" w:rsidRDefault="0048687B" w:rsidP="0048687B">
      <w:pPr>
        <w:pStyle w:val="a3"/>
        <w:spacing w:after="0" w:line="360" w:lineRule="auto"/>
        <w:ind w:left="0"/>
        <w:jc w:val="center"/>
        <w:rPr>
          <w:rFonts w:ascii="Times New Roman" w:hAnsi="Times New Roman" w:cs="Times New Roman"/>
          <w:i/>
          <w:sz w:val="28"/>
          <w:szCs w:val="28"/>
        </w:rPr>
      </w:pPr>
      <w:r w:rsidRPr="00D6162F">
        <w:rPr>
          <w:rFonts w:ascii="Times New Roman" w:hAnsi="Times New Roman" w:cs="Times New Roman"/>
          <w:i/>
          <w:sz w:val="28"/>
          <w:szCs w:val="28"/>
        </w:rPr>
        <w:t>Констатирующий этап</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Приложение №1</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Список детей (Таблица №1</w:t>
      </w:r>
      <w:r>
        <w:rPr>
          <w:rFonts w:ascii="Times New Roman" w:hAnsi="Times New Roman" w:cs="Times New Roman"/>
          <w:sz w:val="28"/>
          <w:szCs w:val="28"/>
        </w:rPr>
        <w:t>.1</w:t>
      </w:r>
      <w:r w:rsidRPr="001E45A5">
        <w:rPr>
          <w:rFonts w:ascii="Times New Roman" w:hAnsi="Times New Roman" w:cs="Times New Roman"/>
          <w:sz w:val="28"/>
          <w:szCs w:val="28"/>
        </w:rPr>
        <w:t>)……………………………………………</w:t>
      </w:r>
      <w:r w:rsidR="00B64C82">
        <w:rPr>
          <w:rFonts w:ascii="Times New Roman" w:hAnsi="Times New Roman" w:cs="Times New Roman"/>
          <w:sz w:val="28"/>
          <w:szCs w:val="28"/>
        </w:rPr>
        <w:t>…</w:t>
      </w:r>
      <w:r w:rsidR="00D605C5">
        <w:rPr>
          <w:rFonts w:ascii="Times New Roman" w:hAnsi="Times New Roman" w:cs="Times New Roman"/>
          <w:sz w:val="28"/>
          <w:szCs w:val="28"/>
        </w:rPr>
        <w:t>…..</w:t>
      </w:r>
      <w:r w:rsidR="00B64C82">
        <w:rPr>
          <w:rFonts w:ascii="Times New Roman" w:hAnsi="Times New Roman" w:cs="Times New Roman"/>
          <w:sz w:val="28"/>
          <w:szCs w:val="28"/>
        </w:rPr>
        <w:t>50</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Критерии оценки результатов исследования и их замеры(Таблица</w:t>
      </w:r>
      <w:r w:rsidR="00B64C82">
        <w:rPr>
          <w:rFonts w:ascii="Times New Roman" w:hAnsi="Times New Roman" w:cs="Times New Roman"/>
          <w:sz w:val="28"/>
          <w:szCs w:val="28"/>
        </w:rPr>
        <w:t>№1.2)</w:t>
      </w:r>
      <w:r w:rsidR="00D605C5">
        <w:rPr>
          <w:rFonts w:ascii="Times New Roman" w:hAnsi="Times New Roman" w:cs="Times New Roman"/>
          <w:sz w:val="28"/>
          <w:szCs w:val="28"/>
        </w:rPr>
        <w:t>…..</w:t>
      </w:r>
      <w:r w:rsidR="00B64C82">
        <w:rPr>
          <w:rFonts w:ascii="Times New Roman" w:hAnsi="Times New Roman" w:cs="Times New Roman"/>
          <w:sz w:val="28"/>
          <w:szCs w:val="28"/>
        </w:rPr>
        <w:t>50</w:t>
      </w:r>
    </w:p>
    <w:p w:rsidR="0048687B" w:rsidRPr="001E45A5" w:rsidRDefault="00B64C82"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Протокол о</w:t>
      </w:r>
      <w:r w:rsidR="0048687B" w:rsidRPr="001E45A5">
        <w:rPr>
          <w:rFonts w:ascii="Times New Roman" w:hAnsi="Times New Roman" w:cs="Times New Roman"/>
          <w:sz w:val="28"/>
          <w:szCs w:val="28"/>
        </w:rPr>
        <w:t>бследо</w:t>
      </w:r>
      <w:r>
        <w:rPr>
          <w:rFonts w:ascii="Times New Roman" w:hAnsi="Times New Roman" w:cs="Times New Roman"/>
          <w:sz w:val="28"/>
          <w:szCs w:val="28"/>
        </w:rPr>
        <w:t>вания</w:t>
      </w:r>
      <w:r w:rsidR="007341AF">
        <w:rPr>
          <w:rFonts w:ascii="Times New Roman" w:hAnsi="Times New Roman" w:cs="Times New Roman"/>
          <w:sz w:val="28"/>
          <w:szCs w:val="28"/>
        </w:rPr>
        <w:t xml:space="preserve"> №1 «Рисование декоративного узора по желанию детей</w:t>
      </w:r>
      <w:r w:rsidR="0048687B">
        <w:rPr>
          <w:rFonts w:ascii="Times New Roman" w:hAnsi="Times New Roman" w:cs="Times New Roman"/>
          <w:sz w:val="28"/>
          <w:szCs w:val="28"/>
        </w:rPr>
        <w:t>»…………………………………</w:t>
      </w:r>
      <w:r>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55</w:t>
      </w:r>
    </w:p>
    <w:p w:rsidR="0048687B" w:rsidRDefault="0048687B"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обследования </w:t>
      </w:r>
      <w:r w:rsidR="00B64C82">
        <w:rPr>
          <w:rFonts w:ascii="Times New Roman" w:hAnsi="Times New Roman" w:cs="Times New Roman"/>
          <w:sz w:val="28"/>
          <w:szCs w:val="28"/>
        </w:rPr>
        <w:t>Таблица №1.3……………………………………</w:t>
      </w:r>
      <w:r w:rsidR="00D605C5">
        <w:rPr>
          <w:rFonts w:ascii="Times New Roman" w:hAnsi="Times New Roman" w:cs="Times New Roman"/>
          <w:sz w:val="28"/>
          <w:szCs w:val="28"/>
        </w:rPr>
        <w:t>…...</w:t>
      </w:r>
      <w:r w:rsidR="003F4B0D">
        <w:rPr>
          <w:rFonts w:ascii="Times New Roman" w:hAnsi="Times New Roman" w:cs="Times New Roman"/>
          <w:sz w:val="28"/>
          <w:szCs w:val="28"/>
        </w:rPr>
        <w:t>55</w:t>
      </w:r>
    </w:p>
    <w:p w:rsidR="0048687B" w:rsidRPr="001E45A5" w:rsidRDefault="0048687B"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Диаграмма №1.1 </w:t>
      </w:r>
      <w:r w:rsidRPr="001E45A5">
        <w:rPr>
          <w:rFonts w:ascii="Times New Roman" w:hAnsi="Times New Roman" w:cs="Times New Roman"/>
          <w:sz w:val="28"/>
          <w:szCs w:val="28"/>
        </w:rPr>
        <w:t>показателей обс</w:t>
      </w:r>
      <w:r w:rsidR="00B64C82">
        <w:rPr>
          <w:rFonts w:ascii="Times New Roman" w:hAnsi="Times New Roman" w:cs="Times New Roman"/>
          <w:sz w:val="28"/>
          <w:szCs w:val="28"/>
        </w:rPr>
        <w:t>ледования………………………………</w:t>
      </w:r>
      <w:r w:rsidR="00D605C5">
        <w:rPr>
          <w:rFonts w:ascii="Times New Roman" w:hAnsi="Times New Roman" w:cs="Times New Roman"/>
          <w:sz w:val="28"/>
          <w:szCs w:val="28"/>
        </w:rPr>
        <w:t>…..</w:t>
      </w:r>
      <w:r w:rsidR="003F4B0D">
        <w:rPr>
          <w:rFonts w:ascii="Times New Roman" w:hAnsi="Times New Roman" w:cs="Times New Roman"/>
          <w:sz w:val="28"/>
          <w:szCs w:val="28"/>
        </w:rPr>
        <w:t>57</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Обследование</w:t>
      </w:r>
      <w:r w:rsidR="007341AF">
        <w:rPr>
          <w:rFonts w:ascii="Times New Roman" w:hAnsi="Times New Roman" w:cs="Times New Roman"/>
          <w:sz w:val="28"/>
          <w:szCs w:val="28"/>
        </w:rPr>
        <w:t xml:space="preserve"> №2 «Выкладывание узора из разных элементов росписи: гжель, хохлома, дымка, Михайловское кружево при помощи вербальной инструкции</w:t>
      </w:r>
      <w:r w:rsidRPr="001E45A5">
        <w:rPr>
          <w:rFonts w:ascii="Times New Roman" w:hAnsi="Times New Roman" w:cs="Times New Roman"/>
          <w:sz w:val="28"/>
          <w:szCs w:val="28"/>
        </w:rPr>
        <w:t xml:space="preserve">» </w:t>
      </w:r>
      <w:r>
        <w:rPr>
          <w:rFonts w:ascii="Times New Roman" w:hAnsi="Times New Roman" w:cs="Times New Roman"/>
          <w:sz w:val="28"/>
          <w:szCs w:val="28"/>
        </w:rPr>
        <w:t>…………………………</w:t>
      </w:r>
      <w:r w:rsidR="00B64C82">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58</w:t>
      </w:r>
    </w:p>
    <w:p w:rsidR="0048687B" w:rsidRPr="001E45A5" w:rsidRDefault="0048687B"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обследования </w:t>
      </w:r>
      <w:r w:rsidRPr="001E45A5">
        <w:rPr>
          <w:rFonts w:ascii="Times New Roman" w:hAnsi="Times New Roman" w:cs="Times New Roman"/>
          <w:sz w:val="28"/>
          <w:szCs w:val="28"/>
        </w:rPr>
        <w:t>Таблица №</w:t>
      </w:r>
      <w:r>
        <w:rPr>
          <w:rFonts w:ascii="Times New Roman" w:hAnsi="Times New Roman" w:cs="Times New Roman"/>
          <w:sz w:val="28"/>
          <w:szCs w:val="28"/>
        </w:rPr>
        <w:t>1.</w:t>
      </w:r>
      <w:r w:rsidRPr="001E45A5">
        <w:rPr>
          <w:rFonts w:ascii="Times New Roman" w:hAnsi="Times New Roman" w:cs="Times New Roman"/>
          <w:sz w:val="28"/>
          <w:szCs w:val="28"/>
        </w:rPr>
        <w:t xml:space="preserve">4 </w:t>
      </w:r>
      <w:r w:rsidR="00B64C82">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58</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Диаграмма №</w:t>
      </w:r>
      <w:r>
        <w:rPr>
          <w:rFonts w:ascii="Times New Roman" w:hAnsi="Times New Roman" w:cs="Times New Roman"/>
          <w:sz w:val="28"/>
          <w:szCs w:val="28"/>
        </w:rPr>
        <w:t>1.</w:t>
      </w:r>
      <w:r w:rsidRPr="001E45A5">
        <w:rPr>
          <w:rFonts w:ascii="Times New Roman" w:hAnsi="Times New Roman" w:cs="Times New Roman"/>
          <w:sz w:val="28"/>
          <w:szCs w:val="28"/>
        </w:rPr>
        <w:t>2</w:t>
      </w:r>
      <w:r>
        <w:rPr>
          <w:rFonts w:ascii="Times New Roman" w:hAnsi="Times New Roman" w:cs="Times New Roman"/>
          <w:sz w:val="28"/>
          <w:szCs w:val="28"/>
        </w:rPr>
        <w:t>показате</w:t>
      </w:r>
      <w:r w:rsidR="00B64C82">
        <w:rPr>
          <w:rFonts w:ascii="Times New Roman" w:hAnsi="Times New Roman" w:cs="Times New Roman"/>
          <w:sz w:val="28"/>
          <w:szCs w:val="28"/>
        </w:rPr>
        <w:t>лей  обследования………………………………</w:t>
      </w:r>
      <w:r w:rsidR="00D605C5">
        <w:rPr>
          <w:rFonts w:ascii="Times New Roman" w:hAnsi="Times New Roman" w:cs="Times New Roman"/>
          <w:sz w:val="28"/>
          <w:szCs w:val="28"/>
        </w:rPr>
        <w:t>…..</w:t>
      </w:r>
      <w:r w:rsidR="003F4B0D">
        <w:rPr>
          <w:rFonts w:ascii="Times New Roman" w:hAnsi="Times New Roman" w:cs="Times New Roman"/>
          <w:sz w:val="28"/>
          <w:szCs w:val="28"/>
        </w:rPr>
        <w:t>60</w:t>
      </w:r>
    </w:p>
    <w:p w:rsidR="0048687B" w:rsidRPr="001E45A5" w:rsidRDefault="007341AF"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Обследование №3 «Рисование декоративного узора по мотивам Михайловского кружева («дуги». «сетка» и «павлинок» на форме</w:t>
      </w:r>
      <w:r w:rsidR="0048687B" w:rsidRPr="001E45A5">
        <w:rPr>
          <w:rFonts w:ascii="Times New Roman" w:hAnsi="Times New Roman" w:cs="Times New Roman"/>
          <w:sz w:val="28"/>
          <w:szCs w:val="28"/>
        </w:rPr>
        <w:t xml:space="preserve">» </w:t>
      </w:r>
      <w:r w:rsidR="00140D97">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61</w:t>
      </w:r>
    </w:p>
    <w:p w:rsidR="0048687B" w:rsidRPr="001E45A5" w:rsidRDefault="0048687B" w:rsidP="0048687B">
      <w:pPr>
        <w:pStyle w:val="ad"/>
        <w:spacing w:line="360" w:lineRule="auto"/>
        <w:rPr>
          <w:rFonts w:ascii="Times New Roman" w:hAnsi="Times New Roman" w:cs="Times New Roman"/>
          <w:sz w:val="28"/>
          <w:szCs w:val="28"/>
        </w:rPr>
      </w:pPr>
      <w:r>
        <w:rPr>
          <w:rFonts w:ascii="Times New Roman" w:hAnsi="Times New Roman" w:cs="Times New Roman"/>
          <w:sz w:val="28"/>
          <w:szCs w:val="28"/>
        </w:rPr>
        <w:t xml:space="preserve">Протокол обследования </w:t>
      </w:r>
      <w:r w:rsidRPr="001E45A5">
        <w:rPr>
          <w:rFonts w:ascii="Times New Roman" w:hAnsi="Times New Roman" w:cs="Times New Roman"/>
          <w:sz w:val="28"/>
          <w:szCs w:val="28"/>
        </w:rPr>
        <w:t>Таблица №</w:t>
      </w:r>
      <w:r>
        <w:rPr>
          <w:rFonts w:ascii="Times New Roman" w:hAnsi="Times New Roman" w:cs="Times New Roman"/>
          <w:sz w:val="28"/>
          <w:szCs w:val="28"/>
        </w:rPr>
        <w:t>1.</w:t>
      </w:r>
      <w:r w:rsidRPr="001E45A5">
        <w:rPr>
          <w:rFonts w:ascii="Times New Roman" w:hAnsi="Times New Roman" w:cs="Times New Roman"/>
          <w:sz w:val="28"/>
          <w:szCs w:val="28"/>
        </w:rPr>
        <w:t>5</w:t>
      </w:r>
      <w:r w:rsidR="00B64C82">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61</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Диаграмма №</w:t>
      </w:r>
      <w:r>
        <w:rPr>
          <w:rFonts w:ascii="Times New Roman" w:hAnsi="Times New Roman" w:cs="Times New Roman"/>
          <w:sz w:val="28"/>
          <w:szCs w:val="28"/>
        </w:rPr>
        <w:t>1.</w:t>
      </w:r>
      <w:r w:rsidRPr="001E45A5">
        <w:rPr>
          <w:rFonts w:ascii="Times New Roman" w:hAnsi="Times New Roman" w:cs="Times New Roman"/>
          <w:sz w:val="28"/>
          <w:szCs w:val="28"/>
        </w:rPr>
        <w:t>3</w:t>
      </w:r>
      <w:r>
        <w:rPr>
          <w:rFonts w:ascii="Times New Roman" w:hAnsi="Times New Roman" w:cs="Times New Roman"/>
          <w:sz w:val="28"/>
          <w:szCs w:val="28"/>
        </w:rPr>
        <w:t xml:space="preserve"> показателей обследования…………………………</w:t>
      </w:r>
      <w:r w:rsidR="00B64C82">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63</w:t>
      </w:r>
    </w:p>
    <w:p w:rsidR="0048687B" w:rsidRPr="001E45A5"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 xml:space="preserve">Сводная Таблица </w:t>
      </w:r>
      <w:r w:rsidR="00B64C82">
        <w:rPr>
          <w:rFonts w:ascii="Times New Roman" w:hAnsi="Times New Roman" w:cs="Times New Roman"/>
          <w:sz w:val="28"/>
          <w:szCs w:val="28"/>
        </w:rPr>
        <w:t>№1.7………………………………………………………</w:t>
      </w:r>
      <w:r w:rsidR="00D605C5">
        <w:rPr>
          <w:rFonts w:ascii="Times New Roman" w:hAnsi="Times New Roman" w:cs="Times New Roman"/>
          <w:sz w:val="28"/>
          <w:szCs w:val="28"/>
        </w:rPr>
        <w:t>…..</w:t>
      </w:r>
      <w:r w:rsidR="003F4B0D">
        <w:rPr>
          <w:rFonts w:ascii="Times New Roman" w:hAnsi="Times New Roman" w:cs="Times New Roman"/>
          <w:sz w:val="28"/>
          <w:szCs w:val="28"/>
        </w:rPr>
        <w:t>64</w:t>
      </w:r>
    </w:p>
    <w:p w:rsidR="0048687B" w:rsidRDefault="0048687B" w:rsidP="0048687B">
      <w:pPr>
        <w:pStyle w:val="ad"/>
        <w:spacing w:line="360" w:lineRule="auto"/>
        <w:rPr>
          <w:rFonts w:ascii="Times New Roman" w:hAnsi="Times New Roman" w:cs="Times New Roman"/>
          <w:sz w:val="28"/>
          <w:szCs w:val="28"/>
        </w:rPr>
      </w:pPr>
      <w:r w:rsidRPr="001E45A5">
        <w:rPr>
          <w:rFonts w:ascii="Times New Roman" w:hAnsi="Times New Roman" w:cs="Times New Roman"/>
          <w:sz w:val="28"/>
          <w:szCs w:val="28"/>
        </w:rPr>
        <w:t xml:space="preserve">Общая </w:t>
      </w:r>
      <w:r>
        <w:rPr>
          <w:rFonts w:ascii="Times New Roman" w:hAnsi="Times New Roman" w:cs="Times New Roman"/>
          <w:sz w:val="28"/>
          <w:szCs w:val="28"/>
        </w:rPr>
        <w:t xml:space="preserve">диаграмма </w:t>
      </w:r>
      <w:r w:rsidRPr="001E45A5">
        <w:rPr>
          <w:rFonts w:ascii="Times New Roman" w:hAnsi="Times New Roman" w:cs="Times New Roman"/>
          <w:sz w:val="28"/>
          <w:szCs w:val="28"/>
        </w:rPr>
        <w:t>на констатирующем этапе</w:t>
      </w:r>
      <w:r w:rsidR="00B64C82">
        <w:rPr>
          <w:rFonts w:ascii="Times New Roman" w:hAnsi="Times New Roman" w:cs="Times New Roman"/>
          <w:sz w:val="28"/>
          <w:szCs w:val="28"/>
        </w:rPr>
        <w:t xml:space="preserve"> №1.5………………………...</w:t>
      </w:r>
      <w:r w:rsidR="00D605C5">
        <w:rPr>
          <w:rFonts w:ascii="Times New Roman" w:hAnsi="Times New Roman" w:cs="Times New Roman"/>
          <w:sz w:val="28"/>
          <w:szCs w:val="28"/>
        </w:rPr>
        <w:t>....</w:t>
      </w:r>
      <w:r w:rsidR="003F4B0D">
        <w:rPr>
          <w:rFonts w:ascii="Times New Roman" w:hAnsi="Times New Roman" w:cs="Times New Roman"/>
          <w:sz w:val="28"/>
          <w:szCs w:val="28"/>
        </w:rPr>
        <w:t>65</w:t>
      </w:r>
    </w:p>
    <w:p w:rsidR="0048687B" w:rsidRPr="001E45A5" w:rsidRDefault="0048687B" w:rsidP="0048687B">
      <w:pPr>
        <w:pStyle w:val="ad"/>
        <w:spacing w:line="360" w:lineRule="auto"/>
        <w:rPr>
          <w:rFonts w:ascii="Times New Roman" w:hAnsi="Times New Roman" w:cs="Times New Roman"/>
          <w:sz w:val="28"/>
          <w:szCs w:val="28"/>
        </w:rPr>
      </w:pPr>
    </w:p>
    <w:p w:rsidR="0048687B" w:rsidRPr="00D6162F" w:rsidRDefault="0048687B" w:rsidP="0048687B">
      <w:pPr>
        <w:pStyle w:val="a3"/>
        <w:spacing w:after="0" w:line="360" w:lineRule="auto"/>
        <w:ind w:left="0"/>
        <w:jc w:val="center"/>
        <w:rPr>
          <w:rFonts w:ascii="Times New Roman" w:hAnsi="Times New Roman" w:cs="Times New Roman"/>
          <w:i/>
          <w:sz w:val="28"/>
          <w:szCs w:val="28"/>
        </w:rPr>
      </w:pPr>
      <w:r w:rsidRPr="00D6162F">
        <w:rPr>
          <w:rFonts w:ascii="Times New Roman" w:hAnsi="Times New Roman" w:cs="Times New Roman"/>
          <w:i/>
          <w:sz w:val="28"/>
          <w:szCs w:val="28"/>
        </w:rPr>
        <w:t>Формирующий этап</w:t>
      </w:r>
    </w:p>
    <w:p w:rsidR="0048687B" w:rsidRPr="00EF7746" w:rsidRDefault="0048687B" w:rsidP="0048687B">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Приложение №2</w:t>
      </w:r>
    </w:p>
    <w:p w:rsidR="00B64C82" w:rsidRDefault="0048687B" w:rsidP="007341AF">
      <w:pPr>
        <w:spacing w:after="0" w:line="360" w:lineRule="auto"/>
        <w:ind w:left="284"/>
        <w:jc w:val="both"/>
        <w:rPr>
          <w:rFonts w:ascii="Times New Roman" w:hAnsi="Times New Roman" w:cs="Times New Roman"/>
          <w:sz w:val="28"/>
          <w:szCs w:val="28"/>
        </w:rPr>
      </w:pPr>
      <w:r w:rsidRPr="00EF7746">
        <w:rPr>
          <w:rFonts w:ascii="Times New Roman" w:hAnsi="Times New Roman" w:cs="Times New Roman"/>
          <w:sz w:val="28"/>
          <w:szCs w:val="28"/>
        </w:rPr>
        <w:t xml:space="preserve">Перспективный план </w:t>
      </w:r>
      <w:r w:rsidR="007341AF">
        <w:rPr>
          <w:rFonts w:ascii="Times New Roman" w:hAnsi="Times New Roman" w:cs="Times New Roman"/>
          <w:sz w:val="28"/>
          <w:szCs w:val="28"/>
        </w:rPr>
        <w:t xml:space="preserve">работы с детьми старшего дошкольного </w:t>
      </w:r>
    </w:p>
    <w:p w:rsidR="0048687B" w:rsidRPr="00EF7746" w:rsidRDefault="00B64C82" w:rsidP="007341AF">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возраста(Таблица</w:t>
      </w:r>
      <w:r w:rsidR="0048687B" w:rsidRPr="00EF7746">
        <w:rPr>
          <w:rFonts w:ascii="Times New Roman" w:hAnsi="Times New Roman" w:cs="Times New Roman"/>
          <w:sz w:val="28"/>
          <w:szCs w:val="28"/>
        </w:rPr>
        <w:t>№</w:t>
      </w:r>
      <w:r w:rsidR="0048687B">
        <w:rPr>
          <w:rFonts w:ascii="Times New Roman" w:hAnsi="Times New Roman" w:cs="Times New Roman"/>
          <w:sz w:val="28"/>
          <w:szCs w:val="28"/>
        </w:rPr>
        <w:t>2.</w:t>
      </w:r>
      <w:r w:rsidR="0048687B" w:rsidRPr="00EF7746">
        <w:rPr>
          <w:rFonts w:ascii="Times New Roman" w:hAnsi="Times New Roman" w:cs="Times New Roman"/>
          <w:sz w:val="28"/>
          <w:szCs w:val="28"/>
        </w:rPr>
        <w:t>1)</w:t>
      </w:r>
      <w:r w:rsidR="0048687B">
        <w:rPr>
          <w:rFonts w:ascii="Times New Roman" w:hAnsi="Times New Roman" w:cs="Times New Roman"/>
          <w:sz w:val="28"/>
          <w:szCs w:val="28"/>
        </w:rPr>
        <w:t>…</w:t>
      </w:r>
      <w:r>
        <w:rPr>
          <w:rFonts w:ascii="Times New Roman" w:hAnsi="Times New Roman" w:cs="Times New Roman"/>
          <w:sz w:val="28"/>
          <w:szCs w:val="28"/>
        </w:rPr>
        <w:t>…………………………………………………</w:t>
      </w:r>
      <w:r w:rsidR="00D605C5">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66</w:t>
      </w:r>
    </w:p>
    <w:p w:rsidR="0048687B" w:rsidRPr="00EF7746" w:rsidRDefault="007341AF" w:rsidP="0048687B">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Конспекты занятий </w:t>
      </w:r>
      <w:r w:rsidR="0048687B">
        <w:rPr>
          <w:rFonts w:ascii="Times New Roman" w:hAnsi="Times New Roman" w:cs="Times New Roman"/>
          <w:sz w:val="28"/>
          <w:szCs w:val="28"/>
        </w:rPr>
        <w:t>………………………………………………</w:t>
      </w:r>
      <w:r w:rsidR="00B64C82">
        <w:rPr>
          <w:rFonts w:ascii="Times New Roman" w:hAnsi="Times New Roman" w:cs="Times New Roman"/>
          <w:sz w:val="28"/>
          <w:szCs w:val="28"/>
        </w:rPr>
        <w:t>………...</w:t>
      </w:r>
      <w:r w:rsidR="00D605C5">
        <w:rPr>
          <w:rFonts w:ascii="Times New Roman" w:hAnsi="Times New Roman" w:cs="Times New Roman"/>
          <w:sz w:val="28"/>
          <w:szCs w:val="28"/>
        </w:rPr>
        <w:t>...</w:t>
      </w:r>
      <w:r w:rsidR="00615C6B">
        <w:rPr>
          <w:rFonts w:ascii="Times New Roman" w:hAnsi="Times New Roman" w:cs="Times New Roman"/>
          <w:sz w:val="28"/>
          <w:szCs w:val="28"/>
        </w:rPr>
        <w:t>.</w:t>
      </w:r>
      <w:r w:rsidR="00B64C82">
        <w:rPr>
          <w:rFonts w:ascii="Times New Roman" w:hAnsi="Times New Roman" w:cs="Times New Roman"/>
          <w:sz w:val="28"/>
          <w:szCs w:val="28"/>
        </w:rPr>
        <w:t>70</w:t>
      </w:r>
    </w:p>
    <w:p w:rsidR="00941B5D" w:rsidRDefault="007341AF" w:rsidP="00941B5D">
      <w:pPr>
        <w:spacing w:after="0" w:line="360" w:lineRule="auto"/>
        <w:ind w:left="284"/>
        <w:jc w:val="both"/>
        <w:rPr>
          <w:rFonts w:ascii="Times New Roman" w:hAnsi="Times New Roman" w:cs="Times New Roman"/>
          <w:sz w:val="28"/>
          <w:szCs w:val="28"/>
        </w:rPr>
      </w:pPr>
      <w:r>
        <w:rPr>
          <w:rFonts w:ascii="Times New Roman" w:hAnsi="Times New Roman" w:cs="Times New Roman"/>
          <w:sz w:val="28"/>
          <w:szCs w:val="28"/>
        </w:rPr>
        <w:t xml:space="preserve">Конспекты дидактических игр </w:t>
      </w:r>
      <w:r w:rsidR="0048687B">
        <w:rPr>
          <w:rFonts w:ascii="Times New Roman" w:hAnsi="Times New Roman" w:cs="Times New Roman"/>
          <w:sz w:val="28"/>
          <w:szCs w:val="28"/>
        </w:rPr>
        <w:t>……………………………</w:t>
      </w:r>
      <w:r w:rsidR="00941B5D">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86</w:t>
      </w:r>
    </w:p>
    <w:p w:rsidR="00941B5D" w:rsidRPr="00941B5D" w:rsidRDefault="00941B5D" w:rsidP="00941B5D">
      <w:pPr>
        <w:spacing w:after="0" w:line="360" w:lineRule="auto"/>
        <w:ind w:left="284"/>
        <w:jc w:val="both"/>
        <w:rPr>
          <w:rFonts w:ascii="Times New Roman" w:hAnsi="Times New Roman" w:cs="Times New Roman"/>
          <w:sz w:val="28"/>
          <w:szCs w:val="28"/>
        </w:rPr>
      </w:pPr>
      <w:r w:rsidRPr="00941B5D">
        <w:rPr>
          <w:rFonts w:ascii="Times New Roman" w:hAnsi="Times New Roman" w:cs="Times New Roman"/>
          <w:sz w:val="28"/>
          <w:szCs w:val="28"/>
        </w:rPr>
        <w:t>Наглядный материал</w:t>
      </w:r>
      <w:r>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93</w:t>
      </w:r>
    </w:p>
    <w:p w:rsidR="00941B5D" w:rsidRDefault="00941B5D" w:rsidP="0048687B">
      <w:pPr>
        <w:spacing w:after="0" w:line="360" w:lineRule="auto"/>
        <w:jc w:val="center"/>
        <w:rPr>
          <w:rFonts w:ascii="Times New Roman" w:hAnsi="Times New Roman" w:cs="Times New Roman"/>
          <w:i/>
          <w:sz w:val="28"/>
          <w:szCs w:val="28"/>
        </w:rPr>
      </w:pPr>
    </w:p>
    <w:p w:rsidR="00667583" w:rsidRDefault="00667583" w:rsidP="0048687B">
      <w:pPr>
        <w:spacing w:after="0" w:line="360" w:lineRule="auto"/>
        <w:jc w:val="center"/>
        <w:rPr>
          <w:rFonts w:ascii="Times New Roman" w:hAnsi="Times New Roman" w:cs="Times New Roman"/>
          <w:i/>
          <w:sz w:val="28"/>
          <w:szCs w:val="28"/>
        </w:rPr>
      </w:pPr>
    </w:p>
    <w:p w:rsidR="0048687B" w:rsidRPr="00EF7746" w:rsidRDefault="0048687B" w:rsidP="0048687B">
      <w:pPr>
        <w:spacing w:after="0" w:line="360" w:lineRule="auto"/>
        <w:jc w:val="center"/>
        <w:rPr>
          <w:rFonts w:ascii="Times New Roman" w:hAnsi="Times New Roman" w:cs="Times New Roman"/>
          <w:i/>
          <w:sz w:val="28"/>
          <w:szCs w:val="28"/>
        </w:rPr>
      </w:pPr>
      <w:r w:rsidRPr="00EF7746">
        <w:rPr>
          <w:rFonts w:ascii="Times New Roman" w:hAnsi="Times New Roman" w:cs="Times New Roman"/>
          <w:i/>
          <w:sz w:val="28"/>
          <w:szCs w:val="28"/>
        </w:rPr>
        <w:lastRenderedPageBreak/>
        <w:t>Контрольно – промежуточный этап</w:t>
      </w:r>
    </w:p>
    <w:p w:rsidR="0048687B" w:rsidRPr="00EF7746" w:rsidRDefault="0048687B" w:rsidP="0048687B">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Приложение №3</w:t>
      </w:r>
    </w:p>
    <w:p w:rsidR="0048687B" w:rsidRPr="00EF7746" w:rsidRDefault="0048687B" w:rsidP="0048687B">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Повторное обследование №1 «</w:t>
      </w:r>
      <w:r w:rsidR="007341AF">
        <w:rPr>
          <w:rFonts w:ascii="Times New Roman" w:hAnsi="Times New Roman" w:cs="Times New Roman"/>
          <w:sz w:val="28"/>
          <w:szCs w:val="28"/>
        </w:rPr>
        <w:t>Рисование декоративного узора по желанию детей</w:t>
      </w:r>
      <w:r w:rsidRPr="00EF7746">
        <w:rPr>
          <w:rFonts w:ascii="Times New Roman" w:hAnsi="Times New Roman" w:cs="Times New Roman"/>
          <w:sz w:val="28"/>
          <w:szCs w:val="28"/>
        </w:rPr>
        <w:t xml:space="preserve">» </w:t>
      </w:r>
      <w:r>
        <w:rPr>
          <w:rFonts w:ascii="Times New Roman" w:hAnsi="Times New Roman" w:cs="Times New Roman"/>
          <w:sz w:val="28"/>
          <w:szCs w:val="28"/>
        </w:rPr>
        <w:t>…………………</w:t>
      </w:r>
      <w:r w:rsidR="003F4B0D">
        <w:rPr>
          <w:rFonts w:ascii="Times New Roman" w:hAnsi="Times New Roman" w:cs="Times New Roman"/>
          <w:sz w:val="28"/>
          <w:szCs w:val="28"/>
        </w:rPr>
        <w:t>………………………………………………………….94</w:t>
      </w:r>
    </w:p>
    <w:p w:rsidR="0048687B" w:rsidRDefault="0048687B" w:rsidP="0048687B">
      <w:pPr>
        <w:spacing w:after="0" w:line="360" w:lineRule="auto"/>
        <w:jc w:val="both"/>
        <w:rPr>
          <w:rFonts w:ascii="Times New Roman" w:hAnsi="Times New Roman" w:cs="Times New Roman"/>
          <w:sz w:val="28"/>
          <w:szCs w:val="28"/>
        </w:rPr>
      </w:pPr>
      <w:r w:rsidRPr="00E51A02">
        <w:rPr>
          <w:rFonts w:ascii="Times New Roman" w:hAnsi="Times New Roman" w:cs="Times New Roman"/>
          <w:sz w:val="28"/>
          <w:szCs w:val="28"/>
        </w:rPr>
        <w:t>Протокол обследования Таблица №</w:t>
      </w:r>
      <w:r>
        <w:rPr>
          <w:rFonts w:ascii="Times New Roman" w:hAnsi="Times New Roman" w:cs="Times New Roman"/>
          <w:sz w:val="28"/>
          <w:szCs w:val="28"/>
        </w:rPr>
        <w:t>3.</w:t>
      </w:r>
      <w:r w:rsidRPr="00E51A02">
        <w:rPr>
          <w:rFonts w:ascii="Times New Roman" w:hAnsi="Times New Roman" w:cs="Times New Roman"/>
          <w:sz w:val="28"/>
          <w:szCs w:val="28"/>
        </w:rPr>
        <w:t xml:space="preserve">1 </w:t>
      </w:r>
      <w:r>
        <w:rPr>
          <w:rFonts w:ascii="Times New Roman" w:hAnsi="Times New Roman" w:cs="Times New Roman"/>
          <w:sz w:val="28"/>
          <w:szCs w:val="28"/>
        </w:rPr>
        <w:t>……………………………………</w:t>
      </w:r>
      <w:r w:rsidR="003F4B0D">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94</w:t>
      </w:r>
    </w:p>
    <w:p w:rsidR="0048687B" w:rsidRPr="00E51A02" w:rsidRDefault="0048687B" w:rsidP="0048687B">
      <w:pPr>
        <w:spacing w:after="0" w:line="360" w:lineRule="auto"/>
        <w:jc w:val="both"/>
        <w:rPr>
          <w:rFonts w:ascii="Times New Roman" w:hAnsi="Times New Roman" w:cs="Times New Roman"/>
          <w:sz w:val="28"/>
          <w:szCs w:val="28"/>
        </w:rPr>
      </w:pPr>
      <w:r w:rsidRPr="00E51A02">
        <w:rPr>
          <w:rFonts w:ascii="Times New Roman" w:hAnsi="Times New Roman" w:cs="Times New Roman"/>
          <w:sz w:val="28"/>
          <w:szCs w:val="28"/>
        </w:rPr>
        <w:t>Диаграмма №</w:t>
      </w:r>
      <w:r>
        <w:rPr>
          <w:rFonts w:ascii="Times New Roman" w:hAnsi="Times New Roman" w:cs="Times New Roman"/>
          <w:sz w:val="28"/>
          <w:szCs w:val="28"/>
        </w:rPr>
        <w:t>3.</w:t>
      </w:r>
      <w:r w:rsidRPr="00E51A02">
        <w:rPr>
          <w:rFonts w:ascii="Times New Roman" w:hAnsi="Times New Roman" w:cs="Times New Roman"/>
          <w:sz w:val="28"/>
          <w:szCs w:val="28"/>
        </w:rPr>
        <w:t>1 показателей</w:t>
      </w:r>
      <w:r>
        <w:rPr>
          <w:rFonts w:ascii="Times New Roman" w:hAnsi="Times New Roman" w:cs="Times New Roman"/>
          <w:sz w:val="28"/>
          <w:szCs w:val="28"/>
        </w:rPr>
        <w:t xml:space="preserve">  обследования………………………………</w:t>
      </w:r>
      <w:r w:rsidR="00615C6B">
        <w:rPr>
          <w:rFonts w:ascii="Times New Roman" w:hAnsi="Times New Roman" w:cs="Times New Roman"/>
          <w:sz w:val="28"/>
          <w:szCs w:val="28"/>
        </w:rPr>
        <w:t>….</w:t>
      </w:r>
      <w:r w:rsidR="003F4B0D">
        <w:rPr>
          <w:rFonts w:ascii="Times New Roman" w:hAnsi="Times New Roman" w:cs="Times New Roman"/>
          <w:sz w:val="28"/>
          <w:szCs w:val="28"/>
        </w:rPr>
        <w:t>96</w:t>
      </w:r>
    </w:p>
    <w:p w:rsidR="0048687B" w:rsidRPr="00EF7746" w:rsidRDefault="0048687B" w:rsidP="0048687B">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Повторное обследование №2 «</w:t>
      </w:r>
      <w:r w:rsidR="00474242">
        <w:rPr>
          <w:rFonts w:ascii="Times New Roman" w:hAnsi="Times New Roman" w:cs="Times New Roman"/>
          <w:sz w:val="28"/>
          <w:szCs w:val="28"/>
        </w:rPr>
        <w:t>Выкладывание узора из разных элементов росписи: гжель, хохлома, дымка, Михайловское кружево при помощи вербальной инструкции</w:t>
      </w:r>
      <w:r w:rsidRPr="00EF7746">
        <w:rPr>
          <w:rFonts w:ascii="Times New Roman" w:hAnsi="Times New Roman" w:cs="Times New Roman"/>
          <w:sz w:val="28"/>
          <w:szCs w:val="28"/>
        </w:rPr>
        <w:t xml:space="preserve">» </w:t>
      </w:r>
      <w:r>
        <w:rPr>
          <w:rFonts w:ascii="Times New Roman" w:hAnsi="Times New Roman" w:cs="Times New Roman"/>
          <w:sz w:val="28"/>
          <w:szCs w:val="28"/>
        </w:rPr>
        <w:t>……………</w:t>
      </w:r>
      <w:r w:rsidR="00941B5D">
        <w:rPr>
          <w:rFonts w:ascii="Times New Roman" w:hAnsi="Times New Roman" w:cs="Times New Roman"/>
          <w:sz w:val="28"/>
          <w:szCs w:val="28"/>
        </w:rPr>
        <w:t>……</w:t>
      </w:r>
      <w:r w:rsidR="003F4B0D">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97</w:t>
      </w:r>
    </w:p>
    <w:p w:rsidR="0048687B" w:rsidRDefault="0048687B"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Протокол обследования</w:t>
      </w:r>
      <w:r w:rsidRPr="00E51A02">
        <w:rPr>
          <w:rFonts w:ascii="Times New Roman" w:hAnsi="Times New Roman" w:cs="Times New Roman"/>
          <w:sz w:val="28"/>
          <w:szCs w:val="28"/>
        </w:rPr>
        <w:t xml:space="preserve"> Таблица №</w:t>
      </w:r>
      <w:r>
        <w:rPr>
          <w:rFonts w:ascii="Times New Roman" w:hAnsi="Times New Roman" w:cs="Times New Roman"/>
          <w:sz w:val="28"/>
          <w:szCs w:val="28"/>
        </w:rPr>
        <w:t>3.2……………………………………...</w:t>
      </w:r>
      <w:r w:rsidR="00615C6B">
        <w:rPr>
          <w:rFonts w:ascii="Times New Roman" w:hAnsi="Times New Roman" w:cs="Times New Roman"/>
          <w:sz w:val="28"/>
          <w:szCs w:val="28"/>
        </w:rPr>
        <w:t>....</w:t>
      </w:r>
      <w:r w:rsidR="003F4B0D">
        <w:rPr>
          <w:rFonts w:ascii="Times New Roman" w:hAnsi="Times New Roman" w:cs="Times New Roman"/>
          <w:sz w:val="28"/>
          <w:szCs w:val="28"/>
        </w:rPr>
        <w:t>97</w:t>
      </w:r>
    </w:p>
    <w:p w:rsidR="0048687B" w:rsidRDefault="0048687B" w:rsidP="0048687B">
      <w:pPr>
        <w:spacing w:after="0" w:line="360" w:lineRule="auto"/>
        <w:jc w:val="both"/>
        <w:rPr>
          <w:rFonts w:ascii="Times New Roman" w:hAnsi="Times New Roman" w:cs="Times New Roman"/>
          <w:sz w:val="28"/>
          <w:szCs w:val="28"/>
        </w:rPr>
      </w:pPr>
      <w:r w:rsidRPr="00E51A02">
        <w:rPr>
          <w:rFonts w:ascii="Times New Roman" w:hAnsi="Times New Roman" w:cs="Times New Roman"/>
          <w:sz w:val="28"/>
          <w:szCs w:val="28"/>
        </w:rPr>
        <w:t>Диаграмма №3.2</w:t>
      </w:r>
      <w:r>
        <w:rPr>
          <w:rFonts w:ascii="Times New Roman" w:hAnsi="Times New Roman" w:cs="Times New Roman"/>
          <w:sz w:val="28"/>
          <w:szCs w:val="28"/>
        </w:rPr>
        <w:t xml:space="preserve"> показателей  обследования………………………………</w:t>
      </w:r>
      <w:r w:rsidR="00615C6B">
        <w:rPr>
          <w:rFonts w:ascii="Times New Roman" w:hAnsi="Times New Roman" w:cs="Times New Roman"/>
          <w:sz w:val="28"/>
          <w:szCs w:val="28"/>
        </w:rPr>
        <w:t>….</w:t>
      </w:r>
      <w:r w:rsidR="003F4B0D">
        <w:rPr>
          <w:rFonts w:ascii="Times New Roman" w:hAnsi="Times New Roman" w:cs="Times New Roman"/>
          <w:sz w:val="28"/>
          <w:szCs w:val="28"/>
        </w:rPr>
        <w:t>99</w:t>
      </w:r>
    </w:p>
    <w:p w:rsidR="00474242" w:rsidRDefault="0048687B" w:rsidP="0048687B">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Повт</w:t>
      </w:r>
      <w:r>
        <w:rPr>
          <w:rFonts w:ascii="Times New Roman" w:hAnsi="Times New Roman" w:cs="Times New Roman"/>
          <w:sz w:val="28"/>
          <w:szCs w:val="28"/>
        </w:rPr>
        <w:t>орное обследование №3 «</w:t>
      </w:r>
      <w:r w:rsidR="00474242">
        <w:rPr>
          <w:rFonts w:ascii="Times New Roman" w:hAnsi="Times New Roman" w:cs="Times New Roman"/>
          <w:sz w:val="28"/>
          <w:szCs w:val="28"/>
        </w:rPr>
        <w:t xml:space="preserve">Рисование декоративного узора </w:t>
      </w:r>
    </w:p>
    <w:p w:rsidR="0048687B" w:rsidRPr="00EF7746" w:rsidRDefault="00474242"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мотивам Михайловского кружева («дуги», «сетка» и «павлинок» на форме</w:t>
      </w:r>
      <w:r w:rsidR="0048687B" w:rsidRPr="00EF7746">
        <w:rPr>
          <w:rFonts w:ascii="Times New Roman" w:hAnsi="Times New Roman" w:cs="Times New Roman"/>
          <w:sz w:val="28"/>
          <w:szCs w:val="28"/>
        </w:rPr>
        <w:t>»</w:t>
      </w:r>
      <w:r w:rsidR="0048687B">
        <w:rPr>
          <w:rFonts w:ascii="Times New Roman" w:hAnsi="Times New Roman" w:cs="Times New Roman"/>
          <w:sz w:val="28"/>
          <w:szCs w:val="28"/>
        </w:rPr>
        <w:t>…………………….....</w:t>
      </w:r>
      <w:r>
        <w:rPr>
          <w:rFonts w:ascii="Times New Roman" w:hAnsi="Times New Roman" w:cs="Times New Roman"/>
          <w:sz w:val="28"/>
          <w:szCs w:val="28"/>
        </w:rPr>
        <w:t>...................................................................</w:t>
      </w:r>
      <w:r w:rsidR="00941B5D">
        <w:rPr>
          <w:rFonts w:ascii="Times New Roman" w:hAnsi="Times New Roman" w:cs="Times New Roman"/>
          <w:sz w:val="28"/>
          <w:szCs w:val="28"/>
        </w:rPr>
        <w:t>......</w:t>
      </w:r>
      <w:r w:rsidR="00D605C5">
        <w:rPr>
          <w:rFonts w:ascii="Times New Roman" w:hAnsi="Times New Roman" w:cs="Times New Roman"/>
          <w:sz w:val="28"/>
          <w:szCs w:val="28"/>
        </w:rPr>
        <w:t>....</w:t>
      </w:r>
      <w:r w:rsidR="003F4B0D">
        <w:rPr>
          <w:rFonts w:ascii="Times New Roman" w:hAnsi="Times New Roman" w:cs="Times New Roman"/>
          <w:sz w:val="28"/>
          <w:szCs w:val="28"/>
        </w:rPr>
        <w:t>100</w:t>
      </w:r>
    </w:p>
    <w:p w:rsidR="0048687B" w:rsidRDefault="0048687B"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Протокол обследования </w:t>
      </w:r>
      <w:r w:rsidRPr="00E51A02">
        <w:rPr>
          <w:rFonts w:ascii="Times New Roman" w:hAnsi="Times New Roman" w:cs="Times New Roman"/>
          <w:sz w:val="28"/>
          <w:szCs w:val="28"/>
        </w:rPr>
        <w:t xml:space="preserve">Таблица </w:t>
      </w:r>
      <w:r>
        <w:rPr>
          <w:rFonts w:ascii="Times New Roman" w:hAnsi="Times New Roman" w:cs="Times New Roman"/>
          <w:sz w:val="28"/>
          <w:szCs w:val="28"/>
        </w:rPr>
        <w:t>№3.</w:t>
      </w:r>
      <w:r w:rsidRPr="00E51A02">
        <w:rPr>
          <w:rFonts w:ascii="Times New Roman" w:hAnsi="Times New Roman" w:cs="Times New Roman"/>
          <w:sz w:val="28"/>
          <w:szCs w:val="28"/>
        </w:rPr>
        <w:t xml:space="preserve">3 </w:t>
      </w:r>
      <w:r>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100</w:t>
      </w:r>
    </w:p>
    <w:p w:rsidR="0048687B" w:rsidRPr="00E51A02" w:rsidRDefault="0048687B" w:rsidP="0048687B">
      <w:pPr>
        <w:spacing w:after="0" w:line="360" w:lineRule="auto"/>
        <w:jc w:val="both"/>
        <w:rPr>
          <w:rFonts w:ascii="Times New Roman" w:hAnsi="Times New Roman" w:cs="Times New Roman"/>
          <w:sz w:val="28"/>
          <w:szCs w:val="28"/>
        </w:rPr>
      </w:pPr>
      <w:r w:rsidRPr="00E51A02">
        <w:rPr>
          <w:rFonts w:ascii="Times New Roman" w:hAnsi="Times New Roman" w:cs="Times New Roman"/>
          <w:sz w:val="28"/>
          <w:szCs w:val="28"/>
        </w:rPr>
        <w:t xml:space="preserve">Диаграмма №3 </w:t>
      </w:r>
      <w:r>
        <w:rPr>
          <w:rFonts w:ascii="Times New Roman" w:hAnsi="Times New Roman" w:cs="Times New Roman"/>
          <w:sz w:val="28"/>
          <w:szCs w:val="28"/>
        </w:rPr>
        <w:t>показателей  обследования…………………………</w:t>
      </w:r>
      <w:r w:rsidR="003F4B0D">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102</w:t>
      </w:r>
    </w:p>
    <w:p w:rsidR="0048687B" w:rsidRPr="009E6BC7" w:rsidRDefault="0048687B" w:rsidP="0048687B">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 xml:space="preserve">Результаты обследования  </w:t>
      </w:r>
      <w:r w:rsidRPr="009E6BC7">
        <w:rPr>
          <w:rFonts w:ascii="Times New Roman" w:hAnsi="Times New Roman" w:cs="Times New Roman"/>
          <w:sz w:val="28"/>
          <w:szCs w:val="28"/>
        </w:rPr>
        <w:t xml:space="preserve">на 3 этапе </w:t>
      </w:r>
      <w:r w:rsidR="00941B5D">
        <w:rPr>
          <w:rFonts w:ascii="Times New Roman" w:hAnsi="Times New Roman" w:cs="Times New Roman"/>
          <w:sz w:val="28"/>
          <w:szCs w:val="28"/>
        </w:rPr>
        <w:t xml:space="preserve">исследования </w:t>
      </w:r>
      <w:r w:rsidR="003F4B0D">
        <w:rPr>
          <w:rFonts w:ascii="Times New Roman" w:hAnsi="Times New Roman" w:cs="Times New Roman"/>
          <w:sz w:val="28"/>
          <w:szCs w:val="28"/>
        </w:rPr>
        <w:t>Таблица №3.5………</w:t>
      </w:r>
      <w:r w:rsidR="00615C6B">
        <w:rPr>
          <w:rFonts w:ascii="Times New Roman" w:hAnsi="Times New Roman" w:cs="Times New Roman"/>
          <w:sz w:val="28"/>
          <w:szCs w:val="28"/>
        </w:rPr>
        <w:t>...</w:t>
      </w:r>
      <w:r w:rsidR="003F4B0D">
        <w:rPr>
          <w:rFonts w:ascii="Times New Roman" w:hAnsi="Times New Roman" w:cs="Times New Roman"/>
          <w:sz w:val="28"/>
          <w:szCs w:val="28"/>
        </w:rPr>
        <w:t>103</w:t>
      </w:r>
    </w:p>
    <w:p w:rsidR="0048687B" w:rsidRDefault="0048687B"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Диаграмма №3.5……………………………………………………………….</w:t>
      </w:r>
      <w:r w:rsidR="00615C6B">
        <w:rPr>
          <w:rFonts w:ascii="Times New Roman" w:hAnsi="Times New Roman" w:cs="Times New Roman"/>
          <w:sz w:val="28"/>
          <w:szCs w:val="28"/>
        </w:rPr>
        <w:t>.</w:t>
      </w:r>
      <w:r w:rsidR="003F4B0D">
        <w:rPr>
          <w:rFonts w:ascii="Times New Roman" w:hAnsi="Times New Roman" w:cs="Times New Roman"/>
          <w:sz w:val="28"/>
          <w:szCs w:val="28"/>
        </w:rPr>
        <w:t>104</w:t>
      </w:r>
    </w:p>
    <w:p w:rsidR="0048687B" w:rsidRPr="00EF7746" w:rsidRDefault="0048687B"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Сводная таблица</w:t>
      </w:r>
      <w:r w:rsidR="00474242">
        <w:rPr>
          <w:rFonts w:ascii="Times New Roman" w:hAnsi="Times New Roman" w:cs="Times New Roman"/>
          <w:sz w:val="28"/>
          <w:szCs w:val="28"/>
        </w:rPr>
        <w:t xml:space="preserve"> </w:t>
      </w:r>
      <w:r w:rsidRPr="00EF7746">
        <w:rPr>
          <w:rFonts w:ascii="Times New Roman" w:hAnsi="Times New Roman" w:cs="Times New Roman"/>
          <w:sz w:val="28"/>
          <w:szCs w:val="28"/>
        </w:rPr>
        <w:t xml:space="preserve">констатирующего и контрольно – </w:t>
      </w:r>
    </w:p>
    <w:p w:rsidR="0048687B" w:rsidRPr="009E6BC7" w:rsidRDefault="0048687B" w:rsidP="0048687B">
      <w:pPr>
        <w:spacing w:after="0" w:line="360" w:lineRule="auto"/>
        <w:jc w:val="both"/>
        <w:rPr>
          <w:rFonts w:ascii="Times New Roman" w:hAnsi="Times New Roman" w:cs="Times New Roman"/>
          <w:sz w:val="28"/>
          <w:szCs w:val="28"/>
        </w:rPr>
      </w:pPr>
      <w:r w:rsidRPr="009E6BC7">
        <w:rPr>
          <w:rFonts w:ascii="Times New Roman" w:hAnsi="Times New Roman" w:cs="Times New Roman"/>
          <w:sz w:val="28"/>
          <w:szCs w:val="28"/>
        </w:rPr>
        <w:t>пром</w:t>
      </w:r>
      <w:r>
        <w:rPr>
          <w:rFonts w:ascii="Times New Roman" w:hAnsi="Times New Roman" w:cs="Times New Roman"/>
          <w:sz w:val="28"/>
          <w:szCs w:val="28"/>
        </w:rPr>
        <w:t xml:space="preserve">ежуточного этапов исследования </w:t>
      </w:r>
      <w:r w:rsidRPr="009E6BC7">
        <w:rPr>
          <w:rFonts w:ascii="Times New Roman" w:hAnsi="Times New Roman" w:cs="Times New Roman"/>
          <w:sz w:val="28"/>
          <w:szCs w:val="28"/>
        </w:rPr>
        <w:t>Таблица №</w:t>
      </w:r>
      <w:r w:rsidR="003F4B0D">
        <w:rPr>
          <w:rFonts w:ascii="Times New Roman" w:hAnsi="Times New Roman" w:cs="Times New Roman"/>
          <w:sz w:val="28"/>
          <w:szCs w:val="28"/>
        </w:rPr>
        <w:t>3.6……………………</w:t>
      </w:r>
      <w:r w:rsidR="00615C6B">
        <w:rPr>
          <w:rFonts w:ascii="Times New Roman" w:hAnsi="Times New Roman" w:cs="Times New Roman"/>
          <w:sz w:val="28"/>
          <w:szCs w:val="28"/>
        </w:rPr>
        <w:t>….</w:t>
      </w:r>
      <w:r w:rsidR="003F4B0D">
        <w:rPr>
          <w:rFonts w:ascii="Times New Roman" w:hAnsi="Times New Roman" w:cs="Times New Roman"/>
          <w:sz w:val="28"/>
          <w:szCs w:val="28"/>
        </w:rPr>
        <w:t>105</w:t>
      </w:r>
    </w:p>
    <w:p w:rsidR="0048687B" w:rsidRPr="00EF7746" w:rsidRDefault="00941B5D"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Сводная гист</w:t>
      </w:r>
      <w:r w:rsidR="0048687B" w:rsidRPr="00EF7746">
        <w:rPr>
          <w:rFonts w:ascii="Times New Roman" w:hAnsi="Times New Roman" w:cs="Times New Roman"/>
          <w:sz w:val="28"/>
          <w:szCs w:val="28"/>
        </w:rPr>
        <w:t>ограмма показателей на констатирующем и контрольно –</w:t>
      </w:r>
    </w:p>
    <w:p w:rsidR="0048687B" w:rsidRDefault="0048687B" w:rsidP="0048687B">
      <w:pPr>
        <w:spacing w:after="0" w:line="360" w:lineRule="auto"/>
        <w:jc w:val="both"/>
        <w:rPr>
          <w:rFonts w:ascii="Times New Roman" w:hAnsi="Times New Roman" w:cs="Times New Roman"/>
          <w:sz w:val="28"/>
          <w:szCs w:val="28"/>
        </w:rPr>
      </w:pPr>
      <w:r w:rsidRPr="009E6BC7">
        <w:rPr>
          <w:rFonts w:ascii="Times New Roman" w:hAnsi="Times New Roman" w:cs="Times New Roman"/>
          <w:sz w:val="28"/>
          <w:szCs w:val="28"/>
        </w:rPr>
        <w:t>промежуточном этапах исследования</w:t>
      </w:r>
      <w:r>
        <w:rPr>
          <w:rFonts w:ascii="Times New Roman" w:hAnsi="Times New Roman" w:cs="Times New Roman"/>
          <w:sz w:val="28"/>
          <w:szCs w:val="28"/>
        </w:rPr>
        <w:t xml:space="preserve"> №3.6…………………………………</w:t>
      </w:r>
      <w:r w:rsidR="00615C6B">
        <w:rPr>
          <w:rFonts w:ascii="Times New Roman" w:hAnsi="Times New Roman" w:cs="Times New Roman"/>
          <w:sz w:val="28"/>
          <w:szCs w:val="28"/>
        </w:rPr>
        <w:t>.</w:t>
      </w:r>
      <w:r w:rsidR="003F4B0D">
        <w:rPr>
          <w:rFonts w:ascii="Times New Roman" w:hAnsi="Times New Roman" w:cs="Times New Roman"/>
          <w:sz w:val="28"/>
          <w:szCs w:val="28"/>
        </w:rPr>
        <w:t>106</w:t>
      </w:r>
    </w:p>
    <w:p w:rsidR="0048687B" w:rsidRPr="009E6BC7" w:rsidRDefault="0048687B" w:rsidP="0048687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Сводная таблица №3.7………………………………………………………...</w:t>
      </w:r>
      <w:r w:rsidR="00615C6B">
        <w:rPr>
          <w:rFonts w:ascii="Times New Roman" w:hAnsi="Times New Roman" w:cs="Times New Roman"/>
          <w:sz w:val="28"/>
          <w:szCs w:val="28"/>
        </w:rPr>
        <w:t>.</w:t>
      </w:r>
      <w:r w:rsidR="003F4B0D">
        <w:rPr>
          <w:rFonts w:ascii="Times New Roman" w:hAnsi="Times New Roman" w:cs="Times New Roman"/>
          <w:sz w:val="28"/>
          <w:szCs w:val="28"/>
        </w:rPr>
        <w:t>106</w:t>
      </w:r>
    </w:p>
    <w:p w:rsidR="004A7747" w:rsidRDefault="0048687B" w:rsidP="004A7747">
      <w:pPr>
        <w:spacing w:after="0" w:line="360" w:lineRule="auto"/>
        <w:jc w:val="both"/>
        <w:rPr>
          <w:rFonts w:ascii="Times New Roman" w:hAnsi="Times New Roman" w:cs="Times New Roman"/>
          <w:sz w:val="28"/>
          <w:szCs w:val="28"/>
        </w:rPr>
      </w:pPr>
      <w:r w:rsidRPr="00EF7746">
        <w:rPr>
          <w:rFonts w:ascii="Times New Roman" w:hAnsi="Times New Roman" w:cs="Times New Roman"/>
          <w:sz w:val="28"/>
          <w:szCs w:val="28"/>
        </w:rPr>
        <w:t>Рекомендации для воспитателей</w:t>
      </w:r>
      <w:r>
        <w:rPr>
          <w:rFonts w:ascii="Times New Roman" w:hAnsi="Times New Roman" w:cs="Times New Roman"/>
          <w:sz w:val="28"/>
          <w:szCs w:val="28"/>
        </w:rPr>
        <w:t>………………………………</w:t>
      </w:r>
      <w:r w:rsidR="003F4B0D">
        <w:rPr>
          <w:rFonts w:ascii="Times New Roman" w:hAnsi="Times New Roman" w:cs="Times New Roman"/>
          <w:sz w:val="28"/>
          <w:szCs w:val="28"/>
        </w:rPr>
        <w:t>……………</w:t>
      </w:r>
      <w:r w:rsidR="00615C6B">
        <w:rPr>
          <w:rFonts w:ascii="Times New Roman" w:hAnsi="Times New Roman" w:cs="Times New Roman"/>
          <w:sz w:val="28"/>
          <w:szCs w:val="28"/>
        </w:rPr>
        <w:t>…</w:t>
      </w:r>
      <w:r w:rsidR="003F4B0D">
        <w:rPr>
          <w:rFonts w:ascii="Times New Roman" w:hAnsi="Times New Roman" w:cs="Times New Roman"/>
          <w:sz w:val="28"/>
          <w:szCs w:val="28"/>
        </w:rPr>
        <w:t>107</w:t>
      </w:r>
    </w:p>
    <w:p w:rsidR="004A7747" w:rsidRDefault="004A7747" w:rsidP="004A7747">
      <w:pPr>
        <w:spacing w:after="0" w:line="360" w:lineRule="auto"/>
        <w:jc w:val="both"/>
        <w:rPr>
          <w:rFonts w:ascii="Times New Roman" w:hAnsi="Times New Roman" w:cs="Times New Roman"/>
          <w:sz w:val="28"/>
          <w:szCs w:val="28"/>
        </w:rPr>
      </w:pPr>
    </w:p>
    <w:p w:rsidR="004A7747" w:rsidRDefault="004A7747" w:rsidP="004A7747">
      <w:pPr>
        <w:spacing w:after="0" w:line="360" w:lineRule="auto"/>
        <w:jc w:val="both"/>
        <w:rPr>
          <w:rFonts w:ascii="Times New Roman" w:hAnsi="Times New Roman" w:cs="Times New Roman"/>
          <w:sz w:val="28"/>
          <w:szCs w:val="28"/>
        </w:rPr>
      </w:pPr>
    </w:p>
    <w:p w:rsidR="00941B5D" w:rsidRDefault="00941B5D" w:rsidP="004A7747">
      <w:pPr>
        <w:spacing w:after="0" w:line="360" w:lineRule="auto"/>
        <w:ind w:left="5664" w:firstLine="708"/>
        <w:jc w:val="both"/>
        <w:rPr>
          <w:rFonts w:ascii="Times New Roman" w:hAnsi="Times New Roman" w:cs="Times New Roman"/>
          <w:b/>
          <w:sz w:val="28"/>
          <w:szCs w:val="28"/>
        </w:rPr>
      </w:pPr>
    </w:p>
    <w:p w:rsidR="00941B5D" w:rsidRDefault="00941B5D" w:rsidP="004A7747">
      <w:pPr>
        <w:spacing w:after="0" w:line="360" w:lineRule="auto"/>
        <w:ind w:left="5664" w:firstLine="708"/>
        <w:jc w:val="both"/>
        <w:rPr>
          <w:rFonts w:ascii="Times New Roman" w:hAnsi="Times New Roman" w:cs="Times New Roman"/>
          <w:b/>
          <w:sz w:val="28"/>
          <w:szCs w:val="28"/>
        </w:rPr>
      </w:pPr>
    </w:p>
    <w:p w:rsidR="00941B5D" w:rsidRDefault="00941B5D" w:rsidP="004A7747">
      <w:pPr>
        <w:spacing w:after="0" w:line="360" w:lineRule="auto"/>
        <w:ind w:left="5664" w:firstLine="708"/>
        <w:jc w:val="both"/>
        <w:rPr>
          <w:rFonts w:ascii="Times New Roman" w:hAnsi="Times New Roman" w:cs="Times New Roman"/>
          <w:b/>
          <w:sz w:val="28"/>
          <w:szCs w:val="28"/>
        </w:rPr>
      </w:pPr>
    </w:p>
    <w:p w:rsidR="00941B5D" w:rsidRDefault="00941B5D" w:rsidP="004A7747">
      <w:pPr>
        <w:spacing w:after="0" w:line="360" w:lineRule="auto"/>
        <w:ind w:left="5664" w:firstLine="708"/>
        <w:jc w:val="both"/>
        <w:rPr>
          <w:rFonts w:ascii="Times New Roman" w:hAnsi="Times New Roman" w:cs="Times New Roman"/>
          <w:b/>
          <w:sz w:val="28"/>
          <w:szCs w:val="28"/>
        </w:rPr>
      </w:pPr>
    </w:p>
    <w:p w:rsidR="00140D97" w:rsidRDefault="00140D97" w:rsidP="004A7747">
      <w:pPr>
        <w:spacing w:after="0" w:line="360" w:lineRule="auto"/>
        <w:ind w:left="5664" w:firstLine="708"/>
        <w:jc w:val="both"/>
        <w:rPr>
          <w:rFonts w:ascii="Times New Roman" w:hAnsi="Times New Roman" w:cs="Times New Roman"/>
          <w:b/>
          <w:sz w:val="28"/>
          <w:szCs w:val="28"/>
        </w:rPr>
      </w:pPr>
    </w:p>
    <w:p w:rsidR="001207AE" w:rsidRPr="004A7747" w:rsidRDefault="00140D97" w:rsidP="00140D97">
      <w:pPr>
        <w:spacing w:after="0" w:line="360" w:lineRule="auto"/>
        <w:ind w:left="7080"/>
        <w:jc w:val="both"/>
        <w:rPr>
          <w:rFonts w:ascii="Times New Roman" w:hAnsi="Times New Roman" w:cs="Times New Roman"/>
          <w:sz w:val="28"/>
          <w:szCs w:val="28"/>
        </w:rPr>
      </w:pPr>
      <w:r>
        <w:rPr>
          <w:rFonts w:ascii="Times New Roman" w:hAnsi="Times New Roman" w:cs="Times New Roman"/>
          <w:b/>
          <w:sz w:val="28"/>
          <w:szCs w:val="28"/>
        </w:rPr>
        <w:t>Приложение</w:t>
      </w:r>
      <w:r w:rsidR="001207AE" w:rsidRPr="0048687B">
        <w:rPr>
          <w:rFonts w:ascii="Times New Roman" w:hAnsi="Times New Roman" w:cs="Times New Roman"/>
          <w:b/>
          <w:sz w:val="28"/>
          <w:szCs w:val="28"/>
        </w:rPr>
        <w:t xml:space="preserve"> №1</w:t>
      </w:r>
    </w:p>
    <w:p w:rsidR="0048687B" w:rsidRPr="0048687B" w:rsidRDefault="0048687B" w:rsidP="0048687B">
      <w:pPr>
        <w:spacing w:after="0" w:line="360" w:lineRule="auto"/>
        <w:ind w:left="1416" w:firstLine="708"/>
        <w:jc w:val="both"/>
        <w:rPr>
          <w:rFonts w:ascii="Times New Roman" w:hAnsi="Times New Roman" w:cs="Times New Roman"/>
          <w:b/>
          <w:sz w:val="28"/>
          <w:szCs w:val="28"/>
        </w:rPr>
      </w:pPr>
      <w:r w:rsidRPr="0048687B">
        <w:rPr>
          <w:rFonts w:ascii="Times New Roman" w:hAnsi="Times New Roman" w:cs="Times New Roman"/>
          <w:b/>
          <w:sz w:val="28"/>
          <w:szCs w:val="28"/>
        </w:rPr>
        <w:t>Константирующий этап</w:t>
      </w:r>
    </w:p>
    <w:p w:rsidR="0048687B" w:rsidRDefault="0048687B" w:rsidP="0048687B">
      <w:pPr>
        <w:spacing w:after="0" w:line="360" w:lineRule="auto"/>
        <w:ind w:left="2124" w:firstLine="708"/>
        <w:jc w:val="both"/>
        <w:rPr>
          <w:rFonts w:ascii="Times New Roman" w:hAnsi="Times New Roman" w:cs="Times New Roman"/>
          <w:b/>
          <w:i/>
          <w:sz w:val="28"/>
          <w:szCs w:val="28"/>
        </w:rPr>
      </w:pPr>
      <w:r w:rsidRPr="001207AE">
        <w:rPr>
          <w:rFonts w:ascii="Times New Roman" w:hAnsi="Times New Roman" w:cs="Times New Roman"/>
          <w:b/>
          <w:i/>
          <w:sz w:val="28"/>
          <w:szCs w:val="28"/>
        </w:rPr>
        <w:t>Список д</w:t>
      </w:r>
      <w:r>
        <w:rPr>
          <w:rFonts w:ascii="Times New Roman" w:hAnsi="Times New Roman" w:cs="Times New Roman"/>
          <w:b/>
          <w:i/>
          <w:sz w:val="28"/>
          <w:szCs w:val="28"/>
        </w:rPr>
        <w:t>етей</w:t>
      </w:r>
    </w:p>
    <w:p w:rsidR="00140D97" w:rsidRDefault="00140D97" w:rsidP="00140D97">
      <w:pPr>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t>Таблица №1.1</w:t>
      </w:r>
    </w:p>
    <w:tbl>
      <w:tblPr>
        <w:tblStyle w:val="a7"/>
        <w:tblW w:w="0" w:type="auto"/>
        <w:tblInd w:w="708" w:type="dxa"/>
        <w:tblLook w:val="04A0"/>
      </w:tblPr>
      <w:tblGrid>
        <w:gridCol w:w="1101"/>
        <w:gridCol w:w="4536"/>
      </w:tblGrid>
      <w:tr w:rsidR="0048687B" w:rsidTr="008A2010">
        <w:tc>
          <w:tcPr>
            <w:tcW w:w="1101" w:type="dxa"/>
          </w:tcPr>
          <w:p w:rsidR="0048687B" w:rsidRPr="001207AE" w:rsidRDefault="0048687B" w:rsidP="008A2010">
            <w:pPr>
              <w:spacing w:line="360" w:lineRule="auto"/>
              <w:jc w:val="both"/>
              <w:rPr>
                <w:rFonts w:ascii="Times New Roman" w:hAnsi="Times New Roman" w:cs="Times New Roman"/>
                <w:sz w:val="28"/>
                <w:szCs w:val="28"/>
              </w:rPr>
            </w:pPr>
            <w:r w:rsidRPr="001207AE">
              <w:rPr>
                <w:rFonts w:ascii="Times New Roman" w:hAnsi="Times New Roman" w:cs="Times New Roman"/>
                <w:sz w:val="28"/>
                <w:szCs w:val="28"/>
              </w:rPr>
              <w:t>№ п\п</w:t>
            </w:r>
          </w:p>
        </w:tc>
        <w:tc>
          <w:tcPr>
            <w:tcW w:w="4536" w:type="dxa"/>
          </w:tcPr>
          <w:p w:rsidR="0048687B" w:rsidRPr="001207AE" w:rsidRDefault="0048687B" w:rsidP="008A2010">
            <w:pPr>
              <w:spacing w:line="360" w:lineRule="auto"/>
              <w:jc w:val="both"/>
              <w:rPr>
                <w:rFonts w:ascii="Times New Roman" w:hAnsi="Times New Roman" w:cs="Times New Roman"/>
                <w:sz w:val="28"/>
                <w:szCs w:val="28"/>
              </w:rPr>
            </w:pPr>
            <w:r w:rsidRPr="001207AE">
              <w:rPr>
                <w:rFonts w:ascii="Times New Roman" w:hAnsi="Times New Roman" w:cs="Times New Roman"/>
                <w:sz w:val="28"/>
                <w:szCs w:val="28"/>
              </w:rPr>
              <w:t>Имя ребенка</w:t>
            </w:r>
          </w:p>
        </w:tc>
      </w:tr>
      <w:tr w:rsidR="0048687B" w:rsidTr="008A2010">
        <w:tc>
          <w:tcPr>
            <w:tcW w:w="1101" w:type="dxa"/>
          </w:tcPr>
          <w:p w:rsidR="0048687B" w:rsidRPr="001207AE" w:rsidRDefault="0048687B" w:rsidP="008A2010">
            <w:pPr>
              <w:jc w:val="both"/>
              <w:rPr>
                <w:rFonts w:ascii="Times New Roman" w:hAnsi="Times New Roman" w:cs="Times New Roman"/>
                <w:sz w:val="28"/>
                <w:szCs w:val="28"/>
              </w:rPr>
            </w:pPr>
            <w:r w:rsidRPr="001207AE">
              <w:rPr>
                <w:rFonts w:ascii="Times New Roman" w:hAnsi="Times New Roman" w:cs="Times New Roman"/>
                <w:sz w:val="28"/>
                <w:szCs w:val="28"/>
              </w:rPr>
              <w:t>1</w:t>
            </w:r>
          </w:p>
        </w:tc>
        <w:tc>
          <w:tcPr>
            <w:tcW w:w="4536" w:type="dxa"/>
          </w:tcPr>
          <w:p w:rsidR="0048687B" w:rsidRPr="001207AE" w:rsidRDefault="0048687B" w:rsidP="008A2010">
            <w:pPr>
              <w:jc w:val="both"/>
              <w:rPr>
                <w:rFonts w:ascii="Times New Roman" w:hAnsi="Times New Roman" w:cs="Times New Roman"/>
                <w:sz w:val="28"/>
                <w:szCs w:val="28"/>
              </w:rPr>
            </w:pPr>
            <w:r w:rsidRPr="001207AE">
              <w:rPr>
                <w:rFonts w:ascii="Times New Roman" w:hAnsi="Times New Roman" w:cs="Times New Roman"/>
                <w:sz w:val="28"/>
                <w:szCs w:val="28"/>
              </w:rPr>
              <w:t>Саша Б.</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2</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Миша Н.</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3</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Кирилл А.</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4</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Настя З.</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5</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Вероника Т.</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6</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Катя Л.</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7</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Никита А.</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8</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Илья П.</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9</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Вася Л.</w:t>
            </w:r>
          </w:p>
        </w:tc>
      </w:tr>
      <w:tr w:rsidR="0048687B" w:rsidRPr="00E02444" w:rsidTr="008A2010">
        <w:tc>
          <w:tcPr>
            <w:tcW w:w="1101"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10</w:t>
            </w:r>
          </w:p>
        </w:tc>
        <w:tc>
          <w:tcPr>
            <w:tcW w:w="4536" w:type="dxa"/>
          </w:tcPr>
          <w:p w:rsidR="0048687B" w:rsidRPr="00E02444" w:rsidRDefault="0048687B" w:rsidP="008A2010">
            <w:pPr>
              <w:jc w:val="both"/>
              <w:rPr>
                <w:rFonts w:ascii="Times New Roman" w:hAnsi="Times New Roman" w:cs="Times New Roman"/>
                <w:sz w:val="28"/>
                <w:szCs w:val="28"/>
              </w:rPr>
            </w:pPr>
            <w:r w:rsidRPr="00E02444">
              <w:rPr>
                <w:rFonts w:ascii="Times New Roman" w:hAnsi="Times New Roman" w:cs="Times New Roman"/>
                <w:sz w:val="28"/>
                <w:szCs w:val="28"/>
              </w:rPr>
              <w:t>Андрей Ф.</w:t>
            </w:r>
          </w:p>
        </w:tc>
      </w:tr>
    </w:tbl>
    <w:p w:rsidR="0048687B" w:rsidRPr="00E02444" w:rsidRDefault="0048687B" w:rsidP="0048687B">
      <w:pPr>
        <w:spacing w:after="0" w:line="240" w:lineRule="auto"/>
        <w:ind w:left="708" w:firstLine="708"/>
        <w:jc w:val="both"/>
        <w:rPr>
          <w:rFonts w:ascii="Times New Roman" w:hAnsi="Times New Roman" w:cs="Times New Roman"/>
          <w:sz w:val="28"/>
          <w:szCs w:val="28"/>
        </w:rPr>
      </w:pPr>
    </w:p>
    <w:p w:rsidR="0048687B" w:rsidRDefault="0048687B" w:rsidP="00107A65">
      <w:pPr>
        <w:spacing w:after="0" w:line="360" w:lineRule="auto"/>
        <w:ind w:left="6372"/>
        <w:jc w:val="both"/>
        <w:rPr>
          <w:rFonts w:ascii="Times New Roman" w:hAnsi="Times New Roman" w:cs="Times New Roman"/>
          <w:sz w:val="28"/>
          <w:szCs w:val="28"/>
        </w:rPr>
      </w:pPr>
    </w:p>
    <w:p w:rsidR="0048687B" w:rsidRDefault="00140D97" w:rsidP="00626B55">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Таблица №1.2</w:t>
      </w:r>
    </w:p>
    <w:p w:rsidR="00626B55" w:rsidRPr="0048687B" w:rsidRDefault="00626B55" w:rsidP="00626B55">
      <w:pPr>
        <w:spacing w:after="0" w:line="360" w:lineRule="auto"/>
        <w:jc w:val="both"/>
        <w:rPr>
          <w:rFonts w:ascii="Times New Roman" w:hAnsi="Times New Roman" w:cs="Times New Roman"/>
          <w:b/>
          <w:sz w:val="28"/>
          <w:szCs w:val="28"/>
        </w:rPr>
      </w:pPr>
      <w:r w:rsidRPr="0048687B">
        <w:rPr>
          <w:rFonts w:ascii="Times New Roman" w:hAnsi="Times New Roman" w:cs="Times New Roman"/>
          <w:b/>
          <w:sz w:val="28"/>
          <w:szCs w:val="28"/>
        </w:rPr>
        <w:t>Критерии оценки результатов исследования и способы их замера</w:t>
      </w:r>
    </w:p>
    <w:tbl>
      <w:tblPr>
        <w:tblStyle w:val="a7"/>
        <w:tblW w:w="0" w:type="auto"/>
        <w:tblLook w:val="04A0"/>
      </w:tblPr>
      <w:tblGrid>
        <w:gridCol w:w="3190"/>
        <w:gridCol w:w="3190"/>
        <w:gridCol w:w="3191"/>
      </w:tblGrid>
      <w:tr w:rsidR="00626B55" w:rsidTr="00FC2F61">
        <w:tc>
          <w:tcPr>
            <w:tcW w:w="3190" w:type="dxa"/>
          </w:tcPr>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3190" w:type="dxa"/>
          </w:tcPr>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Критерии (показатели) результата</w:t>
            </w:r>
          </w:p>
        </w:tc>
        <w:tc>
          <w:tcPr>
            <w:tcW w:w="3191" w:type="dxa"/>
          </w:tcPr>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Измерители</w:t>
            </w:r>
          </w:p>
        </w:tc>
      </w:tr>
      <w:tr w:rsidR="00626B55" w:rsidTr="00FC2F61">
        <w:tc>
          <w:tcPr>
            <w:tcW w:w="3190" w:type="dxa"/>
          </w:tcPr>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Обучающий компонент:</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будут:</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-Знать и называть элементы Михайловского кружева: «дуги», «сетка», «павлинки»;</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-уметь создавать узоры по мотивам Михайловского кружева, использовать </w:t>
            </w:r>
            <w:r>
              <w:rPr>
                <w:rFonts w:ascii="Times New Roman" w:hAnsi="Times New Roman" w:cs="Times New Roman"/>
                <w:sz w:val="28"/>
                <w:szCs w:val="28"/>
              </w:rPr>
              <w:lastRenderedPageBreak/>
              <w:t>характерную цветовую гамму (черную, красну, желтую, зеленную);</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-уметь создавать композиции из элементов Михайловского кружева на листах разной формы.</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Развивающий компонент:</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У детей будет развиваться умение ориентироваться на ограниченном пространстве.</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Воспитательный компонент:</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Дети будут проявлять интерес к художественным промыслам.</w:t>
            </w:r>
          </w:p>
        </w:tc>
        <w:tc>
          <w:tcPr>
            <w:tcW w:w="3190" w:type="dxa"/>
          </w:tcPr>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-Называть элементы узоров Михайловского кружева (дуги, сетка, павлинки);</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-создают узоры Михайловского кружева с учетом характерной цветовой гаммы – на </w:t>
            </w:r>
            <w:r>
              <w:rPr>
                <w:rFonts w:ascii="Times New Roman" w:hAnsi="Times New Roman" w:cs="Times New Roman"/>
                <w:sz w:val="28"/>
                <w:szCs w:val="28"/>
              </w:rPr>
              <w:lastRenderedPageBreak/>
              <w:t>фоне (голубого, розового, белого);</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-владеть композиционными способами расположения;</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-располагают, объект в нужной части листа;</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-соотносят словесные  инструкции с практическими действиями;</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-умеют располагать узор на листе бумаги, опираясь на схему;</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-используют знания о происхождении Михайловского кружева;</w:t>
            </w: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-самостоятельно создают узоры по мотивам Михайловского кружева вне занятия. </w:t>
            </w:r>
          </w:p>
        </w:tc>
        <w:tc>
          <w:tcPr>
            <w:tcW w:w="3191" w:type="dxa"/>
          </w:tcPr>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Выкладывание элементов узора по замыслу.</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Рисование по мотивам Михайловского кружева на предложенной форме по замыслу.</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«Составь узор на круге»</w:t>
            </w: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p>
          <w:p w:rsidR="00626B55" w:rsidRDefault="00626B55" w:rsidP="00FC2F61">
            <w:pPr>
              <w:spacing w:line="360" w:lineRule="auto"/>
              <w:jc w:val="both"/>
              <w:rPr>
                <w:rFonts w:ascii="Times New Roman" w:hAnsi="Times New Roman" w:cs="Times New Roman"/>
                <w:sz w:val="28"/>
                <w:szCs w:val="28"/>
              </w:rPr>
            </w:pPr>
            <w:r>
              <w:rPr>
                <w:rFonts w:ascii="Times New Roman" w:hAnsi="Times New Roman" w:cs="Times New Roman"/>
                <w:sz w:val="28"/>
                <w:szCs w:val="28"/>
              </w:rPr>
              <w:t>Знакомство с искусством рассматривания предметов с изображением Михайловского кружева «Экскурсия в музей»</w:t>
            </w:r>
          </w:p>
          <w:p w:rsidR="00626B55" w:rsidRDefault="00626B55" w:rsidP="00FC2F61">
            <w:pPr>
              <w:spacing w:line="360" w:lineRule="auto"/>
              <w:jc w:val="both"/>
              <w:rPr>
                <w:rFonts w:ascii="Times New Roman" w:hAnsi="Times New Roman" w:cs="Times New Roman"/>
                <w:sz w:val="28"/>
                <w:szCs w:val="28"/>
              </w:rPr>
            </w:pPr>
          </w:p>
        </w:tc>
      </w:tr>
    </w:tbl>
    <w:p w:rsidR="00626B55" w:rsidRPr="00F808A3" w:rsidRDefault="00626B55" w:rsidP="00626B55">
      <w:pPr>
        <w:spacing w:after="0" w:line="360" w:lineRule="auto"/>
        <w:jc w:val="both"/>
        <w:rPr>
          <w:rFonts w:ascii="Times New Roman" w:hAnsi="Times New Roman" w:cs="Times New Roman"/>
          <w:sz w:val="28"/>
          <w:szCs w:val="28"/>
        </w:rPr>
      </w:pPr>
    </w:p>
    <w:p w:rsidR="0048687B" w:rsidRDefault="0048687B" w:rsidP="0048687B">
      <w:pPr>
        <w:autoSpaceDE w:val="0"/>
        <w:autoSpaceDN w:val="0"/>
        <w:adjustRightInd w:val="0"/>
        <w:spacing w:after="0" w:line="360" w:lineRule="auto"/>
        <w:jc w:val="both"/>
        <w:rPr>
          <w:rFonts w:ascii="Times New Roman CYR" w:hAnsi="Times New Roman CYR" w:cs="Times New Roman CYR"/>
          <w:sz w:val="28"/>
          <w:szCs w:val="28"/>
        </w:rPr>
      </w:pPr>
    </w:p>
    <w:p w:rsidR="0048687B" w:rsidRDefault="0048687B" w:rsidP="00626B55">
      <w:pPr>
        <w:spacing w:after="0" w:line="360" w:lineRule="auto"/>
        <w:ind w:left="6372" w:firstLine="708"/>
        <w:jc w:val="both"/>
        <w:rPr>
          <w:rFonts w:ascii="Times New Roman" w:hAnsi="Times New Roman" w:cs="Times New Roman"/>
          <w:sz w:val="28"/>
          <w:szCs w:val="28"/>
        </w:rPr>
      </w:pPr>
    </w:p>
    <w:p w:rsidR="0048687B" w:rsidRDefault="0048687B" w:rsidP="004868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Критерии анализа продуктов деятельности по Т.С.Комаровой</w:t>
      </w:r>
    </w:p>
    <w:p w:rsidR="0048687B" w:rsidRDefault="0048687B" w:rsidP="0048687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Строение узора: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части расположены, правильно – 3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есть незначительные искажения – 2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части узора расположены неправильно – 1 балл.</w:t>
      </w:r>
    </w:p>
    <w:p w:rsidR="0048687B" w:rsidRDefault="0048687B" w:rsidP="0048687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Передача пропорции узора в изображении:</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пропорции узора соблюдаются – 3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есть незначительные искажения – 2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пропорции узора переданы неправильно – 1 балл.</w:t>
      </w:r>
    </w:p>
    <w:p w:rsidR="0048687B" w:rsidRDefault="0048687B" w:rsidP="0048687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Композиция (для более полной и точной характеристики овладения детьми композицией выделены две группы показателей):</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а) расположение узора на листе бумаги:</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по всему листу – 3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на полосе – 2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не продумана, носит случайный характер – 1 балл.</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б) соотношение по величине разных элементов составляющих узор:</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 соблюдается пропорциональность в изображении элементов узора – 3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-есть незначительные искажения – 2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пропорциональность разных элементов узора переданы неверно – 1 балл.</w:t>
      </w:r>
    </w:p>
    <w:p w:rsidR="0048687B" w:rsidRDefault="0048687B" w:rsidP="0048687B">
      <w:pPr>
        <w:pStyle w:val="a3"/>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Цвет ( передача цвета и образов Михайловского кружева):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точная передача цветов характерных  для изображения Михайловского кружева – 3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есть отступления от цветовой гаммы – 2 балла;</w:t>
      </w:r>
    </w:p>
    <w:p w:rsidR="0048687B" w:rsidRDefault="0048687B" w:rsidP="0048687B">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цвет узора передан неверно – 1 балл.</w:t>
      </w:r>
    </w:p>
    <w:p w:rsidR="00A5715E" w:rsidRDefault="00A5715E" w:rsidP="0048687B">
      <w:pPr>
        <w:spacing w:after="0" w:line="360" w:lineRule="auto"/>
        <w:ind w:left="709"/>
        <w:jc w:val="both"/>
        <w:rPr>
          <w:rFonts w:ascii="Times New Roman" w:hAnsi="Times New Roman" w:cs="Times New Roman"/>
          <w:sz w:val="28"/>
          <w:szCs w:val="28"/>
        </w:rPr>
      </w:pPr>
    </w:p>
    <w:p w:rsidR="00BF5D41" w:rsidRDefault="00BF5D41" w:rsidP="00A5715E">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Правильное выполнение задания  – 3 балла</w:t>
      </w:r>
    </w:p>
    <w:p w:rsidR="00BF5D41" w:rsidRDefault="00BF5D41" w:rsidP="00BF5D41">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Допустил ошибку при выполнении задания – 2 балла</w:t>
      </w:r>
    </w:p>
    <w:p w:rsidR="00BF5D41" w:rsidRDefault="00BF5D41" w:rsidP="00BF5D41">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Задание  выполнено </w:t>
      </w:r>
      <w:r w:rsidR="00A5715E">
        <w:rPr>
          <w:rFonts w:ascii="Times New Roman CYR" w:hAnsi="Times New Roman CYR" w:cs="Times New Roman CYR"/>
          <w:sz w:val="28"/>
          <w:szCs w:val="28"/>
        </w:rPr>
        <w:t>не до конца</w:t>
      </w:r>
      <w:r>
        <w:rPr>
          <w:rFonts w:ascii="Times New Roman CYR" w:hAnsi="Times New Roman CYR" w:cs="Times New Roman CYR"/>
          <w:sz w:val="28"/>
          <w:szCs w:val="28"/>
        </w:rPr>
        <w:t>– 1 балл</w:t>
      </w:r>
    </w:p>
    <w:p w:rsidR="00BF5D41" w:rsidRDefault="00BF5D41" w:rsidP="00BF5D41">
      <w:pPr>
        <w:autoSpaceDE w:val="0"/>
        <w:autoSpaceDN w:val="0"/>
        <w:adjustRightInd w:val="0"/>
        <w:spacing w:after="0"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ab/>
        <w:t>Общие показатели за одно задание:</w:t>
      </w:r>
    </w:p>
    <w:p w:rsidR="00A5715E" w:rsidRDefault="00A5715E" w:rsidP="00A5715E">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Высокий уровень – (11-15);</w:t>
      </w:r>
    </w:p>
    <w:p w:rsidR="00A5715E" w:rsidRDefault="00A5715E" w:rsidP="00A5715E">
      <w:pPr>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t>Средний уровень – (6-10);</w:t>
      </w:r>
    </w:p>
    <w:p w:rsidR="00A5715E" w:rsidRDefault="00A5715E" w:rsidP="00A571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Низкий уровень – (1-5);</w:t>
      </w:r>
    </w:p>
    <w:p w:rsidR="00BF5D41" w:rsidRDefault="00BF5D41" w:rsidP="00A5715E">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Общие показатели за все задания:</w:t>
      </w:r>
    </w:p>
    <w:p w:rsidR="00BF5D41" w:rsidRDefault="00BF5D41" w:rsidP="00A5715E">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высокий уровень – 31-45;</w:t>
      </w:r>
    </w:p>
    <w:p w:rsidR="00BF5D41" w:rsidRDefault="00BF5D41" w:rsidP="00A5715E">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средний уровень – 16-30;</w:t>
      </w:r>
    </w:p>
    <w:p w:rsidR="00BF5D41" w:rsidRDefault="00BF5D41" w:rsidP="00A5715E">
      <w:pPr>
        <w:autoSpaceDE w:val="0"/>
        <w:autoSpaceDN w:val="0"/>
        <w:adjustRightInd w:val="0"/>
        <w:spacing w:after="0"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Низкий уровень – 0-15.</w:t>
      </w:r>
    </w:p>
    <w:p w:rsidR="00252A1D" w:rsidRDefault="00252A1D" w:rsidP="009C23A0">
      <w:pPr>
        <w:spacing w:after="0" w:line="360" w:lineRule="auto"/>
        <w:ind w:firstLine="708"/>
        <w:jc w:val="both"/>
        <w:rPr>
          <w:rFonts w:ascii="Times New Roman" w:hAnsi="Times New Roman" w:cs="Times New Roman"/>
          <w:sz w:val="28"/>
          <w:szCs w:val="28"/>
        </w:rPr>
      </w:pPr>
    </w:p>
    <w:p w:rsidR="0088098C" w:rsidRDefault="0088098C" w:rsidP="00140D97">
      <w:pPr>
        <w:spacing w:after="0" w:line="360" w:lineRule="auto"/>
        <w:ind w:left="6372" w:firstLine="708"/>
        <w:rPr>
          <w:rFonts w:ascii="Times New Roman" w:hAnsi="Times New Roman" w:cs="Times New Roman"/>
          <w:b/>
          <w:sz w:val="28"/>
          <w:szCs w:val="28"/>
        </w:rPr>
      </w:pPr>
    </w:p>
    <w:p w:rsidR="0088098C" w:rsidRDefault="0088098C" w:rsidP="00140D97">
      <w:pPr>
        <w:spacing w:after="0" w:line="360" w:lineRule="auto"/>
        <w:ind w:left="6372" w:firstLine="708"/>
        <w:rPr>
          <w:rFonts w:ascii="Times New Roman" w:hAnsi="Times New Roman" w:cs="Times New Roman"/>
          <w:b/>
          <w:sz w:val="28"/>
          <w:szCs w:val="28"/>
        </w:rPr>
      </w:pPr>
    </w:p>
    <w:p w:rsidR="0088098C" w:rsidRDefault="0088098C" w:rsidP="00140D97">
      <w:pPr>
        <w:spacing w:after="0" w:line="360" w:lineRule="auto"/>
        <w:ind w:left="6372" w:firstLine="708"/>
        <w:rPr>
          <w:rFonts w:ascii="Times New Roman" w:hAnsi="Times New Roman" w:cs="Times New Roman"/>
          <w:b/>
          <w:sz w:val="28"/>
          <w:szCs w:val="28"/>
        </w:rPr>
      </w:pPr>
    </w:p>
    <w:p w:rsidR="0088098C" w:rsidRDefault="0088098C"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252A1D" w:rsidRDefault="00252A1D" w:rsidP="00140D97">
      <w:pPr>
        <w:spacing w:after="0" w:line="360" w:lineRule="auto"/>
        <w:ind w:left="6372" w:firstLine="708"/>
        <w:rPr>
          <w:rFonts w:ascii="Times New Roman" w:hAnsi="Times New Roman" w:cs="Times New Roman"/>
          <w:b/>
          <w:sz w:val="28"/>
          <w:szCs w:val="28"/>
        </w:rPr>
      </w:pPr>
    </w:p>
    <w:p w:rsidR="00667583" w:rsidRDefault="00667583" w:rsidP="00140D97">
      <w:pPr>
        <w:spacing w:after="0" w:line="360" w:lineRule="auto"/>
        <w:ind w:left="6372" w:firstLine="708"/>
        <w:rPr>
          <w:rFonts w:ascii="Times New Roman" w:hAnsi="Times New Roman" w:cs="Times New Roman"/>
          <w:b/>
          <w:sz w:val="28"/>
          <w:szCs w:val="28"/>
        </w:rPr>
      </w:pPr>
    </w:p>
    <w:p w:rsidR="00667583" w:rsidRDefault="00667583" w:rsidP="00140D97">
      <w:pPr>
        <w:spacing w:after="0" w:line="360" w:lineRule="auto"/>
        <w:ind w:left="6372" w:firstLine="708"/>
        <w:rPr>
          <w:rFonts w:ascii="Times New Roman" w:hAnsi="Times New Roman" w:cs="Times New Roman"/>
          <w:b/>
          <w:sz w:val="28"/>
          <w:szCs w:val="28"/>
        </w:rPr>
      </w:pPr>
    </w:p>
    <w:p w:rsidR="00667583" w:rsidRDefault="00667583" w:rsidP="00140D97">
      <w:pPr>
        <w:spacing w:after="0" w:line="360" w:lineRule="auto"/>
        <w:ind w:left="6372" w:firstLine="708"/>
        <w:rPr>
          <w:rFonts w:ascii="Times New Roman" w:hAnsi="Times New Roman" w:cs="Times New Roman"/>
          <w:b/>
          <w:sz w:val="28"/>
          <w:szCs w:val="28"/>
        </w:rPr>
      </w:pPr>
    </w:p>
    <w:p w:rsidR="00667583" w:rsidRDefault="00667583" w:rsidP="00140D97">
      <w:pPr>
        <w:spacing w:after="0" w:line="360" w:lineRule="auto"/>
        <w:ind w:left="6372" w:firstLine="708"/>
        <w:rPr>
          <w:rFonts w:ascii="Times New Roman" w:hAnsi="Times New Roman" w:cs="Times New Roman"/>
          <w:b/>
          <w:sz w:val="28"/>
          <w:szCs w:val="28"/>
        </w:rPr>
      </w:pPr>
    </w:p>
    <w:p w:rsidR="00667583" w:rsidRDefault="00667583" w:rsidP="00140D97">
      <w:pPr>
        <w:spacing w:after="0" w:line="360" w:lineRule="auto"/>
        <w:ind w:left="6372" w:firstLine="708"/>
        <w:rPr>
          <w:rFonts w:ascii="Times New Roman" w:hAnsi="Times New Roman" w:cs="Times New Roman"/>
          <w:b/>
          <w:sz w:val="28"/>
          <w:szCs w:val="28"/>
        </w:rPr>
      </w:pPr>
    </w:p>
    <w:p w:rsidR="0048687B" w:rsidRPr="0048687B" w:rsidRDefault="0048687B" w:rsidP="00140D97">
      <w:pPr>
        <w:spacing w:after="0" w:line="360" w:lineRule="auto"/>
        <w:ind w:left="6372" w:firstLine="708"/>
        <w:rPr>
          <w:rFonts w:ascii="Times New Roman" w:hAnsi="Times New Roman" w:cs="Times New Roman"/>
          <w:b/>
          <w:sz w:val="28"/>
          <w:szCs w:val="28"/>
        </w:rPr>
      </w:pPr>
      <w:r w:rsidRPr="0048687B">
        <w:rPr>
          <w:rFonts w:ascii="Times New Roman" w:hAnsi="Times New Roman" w:cs="Times New Roman"/>
          <w:b/>
          <w:sz w:val="28"/>
          <w:szCs w:val="28"/>
        </w:rPr>
        <w:lastRenderedPageBreak/>
        <w:t>Приложение №1</w:t>
      </w:r>
    </w:p>
    <w:p w:rsidR="00140D97" w:rsidRDefault="0048687B" w:rsidP="0048687B">
      <w:pPr>
        <w:pStyle w:val="a3"/>
        <w:spacing w:after="0" w:line="360" w:lineRule="auto"/>
        <w:ind w:left="709"/>
        <w:jc w:val="center"/>
        <w:rPr>
          <w:rFonts w:ascii="Times New Roman" w:hAnsi="Times New Roman" w:cs="Times New Roman"/>
          <w:i/>
          <w:sz w:val="28"/>
          <w:szCs w:val="28"/>
        </w:rPr>
      </w:pPr>
      <w:r w:rsidRPr="003E78E1">
        <w:rPr>
          <w:rFonts w:ascii="Times New Roman" w:hAnsi="Times New Roman" w:cs="Times New Roman"/>
          <w:i/>
          <w:sz w:val="28"/>
          <w:szCs w:val="28"/>
        </w:rPr>
        <w:t xml:space="preserve">Протокол обследования </w:t>
      </w:r>
      <w:r>
        <w:rPr>
          <w:rFonts w:ascii="Times New Roman" w:hAnsi="Times New Roman" w:cs="Times New Roman"/>
          <w:i/>
          <w:sz w:val="28"/>
          <w:szCs w:val="28"/>
        </w:rPr>
        <w:t xml:space="preserve">№1 </w:t>
      </w:r>
    </w:p>
    <w:p w:rsidR="0048687B" w:rsidRDefault="0048687B" w:rsidP="0048687B">
      <w:pPr>
        <w:pStyle w:val="a3"/>
        <w:spacing w:after="0" w:line="360" w:lineRule="auto"/>
        <w:ind w:left="709"/>
        <w:jc w:val="center"/>
        <w:rPr>
          <w:rFonts w:ascii="Times New Roman" w:hAnsi="Times New Roman" w:cs="Times New Roman"/>
          <w:i/>
          <w:sz w:val="28"/>
          <w:szCs w:val="28"/>
        </w:rPr>
      </w:pPr>
      <w:r>
        <w:rPr>
          <w:rFonts w:ascii="Times New Roman" w:hAnsi="Times New Roman" w:cs="Times New Roman"/>
          <w:i/>
          <w:sz w:val="28"/>
          <w:szCs w:val="28"/>
        </w:rPr>
        <w:t>«Рисование декоративного узора по желанию детей»</w:t>
      </w:r>
    </w:p>
    <w:p w:rsidR="00140D97" w:rsidRPr="001B0A63" w:rsidRDefault="009C23A0" w:rsidP="009C23A0">
      <w:pPr>
        <w:pStyle w:val="a3"/>
        <w:spacing w:after="0" w:line="360" w:lineRule="auto"/>
        <w:ind w:left="6373" w:firstLine="707"/>
        <w:jc w:val="center"/>
        <w:rPr>
          <w:rFonts w:ascii="Times New Roman" w:hAnsi="Times New Roman" w:cs="Times New Roman"/>
          <w:i/>
          <w:sz w:val="28"/>
          <w:szCs w:val="28"/>
        </w:rPr>
      </w:pPr>
      <w:r>
        <w:rPr>
          <w:rFonts w:ascii="Times New Roman" w:hAnsi="Times New Roman" w:cs="Times New Roman"/>
          <w:i/>
          <w:sz w:val="28"/>
          <w:szCs w:val="28"/>
        </w:rPr>
        <w:t>от 12.01.2016г</w:t>
      </w:r>
    </w:p>
    <w:p w:rsidR="0048687B" w:rsidRDefault="0048687B" w:rsidP="0048687B">
      <w:pPr>
        <w:spacing w:after="0" w:line="360" w:lineRule="auto"/>
        <w:ind w:firstLine="1418"/>
        <w:jc w:val="both"/>
        <w:rPr>
          <w:rFonts w:ascii="Times New Roman" w:hAnsi="Times New Roman" w:cs="Times New Roman"/>
          <w:sz w:val="28"/>
          <w:szCs w:val="28"/>
        </w:rPr>
      </w:pPr>
      <w:r w:rsidRPr="0018193F">
        <w:rPr>
          <w:rFonts w:ascii="Times New Roman" w:hAnsi="Times New Roman" w:cs="Times New Roman"/>
          <w:i/>
          <w:sz w:val="28"/>
          <w:szCs w:val="28"/>
        </w:rPr>
        <w:t>Цель:</w:t>
      </w:r>
      <w:r>
        <w:rPr>
          <w:rFonts w:ascii="Times New Roman" w:hAnsi="Times New Roman" w:cs="Times New Roman"/>
          <w:sz w:val="28"/>
          <w:szCs w:val="28"/>
        </w:rPr>
        <w:t xml:space="preserve"> выявить уровень сформированности ориентировки и композиционного расположения элементов узора на листе бумаги.</w:t>
      </w:r>
    </w:p>
    <w:p w:rsidR="0048687B" w:rsidRPr="00263636" w:rsidRDefault="0048687B" w:rsidP="0048687B">
      <w:pPr>
        <w:spacing w:after="0" w:line="360" w:lineRule="auto"/>
        <w:ind w:firstLine="708"/>
        <w:jc w:val="both"/>
        <w:rPr>
          <w:rFonts w:ascii="Times New Roman" w:hAnsi="Times New Roman" w:cs="Times New Roman"/>
          <w:sz w:val="28"/>
          <w:szCs w:val="28"/>
        </w:rPr>
      </w:pPr>
      <w:r w:rsidRPr="00263636">
        <w:rPr>
          <w:rFonts w:ascii="Times New Roman" w:hAnsi="Times New Roman"/>
          <w:sz w:val="28"/>
        </w:rPr>
        <w:t>Предлагаю детям на листе бумаги нарисовать декоративный узор по желанию</w:t>
      </w:r>
      <w:r>
        <w:rPr>
          <w:rFonts w:ascii="Times New Roman" w:hAnsi="Times New Roman"/>
          <w:sz w:val="28"/>
        </w:rPr>
        <w:t>.</w:t>
      </w:r>
    </w:p>
    <w:p w:rsidR="0048687B" w:rsidRDefault="0048687B" w:rsidP="0048687B">
      <w:pPr>
        <w:tabs>
          <w:tab w:val="left" w:pos="142"/>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задания проводится беседа по нарисованному, ребенок отвечает на вопросы: Что нарисовано? Какого цвета, формы? Что находится в центре? Вверху? Внизу? Справа? Слева? </w:t>
      </w:r>
    </w:p>
    <w:p w:rsidR="0048687B" w:rsidRDefault="0048687B" w:rsidP="0048687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проведенному исследованию были получены следующие результаты:</w:t>
      </w:r>
    </w:p>
    <w:p w:rsidR="00D67A3E" w:rsidRPr="00474242" w:rsidRDefault="00543343" w:rsidP="00474242">
      <w:pPr>
        <w:spacing w:after="0" w:line="360" w:lineRule="auto"/>
        <w:rPr>
          <w:rFonts w:ascii="Times New Roman" w:hAnsi="Times New Roman" w:cs="Times New Roman"/>
          <w:sz w:val="28"/>
          <w:szCs w:val="28"/>
        </w:rPr>
      </w:pPr>
      <w:r w:rsidRPr="00474242">
        <w:rPr>
          <w:rFonts w:ascii="Times New Roman" w:hAnsi="Times New Roman" w:cs="Times New Roman"/>
          <w:sz w:val="28"/>
          <w:szCs w:val="28"/>
        </w:rPr>
        <w:t>Таблица №1.3</w:t>
      </w:r>
      <w:r w:rsidR="0048687B" w:rsidRPr="00474242">
        <w:rPr>
          <w:rFonts w:ascii="Times New Roman" w:hAnsi="Times New Roman" w:cs="Times New Roman"/>
          <w:sz w:val="28"/>
          <w:szCs w:val="28"/>
        </w:rPr>
        <w:t xml:space="preserve"> </w:t>
      </w:r>
    </w:p>
    <w:tbl>
      <w:tblPr>
        <w:tblStyle w:val="a7"/>
        <w:tblW w:w="0" w:type="auto"/>
        <w:tblLayout w:type="fixed"/>
        <w:tblLook w:val="04A0"/>
      </w:tblPr>
      <w:tblGrid>
        <w:gridCol w:w="588"/>
        <w:gridCol w:w="1221"/>
        <w:gridCol w:w="1560"/>
        <w:gridCol w:w="992"/>
        <w:gridCol w:w="993"/>
        <w:gridCol w:w="425"/>
        <w:gridCol w:w="425"/>
        <w:gridCol w:w="850"/>
        <w:gridCol w:w="1667"/>
      </w:tblGrid>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 п\п</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Имя ребенка</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Речь</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Строение</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Пропорция</w:t>
            </w:r>
          </w:p>
        </w:tc>
        <w:tc>
          <w:tcPr>
            <w:tcW w:w="850" w:type="dxa"/>
            <w:gridSpan w:val="2"/>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Композиция</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Цвет </w:t>
            </w:r>
          </w:p>
        </w:tc>
        <w:tc>
          <w:tcPr>
            <w:tcW w:w="1667"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Итоговое</w:t>
            </w:r>
          </w:p>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Количество</w:t>
            </w:r>
          </w:p>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ба</w:t>
            </w:r>
            <w:r w:rsidR="000E6EA6">
              <w:rPr>
                <w:rFonts w:ascii="Times New Roman" w:hAnsi="Times New Roman" w:cs="Times New Roman"/>
                <w:i/>
                <w:sz w:val="28"/>
                <w:szCs w:val="28"/>
              </w:rPr>
              <w:t>л</w:t>
            </w:r>
            <w:r>
              <w:rPr>
                <w:rFonts w:ascii="Times New Roman" w:hAnsi="Times New Roman" w:cs="Times New Roman"/>
                <w:i/>
                <w:sz w:val="28"/>
                <w:szCs w:val="28"/>
              </w:rPr>
              <w:t>лов</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Саша Б.</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Завиток</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1667"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5</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Миша Н.</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Цветок</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1667"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5</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3</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Кирилл А.</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Красного</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7</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4</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Настя З.</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Ягодка</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9</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5</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Верони- ка Т.</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Зеленого</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1667"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5</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6</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Катя Л.</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Точки</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7</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Никита А.</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Завиток</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8</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Илья П.</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Круг</w:t>
            </w:r>
          </w:p>
        </w:tc>
        <w:tc>
          <w:tcPr>
            <w:tcW w:w="992"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9</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9</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Вася Л.</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Полоса</w:t>
            </w:r>
          </w:p>
        </w:tc>
        <w:tc>
          <w:tcPr>
            <w:tcW w:w="992"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w:t>
            </w:r>
          </w:p>
        </w:tc>
        <w:tc>
          <w:tcPr>
            <w:tcW w:w="1667"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7</w:t>
            </w:r>
          </w:p>
        </w:tc>
      </w:tr>
      <w:tr w:rsidR="0085175D" w:rsidTr="0085175D">
        <w:tc>
          <w:tcPr>
            <w:tcW w:w="588"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10</w:t>
            </w:r>
          </w:p>
        </w:tc>
        <w:tc>
          <w:tcPr>
            <w:tcW w:w="1221"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Андрей Ф.</w:t>
            </w:r>
          </w:p>
        </w:tc>
        <w:tc>
          <w:tcPr>
            <w:tcW w:w="156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Цветок </w:t>
            </w:r>
          </w:p>
        </w:tc>
        <w:tc>
          <w:tcPr>
            <w:tcW w:w="992"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993"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425"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Default="0085175D"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2</w:t>
            </w:r>
          </w:p>
        </w:tc>
        <w:tc>
          <w:tcPr>
            <w:tcW w:w="1667" w:type="dxa"/>
          </w:tcPr>
          <w:p w:rsidR="0085175D" w:rsidRDefault="00716927" w:rsidP="00D01F76">
            <w:pPr>
              <w:spacing w:line="360" w:lineRule="auto"/>
              <w:jc w:val="both"/>
              <w:rPr>
                <w:rFonts w:ascii="Times New Roman" w:hAnsi="Times New Roman" w:cs="Times New Roman"/>
                <w:i/>
                <w:sz w:val="28"/>
                <w:szCs w:val="28"/>
              </w:rPr>
            </w:pPr>
            <w:r>
              <w:rPr>
                <w:rFonts w:ascii="Times New Roman" w:hAnsi="Times New Roman" w:cs="Times New Roman"/>
                <w:i/>
                <w:sz w:val="28"/>
                <w:szCs w:val="28"/>
              </w:rPr>
              <w:t>10</w:t>
            </w:r>
          </w:p>
        </w:tc>
      </w:tr>
    </w:tbl>
    <w:p w:rsidR="00474242" w:rsidRDefault="00474242" w:rsidP="00474242">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474242" w:rsidRDefault="00474242" w:rsidP="00474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Высокому уровню не соответствовали результаты не одного ребенка.</w:t>
      </w:r>
    </w:p>
    <w:p w:rsidR="00474242" w:rsidRDefault="00474242" w:rsidP="00474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результаты семи детей. Настя З., Катя Л., Никита А.  при выполнении задания допустили незначительные ошибки при передаче пропорций. Катя переспрашивала задание, работу выполняла медленно, но с заданием справилась. Возникли трудности при вербальном анализе, необходимо было задавать наводящие вопросы. Никита спрашивал «правильно?» после каждого последующего действия. Настя справилась с задание.</w:t>
      </w:r>
    </w:p>
    <w:p w:rsidR="00474242" w:rsidRDefault="00474242" w:rsidP="0047424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три ребенка. Вероника Т. долго думала о том, что она будет рисовать, работу не закончила. Не смогла внятно перечислить элементы. Миша Н., часто отвлекался, отказывался от задания, мотивируя тем, что он не умеет рисовать узоры, поэтому решил изображать парашютистов. Саша очень медленно рисовал, и поэтому у него не получилось.</w:t>
      </w:r>
    </w:p>
    <w:p w:rsidR="00D67A3E" w:rsidRPr="00D67A3E" w:rsidRDefault="00D67A3E" w:rsidP="00D01F76">
      <w:pPr>
        <w:spacing w:after="0" w:line="360" w:lineRule="auto"/>
        <w:ind w:firstLine="709"/>
        <w:jc w:val="both"/>
        <w:rPr>
          <w:rFonts w:ascii="Times New Roman" w:hAnsi="Times New Roman" w:cs="Times New Roman"/>
          <w:i/>
          <w:sz w:val="28"/>
          <w:szCs w:val="28"/>
        </w:rPr>
      </w:pPr>
    </w:p>
    <w:p w:rsidR="007B42C9" w:rsidRDefault="00D04555"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51707">
        <w:rPr>
          <w:rFonts w:ascii="Times New Roman" w:hAnsi="Times New Roman" w:cs="Times New Roman"/>
          <w:sz w:val="28"/>
          <w:szCs w:val="28"/>
        </w:rPr>
        <w:t xml:space="preserve">   </w:t>
      </w:r>
      <w:r w:rsidR="007B42C9">
        <w:rPr>
          <w:rFonts w:ascii="Times New Roman" w:hAnsi="Times New Roman" w:cs="Times New Roman"/>
          <w:sz w:val="28"/>
          <w:szCs w:val="28"/>
        </w:rPr>
        <w:t xml:space="preserve"> </w:t>
      </w:r>
    </w:p>
    <w:p w:rsidR="00107A65" w:rsidRDefault="007B42C9" w:rsidP="007B42C9">
      <w:pPr>
        <w:spacing w:after="0" w:line="360" w:lineRule="auto"/>
        <w:ind w:left="6371"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51707">
        <w:rPr>
          <w:rFonts w:ascii="Times New Roman" w:hAnsi="Times New Roman" w:cs="Times New Roman"/>
          <w:sz w:val="28"/>
          <w:szCs w:val="28"/>
        </w:rPr>
        <w:t xml:space="preserve"> </w:t>
      </w:r>
    </w:p>
    <w:p w:rsidR="00107A65" w:rsidRDefault="00107A65" w:rsidP="007B42C9">
      <w:pPr>
        <w:spacing w:after="0" w:line="360" w:lineRule="auto"/>
        <w:ind w:left="6371" w:firstLine="709"/>
        <w:jc w:val="both"/>
        <w:rPr>
          <w:rFonts w:ascii="Times New Roman" w:hAnsi="Times New Roman" w:cs="Times New Roman"/>
          <w:sz w:val="28"/>
          <w:szCs w:val="28"/>
        </w:rPr>
      </w:pPr>
    </w:p>
    <w:p w:rsidR="00B74F66" w:rsidRDefault="00B74F66" w:rsidP="00B74F66">
      <w:pPr>
        <w:spacing w:after="0" w:line="360" w:lineRule="auto"/>
        <w:jc w:val="both"/>
        <w:rPr>
          <w:rFonts w:ascii="Times New Roman" w:hAnsi="Times New Roman" w:cs="Times New Roman"/>
          <w:sz w:val="28"/>
          <w:szCs w:val="28"/>
        </w:rPr>
      </w:pPr>
    </w:p>
    <w:p w:rsidR="00B74F66" w:rsidRDefault="00B74F66" w:rsidP="00B74F66">
      <w:pPr>
        <w:spacing w:after="0" w:line="360" w:lineRule="auto"/>
        <w:jc w:val="both"/>
        <w:rPr>
          <w:rFonts w:ascii="Times New Roman" w:hAnsi="Times New Roman" w:cs="Times New Roman"/>
          <w:sz w:val="28"/>
          <w:szCs w:val="28"/>
        </w:rPr>
      </w:pPr>
    </w:p>
    <w:p w:rsidR="00B74F66" w:rsidRDefault="00B74F66" w:rsidP="00B74F66">
      <w:pPr>
        <w:spacing w:after="0" w:line="360" w:lineRule="auto"/>
        <w:jc w:val="both"/>
        <w:rPr>
          <w:rFonts w:ascii="Times New Roman" w:hAnsi="Times New Roman" w:cs="Times New Roman"/>
          <w:sz w:val="28"/>
          <w:szCs w:val="28"/>
        </w:rPr>
      </w:pPr>
    </w:p>
    <w:p w:rsidR="004A7747" w:rsidRDefault="004A7747" w:rsidP="00B74F66">
      <w:pPr>
        <w:spacing w:after="0" w:line="360" w:lineRule="auto"/>
        <w:jc w:val="both"/>
        <w:rPr>
          <w:rFonts w:ascii="Times New Roman" w:hAnsi="Times New Roman" w:cs="Times New Roman"/>
          <w:b/>
          <w:sz w:val="28"/>
          <w:szCs w:val="28"/>
        </w:rPr>
      </w:pPr>
    </w:p>
    <w:p w:rsidR="004A7747" w:rsidRDefault="004A7747" w:rsidP="00B74F66">
      <w:pPr>
        <w:spacing w:after="0" w:line="360" w:lineRule="auto"/>
        <w:jc w:val="both"/>
        <w:rPr>
          <w:rFonts w:ascii="Times New Roman" w:hAnsi="Times New Roman" w:cs="Times New Roman"/>
          <w:b/>
          <w:sz w:val="28"/>
          <w:szCs w:val="28"/>
        </w:rPr>
      </w:pPr>
    </w:p>
    <w:p w:rsidR="004A7747" w:rsidRDefault="004A7747" w:rsidP="00B74F66">
      <w:pPr>
        <w:spacing w:after="0" w:line="360" w:lineRule="auto"/>
        <w:jc w:val="both"/>
        <w:rPr>
          <w:rFonts w:ascii="Times New Roman" w:hAnsi="Times New Roman" w:cs="Times New Roman"/>
          <w:b/>
          <w:sz w:val="28"/>
          <w:szCs w:val="28"/>
        </w:rPr>
      </w:pPr>
    </w:p>
    <w:p w:rsidR="004A7747" w:rsidRDefault="004A7747" w:rsidP="00B74F66">
      <w:pPr>
        <w:spacing w:after="0" w:line="360" w:lineRule="auto"/>
        <w:jc w:val="both"/>
        <w:rPr>
          <w:rFonts w:ascii="Times New Roman" w:hAnsi="Times New Roman" w:cs="Times New Roman"/>
          <w:b/>
          <w:sz w:val="28"/>
          <w:szCs w:val="28"/>
        </w:rPr>
      </w:pPr>
    </w:p>
    <w:p w:rsidR="0088098C" w:rsidRDefault="0088098C" w:rsidP="00140D97">
      <w:pPr>
        <w:spacing w:after="0" w:line="360" w:lineRule="auto"/>
        <w:ind w:left="6372" w:firstLine="708"/>
        <w:jc w:val="center"/>
        <w:rPr>
          <w:rFonts w:ascii="Times New Roman" w:hAnsi="Times New Roman" w:cs="Times New Roman"/>
          <w:b/>
          <w:sz w:val="28"/>
          <w:szCs w:val="28"/>
        </w:rPr>
      </w:pPr>
    </w:p>
    <w:p w:rsidR="0088098C" w:rsidRDefault="0088098C" w:rsidP="00140D97">
      <w:pPr>
        <w:spacing w:after="0" w:line="360" w:lineRule="auto"/>
        <w:ind w:left="6372" w:firstLine="708"/>
        <w:jc w:val="center"/>
        <w:rPr>
          <w:rFonts w:ascii="Times New Roman" w:hAnsi="Times New Roman" w:cs="Times New Roman"/>
          <w:b/>
          <w:sz w:val="28"/>
          <w:szCs w:val="28"/>
        </w:rPr>
      </w:pPr>
    </w:p>
    <w:p w:rsidR="0088098C" w:rsidRDefault="0088098C" w:rsidP="00140D97">
      <w:pPr>
        <w:spacing w:after="0" w:line="360" w:lineRule="auto"/>
        <w:ind w:left="6372" w:firstLine="708"/>
        <w:jc w:val="center"/>
        <w:rPr>
          <w:rFonts w:ascii="Times New Roman" w:hAnsi="Times New Roman" w:cs="Times New Roman"/>
          <w:b/>
          <w:sz w:val="28"/>
          <w:szCs w:val="28"/>
        </w:rPr>
      </w:pPr>
    </w:p>
    <w:p w:rsidR="0088098C" w:rsidRDefault="0088098C" w:rsidP="00140D97">
      <w:pPr>
        <w:spacing w:after="0" w:line="360" w:lineRule="auto"/>
        <w:ind w:left="6372" w:firstLine="708"/>
        <w:jc w:val="center"/>
        <w:rPr>
          <w:rFonts w:ascii="Times New Roman" w:hAnsi="Times New Roman" w:cs="Times New Roman"/>
          <w:b/>
          <w:sz w:val="28"/>
          <w:szCs w:val="28"/>
        </w:rPr>
      </w:pPr>
    </w:p>
    <w:p w:rsidR="0088098C" w:rsidRDefault="0088098C" w:rsidP="00140D97">
      <w:pPr>
        <w:spacing w:after="0" w:line="360" w:lineRule="auto"/>
        <w:ind w:left="6372" w:firstLine="708"/>
        <w:jc w:val="center"/>
        <w:rPr>
          <w:rFonts w:ascii="Times New Roman" w:hAnsi="Times New Roman" w:cs="Times New Roman"/>
          <w:b/>
          <w:sz w:val="28"/>
          <w:szCs w:val="28"/>
        </w:rPr>
      </w:pPr>
    </w:p>
    <w:p w:rsidR="004A7747" w:rsidRDefault="00140D97" w:rsidP="00140D97">
      <w:pPr>
        <w:spacing w:after="0" w:line="360" w:lineRule="auto"/>
        <w:ind w:left="6372" w:firstLine="708"/>
        <w:jc w:val="center"/>
        <w:rPr>
          <w:rFonts w:ascii="Times New Roman" w:hAnsi="Times New Roman" w:cs="Times New Roman"/>
          <w:b/>
          <w:sz w:val="28"/>
          <w:szCs w:val="28"/>
        </w:rPr>
      </w:pPr>
      <w:r>
        <w:rPr>
          <w:rFonts w:ascii="Times New Roman" w:hAnsi="Times New Roman" w:cs="Times New Roman"/>
          <w:b/>
          <w:sz w:val="28"/>
          <w:szCs w:val="28"/>
        </w:rPr>
        <w:t>Приложение №1</w:t>
      </w:r>
    </w:p>
    <w:p w:rsidR="00D04555" w:rsidRPr="00B74F66" w:rsidRDefault="00D04555" w:rsidP="00B74F66">
      <w:pPr>
        <w:spacing w:after="0" w:line="360" w:lineRule="auto"/>
        <w:jc w:val="both"/>
        <w:rPr>
          <w:rFonts w:ascii="Times New Roman" w:hAnsi="Times New Roman" w:cs="Times New Roman"/>
          <w:b/>
          <w:sz w:val="28"/>
          <w:szCs w:val="28"/>
        </w:rPr>
      </w:pPr>
      <w:r w:rsidRPr="00B74F66">
        <w:rPr>
          <w:rFonts w:ascii="Times New Roman" w:hAnsi="Times New Roman" w:cs="Times New Roman"/>
          <w:b/>
          <w:sz w:val="28"/>
          <w:szCs w:val="28"/>
        </w:rPr>
        <w:t>Диаграмма №1</w:t>
      </w:r>
      <w:r w:rsidR="0048687B" w:rsidRPr="00B74F66">
        <w:rPr>
          <w:rFonts w:ascii="Times New Roman" w:hAnsi="Times New Roman" w:cs="Times New Roman"/>
          <w:b/>
          <w:sz w:val="28"/>
          <w:szCs w:val="28"/>
        </w:rPr>
        <w:t>.1</w:t>
      </w:r>
    </w:p>
    <w:p w:rsidR="00751707" w:rsidRDefault="00B74F66" w:rsidP="000E6E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74242">
        <w:rPr>
          <w:rFonts w:ascii="Times New Roman" w:hAnsi="Times New Roman" w:cs="Times New Roman"/>
          <w:sz w:val="28"/>
          <w:szCs w:val="28"/>
        </w:rPr>
        <w:t>Рисование декоративного узора по желанию детей»</w:t>
      </w:r>
    </w:p>
    <w:p w:rsidR="00751707" w:rsidRDefault="0048687B" w:rsidP="00B74F66">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76875" cy="4238625"/>
            <wp:effectExtent l="19050" t="0" r="952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1707" w:rsidRDefault="00751707"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0 человек – 0 %;</w:t>
      </w:r>
    </w:p>
    <w:p w:rsidR="00751707" w:rsidRDefault="00751707"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7 человек – 70%;</w:t>
      </w:r>
    </w:p>
    <w:p w:rsidR="00751707" w:rsidRDefault="00751707" w:rsidP="00D01F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3 человека – 30%</w:t>
      </w:r>
    </w:p>
    <w:p w:rsidR="00B74F66" w:rsidRDefault="00B74F66" w:rsidP="00D01F76">
      <w:pPr>
        <w:spacing w:after="0" w:line="360" w:lineRule="auto"/>
        <w:ind w:firstLine="709"/>
        <w:jc w:val="both"/>
        <w:rPr>
          <w:rFonts w:ascii="Times New Roman" w:hAnsi="Times New Roman" w:cs="Times New Roman"/>
          <w:sz w:val="28"/>
          <w:szCs w:val="28"/>
        </w:rPr>
      </w:pPr>
    </w:p>
    <w:p w:rsidR="000E6EA6" w:rsidRDefault="000E6EA6" w:rsidP="00B74F66">
      <w:pPr>
        <w:spacing w:after="0" w:line="360" w:lineRule="auto"/>
        <w:ind w:firstLine="708"/>
        <w:jc w:val="both"/>
        <w:rPr>
          <w:rFonts w:ascii="Times New Roman" w:hAnsi="Times New Roman" w:cs="Times New Roman"/>
          <w:i/>
          <w:sz w:val="28"/>
          <w:szCs w:val="28"/>
        </w:rPr>
      </w:pPr>
    </w:p>
    <w:p w:rsidR="000E6EA6" w:rsidRDefault="000E6EA6" w:rsidP="00B74F66">
      <w:pPr>
        <w:spacing w:after="0" w:line="360" w:lineRule="auto"/>
        <w:ind w:firstLine="708"/>
        <w:jc w:val="both"/>
        <w:rPr>
          <w:rFonts w:ascii="Times New Roman" w:hAnsi="Times New Roman" w:cs="Times New Roman"/>
          <w:i/>
          <w:sz w:val="28"/>
          <w:szCs w:val="28"/>
        </w:rPr>
      </w:pPr>
    </w:p>
    <w:p w:rsidR="000E6EA6" w:rsidRDefault="000E6EA6" w:rsidP="00B74F66">
      <w:pPr>
        <w:spacing w:after="0" w:line="360" w:lineRule="auto"/>
        <w:ind w:firstLine="708"/>
        <w:jc w:val="both"/>
        <w:rPr>
          <w:rFonts w:ascii="Times New Roman" w:hAnsi="Times New Roman" w:cs="Times New Roman"/>
          <w:i/>
          <w:sz w:val="28"/>
          <w:szCs w:val="28"/>
        </w:rPr>
      </w:pPr>
    </w:p>
    <w:p w:rsidR="0088098C" w:rsidRDefault="0088098C" w:rsidP="0088098C">
      <w:pPr>
        <w:tabs>
          <w:tab w:val="left" w:pos="5625"/>
        </w:tabs>
        <w:spacing w:after="0" w:line="360" w:lineRule="auto"/>
        <w:jc w:val="both"/>
        <w:rPr>
          <w:rFonts w:ascii="Times New Roman" w:hAnsi="Times New Roman" w:cs="Times New Roman"/>
          <w:i/>
          <w:sz w:val="28"/>
          <w:szCs w:val="28"/>
        </w:rPr>
      </w:pPr>
    </w:p>
    <w:p w:rsidR="000E6EA6" w:rsidRPr="0088098C" w:rsidRDefault="0088098C" w:rsidP="0088098C">
      <w:pPr>
        <w:tabs>
          <w:tab w:val="left" w:pos="5625"/>
        </w:tabs>
        <w:spacing w:after="0" w:line="360" w:lineRule="auto"/>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140D97" w:rsidRPr="00140D97">
        <w:rPr>
          <w:rFonts w:ascii="Times New Roman" w:hAnsi="Times New Roman" w:cs="Times New Roman"/>
          <w:b/>
          <w:sz w:val="28"/>
          <w:szCs w:val="28"/>
        </w:rPr>
        <w:t>Приложение №1</w:t>
      </w:r>
    </w:p>
    <w:p w:rsidR="000E6EA6" w:rsidRDefault="000E6EA6" w:rsidP="00B74F66">
      <w:pPr>
        <w:spacing w:after="0" w:line="360" w:lineRule="auto"/>
        <w:ind w:firstLine="708"/>
        <w:jc w:val="both"/>
        <w:rPr>
          <w:rFonts w:ascii="Times New Roman" w:hAnsi="Times New Roman" w:cs="Times New Roman"/>
          <w:i/>
          <w:sz w:val="28"/>
          <w:szCs w:val="28"/>
        </w:rPr>
      </w:pPr>
    </w:p>
    <w:p w:rsidR="00140D97" w:rsidRDefault="0048687B" w:rsidP="00140D97">
      <w:pPr>
        <w:spacing w:after="0" w:line="360" w:lineRule="auto"/>
        <w:ind w:left="1416" w:firstLine="708"/>
        <w:jc w:val="both"/>
        <w:rPr>
          <w:rFonts w:ascii="Times New Roman" w:hAnsi="Times New Roman" w:cs="Times New Roman"/>
          <w:i/>
          <w:sz w:val="28"/>
          <w:szCs w:val="28"/>
        </w:rPr>
      </w:pPr>
      <w:r w:rsidRPr="003A5544">
        <w:rPr>
          <w:rFonts w:ascii="Times New Roman" w:hAnsi="Times New Roman" w:cs="Times New Roman"/>
          <w:i/>
          <w:sz w:val="28"/>
          <w:szCs w:val="28"/>
        </w:rPr>
        <w:t xml:space="preserve">Протокол обследования </w:t>
      </w:r>
      <w:r>
        <w:rPr>
          <w:rFonts w:ascii="Times New Roman" w:hAnsi="Times New Roman" w:cs="Times New Roman"/>
          <w:i/>
          <w:sz w:val="28"/>
          <w:szCs w:val="28"/>
        </w:rPr>
        <w:t>№2</w:t>
      </w:r>
    </w:p>
    <w:p w:rsidR="0048687B" w:rsidRDefault="0048687B" w:rsidP="00B74F66">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Pr="0048687B">
        <w:rPr>
          <w:rFonts w:ascii="Times New Roman" w:hAnsi="Times New Roman" w:cs="Times New Roman"/>
          <w:i/>
          <w:sz w:val="28"/>
          <w:szCs w:val="28"/>
        </w:rPr>
        <w:t>Выкладывание узора из разных элементов росписи гжель, хохлома, дымка, Михайловского кружева</w:t>
      </w:r>
      <w:r>
        <w:rPr>
          <w:rFonts w:ascii="Times New Roman" w:hAnsi="Times New Roman" w:cs="Times New Roman"/>
          <w:sz w:val="28"/>
          <w:szCs w:val="28"/>
        </w:rPr>
        <w:t xml:space="preserve"> </w:t>
      </w:r>
      <w:r w:rsidR="00B74F66">
        <w:rPr>
          <w:rFonts w:ascii="Times New Roman" w:hAnsi="Times New Roman" w:cs="Times New Roman"/>
          <w:i/>
          <w:sz w:val="28"/>
          <w:szCs w:val="28"/>
        </w:rPr>
        <w:t xml:space="preserve">при помощи вербальной </w:t>
      </w:r>
      <w:r>
        <w:rPr>
          <w:rFonts w:ascii="Times New Roman" w:hAnsi="Times New Roman" w:cs="Times New Roman"/>
          <w:i/>
          <w:sz w:val="28"/>
          <w:szCs w:val="28"/>
        </w:rPr>
        <w:t xml:space="preserve"> инструкции».</w:t>
      </w:r>
    </w:p>
    <w:p w:rsidR="00140D97" w:rsidRPr="00B74F66" w:rsidRDefault="009C23A0" w:rsidP="00B74F66">
      <w:pPr>
        <w:spacing w:after="0" w:line="360" w:lineRule="auto"/>
        <w:ind w:firstLine="708"/>
        <w:jc w:val="both"/>
        <w:rPr>
          <w:rFonts w:ascii="Times New Roman" w:hAnsi="Times New Roman" w:cs="Times New Roman"/>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от 14.01.2016г</w:t>
      </w:r>
    </w:p>
    <w:p w:rsidR="0048687B" w:rsidRDefault="0048687B" w:rsidP="0048687B">
      <w:pPr>
        <w:spacing w:after="0" w:line="360" w:lineRule="auto"/>
        <w:ind w:firstLine="708"/>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уметь составлять композицию из разных элементов росписи  при помощи словесной инструкции и выявить уровень ориентировки на листе бумаги.</w:t>
      </w:r>
      <w:r w:rsidRPr="0048687B">
        <w:rPr>
          <w:rFonts w:ascii="Times New Roman" w:hAnsi="Times New Roman" w:cs="Times New Roman"/>
          <w:sz w:val="28"/>
          <w:szCs w:val="28"/>
        </w:rPr>
        <w:t xml:space="preserve"> </w:t>
      </w:r>
      <w:r>
        <w:rPr>
          <w:rFonts w:ascii="Times New Roman" w:hAnsi="Times New Roman" w:cs="Times New Roman"/>
          <w:sz w:val="28"/>
          <w:szCs w:val="28"/>
        </w:rPr>
        <w:t>Умение ребенка правильно пользоваться терминами «справа», «слева», «вверху», «внизу», «под», «над» и т.д.,</w:t>
      </w:r>
      <w:r w:rsidRPr="002149B3">
        <w:rPr>
          <w:rFonts w:ascii="Times New Roman" w:hAnsi="Times New Roman" w:cs="Times New Roman"/>
          <w:sz w:val="28"/>
          <w:szCs w:val="28"/>
        </w:rPr>
        <w:t xml:space="preserve"> активно действовать в пр</w:t>
      </w:r>
      <w:r>
        <w:rPr>
          <w:rFonts w:ascii="Times New Roman" w:hAnsi="Times New Roman" w:cs="Times New Roman"/>
          <w:sz w:val="28"/>
          <w:szCs w:val="28"/>
        </w:rPr>
        <w:t>еделах воспринимаемой плоскости.</w:t>
      </w:r>
    </w:p>
    <w:p w:rsidR="0048687B" w:rsidRDefault="0048687B" w:rsidP="0048687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ребенком лежат листы цветной бумаги и элементы  дымковской росписи, хохлома,  Михайловского кружева. Предлагается при помощи словесной инструкции составить композицию из предложенных элементов, а затем проверить свою композицию с образцом и ответить на вопросы: Что расположил в центре? Слева? Справа? Вверху? Внизу?  </w:t>
      </w:r>
    </w:p>
    <w:p w:rsidR="00B74F66" w:rsidRDefault="00B74F66" w:rsidP="00B74F66">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проведенному исследованию были получены следующие результаты:</w:t>
      </w:r>
    </w:p>
    <w:p w:rsidR="006B3480" w:rsidRDefault="0048687B" w:rsidP="000E6EA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Таблица №1.4</w:t>
      </w:r>
      <w:r w:rsidR="00B74F66">
        <w:rPr>
          <w:rFonts w:ascii="Times New Roman" w:hAnsi="Times New Roman" w:cs="Times New Roman"/>
          <w:sz w:val="28"/>
          <w:szCs w:val="28"/>
        </w:rPr>
        <w:t xml:space="preserve"> </w:t>
      </w:r>
    </w:p>
    <w:tbl>
      <w:tblPr>
        <w:tblStyle w:val="a7"/>
        <w:tblW w:w="0" w:type="auto"/>
        <w:tblInd w:w="108" w:type="dxa"/>
        <w:tblLayout w:type="fixed"/>
        <w:tblLook w:val="04A0"/>
      </w:tblPr>
      <w:tblGrid>
        <w:gridCol w:w="570"/>
        <w:gridCol w:w="1557"/>
        <w:gridCol w:w="1842"/>
        <w:gridCol w:w="993"/>
        <w:gridCol w:w="850"/>
        <w:gridCol w:w="567"/>
        <w:gridCol w:w="567"/>
        <w:gridCol w:w="850"/>
        <w:gridCol w:w="1560"/>
      </w:tblGrid>
      <w:tr w:rsidR="0085175D" w:rsidRPr="000E6EA6" w:rsidTr="000E6EA6">
        <w:trPr>
          <w:cantSplit/>
          <w:trHeight w:val="1134"/>
        </w:trPr>
        <w:tc>
          <w:tcPr>
            <w:tcW w:w="570" w:type="dxa"/>
          </w:tcPr>
          <w:p w:rsidR="0085175D" w:rsidRPr="00B74F66" w:rsidRDefault="0085175D" w:rsidP="0069651F">
            <w:pPr>
              <w:jc w:val="both"/>
              <w:rPr>
                <w:rFonts w:ascii="Times New Roman" w:hAnsi="Times New Roman" w:cs="Times New Roman"/>
                <w:sz w:val="24"/>
                <w:szCs w:val="24"/>
              </w:rPr>
            </w:pPr>
            <w:r w:rsidRPr="00B74F66">
              <w:rPr>
                <w:rFonts w:ascii="Times New Roman" w:hAnsi="Times New Roman" w:cs="Times New Roman"/>
                <w:sz w:val="24"/>
                <w:szCs w:val="24"/>
              </w:rPr>
              <w:t>№ п\п</w:t>
            </w:r>
          </w:p>
        </w:tc>
        <w:tc>
          <w:tcPr>
            <w:tcW w:w="1557" w:type="dxa"/>
          </w:tcPr>
          <w:p w:rsidR="0085175D" w:rsidRPr="00B74F66" w:rsidRDefault="0085175D" w:rsidP="0069651F">
            <w:pPr>
              <w:jc w:val="both"/>
              <w:rPr>
                <w:rFonts w:ascii="Times New Roman" w:hAnsi="Times New Roman" w:cs="Times New Roman"/>
                <w:sz w:val="24"/>
                <w:szCs w:val="24"/>
              </w:rPr>
            </w:pPr>
            <w:r w:rsidRPr="00B74F66">
              <w:rPr>
                <w:rFonts w:ascii="Times New Roman" w:hAnsi="Times New Roman" w:cs="Times New Roman"/>
                <w:sz w:val="24"/>
                <w:szCs w:val="24"/>
              </w:rPr>
              <w:t>Имя ребенка</w:t>
            </w:r>
          </w:p>
        </w:tc>
        <w:tc>
          <w:tcPr>
            <w:tcW w:w="1842" w:type="dxa"/>
          </w:tcPr>
          <w:p w:rsidR="0085175D" w:rsidRPr="00B74F66" w:rsidRDefault="0085175D" w:rsidP="0069651F">
            <w:pPr>
              <w:jc w:val="both"/>
              <w:rPr>
                <w:rFonts w:ascii="Times New Roman" w:hAnsi="Times New Roman" w:cs="Times New Roman"/>
                <w:sz w:val="24"/>
                <w:szCs w:val="24"/>
              </w:rPr>
            </w:pPr>
            <w:r w:rsidRPr="00B74F66">
              <w:rPr>
                <w:rFonts w:ascii="Times New Roman" w:hAnsi="Times New Roman" w:cs="Times New Roman"/>
                <w:sz w:val="24"/>
                <w:szCs w:val="24"/>
              </w:rPr>
              <w:t>Речь</w:t>
            </w:r>
          </w:p>
        </w:tc>
        <w:tc>
          <w:tcPr>
            <w:tcW w:w="993" w:type="dxa"/>
            <w:textDirection w:val="btLr"/>
          </w:tcPr>
          <w:p w:rsidR="000E6EA6" w:rsidRDefault="00B74F66"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 xml:space="preserve">      </w:t>
            </w:r>
            <w:r w:rsidR="0085175D" w:rsidRPr="000E6EA6">
              <w:rPr>
                <w:rFonts w:ascii="Times New Roman" w:hAnsi="Times New Roman" w:cs="Times New Roman"/>
                <w:b/>
                <w:sz w:val="24"/>
                <w:szCs w:val="24"/>
              </w:rPr>
              <w:t>Строе</w:t>
            </w:r>
            <w:r w:rsidR="000E6EA6">
              <w:rPr>
                <w:rFonts w:ascii="Times New Roman" w:hAnsi="Times New Roman" w:cs="Times New Roman"/>
                <w:b/>
                <w:sz w:val="24"/>
                <w:szCs w:val="24"/>
              </w:rPr>
              <w:t>-</w:t>
            </w:r>
          </w:p>
          <w:p w:rsidR="0085175D" w:rsidRPr="000E6EA6" w:rsidRDefault="00B74F66"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ние</w:t>
            </w:r>
          </w:p>
          <w:p w:rsidR="0085175D" w:rsidRPr="000E6EA6" w:rsidRDefault="0085175D" w:rsidP="00B74F66">
            <w:pPr>
              <w:ind w:left="113" w:right="113"/>
              <w:jc w:val="both"/>
              <w:rPr>
                <w:rFonts w:ascii="Times New Roman" w:hAnsi="Times New Roman" w:cs="Times New Roman"/>
                <w:b/>
                <w:sz w:val="24"/>
                <w:szCs w:val="24"/>
              </w:rPr>
            </w:pPr>
          </w:p>
        </w:tc>
        <w:tc>
          <w:tcPr>
            <w:tcW w:w="850" w:type="dxa"/>
            <w:textDirection w:val="btLr"/>
          </w:tcPr>
          <w:p w:rsidR="0085175D" w:rsidRPr="000E6EA6" w:rsidRDefault="0085175D"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Про</w:t>
            </w:r>
            <w:r w:rsidR="00B74F66" w:rsidRPr="000E6EA6">
              <w:rPr>
                <w:rFonts w:ascii="Times New Roman" w:hAnsi="Times New Roman" w:cs="Times New Roman"/>
                <w:b/>
                <w:sz w:val="24"/>
                <w:szCs w:val="24"/>
              </w:rPr>
              <w:t>пор-ции</w:t>
            </w:r>
          </w:p>
        </w:tc>
        <w:tc>
          <w:tcPr>
            <w:tcW w:w="1134" w:type="dxa"/>
            <w:gridSpan w:val="2"/>
            <w:textDirection w:val="btLr"/>
          </w:tcPr>
          <w:p w:rsidR="0085175D" w:rsidRPr="000E6EA6" w:rsidRDefault="0085175D"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Компо</w:t>
            </w:r>
            <w:r w:rsidR="00B74F66" w:rsidRPr="000E6EA6">
              <w:rPr>
                <w:rFonts w:ascii="Times New Roman" w:hAnsi="Times New Roman" w:cs="Times New Roman"/>
                <w:b/>
                <w:sz w:val="24"/>
                <w:szCs w:val="24"/>
              </w:rPr>
              <w:t xml:space="preserve"> -</w:t>
            </w:r>
            <w:r w:rsidRPr="000E6EA6">
              <w:rPr>
                <w:rFonts w:ascii="Times New Roman" w:hAnsi="Times New Roman" w:cs="Times New Roman"/>
                <w:b/>
                <w:sz w:val="24"/>
                <w:szCs w:val="24"/>
              </w:rPr>
              <w:t>зиции</w:t>
            </w:r>
          </w:p>
        </w:tc>
        <w:tc>
          <w:tcPr>
            <w:tcW w:w="850" w:type="dxa"/>
            <w:textDirection w:val="btLr"/>
          </w:tcPr>
          <w:p w:rsidR="0085175D" w:rsidRPr="000E6EA6" w:rsidRDefault="0085175D"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Цвет</w:t>
            </w:r>
          </w:p>
        </w:tc>
        <w:tc>
          <w:tcPr>
            <w:tcW w:w="1560" w:type="dxa"/>
            <w:textDirection w:val="btLr"/>
          </w:tcPr>
          <w:p w:rsidR="00B74F66" w:rsidRPr="000E6EA6" w:rsidRDefault="0085175D"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Итого</w:t>
            </w:r>
            <w:r w:rsidR="00B74F66" w:rsidRPr="000E6EA6">
              <w:rPr>
                <w:rFonts w:ascii="Times New Roman" w:hAnsi="Times New Roman" w:cs="Times New Roman"/>
                <w:b/>
                <w:sz w:val="24"/>
                <w:szCs w:val="24"/>
              </w:rPr>
              <w:t>-</w:t>
            </w:r>
          </w:p>
          <w:p w:rsidR="0085175D" w:rsidRPr="000E6EA6" w:rsidRDefault="0085175D" w:rsidP="00B74F66">
            <w:pPr>
              <w:ind w:left="113" w:right="113"/>
              <w:jc w:val="both"/>
              <w:rPr>
                <w:rFonts w:ascii="Times New Roman" w:hAnsi="Times New Roman" w:cs="Times New Roman"/>
                <w:b/>
                <w:sz w:val="24"/>
                <w:szCs w:val="24"/>
              </w:rPr>
            </w:pPr>
            <w:r w:rsidRPr="000E6EA6">
              <w:rPr>
                <w:rFonts w:ascii="Times New Roman" w:hAnsi="Times New Roman" w:cs="Times New Roman"/>
                <w:b/>
                <w:sz w:val="24"/>
                <w:szCs w:val="24"/>
              </w:rPr>
              <w:t>вое количество баллов</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1</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Саша Б.</w:t>
            </w:r>
          </w:p>
        </w:tc>
        <w:tc>
          <w:tcPr>
            <w:tcW w:w="1842" w:type="dxa"/>
          </w:tcPr>
          <w:p w:rsidR="0085175D" w:rsidRPr="00B74F66" w:rsidRDefault="0085175D" w:rsidP="0069651F">
            <w:pPr>
              <w:rPr>
                <w:rFonts w:ascii="Times New Roman" w:hAnsi="Times New Roman" w:cs="Times New Roman"/>
                <w:i/>
                <w:sz w:val="28"/>
                <w:szCs w:val="28"/>
              </w:rPr>
            </w:pPr>
            <w:r w:rsidRPr="00B74F66">
              <w:rPr>
                <w:rFonts w:ascii="Times New Roman" w:hAnsi="Times New Roman" w:cs="Times New Roman"/>
                <w:i/>
                <w:sz w:val="28"/>
                <w:szCs w:val="28"/>
              </w:rPr>
              <w:t>Это дымковская роспись</w:t>
            </w:r>
          </w:p>
        </w:tc>
        <w:tc>
          <w:tcPr>
            <w:tcW w:w="993" w:type="dxa"/>
          </w:tcPr>
          <w:p w:rsidR="0085175D" w:rsidRPr="00B74F66" w:rsidRDefault="00125BCC"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Pr="00B74F66" w:rsidRDefault="00125BCC"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567" w:type="dxa"/>
          </w:tcPr>
          <w:p w:rsidR="0085175D" w:rsidRPr="00B74F66" w:rsidRDefault="00125BCC"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567" w:type="dxa"/>
          </w:tcPr>
          <w:p w:rsidR="0085175D" w:rsidRPr="00B74F66" w:rsidRDefault="00125BCC"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125BCC" w:rsidP="0069651F">
            <w:pPr>
              <w:jc w:val="both"/>
              <w:rPr>
                <w:rFonts w:ascii="Times New Roman" w:hAnsi="Times New Roman" w:cs="Times New Roman"/>
                <w:i/>
                <w:sz w:val="28"/>
                <w:szCs w:val="28"/>
              </w:rPr>
            </w:pPr>
            <w:r>
              <w:rPr>
                <w:rFonts w:ascii="Times New Roman" w:hAnsi="Times New Roman" w:cs="Times New Roman"/>
                <w:i/>
                <w:sz w:val="28"/>
                <w:szCs w:val="28"/>
              </w:rPr>
              <w:t>6</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Миша Н.</w:t>
            </w:r>
          </w:p>
        </w:tc>
        <w:tc>
          <w:tcPr>
            <w:tcW w:w="1842" w:type="dxa"/>
          </w:tcPr>
          <w:p w:rsidR="0085175D" w:rsidRPr="00B74F66" w:rsidRDefault="0085175D" w:rsidP="0069651F">
            <w:pPr>
              <w:rPr>
                <w:rFonts w:ascii="Times New Roman" w:hAnsi="Times New Roman" w:cs="Times New Roman"/>
                <w:i/>
                <w:sz w:val="28"/>
                <w:szCs w:val="28"/>
              </w:rPr>
            </w:pPr>
            <w:r w:rsidRPr="00B74F66">
              <w:rPr>
                <w:rFonts w:ascii="Times New Roman" w:hAnsi="Times New Roman" w:cs="Times New Roman"/>
                <w:i/>
                <w:sz w:val="28"/>
                <w:szCs w:val="28"/>
              </w:rPr>
              <w:t>А как делать?</w:t>
            </w:r>
          </w:p>
        </w:tc>
        <w:tc>
          <w:tcPr>
            <w:tcW w:w="993"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1</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1</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1</w:t>
            </w:r>
          </w:p>
        </w:tc>
        <w:tc>
          <w:tcPr>
            <w:tcW w:w="156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3</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3</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Кирилл А.</w:t>
            </w:r>
          </w:p>
        </w:tc>
        <w:tc>
          <w:tcPr>
            <w:tcW w:w="1842" w:type="dxa"/>
          </w:tcPr>
          <w:p w:rsidR="0085175D" w:rsidRPr="00B74F66" w:rsidRDefault="0085175D" w:rsidP="0069651F">
            <w:pPr>
              <w:rPr>
                <w:rFonts w:ascii="Times New Roman" w:hAnsi="Times New Roman" w:cs="Times New Roman"/>
                <w:i/>
                <w:sz w:val="28"/>
                <w:szCs w:val="28"/>
              </w:rPr>
            </w:pPr>
            <w:r w:rsidRPr="00B74F66">
              <w:rPr>
                <w:rFonts w:ascii="Times New Roman" w:hAnsi="Times New Roman" w:cs="Times New Roman"/>
                <w:i/>
                <w:sz w:val="28"/>
                <w:szCs w:val="28"/>
              </w:rPr>
              <w:t>У меня красиво получилось?</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3</w:t>
            </w:r>
          </w:p>
        </w:tc>
        <w:tc>
          <w:tcPr>
            <w:tcW w:w="567"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3</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3</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13</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4</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Настя З.</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Красиво, на сказочную полянку похоже</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lastRenderedPageBreak/>
              <w:t>5</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Вероника Т.</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На желтом фоне, просто так.</w:t>
            </w:r>
          </w:p>
        </w:tc>
        <w:tc>
          <w:tcPr>
            <w:tcW w:w="993" w:type="dxa"/>
          </w:tcPr>
          <w:p w:rsidR="0085175D" w:rsidRPr="00B74F66" w:rsidRDefault="002C73B6"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Pr="00B74F66" w:rsidRDefault="002C73B6"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567" w:type="dxa"/>
          </w:tcPr>
          <w:p w:rsidR="0085175D" w:rsidRPr="00B74F66" w:rsidRDefault="002C73B6"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567" w:type="dxa"/>
          </w:tcPr>
          <w:p w:rsidR="0085175D" w:rsidRPr="00B74F66" w:rsidRDefault="002C73B6" w:rsidP="0069651F">
            <w:pPr>
              <w:jc w:val="both"/>
              <w:rPr>
                <w:rFonts w:ascii="Times New Roman" w:hAnsi="Times New Roman" w:cs="Times New Roman"/>
                <w:i/>
                <w:sz w:val="28"/>
                <w:szCs w:val="28"/>
              </w:rPr>
            </w:pPr>
            <w:r>
              <w:rPr>
                <w:rFonts w:ascii="Times New Roman" w:hAnsi="Times New Roman" w:cs="Times New Roman"/>
                <w:i/>
                <w:sz w:val="28"/>
                <w:szCs w:val="28"/>
              </w:rPr>
              <w:t>1</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2C73B6" w:rsidP="0069651F">
            <w:pPr>
              <w:jc w:val="both"/>
              <w:rPr>
                <w:rFonts w:ascii="Times New Roman" w:hAnsi="Times New Roman" w:cs="Times New Roman"/>
                <w:i/>
                <w:sz w:val="28"/>
                <w:szCs w:val="28"/>
              </w:rPr>
            </w:pPr>
            <w:r>
              <w:rPr>
                <w:rFonts w:ascii="Times New Roman" w:hAnsi="Times New Roman" w:cs="Times New Roman"/>
                <w:i/>
                <w:sz w:val="28"/>
                <w:szCs w:val="28"/>
              </w:rPr>
              <w:t>6</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6</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Катя Л.</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У меня получилось</w:t>
            </w:r>
          </w:p>
        </w:tc>
        <w:tc>
          <w:tcPr>
            <w:tcW w:w="993" w:type="dxa"/>
          </w:tcPr>
          <w:p w:rsidR="0085175D" w:rsidRPr="00B74F66" w:rsidRDefault="0088098C"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88098C"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w:t>
            </w:r>
            <w:r w:rsidR="0088098C">
              <w:rPr>
                <w:rFonts w:ascii="Times New Roman" w:hAnsi="Times New Roman" w:cs="Times New Roman"/>
                <w:i/>
                <w:sz w:val="28"/>
                <w:szCs w:val="28"/>
              </w:rPr>
              <w:t>0</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7</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Никита А.</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На черном фоне смотрится вот так</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8</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Илья П.</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У меня получилось</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9</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Вася Л.</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А как правильно делать?</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10</w:t>
            </w:r>
          </w:p>
        </w:tc>
      </w:tr>
      <w:tr w:rsidR="0085175D" w:rsidRPr="00B74F66" w:rsidTr="000E6EA6">
        <w:tc>
          <w:tcPr>
            <w:tcW w:w="57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10</w:t>
            </w:r>
          </w:p>
        </w:tc>
        <w:tc>
          <w:tcPr>
            <w:tcW w:w="155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Андрей Ф.</w:t>
            </w:r>
          </w:p>
        </w:tc>
        <w:tc>
          <w:tcPr>
            <w:tcW w:w="1842"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Красиво получилось</w:t>
            </w:r>
          </w:p>
        </w:tc>
        <w:tc>
          <w:tcPr>
            <w:tcW w:w="993"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85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567"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850" w:type="dxa"/>
          </w:tcPr>
          <w:p w:rsidR="0085175D" w:rsidRPr="00B74F66" w:rsidRDefault="0085175D" w:rsidP="0069651F">
            <w:pPr>
              <w:jc w:val="both"/>
              <w:rPr>
                <w:rFonts w:ascii="Times New Roman" w:hAnsi="Times New Roman" w:cs="Times New Roman"/>
                <w:i/>
                <w:sz w:val="28"/>
                <w:szCs w:val="28"/>
              </w:rPr>
            </w:pPr>
            <w:r w:rsidRPr="00B74F66">
              <w:rPr>
                <w:rFonts w:ascii="Times New Roman" w:hAnsi="Times New Roman" w:cs="Times New Roman"/>
                <w:i/>
                <w:sz w:val="28"/>
                <w:szCs w:val="28"/>
              </w:rPr>
              <w:t>2</w:t>
            </w:r>
          </w:p>
        </w:tc>
        <w:tc>
          <w:tcPr>
            <w:tcW w:w="1560" w:type="dxa"/>
          </w:tcPr>
          <w:p w:rsidR="0085175D" w:rsidRPr="00B74F66" w:rsidRDefault="00F474EF" w:rsidP="0069651F">
            <w:pPr>
              <w:jc w:val="both"/>
              <w:rPr>
                <w:rFonts w:ascii="Times New Roman" w:hAnsi="Times New Roman" w:cs="Times New Roman"/>
                <w:i/>
                <w:sz w:val="28"/>
                <w:szCs w:val="28"/>
              </w:rPr>
            </w:pPr>
            <w:r>
              <w:rPr>
                <w:rFonts w:ascii="Times New Roman" w:hAnsi="Times New Roman" w:cs="Times New Roman"/>
                <w:i/>
                <w:sz w:val="28"/>
                <w:szCs w:val="28"/>
              </w:rPr>
              <w:t>10</w:t>
            </w:r>
          </w:p>
        </w:tc>
      </w:tr>
    </w:tbl>
    <w:p w:rsidR="000E6EA6" w:rsidRDefault="000E6EA6" w:rsidP="000E6EA6">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w:t>
      </w:r>
      <w:r w:rsidR="0088098C">
        <w:rPr>
          <w:rFonts w:ascii="Times New Roman" w:hAnsi="Times New Roman" w:cs="Times New Roman"/>
          <w:sz w:val="28"/>
          <w:szCs w:val="28"/>
        </w:rPr>
        <w:t>выполнении задания у одного ребенка - высокий уровень</w:t>
      </w:r>
      <w:r w:rsidR="009C23A0">
        <w:rPr>
          <w:rFonts w:ascii="Times New Roman" w:hAnsi="Times New Roman" w:cs="Times New Roman"/>
          <w:sz w:val="28"/>
          <w:szCs w:val="28"/>
        </w:rPr>
        <w:t xml:space="preserve"> Кирилл А. </w:t>
      </w:r>
      <w:r>
        <w:rPr>
          <w:rFonts w:ascii="Times New Roman" w:hAnsi="Times New Roman" w:cs="Times New Roman"/>
          <w:sz w:val="28"/>
          <w:szCs w:val="28"/>
        </w:rPr>
        <w:t xml:space="preserve"> с легкостью справилась с заданием, правильно расположил элементы   на листе бумаги, сказал: « Это дуги и они </w:t>
      </w:r>
      <w:r w:rsidR="00F474EF">
        <w:rPr>
          <w:rFonts w:ascii="Times New Roman" w:hAnsi="Times New Roman" w:cs="Times New Roman"/>
          <w:sz w:val="28"/>
          <w:szCs w:val="28"/>
        </w:rPr>
        <w:t xml:space="preserve">находятся по всему краю листа», а </w:t>
      </w:r>
      <w:r>
        <w:rPr>
          <w:rFonts w:ascii="Times New Roman" w:hAnsi="Times New Roman" w:cs="Times New Roman"/>
          <w:sz w:val="28"/>
          <w:szCs w:val="28"/>
        </w:rPr>
        <w:t>также правильно расположили элементы узора на листе бумаги.</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у семерых детей. Вероника легко, но не очень быстро справилась с заданием, допустила ошибку, разложила узор и сказала : «А я хочу, чтобы  внизу листа тоже были кружочки», Никита А. был доволен проделанной работой: «А мне больше нравится  вот такой узор». Андрей Ф. выполнил задание, но не захотел отвечать на вопросы.</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у одного ребенка. Миша Н. не очень внимательно относился к заданию, несколько раз переспрашивал, быстро устал и стал отказываться от выполнения.</w:t>
      </w:r>
    </w:p>
    <w:p w:rsidR="000E6EA6" w:rsidRDefault="000E6EA6" w:rsidP="000E6EA6">
      <w:pPr>
        <w:spacing w:after="0" w:line="360" w:lineRule="auto"/>
        <w:ind w:left="2832" w:firstLine="708"/>
        <w:jc w:val="both"/>
        <w:rPr>
          <w:rFonts w:ascii="Times New Roman" w:hAnsi="Times New Roman" w:cs="Times New Roman"/>
          <w:b/>
          <w:sz w:val="28"/>
          <w:szCs w:val="28"/>
        </w:rPr>
      </w:pPr>
    </w:p>
    <w:p w:rsidR="000E6EA6" w:rsidRDefault="000E6EA6" w:rsidP="000E6EA6">
      <w:pPr>
        <w:spacing w:after="0" w:line="360" w:lineRule="auto"/>
        <w:ind w:left="2832" w:firstLine="708"/>
        <w:jc w:val="both"/>
        <w:rPr>
          <w:rFonts w:ascii="Times New Roman" w:hAnsi="Times New Roman" w:cs="Times New Roman"/>
          <w:b/>
          <w:sz w:val="28"/>
          <w:szCs w:val="28"/>
        </w:rPr>
      </w:pPr>
    </w:p>
    <w:p w:rsidR="000E6EA6" w:rsidRDefault="000E6EA6" w:rsidP="000E6EA6">
      <w:pPr>
        <w:spacing w:after="0" w:line="360" w:lineRule="auto"/>
        <w:ind w:left="2832" w:firstLine="708"/>
        <w:jc w:val="both"/>
        <w:rPr>
          <w:rFonts w:ascii="Times New Roman" w:hAnsi="Times New Roman" w:cs="Times New Roman"/>
          <w:b/>
          <w:sz w:val="28"/>
          <w:szCs w:val="28"/>
        </w:rPr>
      </w:pPr>
    </w:p>
    <w:p w:rsidR="000E6EA6" w:rsidRDefault="000E6EA6" w:rsidP="000E6EA6">
      <w:pPr>
        <w:spacing w:after="0" w:line="360" w:lineRule="auto"/>
        <w:ind w:left="2832" w:firstLine="708"/>
        <w:jc w:val="both"/>
        <w:rPr>
          <w:rFonts w:ascii="Times New Roman" w:hAnsi="Times New Roman" w:cs="Times New Roman"/>
          <w:b/>
          <w:sz w:val="28"/>
          <w:szCs w:val="28"/>
        </w:rPr>
      </w:pPr>
    </w:p>
    <w:p w:rsidR="000E6EA6" w:rsidRDefault="000E6EA6" w:rsidP="000E6EA6">
      <w:pPr>
        <w:spacing w:after="0" w:line="360" w:lineRule="auto"/>
        <w:ind w:left="2832" w:firstLine="708"/>
        <w:jc w:val="both"/>
        <w:rPr>
          <w:rFonts w:ascii="Times New Roman" w:hAnsi="Times New Roman" w:cs="Times New Roman"/>
          <w:b/>
          <w:sz w:val="28"/>
          <w:szCs w:val="28"/>
        </w:rPr>
      </w:pPr>
    </w:p>
    <w:p w:rsidR="0088098C" w:rsidRDefault="0088098C" w:rsidP="00140D97">
      <w:pPr>
        <w:spacing w:after="0" w:line="360" w:lineRule="auto"/>
        <w:ind w:left="6372" w:firstLine="708"/>
        <w:jc w:val="both"/>
        <w:rPr>
          <w:rFonts w:ascii="Times New Roman" w:hAnsi="Times New Roman" w:cs="Times New Roman"/>
          <w:b/>
          <w:sz w:val="28"/>
          <w:szCs w:val="28"/>
        </w:rPr>
      </w:pPr>
    </w:p>
    <w:p w:rsidR="000E6EA6" w:rsidRDefault="00140D97" w:rsidP="00140D97">
      <w:pPr>
        <w:spacing w:after="0" w:line="360" w:lineRule="auto"/>
        <w:ind w:left="6372" w:firstLine="708"/>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7C6607" w:rsidRDefault="007C6607" w:rsidP="000E6EA6">
      <w:pPr>
        <w:spacing w:after="0" w:line="360" w:lineRule="auto"/>
        <w:jc w:val="both"/>
        <w:rPr>
          <w:rFonts w:ascii="Times New Roman" w:hAnsi="Times New Roman" w:cs="Times New Roman"/>
          <w:b/>
          <w:sz w:val="28"/>
          <w:szCs w:val="28"/>
        </w:rPr>
      </w:pPr>
    </w:p>
    <w:p w:rsidR="007C6607" w:rsidRDefault="007C6607" w:rsidP="000E6EA6">
      <w:pPr>
        <w:spacing w:after="0" w:line="360" w:lineRule="auto"/>
        <w:jc w:val="both"/>
        <w:rPr>
          <w:rFonts w:ascii="Times New Roman" w:hAnsi="Times New Roman" w:cs="Times New Roman"/>
          <w:b/>
          <w:sz w:val="28"/>
          <w:szCs w:val="28"/>
        </w:rPr>
      </w:pPr>
    </w:p>
    <w:p w:rsidR="00751707" w:rsidRPr="000E6EA6" w:rsidRDefault="00751707" w:rsidP="000E6EA6">
      <w:pPr>
        <w:spacing w:after="0" w:line="360" w:lineRule="auto"/>
        <w:jc w:val="both"/>
        <w:rPr>
          <w:rFonts w:ascii="Times New Roman" w:hAnsi="Times New Roman" w:cs="Times New Roman"/>
          <w:b/>
          <w:sz w:val="28"/>
          <w:szCs w:val="28"/>
        </w:rPr>
      </w:pPr>
      <w:r w:rsidRPr="000E6EA6">
        <w:rPr>
          <w:rFonts w:ascii="Times New Roman" w:hAnsi="Times New Roman" w:cs="Times New Roman"/>
          <w:b/>
          <w:sz w:val="28"/>
          <w:szCs w:val="28"/>
        </w:rPr>
        <w:t>Диаграмма №2</w:t>
      </w:r>
    </w:p>
    <w:p w:rsidR="0004362A" w:rsidRPr="000E6EA6" w:rsidRDefault="000E6EA6" w:rsidP="000E6EA6">
      <w:pPr>
        <w:spacing w:after="0" w:line="360" w:lineRule="auto"/>
        <w:ind w:firstLine="708"/>
        <w:jc w:val="both"/>
        <w:rPr>
          <w:rFonts w:ascii="Times New Roman" w:hAnsi="Times New Roman" w:cs="Times New Roman"/>
          <w:sz w:val="28"/>
          <w:szCs w:val="28"/>
        </w:rPr>
      </w:pPr>
      <w:r w:rsidRPr="000E6EA6">
        <w:rPr>
          <w:rFonts w:ascii="Times New Roman" w:hAnsi="Times New Roman" w:cs="Times New Roman"/>
          <w:sz w:val="28"/>
          <w:szCs w:val="28"/>
        </w:rPr>
        <w:t>«Выкладывание узора из разных элементов росписи гжель, хохлома, дымка, Михайловского кружева при помощи вербальной  инструкции».</w:t>
      </w:r>
    </w:p>
    <w:p w:rsidR="0004362A" w:rsidRDefault="0048687B" w:rsidP="0004362A">
      <w:pPr>
        <w:spacing w:after="0" w:line="240" w:lineRule="auto"/>
        <w:ind w:firstLine="708"/>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381625" cy="434340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4362A" w:rsidRDefault="0004362A" w:rsidP="0004362A">
      <w:pPr>
        <w:spacing w:after="0" w:line="240" w:lineRule="auto"/>
        <w:ind w:firstLine="708"/>
        <w:jc w:val="both"/>
        <w:rPr>
          <w:rFonts w:ascii="Times New Roman" w:hAnsi="Times New Roman" w:cs="Times New Roman"/>
          <w:i/>
          <w:sz w:val="28"/>
          <w:szCs w:val="28"/>
        </w:rPr>
      </w:pPr>
    </w:p>
    <w:p w:rsidR="0004362A" w:rsidRDefault="0004362A" w:rsidP="0004362A">
      <w:pPr>
        <w:spacing w:after="0" w:line="240" w:lineRule="auto"/>
        <w:ind w:firstLine="708"/>
        <w:jc w:val="both"/>
        <w:rPr>
          <w:rFonts w:ascii="Times New Roman" w:hAnsi="Times New Roman" w:cs="Times New Roman"/>
          <w:i/>
          <w:sz w:val="28"/>
          <w:szCs w:val="28"/>
        </w:rPr>
      </w:pPr>
    </w:p>
    <w:p w:rsidR="0004362A" w:rsidRDefault="0004362A" w:rsidP="0004362A">
      <w:pPr>
        <w:spacing w:after="0" w:line="240" w:lineRule="auto"/>
        <w:ind w:firstLine="708"/>
        <w:jc w:val="both"/>
        <w:rPr>
          <w:rFonts w:ascii="Times New Roman" w:hAnsi="Times New Roman" w:cs="Times New Roman"/>
          <w:i/>
          <w:sz w:val="28"/>
          <w:szCs w:val="28"/>
        </w:rPr>
      </w:pPr>
    </w:p>
    <w:p w:rsidR="0004362A" w:rsidRDefault="0004362A" w:rsidP="0004362A">
      <w:pPr>
        <w:spacing w:after="0" w:line="240" w:lineRule="auto"/>
        <w:ind w:firstLine="708"/>
        <w:jc w:val="both"/>
        <w:rPr>
          <w:rFonts w:ascii="Times New Roman" w:hAnsi="Times New Roman" w:cs="Times New Roman"/>
          <w:i/>
          <w:sz w:val="28"/>
          <w:szCs w:val="28"/>
        </w:rPr>
      </w:pPr>
    </w:p>
    <w:p w:rsidR="0004362A" w:rsidRPr="000E6EA6" w:rsidRDefault="0088098C" w:rsidP="0048687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Высокий уровень – 1</w:t>
      </w:r>
      <w:r w:rsidR="0004362A" w:rsidRPr="000E6EA6">
        <w:rPr>
          <w:rFonts w:ascii="Times New Roman" w:hAnsi="Times New Roman" w:cs="Times New Roman"/>
          <w:sz w:val="28"/>
          <w:szCs w:val="28"/>
        </w:rPr>
        <w:t xml:space="preserve"> человека</w:t>
      </w:r>
      <w:r>
        <w:rPr>
          <w:rFonts w:ascii="Times New Roman" w:hAnsi="Times New Roman" w:cs="Times New Roman"/>
          <w:sz w:val="28"/>
          <w:szCs w:val="28"/>
        </w:rPr>
        <w:t xml:space="preserve"> – 1</w:t>
      </w:r>
      <w:r w:rsidR="00865888" w:rsidRPr="000E6EA6">
        <w:rPr>
          <w:rFonts w:ascii="Times New Roman" w:hAnsi="Times New Roman" w:cs="Times New Roman"/>
          <w:sz w:val="28"/>
          <w:szCs w:val="28"/>
        </w:rPr>
        <w:t>0%;</w:t>
      </w:r>
    </w:p>
    <w:p w:rsidR="00865888" w:rsidRPr="000E6EA6" w:rsidRDefault="0088098C" w:rsidP="000436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Средний уровень – 8 человек – 8</w:t>
      </w:r>
      <w:r w:rsidR="00865888" w:rsidRPr="000E6EA6">
        <w:rPr>
          <w:rFonts w:ascii="Times New Roman" w:hAnsi="Times New Roman" w:cs="Times New Roman"/>
          <w:sz w:val="28"/>
          <w:szCs w:val="28"/>
        </w:rPr>
        <w:t>0%;</w:t>
      </w:r>
    </w:p>
    <w:p w:rsidR="00865888" w:rsidRPr="000E6EA6" w:rsidRDefault="00865888" w:rsidP="0004362A">
      <w:pPr>
        <w:spacing w:after="0" w:line="240" w:lineRule="auto"/>
        <w:ind w:firstLine="708"/>
        <w:jc w:val="both"/>
        <w:rPr>
          <w:rFonts w:ascii="Times New Roman" w:hAnsi="Times New Roman" w:cs="Times New Roman"/>
          <w:sz w:val="28"/>
          <w:szCs w:val="28"/>
        </w:rPr>
      </w:pPr>
      <w:r w:rsidRPr="000E6EA6">
        <w:rPr>
          <w:rFonts w:ascii="Times New Roman" w:hAnsi="Times New Roman" w:cs="Times New Roman"/>
          <w:sz w:val="28"/>
          <w:szCs w:val="28"/>
        </w:rPr>
        <w:t>Низкий уровень – 1 человек – 10%</w:t>
      </w:r>
    </w:p>
    <w:p w:rsidR="00AF1997" w:rsidRPr="000E6EA6" w:rsidRDefault="00AF1997" w:rsidP="00D01F76">
      <w:pPr>
        <w:spacing w:after="0" w:line="360" w:lineRule="auto"/>
        <w:ind w:firstLine="709"/>
        <w:jc w:val="both"/>
        <w:rPr>
          <w:rFonts w:ascii="Times New Roman" w:hAnsi="Times New Roman" w:cs="Times New Roman"/>
          <w:sz w:val="28"/>
          <w:szCs w:val="28"/>
        </w:rPr>
      </w:pPr>
    </w:p>
    <w:p w:rsidR="00DF59D6" w:rsidRDefault="0069651F" w:rsidP="00183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F59D6">
        <w:rPr>
          <w:rFonts w:ascii="Times New Roman" w:hAnsi="Times New Roman" w:cs="Times New Roman"/>
          <w:sz w:val="28"/>
          <w:szCs w:val="28"/>
        </w:rPr>
        <w:t xml:space="preserve">                </w:t>
      </w:r>
    </w:p>
    <w:p w:rsidR="00DF59D6" w:rsidRDefault="00DF59D6" w:rsidP="00183272">
      <w:pPr>
        <w:spacing w:after="0" w:line="360" w:lineRule="auto"/>
        <w:ind w:firstLine="709"/>
        <w:jc w:val="both"/>
        <w:rPr>
          <w:rFonts w:ascii="Times New Roman" w:hAnsi="Times New Roman" w:cs="Times New Roman"/>
          <w:sz w:val="28"/>
          <w:szCs w:val="28"/>
        </w:rPr>
      </w:pPr>
    </w:p>
    <w:p w:rsidR="00DF59D6" w:rsidRDefault="00DF59D6" w:rsidP="00183272">
      <w:pPr>
        <w:spacing w:after="0" w:line="360" w:lineRule="auto"/>
        <w:ind w:firstLine="709"/>
        <w:jc w:val="both"/>
        <w:rPr>
          <w:rFonts w:ascii="Times New Roman" w:hAnsi="Times New Roman" w:cs="Times New Roman"/>
          <w:sz w:val="28"/>
          <w:szCs w:val="28"/>
        </w:rPr>
      </w:pPr>
    </w:p>
    <w:p w:rsidR="008A2010" w:rsidRDefault="008A2010" w:rsidP="0069651F">
      <w:pPr>
        <w:spacing w:after="0" w:line="360" w:lineRule="auto"/>
        <w:jc w:val="both"/>
        <w:rPr>
          <w:rFonts w:ascii="Times New Roman" w:hAnsi="Times New Roman" w:cs="Times New Roman"/>
          <w:b/>
          <w:i/>
          <w:sz w:val="28"/>
          <w:szCs w:val="28"/>
        </w:rPr>
      </w:pPr>
    </w:p>
    <w:p w:rsidR="00140D97" w:rsidRPr="00140D97" w:rsidRDefault="00140D97" w:rsidP="00140D97">
      <w:pPr>
        <w:spacing w:after="0" w:line="360" w:lineRule="auto"/>
        <w:jc w:val="both"/>
        <w:rPr>
          <w:rFonts w:ascii="Times New Roman" w:hAnsi="Times New Roman" w:cs="Times New Roman"/>
          <w:b/>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Pr="00140D97">
        <w:rPr>
          <w:rFonts w:ascii="Times New Roman" w:hAnsi="Times New Roman" w:cs="Times New Roman"/>
          <w:b/>
          <w:sz w:val="28"/>
          <w:szCs w:val="28"/>
        </w:rPr>
        <w:t>Приложение №1</w:t>
      </w:r>
    </w:p>
    <w:p w:rsidR="00140D97" w:rsidRDefault="0048687B" w:rsidP="00140D97">
      <w:pPr>
        <w:spacing w:after="0" w:line="360" w:lineRule="auto"/>
        <w:ind w:left="1416" w:firstLine="708"/>
        <w:jc w:val="both"/>
        <w:rPr>
          <w:rFonts w:ascii="Times New Roman" w:hAnsi="Times New Roman" w:cs="Times New Roman"/>
          <w:i/>
          <w:sz w:val="28"/>
          <w:szCs w:val="28"/>
        </w:rPr>
      </w:pPr>
      <w:r w:rsidRPr="00442C68">
        <w:rPr>
          <w:rFonts w:ascii="Times New Roman" w:hAnsi="Times New Roman" w:cs="Times New Roman"/>
          <w:i/>
          <w:sz w:val="28"/>
          <w:szCs w:val="28"/>
        </w:rPr>
        <w:t>Протокол обследования №3</w:t>
      </w:r>
    </w:p>
    <w:p w:rsidR="00F474EF" w:rsidRDefault="0048687B" w:rsidP="00140D97">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w:t>
      </w:r>
      <w:r w:rsidRPr="0048687B">
        <w:rPr>
          <w:rFonts w:ascii="Times New Roman" w:hAnsi="Times New Roman" w:cs="Times New Roman"/>
          <w:i/>
          <w:sz w:val="28"/>
          <w:szCs w:val="28"/>
        </w:rPr>
        <w:t>Рисование декоративного узора по мотивам Михайловского кружева</w:t>
      </w:r>
    </w:p>
    <w:p w:rsidR="0048687B" w:rsidRDefault="0048687B" w:rsidP="00140D97">
      <w:pPr>
        <w:spacing w:after="0" w:line="360" w:lineRule="auto"/>
        <w:jc w:val="both"/>
        <w:rPr>
          <w:rFonts w:ascii="Times New Roman" w:hAnsi="Times New Roman" w:cs="Times New Roman"/>
          <w:i/>
          <w:sz w:val="28"/>
          <w:szCs w:val="28"/>
        </w:rPr>
      </w:pPr>
      <w:r w:rsidRPr="0048687B">
        <w:rPr>
          <w:rFonts w:ascii="Times New Roman" w:hAnsi="Times New Roman" w:cs="Times New Roman"/>
          <w:i/>
          <w:sz w:val="28"/>
          <w:szCs w:val="28"/>
        </w:rPr>
        <w:t xml:space="preserve"> ( «дуг</w:t>
      </w:r>
      <w:r w:rsidR="000E6EA6">
        <w:rPr>
          <w:rFonts w:ascii="Times New Roman" w:hAnsi="Times New Roman" w:cs="Times New Roman"/>
          <w:i/>
          <w:sz w:val="28"/>
          <w:szCs w:val="28"/>
        </w:rPr>
        <w:t>и», «сетка» и «павлинок» на форме</w:t>
      </w:r>
      <w:r>
        <w:rPr>
          <w:rFonts w:ascii="Times New Roman" w:hAnsi="Times New Roman" w:cs="Times New Roman"/>
          <w:i/>
          <w:sz w:val="28"/>
          <w:szCs w:val="28"/>
        </w:rPr>
        <w:t>)».</w:t>
      </w:r>
    </w:p>
    <w:p w:rsidR="00140D97" w:rsidRDefault="00F474EF" w:rsidP="00140D97">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от 18.01.2016г</w:t>
      </w:r>
    </w:p>
    <w:p w:rsidR="0048687B" w:rsidRDefault="0048687B" w:rsidP="0048687B">
      <w:pPr>
        <w:pStyle w:val="a3"/>
        <w:spacing w:after="0" w:line="360" w:lineRule="auto"/>
        <w:ind w:left="0" w:firstLine="426"/>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xml:space="preserve">: знать элементы Михайловского кружева «дуги», «сетка», «павлинки»; выявить умение правильно использовать в речи такие определения, как «центр листа», «правый верхний угол», «левый верхний угол» и т.д. </w:t>
      </w:r>
    </w:p>
    <w:p w:rsidR="000E6EA6" w:rsidRDefault="0048687B" w:rsidP="000E6EA6">
      <w:pPr>
        <w:spacing w:after="0" w:line="360" w:lineRule="auto"/>
        <w:ind w:firstLine="709"/>
        <w:jc w:val="both"/>
        <w:rPr>
          <w:rFonts w:ascii="Times New Roman" w:hAnsi="Times New Roman" w:cs="Times New Roman"/>
          <w:sz w:val="28"/>
          <w:szCs w:val="28"/>
        </w:rPr>
      </w:pPr>
      <w:r w:rsidRPr="00715807">
        <w:rPr>
          <w:rFonts w:ascii="Times New Roman" w:hAnsi="Times New Roman" w:cs="Times New Roman"/>
          <w:i/>
          <w:sz w:val="28"/>
          <w:szCs w:val="28"/>
        </w:rPr>
        <w:t>Инструкция</w:t>
      </w:r>
      <w:r>
        <w:rPr>
          <w:rFonts w:ascii="Times New Roman" w:hAnsi="Times New Roman" w:cs="Times New Roman"/>
          <w:sz w:val="28"/>
          <w:szCs w:val="28"/>
        </w:rPr>
        <w:t xml:space="preserve">: Детям предлагают листы бумаги с изображением  круга который они должны украсить узором по мотивам Михайловского кружева. После выполнения работы задают вопросы для анализа: Расскажи, что ты нарисовал? Какого цвета элементы узора? Как расположил узор? </w:t>
      </w:r>
    </w:p>
    <w:p w:rsidR="0033009A" w:rsidRDefault="0033009A" w:rsidP="0069651F">
      <w:pPr>
        <w:spacing w:after="0" w:line="360" w:lineRule="auto"/>
        <w:jc w:val="both"/>
        <w:rPr>
          <w:rFonts w:ascii="Times New Roman" w:hAnsi="Times New Roman" w:cs="Times New Roman"/>
          <w:sz w:val="28"/>
          <w:szCs w:val="28"/>
        </w:rPr>
      </w:pPr>
      <w:r w:rsidRPr="0033009A">
        <w:rPr>
          <w:rFonts w:ascii="Times New Roman" w:hAnsi="Times New Roman" w:cs="Times New Roman"/>
          <w:sz w:val="28"/>
          <w:szCs w:val="28"/>
        </w:rPr>
        <w:t>Таблица №4</w:t>
      </w:r>
      <w:r w:rsidRPr="0033009A">
        <w:rPr>
          <w:rFonts w:ascii="Times New Roman" w:hAnsi="Times New Roman" w:cs="Times New Roman"/>
          <w:sz w:val="28"/>
          <w:szCs w:val="28"/>
        </w:rPr>
        <w:tab/>
      </w:r>
    </w:p>
    <w:tbl>
      <w:tblPr>
        <w:tblStyle w:val="a7"/>
        <w:tblW w:w="8735" w:type="dxa"/>
        <w:tblLayout w:type="fixed"/>
        <w:tblLook w:val="04A0"/>
      </w:tblPr>
      <w:tblGrid>
        <w:gridCol w:w="552"/>
        <w:gridCol w:w="1399"/>
        <w:gridCol w:w="2693"/>
        <w:gridCol w:w="992"/>
        <w:gridCol w:w="709"/>
        <w:gridCol w:w="425"/>
        <w:gridCol w:w="425"/>
        <w:gridCol w:w="567"/>
        <w:gridCol w:w="973"/>
      </w:tblGrid>
      <w:tr w:rsidR="0085175D" w:rsidTr="0085175D">
        <w:tc>
          <w:tcPr>
            <w:tcW w:w="552"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 п\п</w:t>
            </w:r>
          </w:p>
        </w:tc>
        <w:tc>
          <w:tcPr>
            <w:tcW w:w="1399"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Имя ребенка</w:t>
            </w:r>
          </w:p>
        </w:tc>
        <w:tc>
          <w:tcPr>
            <w:tcW w:w="2693"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Речь</w:t>
            </w:r>
          </w:p>
        </w:tc>
        <w:tc>
          <w:tcPr>
            <w:tcW w:w="992"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Строение</w:t>
            </w:r>
          </w:p>
        </w:tc>
        <w:tc>
          <w:tcPr>
            <w:tcW w:w="709"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Пропорции</w:t>
            </w:r>
          </w:p>
        </w:tc>
        <w:tc>
          <w:tcPr>
            <w:tcW w:w="850" w:type="dxa"/>
            <w:gridSpan w:val="2"/>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Композиция</w:t>
            </w:r>
          </w:p>
        </w:tc>
        <w:tc>
          <w:tcPr>
            <w:tcW w:w="567"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Цвет</w:t>
            </w:r>
          </w:p>
        </w:tc>
        <w:tc>
          <w:tcPr>
            <w:tcW w:w="973"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Итоговое количество баллов</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Саша Б.</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Не совсем получилось</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1</w:t>
            </w:r>
          </w:p>
        </w:tc>
        <w:tc>
          <w:tcPr>
            <w:tcW w:w="973" w:type="dxa"/>
          </w:tcPr>
          <w:p w:rsidR="0085175D" w:rsidRDefault="0085175D" w:rsidP="0033009A">
            <w:pPr>
              <w:jc w:val="both"/>
              <w:rPr>
                <w:rFonts w:ascii="Times New Roman" w:hAnsi="Times New Roman" w:cs="Times New Roman"/>
                <w:sz w:val="28"/>
                <w:szCs w:val="28"/>
              </w:rPr>
            </w:pPr>
            <w:r>
              <w:rPr>
                <w:rFonts w:ascii="Times New Roman" w:hAnsi="Times New Roman" w:cs="Times New Roman"/>
                <w:sz w:val="28"/>
                <w:szCs w:val="28"/>
              </w:rPr>
              <w:t>5</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Миша Н.</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Не очень получилось</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73"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3</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Кирилл А.</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Вроде нормально</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9</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4</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Настя З.</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Я красиво нарисовала</w:t>
            </w:r>
          </w:p>
        </w:tc>
        <w:tc>
          <w:tcPr>
            <w:tcW w:w="992" w:type="dxa"/>
          </w:tcPr>
          <w:p w:rsidR="0085175D" w:rsidRDefault="00125BCC"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5</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Вероника Т.</w:t>
            </w:r>
          </w:p>
        </w:tc>
        <w:tc>
          <w:tcPr>
            <w:tcW w:w="2693" w:type="dxa"/>
          </w:tcPr>
          <w:p w:rsidR="0085175D" w:rsidRDefault="008553F6" w:rsidP="007E150F">
            <w:pPr>
              <w:jc w:val="both"/>
              <w:rPr>
                <w:rFonts w:ascii="Times New Roman" w:hAnsi="Times New Roman" w:cs="Times New Roman"/>
                <w:sz w:val="28"/>
                <w:szCs w:val="28"/>
              </w:rPr>
            </w:pPr>
            <w:r>
              <w:rPr>
                <w:rFonts w:ascii="Times New Roman" w:hAnsi="Times New Roman" w:cs="Times New Roman"/>
                <w:sz w:val="28"/>
                <w:szCs w:val="28"/>
              </w:rPr>
              <w:t>Я нарисовала «дугу</w:t>
            </w:r>
            <w:r w:rsidR="0085175D">
              <w:rPr>
                <w:rFonts w:ascii="Times New Roman" w:hAnsi="Times New Roman" w:cs="Times New Roman"/>
                <w:sz w:val="28"/>
                <w:szCs w:val="28"/>
              </w:rPr>
              <w:t>»</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973"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6</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Катя Л.</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Нормально получилось</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7</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Никита А.</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У меня получилось</w:t>
            </w:r>
          </w:p>
        </w:tc>
        <w:tc>
          <w:tcPr>
            <w:tcW w:w="992" w:type="dxa"/>
          </w:tcPr>
          <w:p w:rsidR="0085175D" w:rsidRDefault="00125BCC"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8</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Илья П.</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Я нарисовал «дуги»</w:t>
            </w:r>
          </w:p>
        </w:tc>
        <w:tc>
          <w:tcPr>
            <w:tcW w:w="992" w:type="dxa"/>
          </w:tcPr>
          <w:p w:rsidR="0085175D" w:rsidRDefault="00125BCC"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9</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Вася Л.</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Я нарисовал красным цветом</w:t>
            </w:r>
          </w:p>
        </w:tc>
        <w:tc>
          <w:tcPr>
            <w:tcW w:w="992" w:type="dxa"/>
          </w:tcPr>
          <w:p w:rsidR="0085175D" w:rsidRDefault="00125BCC"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r>
      <w:tr w:rsidR="0085175D" w:rsidTr="0085175D">
        <w:tc>
          <w:tcPr>
            <w:tcW w:w="55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lastRenderedPageBreak/>
              <w:t>10</w:t>
            </w:r>
          </w:p>
        </w:tc>
        <w:tc>
          <w:tcPr>
            <w:tcW w:w="139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Андрей Ф.</w:t>
            </w:r>
          </w:p>
        </w:tc>
        <w:tc>
          <w:tcPr>
            <w:tcW w:w="2693"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Я расположил в центре</w:t>
            </w:r>
          </w:p>
        </w:tc>
        <w:tc>
          <w:tcPr>
            <w:tcW w:w="992"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85175D" w:rsidRDefault="0085175D" w:rsidP="007E150F">
            <w:pPr>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85175D" w:rsidRDefault="0085175D"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2</w:t>
            </w:r>
          </w:p>
        </w:tc>
        <w:tc>
          <w:tcPr>
            <w:tcW w:w="973" w:type="dxa"/>
          </w:tcPr>
          <w:p w:rsidR="0085175D" w:rsidRDefault="00125BCC" w:rsidP="0069651F">
            <w:pPr>
              <w:spacing w:line="360" w:lineRule="auto"/>
              <w:jc w:val="both"/>
              <w:rPr>
                <w:rFonts w:ascii="Times New Roman" w:hAnsi="Times New Roman" w:cs="Times New Roman"/>
                <w:sz w:val="28"/>
                <w:szCs w:val="28"/>
              </w:rPr>
            </w:pPr>
            <w:r>
              <w:rPr>
                <w:rFonts w:ascii="Times New Roman" w:hAnsi="Times New Roman" w:cs="Times New Roman"/>
                <w:sz w:val="28"/>
                <w:szCs w:val="28"/>
              </w:rPr>
              <w:t>10</w:t>
            </w:r>
          </w:p>
        </w:tc>
      </w:tr>
    </w:tbl>
    <w:p w:rsidR="000E6EA6" w:rsidRDefault="000E6EA6" w:rsidP="000E6EA6">
      <w:pPr>
        <w:spacing w:after="0"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Высокому результату не соответствовала не одна работа детей.</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семь детей. Кирилл А. с интересом выполнял задание, допустил незначительные ошибки при передаче пропорций и цвета, работал самостоятельно. Настя З., Вася Л. и Илья П. справились с заданием, но не замечали допущенных ошибок (не все элементы соединяли между собой, хотя я им об этом напоминала). Катя затруднилась при анализе своей работы, но оценила её положительно: «Нормально получилось».</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Саша Б., Миша Н.</w:t>
      </w:r>
      <w:r w:rsidR="0088098C">
        <w:rPr>
          <w:rFonts w:ascii="Times New Roman" w:hAnsi="Times New Roman" w:cs="Times New Roman"/>
          <w:sz w:val="28"/>
          <w:szCs w:val="28"/>
        </w:rPr>
        <w:t>,</w:t>
      </w:r>
      <w:r>
        <w:rPr>
          <w:rFonts w:ascii="Times New Roman" w:hAnsi="Times New Roman" w:cs="Times New Roman"/>
          <w:sz w:val="28"/>
          <w:szCs w:val="28"/>
        </w:rPr>
        <w:t xml:space="preserve"> и Вероника Т. показали  низкий  уровень. Дети не смогли подобрать подходящий цвет, композиция была не продумана и носила случайный характер, пропорции узора были переданы не верно.</w:t>
      </w:r>
    </w:p>
    <w:p w:rsidR="000E6EA6" w:rsidRDefault="000E6EA6" w:rsidP="000E6E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Трудности возникают при вербальной оценке своей работы. Решила более продуктивно оказывать индивидуальную помощь, использовать наводящие вопросы.</w:t>
      </w:r>
    </w:p>
    <w:p w:rsidR="0033009A" w:rsidRPr="0033009A" w:rsidRDefault="0033009A" w:rsidP="0069651F">
      <w:pPr>
        <w:spacing w:after="0" w:line="360" w:lineRule="auto"/>
        <w:jc w:val="both"/>
        <w:rPr>
          <w:rFonts w:ascii="Times New Roman" w:hAnsi="Times New Roman" w:cs="Times New Roman"/>
          <w:sz w:val="28"/>
          <w:szCs w:val="28"/>
        </w:rPr>
      </w:pPr>
    </w:p>
    <w:p w:rsidR="00183272" w:rsidRDefault="00183272" w:rsidP="00183272">
      <w:pPr>
        <w:spacing w:after="0" w:line="360" w:lineRule="auto"/>
        <w:ind w:firstLine="709"/>
        <w:jc w:val="both"/>
        <w:rPr>
          <w:rFonts w:ascii="Times New Roman" w:hAnsi="Times New Roman" w:cs="Times New Roman"/>
          <w:sz w:val="28"/>
          <w:szCs w:val="28"/>
        </w:rPr>
      </w:pPr>
    </w:p>
    <w:p w:rsidR="00DF59D6" w:rsidRDefault="00DF59D6" w:rsidP="00183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DF59D6" w:rsidRDefault="00DF59D6" w:rsidP="001832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0E6EA6" w:rsidRDefault="000E6EA6" w:rsidP="00DF59D6">
      <w:pPr>
        <w:spacing w:after="0" w:line="360" w:lineRule="auto"/>
        <w:ind w:left="6371" w:firstLine="709"/>
        <w:jc w:val="both"/>
        <w:rPr>
          <w:rFonts w:ascii="Times New Roman" w:hAnsi="Times New Roman" w:cs="Times New Roman"/>
          <w:sz w:val="28"/>
          <w:szCs w:val="28"/>
        </w:rPr>
      </w:pPr>
    </w:p>
    <w:p w:rsidR="00716927" w:rsidRDefault="00716927" w:rsidP="00DF59D6">
      <w:pPr>
        <w:spacing w:after="0" w:line="360" w:lineRule="auto"/>
        <w:ind w:left="6371" w:firstLine="709"/>
        <w:jc w:val="both"/>
        <w:rPr>
          <w:rFonts w:ascii="Times New Roman" w:hAnsi="Times New Roman" w:cs="Times New Roman"/>
          <w:b/>
          <w:sz w:val="28"/>
          <w:szCs w:val="28"/>
        </w:rPr>
      </w:pPr>
    </w:p>
    <w:p w:rsidR="000E6EA6" w:rsidRPr="00140D97" w:rsidRDefault="00140D97" w:rsidP="00DF59D6">
      <w:pPr>
        <w:spacing w:after="0" w:line="360" w:lineRule="auto"/>
        <w:ind w:left="6371" w:firstLine="709"/>
        <w:jc w:val="both"/>
        <w:rPr>
          <w:rFonts w:ascii="Times New Roman" w:hAnsi="Times New Roman" w:cs="Times New Roman"/>
          <w:b/>
          <w:sz w:val="28"/>
          <w:szCs w:val="28"/>
        </w:rPr>
      </w:pPr>
      <w:r w:rsidRPr="00140D97">
        <w:rPr>
          <w:rFonts w:ascii="Times New Roman" w:hAnsi="Times New Roman" w:cs="Times New Roman"/>
          <w:b/>
          <w:sz w:val="28"/>
          <w:szCs w:val="28"/>
        </w:rPr>
        <w:lastRenderedPageBreak/>
        <w:t>Приложение №1</w:t>
      </w:r>
    </w:p>
    <w:p w:rsidR="007C6607" w:rsidRDefault="0048687B" w:rsidP="00DF59D6">
      <w:pPr>
        <w:spacing w:after="0" w:line="360" w:lineRule="auto"/>
        <w:ind w:left="6371"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7C6607" w:rsidRDefault="007C6607" w:rsidP="00140D97">
      <w:pPr>
        <w:spacing w:after="0" w:line="360" w:lineRule="auto"/>
        <w:jc w:val="both"/>
        <w:rPr>
          <w:rFonts w:ascii="Times New Roman" w:hAnsi="Times New Roman" w:cs="Times New Roman"/>
          <w:i/>
          <w:sz w:val="28"/>
          <w:szCs w:val="28"/>
        </w:rPr>
      </w:pPr>
      <w:r w:rsidRPr="007C6607">
        <w:rPr>
          <w:rFonts w:ascii="Times New Roman" w:hAnsi="Times New Roman" w:cs="Times New Roman"/>
          <w:b/>
          <w:sz w:val="28"/>
          <w:szCs w:val="28"/>
        </w:rPr>
        <w:t>Диаграмма №1.3</w:t>
      </w:r>
      <w:r>
        <w:rPr>
          <w:rFonts w:ascii="Times New Roman" w:hAnsi="Times New Roman" w:cs="Times New Roman"/>
          <w:i/>
          <w:sz w:val="28"/>
          <w:szCs w:val="28"/>
        </w:rPr>
        <w:t xml:space="preserve"> </w:t>
      </w:r>
    </w:p>
    <w:p w:rsidR="00DF59D6" w:rsidRDefault="007C6607" w:rsidP="0018327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w:t>
      </w:r>
      <w:r w:rsidRPr="0048687B">
        <w:rPr>
          <w:rFonts w:ascii="Times New Roman" w:hAnsi="Times New Roman" w:cs="Times New Roman"/>
          <w:i/>
          <w:sz w:val="28"/>
          <w:szCs w:val="28"/>
        </w:rPr>
        <w:t>Рисование декоративного узора по мотивам Михайловского кружева ( «дуг</w:t>
      </w:r>
      <w:r>
        <w:rPr>
          <w:rFonts w:ascii="Times New Roman" w:hAnsi="Times New Roman" w:cs="Times New Roman"/>
          <w:i/>
          <w:sz w:val="28"/>
          <w:szCs w:val="28"/>
        </w:rPr>
        <w:t>и», «сетка» и «павлинок» на форме)».</w:t>
      </w:r>
      <w:r w:rsidRPr="0033009A">
        <w:rPr>
          <w:rFonts w:ascii="Times New Roman" w:hAnsi="Times New Roman" w:cs="Times New Roman"/>
          <w:sz w:val="28"/>
          <w:szCs w:val="28"/>
        </w:rPr>
        <w:tab/>
      </w:r>
    </w:p>
    <w:p w:rsidR="00DF59D6" w:rsidRDefault="00DF59D6" w:rsidP="00183272">
      <w:pPr>
        <w:spacing w:after="0" w:line="360" w:lineRule="auto"/>
        <w:ind w:firstLine="709"/>
        <w:jc w:val="both"/>
        <w:rPr>
          <w:rFonts w:ascii="Times New Roman" w:hAnsi="Times New Roman" w:cs="Times New Roman"/>
          <w:i/>
          <w:sz w:val="28"/>
          <w:szCs w:val="28"/>
        </w:rPr>
      </w:pPr>
    </w:p>
    <w:p w:rsidR="0048687B" w:rsidRDefault="0048687B" w:rsidP="0048687B">
      <w:pPr>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867400" cy="38671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F59D6" w:rsidRPr="007C6607" w:rsidRDefault="00DF59D6" w:rsidP="0048687B">
      <w:pPr>
        <w:spacing w:after="0" w:line="360" w:lineRule="auto"/>
        <w:ind w:firstLine="709"/>
        <w:jc w:val="both"/>
        <w:rPr>
          <w:rFonts w:ascii="Times New Roman" w:hAnsi="Times New Roman" w:cs="Times New Roman"/>
          <w:sz w:val="28"/>
          <w:szCs w:val="28"/>
        </w:rPr>
      </w:pPr>
      <w:r w:rsidRPr="007C6607">
        <w:rPr>
          <w:rFonts w:ascii="Times New Roman" w:hAnsi="Times New Roman" w:cs="Times New Roman"/>
          <w:sz w:val="28"/>
          <w:szCs w:val="28"/>
        </w:rPr>
        <w:t>Высокий уровень – 0 человек 0%;</w:t>
      </w:r>
    </w:p>
    <w:p w:rsidR="00DF59D6" w:rsidRPr="007C6607" w:rsidRDefault="00DF59D6" w:rsidP="00183272">
      <w:pPr>
        <w:spacing w:after="0" w:line="360" w:lineRule="auto"/>
        <w:ind w:firstLine="709"/>
        <w:jc w:val="both"/>
        <w:rPr>
          <w:rFonts w:ascii="Times New Roman" w:hAnsi="Times New Roman" w:cs="Times New Roman"/>
          <w:sz w:val="28"/>
          <w:szCs w:val="28"/>
        </w:rPr>
      </w:pPr>
      <w:r w:rsidRPr="007C6607">
        <w:rPr>
          <w:rFonts w:ascii="Times New Roman" w:hAnsi="Times New Roman" w:cs="Times New Roman"/>
          <w:sz w:val="28"/>
          <w:szCs w:val="28"/>
        </w:rPr>
        <w:t>Средний уровень – 7 человек – 70%;</w:t>
      </w:r>
    </w:p>
    <w:p w:rsidR="00DF59D6" w:rsidRPr="007C6607" w:rsidRDefault="00DF59D6" w:rsidP="00183272">
      <w:pPr>
        <w:spacing w:after="0" w:line="360" w:lineRule="auto"/>
        <w:ind w:firstLine="709"/>
        <w:jc w:val="both"/>
        <w:rPr>
          <w:rFonts w:ascii="Times New Roman" w:hAnsi="Times New Roman" w:cs="Times New Roman"/>
          <w:sz w:val="28"/>
          <w:szCs w:val="28"/>
        </w:rPr>
      </w:pPr>
      <w:r w:rsidRPr="007C6607">
        <w:rPr>
          <w:rFonts w:ascii="Times New Roman" w:hAnsi="Times New Roman" w:cs="Times New Roman"/>
          <w:sz w:val="28"/>
          <w:szCs w:val="28"/>
        </w:rPr>
        <w:t>Низкий уровень – 3 человека – 30%</w:t>
      </w:r>
    </w:p>
    <w:p w:rsidR="00DF59D6" w:rsidRDefault="00DF59D6" w:rsidP="00183272">
      <w:pPr>
        <w:spacing w:after="0" w:line="360" w:lineRule="auto"/>
        <w:ind w:firstLine="709"/>
        <w:jc w:val="both"/>
        <w:rPr>
          <w:rFonts w:ascii="Times New Roman" w:hAnsi="Times New Roman" w:cs="Times New Roman"/>
          <w:i/>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EE5137" w:rsidRPr="00EE5137" w:rsidRDefault="00EE5137" w:rsidP="00140D97">
      <w:pPr>
        <w:spacing w:after="0" w:line="360" w:lineRule="auto"/>
        <w:ind w:firstLine="708"/>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E5137">
        <w:rPr>
          <w:rFonts w:ascii="Times New Roman" w:hAnsi="Times New Roman" w:cs="Times New Roman"/>
          <w:b/>
          <w:sz w:val="28"/>
          <w:szCs w:val="28"/>
        </w:rPr>
        <w:t>Приложение №1</w:t>
      </w:r>
    </w:p>
    <w:p w:rsidR="007C6607" w:rsidRPr="00EE5137" w:rsidRDefault="007C6607" w:rsidP="00EE5137">
      <w:pPr>
        <w:spacing w:after="0" w:line="360" w:lineRule="auto"/>
        <w:ind w:firstLine="708"/>
        <w:rPr>
          <w:rFonts w:ascii="Times New Roman" w:hAnsi="Times New Roman" w:cs="Times New Roman"/>
          <w:b/>
          <w:sz w:val="28"/>
          <w:szCs w:val="28"/>
        </w:rPr>
      </w:pPr>
      <w:r w:rsidRPr="00140D97">
        <w:rPr>
          <w:rFonts w:ascii="Times New Roman" w:hAnsi="Times New Roman" w:cs="Times New Roman"/>
          <w:b/>
          <w:sz w:val="28"/>
          <w:szCs w:val="28"/>
        </w:rPr>
        <w:t xml:space="preserve">Сводная таблица обследования детей старшего дошкольного возраста по выявлению уровня сформированности пространственных представлений в декоративном рисовании </w:t>
      </w:r>
      <w:r w:rsidRPr="00EE5137">
        <w:rPr>
          <w:rFonts w:ascii="Times New Roman" w:hAnsi="Times New Roman" w:cs="Times New Roman"/>
          <w:b/>
          <w:sz w:val="28"/>
          <w:szCs w:val="28"/>
        </w:rPr>
        <w:t>на 1 этапе исследования</w:t>
      </w:r>
    </w:p>
    <w:tbl>
      <w:tblPr>
        <w:tblStyle w:val="a7"/>
        <w:tblW w:w="12015" w:type="dxa"/>
        <w:tblLayout w:type="fixed"/>
        <w:tblLook w:val="04A0"/>
      </w:tblPr>
      <w:tblGrid>
        <w:gridCol w:w="1951"/>
        <w:gridCol w:w="1276"/>
        <w:gridCol w:w="1134"/>
        <w:gridCol w:w="1134"/>
        <w:gridCol w:w="1701"/>
        <w:gridCol w:w="4819"/>
      </w:tblGrid>
      <w:tr w:rsidR="003A7C23" w:rsidTr="003A7C23">
        <w:tc>
          <w:tcPr>
            <w:tcW w:w="1951" w:type="dxa"/>
            <w:vMerge w:val="restart"/>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Ф.И.</w:t>
            </w:r>
          </w:p>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ребенка</w:t>
            </w:r>
          </w:p>
        </w:tc>
        <w:tc>
          <w:tcPr>
            <w:tcW w:w="3544" w:type="dxa"/>
            <w:gridSpan w:val="3"/>
          </w:tcPr>
          <w:p w:rsidR="003A7C23" w:rsidRDefault="003A7C23" w:rsidP="007C6607">
            <w:pPr>
              <w:tabs>
                <w:tab w:val="left" w:pos="5670"/>
              </w:tabs>
              <w:spacing w:line="360" w:lineRule="auto"/>
              <w:jc w:val="center"/>
              <w:rPr>
                <w:rFonts w:ascii="Times New Roman" w:hAnsi="Times New Roman" w:cs="Times New Roman"/>
                <w:sz w:val="28"/>
                <w:szCs w:val="28"/>
              </w:rPr>
            </w:pPr>
            <w:r>
              <w:rPr>
                <w:rFonts w:ascii="Times New Roman" w:hAnsi="Times New Roman" w:cs="Times New Roman"/>
                <w:sz w:val="28"/>
                <w:szCs w:val="28"/>
              </w:rPr>
              <w:t>Задания</w:t>
            </w:r>
          </w:p>
        </w:tc>
        <w:tc>
          <w:tcPr>
            <w:tcW w:w="1701" w:type="dxa"/>
            <w:vMerge w:val="restart"/>
          </w:tcPr>
          <w:p w:rsidR="003A7C23" w:rsidRDefault="003A7C23" w:rsidP="007C6607">
            <w:pPr>
              <w:tabs>
                <w:tab w:val="left" w:pos="5670"/>
              </w:tabs>
              <w:spacing w:line="360" w:lineRule="auto"/>
              <w:jc w:val="center"/>
              <w:rPr>
                <w:rFonts w:ascii="Times New Roman" w:hAnsi="Times New Roman" w:cs="Times New Roman"/>
                <w:sz w:val="28"/>
                <w:szCs w:val="28"/>
              </w:rPr>
            </w:pPr>
            <w:r>
              <w:rPr>
                <w:rFonts w:ascii="Times New Roman" w:hAnsi="Times New Roman" w:cs="Times New Roman"/>
                <w:sz w:val="28"/>
                <w:szCs w:val="28"/>
              </w:rPr>
              <w:t>Общий результат</w:t>
            </w:r>
          </w:p>
        </w:tc>
        <w:tc>
          <w:tcPr>
            <w:tcW w:w="4819" w:type="dxa"/>
            <w:vMerge w:val="restart"/>
          </w:tcPr>
          <w:p w:rsidR="003A7C23" w:rsidRDefault="003A7C23" w:rsidP="003A7C2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r>
      <w:tr w:rsidR="003A7C23" w:rsidTr="003A7C23">
        <w:tc>
          <w:tcPr>
            <w:tcW w:w="1951" w:type="dxa"/>
            <w:vMerge/>
          </w:tcPr>
          <w:p w:rsidR="003A7C23" w:rsidRDefault="003A7C23" w:rsidP="005C4200">
            <w:pPr>
              <w:tabs>
                <w:tab w:val="left" w:pos="5670"/>
              </w:tabs>
              <w:spacing w:line="360" w:lineRule="auto"/>
              <w:rPr>
                <w:rFonts w:ascii="Times New Roman" w:hAnsi="Times New Roman" w:cs="Times New Roman"/>
                <w:sz w:val="28"/>
                <w:szCs w:val="28"/>
              </w:rPr>
            </w:pPr>
          </w:p>
        </w:tc>
        <w:tc>
          <w:tcPr>
            <w:tcW w:w="1276"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701" w:type="dxa"/>
            <w:vMerge/>
          </w:tcPr>
          <w:p w:rsidR="003A7C23" w:rsidRDefault="003A7C23" w:rsidP="005C4200">
            <w:pPr>
              <w:tabs>
                <w:tab w:val="left" w:pos="5670"/>
              </w:tabs>
              <w:spacing w:line="360" w:lineRule="auto"/>
              <w:rPr>
                <w:rFonts w:ascii="Times New Roman" w:hAnsi="Times New Roman" w:cs="Times New Roman"/>
                <w:sz w:val="28"/>
                <w:szCs w:val="28"/>
              </w:rPr>
            </w:pPr>
          </w:p>
        </w:tc>
        <w:tc>
          <w:tcPr>
            <w:tcW w:w="4819" w:type="dxa"/>
            <w:vMerge/>
          </w:tcPr>
          <w:p w:rsidR="003A7C23" w:rsidRDefault="003A7C23" w:rsidP="005C4200">
            <w:pPr>
              <w:tabs>
                <w:tab w:val="left" w:pos="5670"/>
              </w:tabs>
              <w:spacing w:line="360" w:lineRule="auto"/>
              <w:rPr>
                <w:rFonts w:ascii="Times New Roman" w:hAnsi="Times New Roman" w:cs="Times New Roman"/>
                <w:sz w:val="28"/>
                <w:szCs w:val="28"/>
              </w:rPr>
            </w:pP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Саша Б.</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A7C23" w:rsidRDefault="003A1C5E"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3A1C5E">
              <w:rPr>
                <w:rFonts w:ascii="Times New Roman" w:hAnsi="Times New Roman" w:cs="Times New Roman"/>
                <w:sz w:val="28"/>
                <w:szCs w:val="28"/>
              </w:rPr>
              <w:t>0</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Миша Н.</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3A7C23" w:rsidRDefault="0088098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Кирилл А.</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125BCC">
              <w:rPr>
                <w:rFonts w:ascii="Times New Roman" w:hAnsi="Times New Roman" w:cs="Times New Roman"/>
                <w:sz w:val="28"/>
                <w:szCs w:val="28"/>
              </w:rPr>
              <w:t>9</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Настя З.</w:t>
            </w:r>
          </w:p>
        </w:tc>
        <w:tc>
          <w:tcPr>
            <w:tcW w:w="1276"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125BCC">
              <w:rPr>
                <w:rFonts w:ascii="Times New Roman" w:hAnsi="Times New Roman" w:cs="Times New Roman"/>
                <w:sz w:val="28"/>
                <w:szCs w:val="28"/>
              </w:rPr>
              <w:t>9</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Вероника Т.</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88098C">
              <w:rPr>
                <w:rFonts w:ascii="Times New Roman" w:hAnsi="Times New Roman" w:cs="Times New Roman"/>
                <w:sz w:val="28"/>
                <w:szCs w:val="28"/>
              </w:rPr>
              <w:t>1</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Катя Л.</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88098C">
              <w:rPr>
                <w:rFonts w:ascii="Times New Roman" w:hAnsi="Times New Roman" w:cs="Times New Roman"/>
                <w:sz w:val="28"/>
                <w:szCs w:val="28"/>
              </w:rPr>
              <w:t>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r w:rsidR="0088098C">
              <w:rPr>
                <w:rFonts w:ascii="Times New Roman" w:hAnsi="Times New Roman" w:cs="Times New Roman"/>
                <w:sz w:val="28"/>
                <w:szCs w:val="28"/>
              </w:rPr>
              <w:t>0</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Никита А.</w:t>
            </w:r>
          </w:p>
        </w:tc>
        <w:tc>
          <w:tcPr>
            <w:tcW w:w="1276"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Илья П.</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125BCC">
              <w:rPr>
                <w:rFonts w:ascii="Times New Roman" w:hAnsi="Times New Roman" w:cs="Times New Roman"/>
                <w:sz w:val="28"/>
                <w:szCs w:val="28"/>
              </w:rPr>
              <w:t>9</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Pr="00F93268"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Вася Л.</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170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125BCC">
              <w:rPr>
                <w:rFonts w:ascii="Times New Roman" w:hAnsi="Times New Roman" w:cs="Times New Roman"/>
                <w:sz w:val="28"/>
                <w:szCs w:val="28"/>
              </w:rPr>
              <w:t>5</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r w:rsidR="003A7C23" w:rsidTr="003A7C23">
        <w:tc>
          <w:tcPr>
            <w:tcW w:w="1951"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Андрей Ф.</w:t>
            </w:r>
          </w:p>
        </w:tc>
        <w:tc>
          <w:tcPr>
            <w:tcW w:w="1276"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701" w:type="dxa"/>
          </w:tcPr>
          <w:p w:rsidR="003A7C23" w:rsidRDefault="00125BCC"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4819" w:type="dxa"/>
          </w:tcPr>
          <w:p w:rsidR="003A7C23" w:rsidRDefault="003A7C23" w:rsidP="005C420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r>
    </w:tbl>
    <w:p w:rsidR="00EE5137" w:rsidRDefault="00EE5137" w:rsidP="003A7C23">
      <w:pPr>
        <w:spacing w:after="0" w:line="360" w:lineRule="auto"/>
        <w:rPr>
          <w:rFonts w:ascii="Times New Roman" w:hAnsi="Times New Roman" w:cs="Times New Roman"/>
          <w:sz w:val="28"/>
          <w:szCs w:val="28"/>
        </w:rPr>
      </w:pPr>
    </w:p>
    <w:p w:rsidR="003A7C23" w:rsidRDefault="003A7C23"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Общий уровень показателей результатов:</w:t>
      </w:r>
    </w:p>
    <w:p w:rsidR="003A7C23" w:rsidRDefault="003A7C23"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высокий уровень – 0 человек (0%);</w:t>
      </w:r>
    </w:p>
    <w:p w:rsidR="003A7C23" w:rsidRDefault="003A7C23"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средний уровень – 7 человек (70%);</w:t>
      </w:r>
    </w:p>
    <w:p w:rsidR="003A7C23" w:rsidRDefault="003A7C23"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низкий уровень – 3 человека (30%).</w:t>
      </w:r>
    </w:p>
    <w:p w:rsidR="003A7C23" w:rsidRDefault="003A7C23" w:rsidP="003A7C23">
      <w:pPr>
        <w:spacing w:after="0" w:line="360" w:lineRule="auto"/>
        <w:jc w:val="both"/>
        <w:rPr>
          <w:rFonts w:ascii="Times New Roman" w:hAnsi="Times New Roman" w:cs="Times New Roman"/>
          <w:sz w:val="28"/>
          <w:szCs w:val="28"/>
        </w:rPr>
      </w:pPr>
    </w:p>
    <w:p w:rsidR="003A7C23" w:rsidRDefault="003A7C23" w:rsidP="003A7C23">
      <w:pPr>
        <w:spacing w:after="0" w:line="360" w:lineRule="auto"/>
        <w:jc w:val="both"/>
        <w:rPr>
          <w:rFonts w:ascii="Times New Roman" w:hAnsi="Times New Roman" w:cs="Times New Roman"/>
          <w:sz w:val="28"/>
          <w:szCs w:val="28"/>
        </w:rPr>
      </w:pPr>
    </w:p>
    <w:p w:rsidR="003A7C23" w:rsidRDefault="003A7C23" w:rsidP="003A7C23">
      <w:pPr>
        <w:spacing w:after="0" w:line="360" w:lineRule="auto"/>
        <w:jc w:val="both"/>
        <w:rPr>
          <w:rFonts w:ascii="Times New Roman" w:hAnsi="Times New Roman" w:cs="Times New Roman"/>
          <w:sz w:val="28"/>
          <w:szCs w:val="28"/>
        </w:rPr>
      </w:pPr>
    </w:p>
    <w:p w:rsidR="003A7C23" w:rsidRDefault="003A7C23" w:rsidP="003A7C23">
      <w:pPr>
        <w:spacing w:after="0" w:line="360" w:lineRule="auto"/>
        <w:jc w:val="both"/>
        <w:rPr>
          <w:rFonts w:ascii="Times New Roman" w:hAnsi="Times New Roman" w:cs="Times New Roman"/>
          <w:sz w:val="28"/>
          <w:szCs w:val="28"/>
        </w:rPr>
      </w:pPr>
    </w:p>
    <w:p w:rsidR="003A7C23" w:rsidRDefault="003A7C23" w:rsidP="003A7C23">
      <w:pPr>
        <w:spacing w:after="0" w:line="360" w:lineRule="auto"/>
        <w:jc w:val="both"/>
        <w:rPr>
          <w:rFonts w:ascii="Times New Roman" w:hAnsi="Times New Roman" w:cs="Times New Roman"/>
          <w:sz w:val="28"/>
          <w:szCs w:val="28"/>
        </w:rPr>
      </w:pPr>
    </w:p>
    <w:p w:rsidR="00EE5137" w:rsidRDefault="00EE5137" w:rsidP="003A7C23">
      <w:pPr>
        <w:spacing w:after="0" w:line="360" w:lineRule="auto"/>
        <w:ind w:left="7080"/>
        <w:rPr>
          <w:rFonts w:ascii="Times New Roman" w:hAnsi="Times New Roman" w:cs="Times New Roman"/>
          <w:b/>
          <w:sz w:val="28"/>
          <w:szCs w:val="28"/>
        </w:rPr>
      </w:pPr>
    </w:p>
    <w:p w:rsidR="00EE5137" w:rsidRDefault="00EE5137" w:rsidP="003A7C23">
      <w:pPr>
        <w:spacing w:after="0" w:line="360" w:lineRule="auto"/>
        <w:ind w:left="7080"/>
        <w:rPr>
          <w:rFonts w:ascii="Times New Roman" w:hAnsi="Times New Roman" w:cs="Times New Roman"/>
          <w:b/>
          <w:sz w:val="28"/>
          <w:szCs w:val="28"/>
        </w:rPr>
      </w:pPr>
    </w:p>
    <w:p w:rsidR="00EE5137" w:rsidRDefault="00EE5137" w:rsidP="003A7C23">
      <w:pPr>
        <w:spacing w:after="0" w:line="360" w:lineRule="auto"/>
        <w:ind w:left="7080"/>
        <w:rPr>
          <w:rFonts w:ascii="Times New Roman" w:hAnsi="Times New Roman" w:cs="Times New Roman"/>
          <w:b/>
          <w:sz w:val="28"/>
          <w:szCs w:val="28"/>
        </w:rPr>
      </w:pPr>
    </w:p>
    <w:p w:rsidR="00EE5137" w:rsidRDefault="00EE5137" w:rsidP="003A7C23">
      <w:pPr>
        <w:spacing w:after="0" w:line="360" w:lineRule="auto"/>
        <w:ind w:left="7080"/>
        <w:rPr>
          <w:rFonts w:ascii="Times New Roman" w:hAnsi="Times New Roman" w:cs="Times New Roman"/>
          <w:b/>
          <w:sz w:val="28"/>
          <w:szCs w:val="28"/>
        </w:rPr>
      </w:pPr>
    </w:p>
    <w:p w:rsidR="003A7C23" w:rsidRPr="00BF127D" w:rsidRDefault="003A7C23" w:rsidP="003A7C23">
      <w:pPr>
        <w:spacing w:after="0" w:line="360" w:lineRule="auto"/>
        <w:ind w:left="7080"/>
        <w:rPr>
          <w:rFonts w:ascii="Times New Roman" w:hAnsi="Times New Roman" w:cs="Times New Roman"/>
          <w:b/>
          <w:sz w:val="28"/>
          <w:szCs w:val="28"/>
        </w:rPr>
      </w:pPr>
      <w:r w:rsidRPr="00BF127D">
        <w:rPr>
          <w:rFonts w:ascii="Times New Roman" w:hAnsi="Times New Roman" w:cs="Times New Roman"/>
          <w:b/>
          <w:sz w:val="28"/>
          <w:szCs w:val="28"/>
        </w:rPr>
        <w:lastRenderedPageBreak/>
        <w:t>Приложение 1</w:t>
      </w:r>
    </w:p>
    <w:p w:rsidR="003A7C23" w:rsidRDefault="003A7C23" w:rsidP="003A7C23">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Общая диаграмма показателей обследования детей старшего дошкольного возраста по выявлению уровня сформированности пространственных представлений</w:t>
      </w:r>
      <w:r w:rsidRPr="00235705">
        <w:rPr>
          <w:rFonts w:ascii="Times New Roman" w:hAnsi="Times New Roman" w:cs="Times New Roman"/>
          <w:b/>
          <w:sz w:val="28"/>
          <w:szCs w:val="28"/>
        </w:rPr>
        <w:t xml:space="preserve"> </w:t>
      </w:r>
      <w:r>
        <w:rPr>
          <w:rFonts w:ascii="Times New Roman" w:hAnsi="Times New Roman" w:cs="Times New Roman"/>
          <w:b/>
          <w:sz w:val="28"/>
          <w:szCs w:val="28"/>
        </w:rPr>
        <w:t xml:space="preserve">в декоративном рисовании </w:t>
      </w:r>
    </w:p>
    <w:p w:rsidR="00EE5137" w:rsidRDefault="003A7C23" w:rsidP="00EE5137">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на констатирующем этапе</w:t>
      </w:r>
    </w:p>
    <w:p w:rsidR="00EE5137" w:rsidRPr="00EE5137" w:rsidRDefault="00EE5137" w:rsidP="00EE5137">
      <w:pPr>
        <w:spacing w:after="0" w:line="360" w:lineRule="auto"/>
        <w:rPr>
          <w:rFonts w:ascii="Times New Roman" w:hAnsi="Times New Roman" w:cs="Times New Roman"/>
          <w:b/>
          <w:sz w:val="28"/>
          <w:szCs w:val="28"/>
        </w:rPr>
      </w:pPr>
      <w:r w:rsidRPr="00EE5137">
        <w:rPr>
          <w:rFonts w:ascii="Times New Roman" w:hAnsi="Times New Roman" w:cs="Times New Roman"/>
          <w:b/>
          <w:sz w:val="28"/>
          <w:szCs w:val="28"/>
        </w:rPr>
        <w:t>Диаграмма №1.5</w:t>
      </w:r>
    </w:p>
    <w:p w:rsidR="00EE5137" w:rsidRPr="00EE5137" w:rsidRDefault="00CA279E" w:rsidP="00EE5137">
      <w:pPr>
        <w:spacing w:after="0" w:line="360" w:lineRule="auto"/>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7C23" w:rsidRPr="00EE5137" w:rsidRDefault="003A1C5E" w:rsidP="00EE5137">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Высокий уровень – 0 человек – </w:t>
      </w:r>
      <w:r w:rsidR="003A7C23">
        <w:rPr>
          <w:rFonts w:ascii="Times New Roman" w:hAnsi="Times New Roman" w:cs="Times New Roman"/>
          <w:sz w:val="28"/>
          <w:szCs w:val="28"/>
        </w:rPr>
        <w:t>0%</w:t>
      </w:r>
    </w:p>
    <w:p w:rsidR="003A7C23" w:rsidRDefault="003A1C5E"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Средний уровень – 7 человек – 7</w:t>
      </w:r>
      <w:r w:rsidR="003A7C23">
        <w:rPr>
          <w:rFonts w:ascii="Times New Roman" w:hAnsi="Times New Roman" w:cs="Times New Roman"/>
          <w:sz w:val="28"/>
          <w:szCs w:val="28"/>
        </w:rPr>
        <w:t>0%</w:t>
      </w:r>
    </w:p>
    <w:p w:rsidR="003A7C23" w:rsidRDefault="003A7C23" w:rsidP="003A7C23">
      <w:pPr>
        <w:spacing w:after="0" w:line="360" w:lineRule="auto"/>
        <w:rPr>
          <w:rFonts w:ascii="Times New Roman" w:hAnsi="Times New Roman" w:cs="Times New Roman"/>
          <w:sz w:val="28"/>
          <w:szCs w:val="28"/>
        </w:rPr>
      </w:pPr>
      <w:r>
        <w:rPr>
          <w:rFonts w:ascii="Times New Roman" w:hAnsi="Times New Roman" w:cs="Times New Roman"/>
          <w:sz w:val="28"/>
          <w:szCs w:val="28"/>
        </w:rPr>
        <w:t>Низкий уровень – 3 человека – 30%</w:t>
      </w: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7C6607" w:rsidRDefault="007C6607" w:rsidP="0048687B">
      <w:pPr>
        <w:ind w:left="6372"/>
        <w:jc w:val="both"/>
        <w:rPr>
          <w:rFonts w:ascii="Times New Roman" w:hAnsi="Times New Roman" w:cs="Times New Roman"/>
          <w:sz w:val="28"/>
          <w:szCs w:val="28"/>
        </w:rPr>
      </w:pPr>
    </w:p>
    <w:p w:rsidR="00CA279E" w:rsidRDefault="00CA279E" w:rsidP="00EE5137">
      <w:pPr>
        <w:ind w:left="6372" w:firstLine="708"/>
        <w:jc w:val="both"/>
        <w:rPr>
          <w:rFonts w:ascii="Times New Roman" w:hAnsi="Times New Roman" w:cs="Times New Roman"/>
          <w:b/>
          <w:sz w:val="28"/>
          <w:szCs w:val="28"/>
        </w:rPr>
      </w:pPr>
    </w:p>
    <w:p w:rsidR="00CA279E" w:rsidRDefault="00CA279E" w:rsidP="00EE5137">
      <w:pPr>
        <w:ind w:left="6372" w:firstLine="708"/>
        <w:jc w:val="both"/>
        <w:rPr>
          <w:rFonts w:ascii="Times New Roman" w:hAnsi="Times New Roman" w:cs="Times New Roman"/>
          <w:b/>
          <w:sz w:val="28"/>
          <w:szCs w:val="28"/>
        </w:rPr>
      </w:pPr>
    </w:p>
    <w:p w:rsidR="00CA279E" w:rsidRDefault="00CA279E" w:rsidP="00EE5137">
      <w:pPr>
        <w:ind w:left="6372" w:firstLine="708"/>
        <w:jc w:val="both"/>
        <w:rPr>
          <w:rFonts w:ascii="Times New Roman" w:hAnsi="Times New Roman" w:cs="Times New Roman"/>
          <w:b/>
          <w:sz w:val="28"/>
          <w:szCs w:val="28"/>
        </w:rPr>
      </w:pPr>
    </w:p>
    <w:p w:rsidR="00CA279E" w:rsidRDefault="00CA279E" w:rsidP="00EE5137">
      <w:pPr>
        <w:ind w:left="6372" w:firstLine="708"/>
        <w:jc w:val="both"/>
        <w:rPr>
          <w:rFonts w:ascii="Times New Roman" w:hAnsi="Times New Roman" w:cs="Times New Roman"/>
          <w:b/>
          <w:sz w:val="28"/>
          <w:szCs w:val="28"/>
        </w:rPr>
      </w:pPr>
    </w:p>
    <w:p w:rsidR="00CA279E" w:rsidRDefault="00CA279E" w:rsidP="00EE5137">
      <w:pPr>
        <w:ind w:left="6372" w:firstLine="708"/>
        <w:jc w:val="both"/>
        <w:rPr>
          <w:rFonts w:ascii="Times New Roman" w:hAnsi="Times New Roman" w:cs="Times New Roman"/>
          <w:b/>
          <w:sz w:val="28"/>
          <w:szCs w:val="28"/>
        </w:rPr>
      </w:pPr>
    </w:p>
    <w:p w:rsidR="008F67F8" w:rsidRPr="003A7C23" w:rsidRDefault="003A7C23" w:rsidP="00EE5137">
      <w:pPr>
        <w:ind w:left="6372" w:firstLine="708"/>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48687B" w:rsidRPr="003A7C23">
        <w:rPr>
          <w:rFonts w:ascii="Times New Roman" w:hAnsi="Times New Roman" w:cs="Times New Roman"/>
          <w:b/>
          <w:sz w:val="28"/>
          <w:szCs w:val="28"/>
        </w:rPr>
        <w:t xml:space="preserve"> №2</w:t>
      </w:r>
    </w:p>
    <w:p w:rsidR="0048687B" w:rsidRDefault="0048687B" w:rsidP="004868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Формирующий этап</w:t>
      </w:r>
    </w:p>
    <w:p w:rsidR="0048687B" w:rsidRPr="003A7C23" w:rsidRDefault="003A7C23" w:rsidP="003A7C23">
      <w:pPr>
        <w:spacing w:after="0" w:line="360" w:lineRule="auto"/>
        <w:rPr>
          <w:rFonts w:ascii="Times New Roman" w:hAnsi="Times New Roman" w:cs="Times New Roman"/>
          <w:b/>
          <w:sz w:val="28"/>
          <w:szCs w:val="28"/>
        </w:rPr>
      </w:pPr>
      <w:r w:rsidRPr="003A7C23">
        <w:rPr>
          <w:rFonts w:ascii="Times New Roman" w:hAnsi="Times New Roman" w:cs="Times New Roman"/>
          <w:b/>
          <w:sz w:val="28"/>
          <w:szCs w:val="28"/>
        </w:rPr>
        <w:t>Таблица №2.1</w:t>
      </w:r>
    </w:p>
    <w:p w:rsidR="00CA6AF4" w:rsidRPr="00183FC1" w:rsidRDefault="007E150F" w:rsidP="00183FC1">
      <w:pPr>
        <w:spacing w:after="0" w:line="360" w:lineRule="auto"/>
        <w:rPr>
          <w:rFonts w:ascii="Times New Roman" w:hAnsi="Times New Roman" w:cs="Times New Roman"/>
          <w:b/>
          <w:i/>
          <w:sz w:val="28"/>
          <w:szCs w:val="28"/>
        </w:rPr>
      </w:pPr>
      <w:r w:rsidRPr="007E150F">
        <w:rPr>
          <w:rFonts w:ascii="Times New Roman" w:hAnsi="Times New Roman" w:cs="Times New Roman"/>
          <w:b/>
          <w:i/>
          <w:sz w:val="28"/>
          <w:szCs w:val="28"/>
        </w:rPr>
        <w:t>Перспективный план рабо</w:t>
      </w:r>
      <w:r w:rsidR="003A7C23">
        <w:rPr>
          <w:rFonts w:ascii="Times New Roman" w:hAnsi="Times New Roman" w:cs="Times New Roman"/>
          <w:b/>
          <w:i/>
          <w:sz w:val="28"/>
          <w:szCs w:val="28"/>
        </w:rPr>
        <w:t xml:space="preserve">ты с дошкольниками </w:t>
      </w:r>
      <w:r w:rsidR="0048687B">
        <w:rPr>
          <w:rFonts w:ascii="Times New Roman" w:hAnsi="Times New Roman" w:cs="Times New Roman"/>
          <w:b/>
          <w:i/>
          <w:sz w:val="28"/>
          <w:szCs w:val="28"/>
        </w:rPr>
        <w:t>6</w:t>
      </w:r>
      <w:r w:rsidR="003A7C23">
        <w:rPr>
          <w:rFonts w:ascii="Times New Roman" w:hAnsi="Times New Roman" w:cs="Times New Roman"/>
          <w:b/>
          <w:i/>
          <w:sz w:val="28"/>
          <w:szCs w:val="28"/>
        </w:rPr>
        <w:t xml:space="preserve"> - 7</w:t>
      </w:r>
      <w:r w:rsidR="008553F6">
        <w:rPr>
          <w:rFonts w:ascii="Times New Roman" w:hAnsi="Times New Roman" w:cs="Times New Roman"/>
          <w:b/>
          <w:i/>
          <w:sz w:val="28"/>
          <w:szCs w:val="28"/>
        </w:rPr>
        <w:t xml:space="preserve"> лет </w:t>
      </w:r>
      <w:r w:rsidR="00183FC1">
        <w:rPr>
          <w:rFonts w:ascii="Times New Roman" w:hAnsi="Times New Roman" w:cs="Times New Roman"/>
          <w:b/>
          <w:i/>
          <w:sz w:val="28"/>
          <w:szCs w:val="28"/>
        </w:rPr>
        <w:t xml:space="preserve"> по обучению </w:t>
      </w:r>
      <w:r w:rsidRPr="007E150F">
        <w:rPr>
          <w:rFonts w:ascii="Times New Roman" w:hAnsi="Times New Roman" w:cs="Times New Roman"/>
          <w:b/>
          <w:i/>
          <w:sz w:val="28"/>
          <w:szCs w:val="28"/>
        </w:rPr>
        <w:t xml:space="preserve"> ориентироваться на листе бумаги</w:t>
      </w:r>
    </w:p>
    <w:tbl>
      <w:tblPr>
        <w:tblStyle w:val="a7"/>
        <w:tblW w:w="0" w:type="auto"/>
        <w:tblInd w:w="-459" w:type="dxa"/>
        <w:tblLook w:val="04A0"/>
      </w:tblPr>
      <w:tblGrid>
        <w:gridCol w:w="1276"/>
        <w:gridCol w:w="1276"/>
        <w:gridCol w:w="3544"/>
        <w:gridCol w:w="3934"/>
      </w:tblGrid>
      <w:tr w:rsidR="00CA6AF4" w:rsidTr="00CA6AF4">
        <w:tc>
          <w:tcPr>
            <w:tcW w:w="1276" w:type="dxa"/>
          </w:tcPr>
          <w:p w:rsidR="00CA6AF4" w:rsidRPr="007E15A6" w:rsidRDefault="00CA6AF4" w:rsidP="00CA6AF4">
            <w:pPr>
              <w:spacing w:line="360" w:lineRule="auto"/>
              <w:jc w:val="both"/>
              <w:rPr>
                <w:rFonts w:ascii="Times New Roman" w:hAnsi="Times New Roman" w:cs="Times New Roman"/>
                <w:b/>
                <w:sz w:val="28"/>
                <w:szCs w:val="28"/>
              </w:rPr>
            </w:pPr>
            <w:r>
              <w:rPr>
                <w:rFonts w:ascii="Times New Roman" w:hAnsi="Times New Roman" w:cs="Times New Roman"/>
                <w:b/>
                <w:sz w:val="28"/>
                <w:szCs w:val="28"/>
              </w:rPr>
              <w:t>Месяц</w:t>
            </w:r>
          </w:p>
        </w:tc>
        <w:tc>
          <w:tcPr>
            <w:tcW w:w="1276" w:type="dxa"/>
          </w:tcPr>
          <w:p w:rsidR="00CA6AF4" w:rsidRPr="007E15A6" w:rsidRDefault="00CA6AF4" w:rsidP="00CA6AF4">
            <w:pPr>
              <w:spacing w:line="360" w:lineRule="auto"/>
              <w:jc w:val="both"/>
              <w:rPr>
                <w:rFonts w:ascii="Times New Roman" w:hAnsi="Times New Roman" w:cs="Times New Roman"/>
                <w:b/>
                <w:sz w:val="28"/>
                <w:szCs w:val="28"/>
              </w:rPr>
            </w:pPr>
            <w:r>
              <w:rPr>
                <w:rFonts w:ascii="Times New Roman" w:hAnsi="Times New Roman" w:cs="Times New Roman"/>
                <w:b/>
                <w:sz w:val="28"/>
                <w:szCs w:val="28"/>
              </w:rPr>
              <w:t>Неделя</w:t>
            </w:r>
          </w:p>
        </w:tc>
        <w:tc>
          <w:tcPr>
            <w:tcW w:w="3544" w:type="dxa"/>
          </w:tcPr>
          <w:p w:rsidR="00CA6AF4" w:rsidRPr="007E15A6" w:rsidRDefault="00CA6AF4" w:rsidP="00CA6AF4">
            <w:pPr>
              <w:spacing w:line="360" w:lineRule="auto"/>
              <w:jc w:val="both"/>
              <w:rPr>
                <w:rFonts w:ascii="Times New Roman" w:hAnsi="Times New Roman" w:cs="Times New Roman"/>
                <w:b/>
                <w:sz w:val="28"/>
                <w:szCs w:val="28"/>
              </w:rPr>
            </w:pPr>
            <w:r>
              <w:rPr>
                <w:rFonts w:ascii="Times New Roman" w:hAnsi="Times New Roman" w:cs="Times New Roman"/>
                <w:b/>
                <w:sz w:val="28"/>
                <w:szCs w:val="28"/>
              </w:rPr>
              <w:t>Формы работы, название</w:t>
            </w:r>
          </w:p>
        </w:tc>
        <w:tc>
          <w:tcPr>
            <w:tcW w:w="3934" w:type="dxa"/>
          </w:tcPr>
          <w:p w:rsidR="00CA6AF4" w:rsidRPr="007E15A6" w:rsidRDefault="00CA6AF4" w:rsidP="00CA6AF4">
            <w:pPr>
              <w:spacing w:line="360" w:lineRule="auto"/>
              <w:jc w:val="both"/>
              <w:rPr>
                <w:rFonts w:ascii="Times New Roman" w:hAnsi="Times New Roman" w:cs="Times New Roman"/>
                <w:b/>
                <w:sz w:val="28"/>
                <w:szCs w:val="28"/>
              </w:rPr>
            </w:pPr>
            <w:r>
              <w:rPr>
                <w:rFonts w:ascii="Times New Roman" w:hAnsi="Times New Roman" w:cs="Times New Roman"/>
                <w:b/>
                <w:sz w:val="28"/>
                <w:szCs w:val="28"/>
              </w:rPr>
              <w:t>Цель</w:t>
            </w:r>
          </w:p>
        </w:tc>
      </w:tr>
      <w:tr w:rsidR="00EE5137" w:rsidTr="00EE5137">
        <w:trPr>
          <w:trHeight w:val="1104"/>
        </w:trPr>
        <w:tc>
          <w:tcPr>
            <w:tcW w:w="1276" w:type="dxa"/>
            <w:vMerge w:val="restart"/>
          </w:tcPr>
          <w:p w:rsidR="00EE5137" w:rsidRDefault="00EE5137" w:rsidP="00CA6AF4">
            <w:pPr>
              <w:spacing w:line="360" w:lineRule="auto"/>
              <w:jc w:val="both"/>
              <w:rPr>
                <w:rFonts w:ascii="Times New Roman" w:hAnsi="Times New Roman" w:cs="Times New Roman"/>
                <w:sz w:val="28"/>
                <w:szCs w:val="28"/>
              </w:rPr>
            </w:pPr>
            <w:r>
              <w:rPr>
                <w:rFonts w:ascii="Times New Roman" w:hAnsi="Times New Roman" w:cs="Times New Roman"/>
                <w:sz w:val="28"/>
                <w:szCs w:val="28"/>
              </w:rPr>
              <w:t>Январь</w:t>
            </w:r>
          </w:p>
        </w:tc>
        <w:tc>
          <w:tcPr>
            <w:tcW w:w="1276" w:type="dxa"/>
          </w:tcPr>
          <w:p w:rsidR="00EE5137" w:rsidRDefault="00EE5137" w:rsidP="00CA6AF4">
            <w:pPr>
              <w:spacing w:line="360" w:lineRule="auto"/>
              <w:jc w:val="center"/>
              <w:rPr>
                <w:rFonts w:ascii="Times New Roman" w:hAnsi="Times New Roman" w:cs="Times New Roman"/>
                <w:sz w:val="28"/>
                <w:szCs w:val="28"/>
              </w:rPr>
            </w:pPr>
          </w:p>
          <w:p w:rsidR="00EE5137" w:rsidRDefault="00EE5137"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Pr>
          <w:p w:rsidR="00EE5137" w:rsidRPr="00EE5137" w:rsidRDefault="00A70E2C" w:rsidP="00EE5137">
            <w:pPr>
              <w:jc w:val="both"/>
              <w:rPr>
                <w:rFonts w:ascii="Times New Roman" w:hAnsi="Times New Roman" w:cs="Times New Roman"/>
                <w:sz w:val="24"/>
                <w:szCs w:val="24"/>
              </w:rPr>
            </w:pPr>
            <w:r>
              <w:rPr>
                <w:rFonts w:ascii="Times New Roman" w:hAnsi="Times New Roman" w:cs="Times New Roman"/>
                <w:sz w:val="24"/>
                <w:szCs w:val="24"/>
              </w:rPr>
              <w:t>20.</w:t>
            </w:r>
            <w:r w:rsidR="00EE5137">
              <w:rPr>
                <w:rFonts w:ascii="Times New Roman" w:hAnsi="Times New Roman" w:cs="Times New Roman"/>
                <w:sz w:val="24"/>
                <w:szCs w:val="24"/>
              </w:rPr>
              <w:t>01.</w:t>
            </w:r>
            <w:r w:rsidR="00EE5137" w:rsidRPr="00EE5137">
              <w:rPr>
                <w:rFonts w:ascii="Times New Roman" w:hAnsi="Times New Roman" w:cs="Times New Roman"/>
                <w:sz w:val="24"/>
                <w:szCs w:val="24"/>
              </w:rPr>
              <w:t>16 Занятие: Знакомство с Михайловским кружевом.</w:t>
            </w:r>
          </w:p>
        </w:tc>
        <w:tc>
          <w:tcPr>
            <w:tcW w:w="3934" w:type="dxa"/>
          </w:tcPr>
          <w:p w:rsidR="00EE5137" w:rsidRPr="005C002E" w:rsidRDefault="0041156E" w:rsidP="00CA6AF4">
            <w:pPr>
              <w:rPr>
                <w:rFonts w:ascii="Times New Roman" w:hAnsi="Times New Roman" w:cs="Times New Roman"/>
                <w:sz w:val="24"/>
                <w:szCs w:val="24"/>
              </w:rPr>
            </w:pPr>
            <w:r>
              <w:rPr>
                <w:rFonts w:ascii="Times New Roman" w:hAnsi="Times New Roman" w:cs="Times New Roman"/>
                <w:sz w:val="24"/>
                <w:szCs w:val="24"/>
              </w:rPr>
              <w:t>Знакомство детей с народным творчеством родного края</w:t>
            </w:r>
          </w:p>
        </w:tc>
      </w:tr>
      <w:tr w:rsidR="0041156E" w:rsidTr="008C5E03">
        <w:trPr>
          <w:trHeight w:val="1952"/>
        </w:trPr>
        <w:tc>
          <w:tcPr>
            <w:tcW w:w="1276" w:type="dxa"/>
            <w:vMerge/>
          </w:tcPr>
          <w:p w:rsidR="0041156E" w:rsidRDefault="0041156E"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41156E" w:rsidRDefault="0041156E"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tcBorders>
          </w:tcPr>
          <w:p w:rsidR="0041156E" w:rsidRDefault="0041156E" w:rsidP="00CA6AF4">
            <w:pPr>
              <w:rPr>
                <w:rFonts w:ascii="Times New Roman" w:hAnsi="Times New Roman" w:cs="Times New Roman"/>
                <w:sz w:val="24"/>
                <w:szCs w:val="24"/>
              </w:rPr>
            </w:pPr>
            <w:r>
              <w:rPr>
                <w:rFonts w:ascii="Times New Roman" w:hAnsi="Times New Roman" w:cs="Times New Roman"/>
                <w:sz w:val="24"/>
                <w:szCs w:val="24"/>
              </w:rPr>
              <w:t>22.01.16 Дидактическая игра</w:t>
            </w:r>
          </w:p>
          <w:p w:rsidR="0041156E" w:rsidRPr="00736499" w:rsidRDefault="0041156E" w:rsidP="00CA6AF4">
            <w:pPr>
              <w:rPr>
                <w:rFonts w:ascii="Times New Roman" w:hAnsi="Times New Roman" w:cs="Times New Roman"/>
                <w:sz w:val="24"/>
                <w:szCs w:val="24"/>
              </w:rPr>
            </w:pPr>
            <w:r>
              <w:rPr>
                <w:rFonts w:ascii="Times New Roman" w:hAnsi="Times New Roman" w:cs="Times New Roman"/>
                <w:sz w:val="24"/>
                <w:szCs w:val="24"/>
              </w:rPr>
              <w:t>«Прилепи бантик»</w:t>
            </w:r>
          </w:p>
        </w:tc>
        <w:tc>
          <w:tcPr>
            <w:tcW w:w="3934" w:type="dxa"/>
            <w:tcBorders>
              <w:top w:val="single" w:sz="4" w:space="0" w:color="auto"/>
            </w:tcBorders>
          </w:tcPr>
          <w:p w:rsidR="0041156E" w:rsidRPr="00736499" w:rsidRDefault="0041156E" w:rsidP="00CA6AF4">
            <w:pPr>
              <w:rPr>
                <w:rFonts w:ascii="Times New Roman" w:hAnsi="Times New Roman" w:cs="Times New Roman"/>
                <w:sz w:val="24"/>
                <w:szCs w:val="24"/>
              </w:rPr>
            </w:pPr>
            <w:r>
              <w:rPr>
                <w:rFonts w:ascii="Times New Roman" w:hAnsi="Times New Roman" w:cs="Times New Roman"/>
                <w:sz w:val="24"/>
                <w:szCs w:val="24"/>
              </w:rPr>
              <w:t>Упражнять детей в умении ориентироваться на собственном теле</w:t>
            </w:r>
          </w:p>
        </w:tc>
      </w:tr>
      <w:tr w:rsidR="00CA6AF4" w:rsidTr="00CA6AF4">
        <w:trPr>
          <w:trHeight w:val="168"/>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3544" w:type="dxa"/>
            <w:tcBorders>
              <w:top w:val="single" w:sz="4" w:space="0" w:color="auto"/>
            </w:tcBorders>
          </w:tcPr>
          <w:p w:rsidR="00CA6AF4" w:rsidRPr="00736499" w:rsidRDefault="00CA6AF4" w:rsidP="00C90553">
            <w:pPr>
              <w:rPr>
                <w:rFonts w:ascii="Times New Roman" w:hAnsi="Times New Roman" w:cs="Times New Roman"/>
                <w:sz w:val="24"/>
                <w:szCs w:val="24"/>
              </w:rPr>
            </w:pPr>
            <w:r>
              <w:rPr>
                <w:rFonts w:ascii="Times New Roman" w:hAnsi="Times New Roman" w:cs="Times New Roman"/>
                <w:sz w:val="24"/>
                <w:szCs w:val="24"/>
              </w:rPr>
              <w:t>29.01.16 Подвижная игра с подгруппой детей «</w:t>
            </w:r>
            <w:r w:rsidR="00C90553">
              <w:rPr>
                <w:rFonts w:ascii="Times New Roman" w:hAnsi="Times New Roman" w:cs="Times New Roman"/>
                <w:sz w:val="24"/>
                <w:szCs w:val="24"/>
              </w:rPr>
              <w:t>Найди и промолчи</w:t>
            </w:r>
            <w:r>
              <w:rPr>
                <w:rFonts w:ascii="Times New Roman" w:hAnsi="Times New Roman" w:cs="Times New Roman"/>
                <w:sz w:val="24"/>
                <w:szCs w:val="24"/>
              </w:rPr>
              <w:t>»</w:t>
            </w:r>
          </w:p>
        </w:tc>
        <w:tc>
          <w:tcPr>
            <w:tcW w:w="3934" w:type="dxa"/>
            <w:tcBorders>
              <w:top w:val="single" w:sz="4" w:space="0" w:color="auto"/>
            </w:tcBorders>
          </w:tcPr>
          <w:p w:rsidR="00CA6AF4" w:rsidRPr="00736499" w:rsidRDefault="00CA6AF4" w:rsidP="00CA6AF4">
            <w:pPr>
              <w:rPr>
                <w:rFonts w:ascii="Times New Roman" w:hAnsi="Times New Roman" w:cs="Times New Roman"/>
                <w:sz w:val="24"/>
                <w:szCs w:val="24"/>
              </w:rPr>
            </w:pPr>
            <w:r>
              <w:rPr>
                <w:rFonts w:ascii="Times New Roman" w:hAnsi="Times New Roman" w:cs="Times New Roman"/>
                <w:sz w:val="24"/>
                <w:szCs w:val="24"/>
              </w:rPr>
              <w:t>Побуждать детей ориентироваться в пространстве группы, правильно называть местоположение предмета, используя слова «вверху», «внизу», «под», «за», «в», «слева», «справа»</w:t>
            </w:r>
          </w:p>
        </w:tc>
      </w:tr>
      <w:tr w:rsidR="00CA6AF4" w:rsidRPr="003223F8" w:rsidTr="00B21456">
        <w:trPr>
          <w:trHeight w:val="4407"/>
        </w:trPr>
        <w:tc>
          <w:tcPr>
            <w:tcW w:w="1276" w:type="dxa"/>
            <w:vMerge w:val="restart"/>
          </w:tcPr>
          <w:p w:rsidR="00CA6AF4" w:rsidRDefault="00CA6AF4" w:rsidP="00CA6A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Февраль </w:t>
            </w:r>
          </w:p>
        </w:tc>
        <w:tc>
          <w:tcPr>
            <w:tcW w:w="1276" w:type="dxa"/>
            <w:vMerge w:val="restart"/>
          </w:tcPr>
          <w:p w:rsidR="00CA6AF4" w:rsidRDefault="00CA6AF4"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t>02.02.16</w:t>
            </w:r>
            <w:r w:rsidRPr="003223F8">
              <w:rPr>
                <w:rFonts w:ascii="Times New Roman" w:hAnsi="Times New Roman" w:cs="Times New Roman"/>
                <w:sz w:val="24"/>
                <w:szCs w:val="24"/>
              </w:rPr>
              <w:t xml:space="preserve"> подвижная игра с подгруппой детей «Найди и промолчи»</w:t>
            </w:r>
          </w:p>
        </w:tc>
        <w:tc>
          <w:tcPr>
            <w:tcW w:w="3934" w:type="dxa"/>
            <w:tcBorders>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t>Побуждать детей ориентироваться в пространстве группы, правильно называть местоположение предмета, используя слова «вверху», «внизу», «под», «за», «в», «слева», «справа»</w:t>
            </w:r>
          </w:p>
        </w:tc>
      </w:tr>
      <w:tr w:rsidR="00CA6AF4" w:rsidRPr="003223F8" w:rsidTr="00CA6AF4">
        <w:trPr>
          <w:trHeight w:val="28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3223F8" w:rsidRDefault="00CA6AF4" w:rsidP="00B21456">
            <w:pPr>
              <w:rPr>
                <w:rFonts w:ascii="Times New Roman" w:hAnsi="Times New Roman" w:cs="Times New Roman"/>
                <w:sz w:val="24"/>
                <w:szCs w:val="24"/>
              </w:rPr>
            </w:pPr>
            <w:r>
              <w:rPr>
                <w:rFonts w:ascii="Times New Roman" w:hAnsi="Times New Roman" w:cs="Times New Roman"/>
                <w:sz w:val="24"/>
                <w:szCs w:val="24"/>
              </w:rPr>
              <w:t>03.02.16</w:t>
            </w:r>
            <w:r w:rsidRPr="003223F8">
              <w:rPr>
                <w:rFonts w:ascii="Times New Roman" w:hAnsi="Times New Roman" w:cs="Times New Roman"/>
                <w:sz w:val="24"/>
                <w:szCs w:val="24"/>
              </w:rPr>
              <w:t xml:space="preserve"> </w:t>
            </w:r>
            <w:r w:rsidR="00B21456">
              <w:rPr>
                <w:rFonts w:ascii="Times New Roman" w:hAnsi="Times New Roman" w:cs="Times New Roman"/>
                <w:sz w:val="24"/>
                <w:szCs w:val="24"/>
              </w:rPr>
              <w:t>Занятие «Салфетки для бабушки Пелагеи»</w:t>
            </w:r>
          </w:p>
        </w:tc>
        <w:tc>
          <w:tcPr>
            <w:tcW w:w="3934" w:type="dxa"/>
            <w:tcBorders>
              <w:top w:val="single" w:sz="4" w:space="0" w:color="auto"/>
              <w:bottom w:val="single" w:sz="4" w:space="0" w:color="auto"/>
            </w:tcBorders>
          </w:tcPr>
          <w:p w:rsidR="00CA6AF4" w:rsidRPr="003223F8" w:rsidRDefault="0041156E" w:rsidP="00CA6AF4">
            <w:pPr>
              <w:rPr>
                <w:rFonts w:ascii="Times New Roman" w:hAnsi="Times New Roman" w:cs="Times New Roman"/>
                <w:sz w:val="24"/>
                <w:szCs w:val="24"/>
              </w:rPr>
            </w:pPr>
            <w:r>
              <w:rPr>
                <w:rFonts w:ascii="Times New Roman" w:hAnsi="Times New Roman" w:cs="Times New Roman"/>
                <w:sz w:val="24"/>
                <w:szCs w:val="24"/>
              </w:rPr>
              <w:t>Создание образа Михайловской салфетки декоративным способом на форме(квадрат)</w:t>
            </w:r>
          </w:p>
        </w:tc>
      </w:tr>
      <w:tr w:rsidR="00CA6AF4" w:rsidRPr="003223F8" w:rsidTr="00CA6AF4">
        <w:trPr>
          <w:trHeight w:val="28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3223F8" w:rsidRDefault="00CA6AF4" w:rsidP="00B21456">
            <w:pPr>
              <w:rPr>
                <w:rFonts w:ascii="Times New Roman" w:hAnsi="Times New Roman" w:cs="Times New Roman"/>
                <w:sz w:val="24"/>
                <w:szCs w:val="24"/>
              </w:rPr>
            </w:pPr>
            <w:r>
              <w:rPr>
                <w:rFonts w:ascii="Times New Roman" w:hAnsi="Times New Roman" w:cs="Times New Roman"/>
                <w:sz w:val="24"/>
                <w:szCs w:val="24"/>
              </w:rPr>
              <w:t>04.02.16 дидактическая игра индивидуально с каждым ребенком «что, где находится</w:t>
            </w:r>
            <w:r w:rsidRPr="003223F8">
              <w:rPr>
                <w:rFonts w:ascii="Times New Roman" w:hAnsi="Times New Roman" w:cs="Times New Roman"/>
                <w:sz w:val="24"/>
                <w:szCs w:val="24"/>
              </w:rPr>
              <w:t>?</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t>Продолжать учить детей без ошибок определять стороны по отношению к себе</w:t>
            </w:r>
          </w:p>
        </w:tc>
      </w:tr>
      <w:tr w:rsidR="00CA6AF4" w:rsidRPr="003223F8" w:rsidTr="00CA6AF4">
        <w:trPr>
          <w:trHeight w:val="31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3223F8" w:rsidRDefault="00CA6AF4" w:rsidP="00B21456">
            <w:pPr>
              <w:rPr>
                <w:rFonts w:ascii="Times New Roman" w:hAnsi="Times New Roman" w:cs="Times New Roman"/>
                <w:sz w:val="24"/>
                <w:szCs w:val="24"/>
              </w:rPr>
            </w:pPr>
            <w:r>
              <w:rPr>
                <w:rFonts w:ascii="Times New Roman" w:hAnsi="Times New Roman" w:cs="Times New Roman"/>
                <w:sz w:val="24"/>
                <w:szCs w:val="24"/>
              </w:rPr>
              <w:t xml:space="preserve">05.02.16 дидактическая игра индивидуально с каждым </w:t>
            </w:r>
            <w:r>
              <w:rPr>
                <w:rFonts w:ascii="Times New Roman" w:hAnsi="Times New Roman" w:cs="Times New Roman"/>
                <w:sz w:val="24"/>
                <w:szCs w:val="24"/>
              </w:rPr>
              <w:lastRenderedPageBreak/>
              <w:t>ребенком «где правая, где левая</w:t>
            </w:r>
            <w:r w:rsidRPr="003223F8">
              <w:rPr>
                <w:rFonts w:ascii="Times New Roman" w:hAnsi="Times New Roman" w:cs="Times New Roman"/>
                <w:sz w:val="24"/>
                <w:szCs w:val="24"/>
              </w:rPr>
              <w:t>?</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lastRenderedPageBreak/>
              <w:t xml:space="preserve">Продолжать учить детей без ошибок определять стороны по </w:t>
            </w:r>
            <w:r>
              <w:rPr>
                <w:rFonts w:ascii="Times New Roman" w:hAnsi="Times New Roman" w:cs="Times New Roman"/>
                <w:sz w:val="24"/>
                <w:szCs w:val="24"/>
              </w:rPr>
              <w:lastRenderedPageBreak/>
              <w:t>отношению к себе</w:t>
            </w:r>
          </w:p>
        </w:tc>
      </w:tr>
      <w:tr w:rsidR="00CA6AF4" w:rsidRPr="003223F8" w:rsidTr="00CA6AF4">
        <w:trPr>
          <w:trHeight w:val="99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Borders>
              <w:bottom w:val="single" w:sz="4" w:space="0" w:color="auto"/>
            </w:tcBorders>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t>08.02.16 дидактическая игра с подгруппой детей «назови соседей»</w:t>
            </w:r>
          </w:p>
        </w:tc>
        <w:tc>
          <w:tcPr>
            <w:tcW w:w="3934" w:type="dxa"/>
            <w:tcBorders>
              <w:top w:val="single" w:sz="4" w:space="0" w:color="auto"/>
              <w:bottom w:val="single" w:sz="4" w:space="0" w:color="auto"/>
            </w:tcBorders>
          </w:tcPr>
          <w:p w:rsidR="00CA6AF4" w:rsidRPr="003223F8" w:rsidRDefault="00CA6AF4" w:rsidP="00CA6AF4">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в пространстве, уметь правильно пользоваться терминами «сзади», «впереди», «слева», «справа»</w:t>
            </w:r>
          </w:p>
        </w:tc>
      </w:tr>
      <w:tr w:rsidR="00CA6AF4" w:rsidRPr="003223F8" w:rsidTr="00A70E2C">
        <w:trPr>
          <w:trHeight w:val="129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CA6AF4" w:rsidRDefault="00CA6AF4"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jc w:val="center"/>
              <w:rPr>
                <w:rFonts w:ascii="Times New Roman" w:hAnsi="Times New Roman" w:cs="Times New Roman"/>
                <w:sz w:val="28"/>
                <w:szCs w:val="28"/>
              </w:rPr>
            </w:pPr>
          </w:p>
          <w:p w:rsidR="00CA6AF4" w:rsidRDefault="00CA6AF4" w:rsidP="00CA6AF4">
            <w:pPr>
              <w:spacing w:line="360" w:lineRule="auto"/>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90553" w:rsidP="00CA6AF4">
            <w:pPr>
              <w:rPr>
                <w:rFonts w:ascii="Times New Roman" w:hAnsi="Times New Roman" w:cs="Times New Roman"/>
                <w:sz w:val="24"/>
                <w:szCs w:val="24"/>
              </w:rPr>
            </w:pPr>
            <w:r>
              <w:rPr>
                <w:rFonts w:ascii="Times New Roman" w:hAnsi="Times New Roman" w:cs="Times New Roman"/>
                <w:sz w:val="24"/>
                <w:szCs w:val="24"/>
              </w:rPr>
              <w:lastRenderedPageBreak/>
              <w:t>09.02.16 дидактическая игра</w:t>
            </w:r>
            <w:r w:rsidR="00CA6AF4">
              <w:rPr>
                <w:rFonts w:ascii="Times New Roman" w:hAnsi="Times New Roman" w:cs="Times New Roman"/>
                <w:sz w:val="24"/>
                <w:szCs w:val="24"/>
              </w:rPr>
              <w:t xml:space="preserve"> индивидуально с каждым р</w:t>
            </w:r>
            <w:r>
              <w:rPr>
                <w:rFonts w:ascii="Times New Roman" w:hAnsi="Times New Roman" w:cs="Times New Roman"/>
                <w:sz w:val="24"/>
                <w:szCs w:val="24"/>
              </w:rPr>
              <w:t>ебенком «Разложи узор на салфетке</w:t>
            </w:r>
            <w:r w:rsidR="00CA6AF4">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со значениями выражений: в центре, посередине, справа, слева, сбоку, по верхней стороне, по нижней стороне, по боковой стороне справа (слева), левый (правый) верхний (нижний) угол, верхняя (нижняя) строчка</w:t>
            </w:r>
          </w:p>
        </w:tc>
      </w:tr>
      <w:tr w:rsidR="00CA6AF4" w:rsidRPr="003223F8" w:rsidTr="00CA6AF4">
        <w:trPr>
          <w:trHeight w:val="111"/>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B21456">
            <w:pPr>
              <w:rPr>
                <w:rFonts w:ascii="Times New Roman" w:hAnsi="Times New Roman" w:cs="Times New Roman"/>
                <w:sz w:val="24"/>
                <w:szCs w:val="24"/>
              </w:rPr>
            </w:pPr>
            <w:r>
              <w:rPr>
                <w:rFonts w:ascii="Times New Roman" w:hAnsi="Times New Roman" w:cs="Times New Roman"/>
                <w:sz w:val="24"/>
                <w:szCs w:val="24"/>
              </w:rPr>
              <w:t xml:space="preserve">10.02.16 </w:t>
            </w:r>
            <w:r w:rsidR="00B21456">
              <w:rPr>
                <w:rFonts w:ascii="Times New Roman" w:hAnsi="Times New Roman" w:cs="Times New Roman"/>
                <w:sz w:val="24"/>
                <w:szCs w:val="24"/>
              </w:rPr>
              <w:t>Занятие «Рисование декоративных узоров по мотивам Михайловского кружева</w:t>
            </w:r>
          </w:p>
        </w:tc>
        <w:tc>
          <w:tcPr>
            <w:tcW w:w="3934" w:type="dxa"/>
            <w:tcBorders>
              <w:top w:val="single" w:sz="4" w:space="0" w:color="auto"/>
              <w:bottom w:val="single" w:sz="4" w:space="0" w:color="auto"/>
            </w:tcBorders>
          </w:tcPr>
          <w:p w:rsidR="00CA6AF4" w:rsidRDefault="008C5E03" w:rsidP="00CA6AF4">
            <w:pPr>
              <w:rPr>
                <w:rFonts w:ascii="Times New Roman" w:hAnsi="Times New Roman" w:cs="Times New Roman"/>
                <w:sz w:val="24"/>
                <w:szCs w:val="24"/>
              </w:rPr>
            </w:pPr>
            <w:r>
              <w:rPr>
                <w:rFonts w:ascii="Times New Roman" w:hAnsi="Times New Roman" w:cs="Times New Roman"/>
                <w:sz w:val="24"/>
                <w:szCs w:val="24"/>
              </w:rPr>
              <w:t>Уметь самостоятельно завершать композицию на предложенной форме с помощью уже известных элементов узора</w:t>
            </w:r>
          </w:p>
        </w:tc>
      </w:tr>
      <w:tr w:rsidR="00CA6AF4" w:rsidRPr="003223F8" w:rsidTr="00CA6AF4">
        <w:trPr>
          <w:trHeight w:val="10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C90553">
            <w:pPr>
              <w:rPr>
                <w:rFonts w:ascii="Times New Roman" w:hAnsi="Times New Roman" w:cs="Times New Roman"/>
                <w:sz w:val="24"/>
                <w:szCs w:val="24"/>
              </w:rPr>
            </w:pPr>
            <w:r>
              <w:rPr>
                <w:rFonts w:ascii="Times New Roman" w:hAnsi="Times New Roman" w:cs="Times New Roman"/>
                <w:sz w:val="24"/>
                <w:szCs w:val="24"/>
              </w:rPr>
              <w:t>11.02.16 дидактическая игра индивидуально с каждым ребенком «</w:t>
            </w:r>
            <w:r w:rsidR="00C90553">
              <w:rPr>
                <w:rFonts w:ascii="Times New Roman" w:hAnsi="Times New Roman" w:cs="Times New Roman"/>
                <w:sz w:val="24"/>
                <w:szCs w:val="24"/>
              </w:rPr>
              <w:t>Собери картинку</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Формировать умение ориентироваться в пространстве</w:t>
            </w:r>
          </w:p>
        </w:tc>
      </w:tr>
      <w:tr w:rsidR="00CA6AF4" w:rsidRPr="003223F8" w:rsidTr="00CA6AF4">
        <w:trPr>
          <w:trHeight w:val="16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312457" w:rsidRDefault="00CA6AF4" w:rsidP="00CA6AF4">
            <w:pPr>
              <w:rPr>
                <w:rFonts w:ascii="Times New Roman" w:hAnsi="Times New Roman" w:cs="Times New Roman"/>
                <w:sz w:val="24"/>
                <w:szCs w:val="24"/>
              </w:rPr>
            </w:pPr>
            <w:r>
              <w:rPr>
                <w:rFonts w:ascii="Times New Roman" w:hAnsi="Times New Roman" w:cs="Times New Roman"/>
                <w:sz w:val="24"/>
                <w:szCs w:val="24"/>
              </w:rPr>
              <w:t>12.02.16 дидактическая игра с подгруппой детей «Где звенит колокольчик</w:t>
            </w:r>
            <w:r w:rsidRPr="00312457">
              <w:rPr>
                <w:rFonts w:ascii="Times New Roman" w:hAnsi="Times New Roman" w:cs="Times New Roman"/>
                <w:sz w:val="24"/>
                <w:szCs w:val="24"/>
              </w:rPr>
              <w:t>?</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Формировать умение ориентироваться в пространстве, активно используя в речи слова: справа, слева, сзади. Развивать слух и внимание</w:t>
            </w:r>
          </w:p>
        </w:tc>
      </w:tr>
      <w:tr w:rsidR="00CA6AF4" w:rsidRPr="003223F8" w:rsidTr="00CA6AF4">
        <w:trPr>
          <w:trHeight w:val="178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1F755A" w:rsidRDefault="00CA6AF4" w:rsidP="00C90553">
            <w:pPr>
              <w:rPr>
                <w:rFonts w:ascii="Times New Roman" w:hAnsi="Times New Roman" w:cs="Times New Roman"/>
                <w:sz w:val="24"/>
                <w:szCs w:val="24"/>
              </w:rPr>
            </w:pPr>
            <w:r>
              <w:rPr>
                <w:rFonts w:ascii="Times New Roman" w:hAnsi="Times New Roman" w:cs="Times New Roman"/>
                <w:sz w:val="24"/>
                <w:szCs w:val="24"/>
              </w:rPr>
              <w:t>15.02.16 дидактическая игра с подгруппой детей «</w:t>
            </w:r>
            <w:r w:rsidR="00C90553">
              <w:rPr>
                <w:rFonts w:ascii="Times New Roman" w:hAnsi="Times New Roman" w:cs="Times New Roman"/>
                <w:sz w:val="24"/>
                <w:szCs w:val="24"/>
              </w:rPr>
              <w:t>Собери картинку</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Развив</w:t>
            </w:r>
            <w:r w:rsidR="008C5E03">
              <w:rPr>
                <w:rFonts w:ascii="Times New Roman" w:hAnsi="Times New Roman" w:cs="Times New Roman"/>
                <w:sz w:val="24"/>
                <w:szCs w:val="24"/>
              </w:rPr>
              <w:t xml:space="preserve">ать </w:t>
            </w:r>
            <w:r>
              <w:rPr>
                <w:rFonts w:ascii="Times New Roman" w:hAnsi="Times New Roman" w:cs="Times New Roman"/>
                <w:sz w:val="24"/>
                <w:szCs w:val="24"/>
              </w:rPr>
              <w:t xml:space="preserve"> внимание</w:t>
            </w:r>
          </w:p>
          <w:p w:rsidR="00CA6AF4" w:rsidRDefault="00CA6AF4" w:rsidP="00CA6AF4">
            <w:pPr>
              <w:rPr>
                <w:rFonts w:ascii="Times New Roman" w:hAnsi="Times New Roman" w:cs="Times New Roman"/>
                <w:sz w:val="24"/>
                <w:szCs w:val="24"/>
              </w:rPr>
            </w:pPr>
          </w:p>
          <w:p w:rsidR="00CA6AF4" w:rsidRDefault="00CA6AF4" w:rsidP="00CA6AF4">
            <w:pPr>
              <w:rPr>
                <w:rFonts w:ascii="Times New Roman" w:hAnsi="Times New Roman" w:cs="Times New Roman"/>
                <w:sz w:val="24"/>
                <w:szCs w:val="24"/>
              </w:rPr>
            </w:pPr>
          </w:p>
        </w:tc>
      </w:tr>
      <w:tr w:rsidR="00CA6AF4" w:rsidRPr="003223F8" w:rsidTr="00CA6AF4">
        <w:trPr>
          <w:trHeight w:val="30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16.02.16 дидактическая игра индивидуально с каждым ребенком «Определи по следу»</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Учить детей определять по отпечатку правую и левую руку (ногу)</w:t>
            </w:r>
          </w:p>
        </w:tc>
      </w:tr>
      <w:tr w:rsidR="00CA6AF4" w:rsidRPr="003223F8" w:rsidTr="00CA6AF4">
        <w:trPr>
          <w:trHeight w:val="27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17.02.16 дидактическая игра индивидуально с каждым ребенком «Определи по следу»</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Учить детей определять по отпечатку правую и левую руку (ногу)</w:t>
            </w:r>
          </w:p>
        </w:tc>
      </w:tr>
      <w:tr w:rsidR="00CA6AF4" w:rsidRPr="003223F8" w:rsidTr="00CA6AF4">
        <w:trPr>
          <w:trHeight w:val="13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B21456">
            <w:pPr>
              <w:rPr>
                <w:rFonts w:ascii="Times New Roman" w:hAnsi="Times New Roman" w:cs="Times New Roman"/>
                <w:sz w:val="24"/>
                <w:szCs w:val="24"/>
              </w:rPr>
            </w:pPr>
            <w:r>
              <w:rPr>
                <w:rFonts w:ascii="Times New Roman" w:hAnsi="Times New Roman" w:cs="Times New Roman"/>
                <w:sz w:val="24"/>
                <w:szCs w:val="24"/>
              </w:rPr>
              <w:t xml:space="preserve">18.02.16 </w:t>
            </w:r>
            <w:r w:rsidR="00C90553">
              <w:rPr>
                <w:rFonts w:ascii="Times New Roman" w:hAnsi="Times New Roman" w:cs="Times New Roman"/>
                <w:sz w:val="24"/>
                <w:szCs w:val="24"/>
              </w:rPr>
              <w:t>Оформление уголка «Михайловского кружева»</w:t>
            </w:r>
          </w:p>
        </w:tc>
        <w:tc>
          <w:tcPr>
            <w:tcW w:w="3934" w:type="dxa"/>
            <w:tcBorders>
              <w:top w:val="single" w:sz="4" w:space="0" w:color="auto"/>
              <w:bottom w:val="single" w:sz="4" w:space="0" w:color="auto"/>
            </w:tcBorders>
          </w:tcPr>
          <w:p w:rsidR="00CA6AF4" w:rsidRDefault="008C5E03" w:rsidP="00CA6AF4">
            <w:pPr>
              <w:rPr>
                <w:rFonts w:ascii="Times New Roman" w:hAnsi="Times New Roman" w:cs="Times New Roman"/>
                <w:sz w:val="24"/>
                <w:szCs w:val="24"/>
              </w:rPr>
            </w:pPr>
            <w:r>
              <w:rPr>
                <w:rFonts w:ascii="Times New Roman" w:hAnsi="Times New Roman" w:cs="Times New Roman"/>
                <w:sz w:val="24"/>
                <w:szCs w:val="24"/>
              </w:rPr>
              <w:t>Закреплять знания о народном промысле</w:t>
            </w:r>
          </w:p>
        </w:tc>
      </w:tr>
      <w:tr w:rsidR="00A70E2C" w:rsidRPr="003223F8" w:rsidTr="008C5E03">
        <w:trPr>
          <w:trHeight w:val="1447"/>
        </w:trPr>
        <w:tc>
          <w:tcPr>
            <w:tcW w:w="1276" w:type="dxa"/>
            <w:vMerge/>
          </w:tcPr>
          <w:p w:rsidR="00A70E2C" w:rsidRDefault="00A70E2C" w:rsidP="00CA6AF4">
            <w:pPr>
              <w:spacing w:line="360" w:lineRule="auto"/>
              <w:jc w:val="both"/>
              <w:rPr>
                <w:rFonts w:ascii="Times New Roman" w:hAnsi="Times New Roman" w:cs="Times New Roman"/>
                <w:sz w:val="28"/>
                <w:szCs w:val="28"/>
              </w:rPr>
            </w:pPr>
          </w:p>
        </w:tc>
        <w:tc>
          <w:tcPr>
            <w:tcW w:w="1276" w:type="dxa"/>
            <w:vMerge/>
          </w:tcPr>
          <w:p w:rsidR="00A70E2C" w:rsidRDefault="00A70E2C" w:rsidP="00CA6AF4">
            <w:pPr>
              <w:spacing w:line="360" w:lineRule="auto"/>
              <w:jc w:val="center"/>
              <w:rPr>
                <w:rFonts w:ascii="Times New Roman" w:hAnsi="Times New Roman" w:cs="Times New Roman"/>
                <w:sz w:val="28"/>
                <w:szCs w:val="28"/>
              </w:rPr>
            </w:pPr>
          </w:p>
        </w:tc>
        <w:tc>
          <w:tcPr>
            <w:tcW w:w="3544" w:type="dxa"/>
            <w:tcBorders>
              <w:top w:val="single" w:sz="4" w:space="0" w:color="auto"/>
            </w:tcBorders>
          </w:tcPr>
          <w:p w:rsidR="00A70E2C" w:rsidRDefault="00A70E2C" w:rsidP="00A70E2C">
            <w:pPr>
              <w:rPr>
                <w:rFonts w:ascii="Times New Roman" w:hAnsi="Times New Roman" w:cs="Times New Roman"/>
                <w:sz w:val="24"/>
                <w:szCs w:val="24"/>
              </w:rPr>
            </w:pPr>
            <w:r>
              <w:rPr>
                <w:rFonts w:ascii="Times New Roman" w:hAnsi="Times New Roman" w:cs="Times New Roman"/>
                <w:sz w:val="24"/>
                <w:szCs w:val="24"/>
              </w:rPr>
              <w:t xml:space="preserve">19.02. 16 дидактическая игра индивидуально </w:t>
            </w:r>
            <w:r w:rsidR="008C5E03">
              <w:rPr>
                <w:rFonts w:ascii="Times New Roman" w:hAnsi="Times New Roman" w:cs="Times New Roman"/>
                <w:sz w:val="24"/>
                <w:szCs w:val="24"/>
              </w:rPr>
              <w:t>с каждым ребенком «Составь узор</w:t>
            </w:r>
            <w:r>
              <w:rPr>
                <w:rFonts w:ascii="Times New Roman" w:hAnsi="Times New Roman" w:cs="Times New Roman"/>
                <w:sz w:val="24"/>
                <w:szCs w:val="24"/>
              </w:rPr>
              <w:t>»</w:t>
            </w:r>
          </w:p>
        </w:tc>
        <w:tc>
          <w:tcPr>
            <w:tcW w:w="3934" w:type="dxa"/>
            <w:tcBorders>
              <w:top w:val="single" w:sz="4" w:space="0" w:color="auto"/>
            </w:tcBorders>
          </w:tcPr>
          <w:p w:rsidR="00A70E2C" w:rsidRDefault="008C5E03" w:rsidP="00CA6AF4">
            <w:pPr>
              <w:rPr>
                <w:rFonts w:ascii="Times New Roman" w:hAnsi="Times New Roman" w:cs="Times New Roman"/>
                <w:sz w:val="24"/>
                <w:szCs w:val="24"/>
              </w:rPr>
            </w:pPr>
            <w:r>
              <w:rPr>
                <w:rFonts w:ascii="Times New Roman" w:hAnsi="Times New Roman" w:cs="Times New Roman"/>
                <w:sz w:val="24"/>
                <w:szCs w:val="24"/>
              </w:rPr>
              <w:t>Уметь самостоятельно завершать композицию на предложенной форме</w:t>
            </w:r>
          </w:p>
        </w:tc>
      </w:tr>
      <w:tr w:rsidR="00CA6AF4" w:rsidRPr="003223F8" w:rsidTr="00CA6AF4">
        <w:trPr>
          <w:trHeight w:val="30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CA6AF4" w:rsidRDefault="00CA6AF4"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25.02.16 дидактическая игра индивидуально с к</w:t>
            </w:r>
            <w:r w:rsidR="00C90553">
              <w:rPr>
                <w:rFonts w:ascii="Times New Roman" w:hAnsi="Times New Roman" w:cs="Times New Roman"/>
                <w:sz w:val="24"/>
                <w:szCs w:val="24"/>
              </w:rPr>
              <w:t>аждым ребенком «Разложи узор на салфетке</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Развивать умение ориентироваться на листе бумаги</w:t>
            </w:r>
          </w:p>
        </w:tc>
      </w:tr>
      <w:tr w:rsidR="00CA6AF4" w:rsidRPr="003223F8" w:rsidTr="00CA6AF4">
        <w:trPr>
          <w:trHeight w:val="22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CA6AF4" w:rsidP="00CA6AF4">
            <w:pPr>
              <w:rPr>
                <w:rFonts w:ascii="Times New Roman" w:hAnsi="Times New Roman" w:cs="Times New Roman"/>
                <w:sz w:val="24"/>
                <w:szCs w:val="24"/>
              </w:rPr>
            </w:pPr>
            <w:r>
              <w:rPr>
                <w:rFonts w:ascii="Times New Roman" w:hAnsi="Times New Roman" w:cs="Times New Roman"/>
                <w:sz w:val="24"/>
                <w:szCs w:val="24"/>
              </w:rPr>
              <w:t>26.02.16 дидактическая игра индивиду</w:t>
            </w:r>
            <w:r w:rsidR="00C90553">
              <w:rPr>
                <w:rFonts w:ascii="Times New Roman" w:hAnsi="Times New Roman" w:cs="Times New Roman"/>
                <w:sz w:val="24"/>
                <w:szCs w:val="24"/>
              </w:rPr>
              <w:t>ально с каждым ребенком «Дорисуй вторую половину</w:t>
            </w:r>
            <w:r>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Default="00CA6AF4" w:rsidP="008C5E03">
            <w:pPr>
              <w:rPr>
                <w:rFonts w:ascii="Times New Roman" w:hAnsi="Times New Roman" w:cs="Times New Roman"/>
                <w:sz w:val="24"/>
                <w:szCs w:val="24"/>
              </w:rPr>
            </w:pPr>
            <w:r>
              <w:rPr>
                <w:rFonts w:ascii="Times New Roman" w:hAnsi="Times New Roman" w:cs="Times New Roman"/>
                <w:sz w:val="24"/>
                <w:szCs w:val="24"/>
              </w:rPr>
              <w:t xml:space="preserve">Развивать умение ориентироваться на листе бумаги, </w:t>
            </w:r>
          </w:p>
        </w:tc>
      </w:tr>
      <w:tr w:rsidR="00CA6AF4" w:rsidTr="00CA6AF4">
        <w:trPr>
          <w:trHeight w:val="195"/>
        </w:trPr>
        <w:tc>
          <w:tcPr>
            <w:tcW w:w="1276" w:type="dxa"/>
            <w:vMerge w:val="restart"/>
          </w:tcPr>
          <w:p w:rsidR="00CA6AF4" w:rsidRDefault="00CA6AF4" w:rsidP="00CA6AF4">
            <w:pPr>
              <w:spacing w:line="360" w:lineRule="auto"/>
              <w:jc w:val="both"/>
              <w:rPr>
                <w:rFonts w:ascii="Times New Roman" w:hAnsi="Times New Roman" w:cs="Times New Roman"/>
                <w:sz w:val="28"/>
                <w:szCs w:val="28"/>
              </w:rPr>
            </w:pPr>
            <w:r>
              <w:rPr>
                <w:rFonts w:ascii="Times New Roman" w:hAnsi="Times New Roman" w:cs="Times New Roman"/>
                <w:sz w:val="28"/>
                <w:szCs w:val="28"/>
              </w:rPr>
              <w:t>март</w:t>
            </w:r>
          </w:p>
        </w:tc>
        <w:tc>
          <w:tcPr>
            <w:tcW w:w="1276" w:type="dxa"/>
            <w:vMerge w:val="restart"/>
            <w:tcBorders>
              <w:top w:val="single" w:sz="4" w:space="0" w:color="auto"/>
            </w:tcBorders>
          </w:tcPr>
          <w:p w:rsidR="00CA6AF4" w:rsidRDefault="00CA6AF4"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544" w:type="dxa"/>
            <w:tcBorders>
              <w:top w:val="single" w:sz="4" w:space="0" w:color="auto"/>
              <w:bottom w:val="single" w:sz="4" w:space="0" w:color="auto"/>
            </w:tcBorders>
          </w:tcPr>
          <w:p w:rsidR="00CA6AF4" w:rsidRPr="00D4019F" w:rsidRDefault="00A70E2C" w:rsidP="000D70A8">
            <w:pPr>
              <w:rPr>
                <w:rFonts w:ascii="Times New Roman" w:hAnsi="Times New Roman" w:cs="Times New Roman"/>
                <w:sz w:val="24"/>
                <w:szCs w:val="24"/>
              </w:rPr>
            </w:pPr>
            <w:r>
              <w:rPr>
                <w:rFonts w:ascii="Times New Roman" w:hAnsi="Times New Roman" w:cs="Times New Roman"/>
                <w:sz w:val="24"/>
                <w:szCs w:val="24"/>
              </w:rPr>
              <w:t>01.03</w:t>
            </w:r>
            <w:r w:rsidR="00CA6AF4">
              <w:rPr>
                <w:rFonts w:ascii="Times New Roman" w:hAnsi="Times New Roman" w:cs="Times New Roman"/>
                <w:sz w:val="24"/>
                <w:szCs w:val="24"/>
              </w:rPr>
              <w:t xml:space="preserve">.16 </w:t>
            </w:r>
            <w:r w:rsidR="000D70A8">
              <w:rPr>
                <w:rFonts w:ascii="Times New Roman" w:hAnsi="Times New Roman" w:cs="Times New Roman"/>
                <w:sz w:val="24"/>
                <w:szCs w:val="24"/>
              </w:rPr>
              <w:t>Занятие «Полотенце для Федоры»</w:t>
            </w:r>
          </w:p>
        </w:tc>
        <w:tc>
          <w:tcPr>
            <w:tcW w:w="3934" w:type="dxa"/>
            <w:tcBorders>
              <w:top w:val="single" w:sz="4" w:space="0" w:color="auto"/>
              <w:bottom w:val="single" w:sz="4" w:space="0" w:color="auto"/>
            </w:tcBorders>
          </w:tcPr>
          <w:p w:rsidR="00CA6AF4" w:rsidRPr="00D4019F" w:rsidRDefault="008C5E03" w:rsidP="00CA6AF4">
            <w:pPr>
              <w:rPr>
                <w:rFonts w:ascii="Times New Roman" w:hAnsi="Times New Roman" w:cs="Times New Roman"/>
                <w:sz w:val="24"/>
                <w:szCs w:val="24"/>
              </w:rPr>
            </w:pPr>
            <w:r>
              <w:rPr>
                <w:rFonts w:ascii="Times New Roman" w:hAnsi="Times New Roman" w:cs="Times New Roman"/>
                <w:sz w:val="24"/>
                <w:szCs w:val="24"/>
              </w:rPr>
              <w:t>Закрепить знания о народном промысле Михайловское кружево</w:t>
            </w:r>
          </w:p>
        </w:tc>
      </w:tr>
      <w:tr w:rsidR="00CA6AF4" w:rsidTr="00CA6AF4">
        <w:trPr>
          <w:trHeight w:val="127"/>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D4019F" w:rsidRDefault="00A70E2C" w:rsidP="00CA6AF4">
            <w:pPr>
              <w:rPr>
                <w:rFonts w:ascii="Times New Roman" w:hAnsi="Times New Roman" w:cs="Times New Roman"/>
                <w:sz w:val="24"/>
                <w:szCs w:val="24"/>
              </w:rPr>
            </w:pPr>
            <w:r>
              <w:rPr>
                <w:rFonts w:ascii="Times New Roman" w:hAnsi="Times New Roman" w:cs="Times New Roman"/>
                <w:sz w:val="24"/>
                <w:szCs w:val="24"/>
              </w:rPr>
              <w:t>02</w:t>
            </w:r>
            <w:r w:rsidR="00CA6AF4">
              <w:rPr>
                <w:rFonts w:ascii="Times New Roman" w:hAnsi="Times New Roman" w:cs="Times New Roman"/>
                <w:sz w:val="24"/>
                <w:szCs w:val="24"/>
              </w:rPr>
              <w:t>.03.16 игровое упражнение индивидуально с каждым ребенком «Зрительный орнамент»</w:t>
            </w:r>
          </w:p>
        </w:tc>
        <w:tc>
          <w:tcPr>
            <w:tcW w:w="3934" w:type="dxa"/>
            <w:tcBorders>
              <w:top w:val="single" w:sz="4" w:space="0" w:color="auto"/>
              <w:bottom w:val="single" w:sz="4" w:space="0" w:color="auto"/>
            </w:tcBorders>
          </w:tcPr>
          <w:p w:rsidR="00CA6AF4" w:rsidRPr="00D4019F" w:rsidRDefault="00CA6AF4" w:rsidP="00CA6AF4">
            <w:pPr>
              <w:rPr>
                <w:rFonts w:ascii="Times New Roman" w:hAnsi="Times New Roman" w:cs="Times New Roman"/>
                <w:sz w:val="24"/>
                <w:szCs w:val="24"/>
              </w:rPr>
            </w:pPr>
            <w:r>
              <w:rPr>
                <w:rFonts w:ascii="Times New Roman" w:hAnsi="Times New Roman" w:cs="Times New Roman"/>
                <w:sz w:val="24"/>
                <w:szCs w:val="24"/>
              </w:rPr>
              <w:t>Продолжать знакомить детей со значениями выражений: в центре, посередине, справа, слева, сбоку, по верхней стороне, по нижней стороне, по боковой стороне справа, по боковой стороне слева, левый (правый) нижний (верхний) угол, верхняя (нижняя) строчка. Познакомить детей с элементами орнамента, побудить детей проанализировать орнамент и воспроизвести его по памяти</w:t>
            </w:r>
          </w:p>
        </w:tc>
      </w:tr>
      <w:tr w:rsidR="00CA6AF4" w:rsidTr="00CA6AF4">
        <w:trPr>
          <w:trHeight w:val="19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D4019F" w:rsidRDefault="00A70E2C" w:rsidP="00CA6AF4">
            <w:pPr>
              <w:rPr>
                <w:rFonts w:ascii="Times New Roman" w:hAnsi="Times New Roman" w:cs="Times New Roman"/>
                <w:sz w:val="24"/>
                <w:szCs w:val="24"/>
              </w:rPr>
            </w:pPr>
            <w:r>
              <w:rPr>
                <w:rFonts w:ascii="Times New Roman" w:hAnsi="Times New Roman" w:cs="Times New Roman"/>
                <w:sz w:val="24"/>
                <w:szCs w:val="24"/>
              </w:rPr>
              <w:t xml:space="preserve">03.03.16 игровое упражнение  </w:t>
            </w:r>
            <w:r w:rsidR="00CA6AF4">
              <w:rPr>
                <w:rFonts w:ascii="Times New Roman" w:hAnsi="Times New Roman" w:cs="Times New Roman"/>
                <w:sz w:val="24"/>
                <w:szCs w:val="24"/>
              </w:rPr>
              <w:t>индивидуально с каждым ребенком «Зрительный орнамент»</w:t>
            </w:r>
          </w:p>
        </w:tc>
        <w:tc>
          <w:tcPr>
            <w:tcW w:w="3934" w:type="dxa"/>
            <w:tcBorders>
              <w:top w:val="single" w:sz="4" w:space="0" w:color="auto"/>
              <w:bottom w:val="single" w:sz="4" w:space="0" w:color="auto"/>
            </w:tcBorders>
          </w:tcPr>
          <w:p w:rsidR="00CA6AF4" w:rsidRPr="00D4019F" w:rsidRDefault="00CA6AF4" w:rsidP="00CA6AF4">
            <w:pPr>
              <w:rPr>
                <w:rFonts w:ascii="Times New Roman" w:hAnsi="Times New Roman" w:cs="Times New Roman"/>
                <w:sz w:val="24"/>
                <w:szCs w:val="24"/>
              </w:rPr>
            </w:pPr>
            <w:r>
              <w:rPr>
                <w:rFonts w:ascii="Times New Roman" w:hAnsi="Times New Roman" w:cs="Times New Roman"/>
                <w:sz w:val="24"/>
                <w:szCs w:val="24"/>
              </w:rPr>
              <w:t>Упражнять знакомить детей со значениями выражений: в центре, посередине, справа, слева, сбоку, по верхней стороне, по нижней стороне, по боковой стороне справа, по боковой стороне слева, левый (правый) нижний (верхний) угол, верхняя (нижняя) строчка. Познакомить детей с элементами орнамента, побудить детей проанализировать орнамент и воспроизвести его по памяти</w:t>
            </w:r>
          </w:p>
        </w:tc>
      </w:tr>
      <w:tr w:rsidR="00A70E2C" w:rsidTr="008C5E03">
        <w:trPr>
          <w:trHeight w:val="1666"/>
        </w:trPr>
        <w:tc>
          <w:tcPr>
            <w:tcW w:w="1276" w:type="dxa"/>
            <w:vMerge/>
          </w:tcPr>
          <w:p w:rsidR="00A70E2C" w:rsidRDefault="00A70E2C" w:rsidP="00CA6AF4">
            <w:pPr>
              <w:spacing w:line="360" w:lineRule="auto"/>
              <w:jc w:val="both"/>
              <w:rPr>
                <w:rFonts w:ascii="Times New Roman" w:hAnsi="Times New Roman" w:cs="Times New Roman"/>
                <w:sz w:val="28"/>
                <w:szCs w:val="28"/>
              </w:rPr>
            </w:pPr>
          </w:p>
        </w:tc>
        <w:tc>
          <w:tcPr>
            <w:tcW w:w="1276" w:type="dxa"/>
            <w:vMerge/>
          </w:tcPr>
          <w:p w:rsidR="00A70E2C" w:rsidRDefault="00A70E2C" w:rsidP="00CA6AF4">
            <w:pPr>
              <w:spacing w:line="360" w:lineRule="auto"/>
              <w:jc w:val="center"/>
              <w:rPr>
                <w:rFonts w:ascii="Times New Roman" w:hAnsi="Times New Roman" w:cs="Times New Roman"/>
                <w:sz w:val="28"/>
                <w:szCs w:val="28"/>
              </w:rPr>
            </w:pPr>
          </w:p>
        </w:tc>
        <w:tc>
          <w:tcPr>
            <w:tcW w:w="3544" w:type="dxa"/>
            <w:tcBorders>
              <w:top w:val="single" w:sz="4" w:space="0" w:color="auto"/>
            </w:tcBorders>
          </w:tcPr>
          <w:p w:rsidR="00A70E2C" w:rsidRPr="00D4019F" w:rsidRDefault="00A70E2C" w:rsidP="00CA6AF4">
            <w:pPr>
              <w:rPr>
                <w:rFonts w:ascii="Times New Roman" w:hAnsi="Times New Roman" w:cs="Times New Roman"/>
                <w:sz w:val="24"/>
                <w:szCs w:val="24"/>
              </w:rPr>
            </w:pPr>
            <w:r>
              <w:rPr>
                <w:rFonts w:ascii="Times New Roman" w:hAnsi="Times New Roman" w:cs="Times New Roman"/>
                <w:sz w:val="24"/>
                <w:szCs w:val="24"/>
              </w:rPr>
              <w:t>04.03.16 игровое упражнение с подгруппой детей «Зрительный орнамент»</w:t>
            </w:r>
          </w:p>
        </w:tc>
        <w:tc>
          <w:tcPr>
            <w:tcW w:w="3934" w:type="dxa"/>
            <w:tcBorders>
              <w:top w:val="single" w:sz="4" w:space="0" w:color="auto"/>
            </w:tcBorders>
          </w:tcPr>
          <w:p w:rsidR="00A70E2C" w:rsidRPr="00D4019F" w:rsidRDefault="00A70E2C" w:rsidP="00CA6AF4">
            <w:pPr>
              <w:rPr>
                <w:rFonts w:ascii="Times New Roman" w:hAnsi="Times New Roman" w:cs="Times New Roman"/>
                <w:sz w:val="24"/>
                <w:szCs w:val="24"/>
              </w:rPr>
            </w:pPr>
            <w:r>
              <w:rPr>
                <w:rFonts w:ascii="Times New Roman" w:hAnsi="Times New Roman" w:cs="Times New Roman"/>
                <w:sz w:val="24"/>
                <w:szCs w:val="24"/>
              </w:rPr>
              <w:t>Побудить детей самостоятельно создавать орнаменты из готовых геометрических фигур, а затем рассказать, сколько каких фигур они брали и как разместили</w:t>
            </w:r>
          </w:p>
        </w:tc>
      </w:tr>
      <w:tr w:rsidR="00A70E2C" w:rsidTr="008C5E03">
        <w:trPr>
          <w:trHeight w:val="884"/>
        </w:trPr>
        <w:tc>
          <w:tcPr>
            <w:tcW w:w="1276" w:type="dxa"/>
            <w:vMerge/>
          </w:tcPr>
          <w:p w:rsidR="00A70E2C" w:rsidRDefault="00A70E2C"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A70E2C" w:rsidRDefault="00A70E2C"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544" w:type="dxa"/>
            <w:tcBorders>
              <w:top w:val="single" w:sz="4" w:space="0" w:color="auto"/>
            </w:tcBorders>
          </w:tcPr>
          <w:p w:rsidR="00A70E2C" w:rsidRPr="00033DAE" w:rsidRDefault="00A70E2C" w:rsidP="000D70A8">
            <w:pPr>
              <w:rPr>
                <w:rFonts w:ascii="Times New Roman" w:hAnsi="Times New Roman" w:cs="Times New Roman"/>
                <w:sz w:val="24"/>
                <w:szCs w:val="24"/>
              </w:rPr>
            </w:pPr>
            <w:r>
              <w:rPr>
                <w:rFonts w:ascii="Times New Roman" w:hAnsi="Times New Roman" w:cs="Times New Roman"/>
                <w:sz w:val="24"/>
                <w:szCs w:val="24"/>
              </w:rPr>
              <w:t>10.03.16</w:t>
            </w:r>
            <w:r w:rsidRPr="00033DAE">
              <w:rPr>
                <w:rFonts w:ascii="Times New Roman" w:hAnsi="Times New Roman" w:cs="Times New Roman"/>
                <w:sz w:val="24"/>
                <w:szCs w:val="24"/>
              </w:rPr>
              <w:t xml:space="preserve"> </w:t>
            </w:r>
            <w:r>
              <w:rPr>
                <w:rFonts w:ascii="Times New Roman" w:hAnsi="Times New Roman" w:cs="Times New Roman"/>
                <w:sz w:val="24"/>
                <w:szCs w:val="24"/>
              </w:rPr>
              <w:t>Занятие «Укрась салфетку»</w:t>
            </w:r>
          </w:p>
        </w:tc>
        <w:tc>
          <w:tcPr>
            <w:tcW w:w="3934" w:type="dxa"/>
            <w:tcBorders>
              <w:top w:val="single" w:sz="4" w:space="0" w:color="auto"/>
            </w:tcBorders>
          </w:tcPr>
          <w:p w:rsidR="00A70E2C" w:rsidRPr="008C5E03" w:rsidRDefault="008C5E03" w:rsidP="008C5E03">
            <w:pPr>
              <w:rPr>
                <w:rFonts w:ascii="Times New Roman" w:hAnsi="Times New Roman" w:cs="Times New Roman"/>
                <w:sz w:val="24"/>
                <w:szCs w:val="24"/>
              </w:rPr>
            </w:pPr>
            <w:r w:rsidRPr="008C5E03">
              <w:rPr>
                <w:rFonts w:ascii="Times New Roman" w:hAnsi="Times New Roman" w:cs="Times New Roman"/>
                <w:sz w:val="24"/>
                <w:szCs w:val="24"/>
              </w:rPr>
              <w:t>Уметь составлять композицию из знакомых элементов Михайловского кружева</w:t>
            </w:r>
          </w:p>
        </w:tc>
      </w:tr>
      <w:tr w:rsidR="00CA6AF4" w:rsidTr="00CA6AF4">
        <w:trPr>
          <w:trHeight w:val="19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033DAE" w:rsidRDefault="00A70E2C" w:rsidP="00CA6AF4">
            <w:pPr>
              <w:rPr>
                <w:rFonts w:ascii="Times New Roman" w:hAnsi="Times New Roman" w:cs="Times New Roman"/>
                <w:sz w:val="24"/>
                <w:szCs w:val="24"/>
              </w:rPr>
            </w:pPr>
            <w:r>
              <w:rPr>
                <w:rFonts w:ascii="Times New Roman" w:hAnsi="Times New Roman" w:cs="Times New Roman"/>
                <w:sz w:val="24"/>
                <w:szCs w:val="24"/>
              </w:rPr>
              <w:t>10</w:t>
            </w:r>
            <w:r w:rsidR="000D70A8">
              <w:rPr>
                <w:rFonts w:ascii="Times New Roman" w:hAnsi="Times New Roman" w:cs="Times New Roman"/>
                <w:sz w:val="24"/>
                <w:szCs w:val="24"/>
              </w:rPr>
              <w:t xml:space="preserve">.03.16 дидактическая игра </w:t>
            </w:r>
            <w:r w:rsidR="00CA6AF4">
              <w:rPr>
                <w:rFonts w:ascii="Times New Roman" w:hAnsi="Times New Roman" w:cs="Times New Roman"/>
                <w:sz w:val="24"/>
                <w:szCs w:val="24"/>
              </w:rPr>
              <w:t xml:space="preserve">индивидуально с каждым ребенком или подгруппой детей </w:t>
            </w:r>
            <w:r w:rsidR="00CA6AF4">
              <w:rPr>
                <w:rFonts w:ascii="Times New Roman" w:hAnsi="Times New Roman" w:cs="Times New Roman"/>
                <w:sz w:val="24"/>
                <w:szCs w:val="24"/>
              </w:rPr>
              <w:lastRenderedPageBreak/>
              <w:t>«Что, где»</w:t>
            </w:r>
          </w:p>
        </w:tc>
        <w:tc>
          <w:tcPr>
            <w:tcW w:w="3934" w:type="dxa"/>
            <w:tcBorders>
              <w:top w:val="single" w:sz="4" w:space="0" w:color="auto"/>
              <w:bottom w:val="single" w:sz="4" w:space="0" w:color="auto"/>
            </w:tcBorders>
          </w:tcPr>
          <w:p w:rsidR="00CA6AF4" w:rsidRPr="00033DAE" w:rsidRDefault="00CA6AF4" w:rsidP="00CA6AF4">
            <w:pPr>
              <w:rPr>
                <w:rFonts w:ascii="Times New Roman" w:hAnsi="Times New Roman" w:cs="Times New Roman"/>
                <w:sz w:val="24"/>
                <w:szCs w:val="24"/>
              </w:rPr>
            </w:pPr>
            <w:r>
              <w:rPr>
                <w:rFonts w:ascii="Times New Roman" w:hAnsi="Times New Roman" w:cs="Times New Roman"/>
                <w:sz w:val="24"/>
                <w:szCs w:val="24"/>
              </w:rPr>
              <w:lastRenderedPageBreak/>
              <w:t xml:space="preserve">Развивать связную речь, учить детей составлять предложения по картине, используя слова: </w:t>
            </w:r>
            <w:r>
              <w:rPr>
                <w:rFonts w:ascii="Times New Roman" w:hAnsi="Times New Roman" w:cs="Times New Roman"/>
                <w:sz w:val="24"/>
                <w:szCs w:val="24"/>
              </w:rPr>
              <w:lastRenderedPageBreak/>
              <w:t>посередине, справа, слева, сбоку, по верхней стороне, по нижней стороне, по боковой стороне справа, по боковой стороне слева, левый (правый) верхний (нижний) угол</w:t>
            </w:r>
          </w:p>
        </w:tc>
      </w:tr>
      <w:tr w:rsidR="00CA6AF4" w:rsidTr="00CA6AF4">
        <w:trPr>
          <w:trHeight w:val="19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Borders>
              <w:bottom w:val="single" w:sz="4" w:space="0" w:color="auto"/>
            </w:tcBorders>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033DAE" w:rsidRDefault="00A70E2C" w:rsidP="00DE639A">
            <w:pPr>
              <w:rPr>
                <w:rFonts w:ascii="Times New Roman" w:hAnsi="Times New Roman" w:cs="Times New Roman"/>
                <w:sz w:val="24"/>
                <w:szCs w:val="24"/>
              </w:rPr>
            </w:pPr>
            <w:r>
              <w:rPr>
                <w:rFonts w:ascii="Times New Roman" w:hAnsi="Times New Roman" w:cs="Times New Roman"/>
                <w:sz w:val="24"/>
                <w:szCs w:val="24"/>
              </w:rPr>
              <w:t>11</w:t>
            </w:r>
            <w:r w:rsidR="000D70A8">
              <w:rPr>
                <w:rFonts w:ascii="Times New Roman" w:hAnsi="Times New Roman" w:cs="Times New Roman"/>
                <w:sz w:val="24"/>
                <w:szCs w:val="24"/>
              </w:rPr>
              <w:t xml:space="preserve">.03.16 дидактическая игра </w:t>
            </w:r>
            <w:r w:rsidR="00CA6AF4">
              <w:rPr>
                <w:rFonts w:ascii="Times New Roman" w:hAnsi="Times New Roman" w:cs="Times New Roman"/>
                <w:sz w:val="24"/>
                <w:szCs w:val="24"/>
              </w:rPr>
              <w:t xml:space="preserve"> с подгруппой детей «</w:t>
            </w:r>
            <w:r w:rsidR="00DE639A">
              <w:rPr>
                <w:rFonts w:ascii="Times New Roman" w:hAnsi="Times New Roman" w:cs="Times New Roman"/>
                <w:sz w:val="24"/>
                <w:szCs w:val="24"/>
              </w:rPr>
              <w:t>Волшебные листочки</w:t>
            </w:r>
            <w:r w:rsidR="00CA6AF4">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Pr="00033DAE" w:rsidRDefault="00CA6AF4" w:rsidP="00DE639A">
            <w:pPr>
              <w:rPr>
                <w:rFonts w:ascii="Times New Roman" w:hAnsi="Times New Roman" w:cs="Times New Roman"/>
                <w:sz w:val="24"/>
                <w:szCs w:val="24"/>
              </w:rPr>
            </w:pPr>
            <w:r>
              <w:rPr>
                <w:rFonts w:ascii="Times New Roman" w:hAnsi="Times New Roman" w:cs="Times New Roman"/>
                <w:sz w:val="24"/>
                <w:szCs w:val="24"/>
              </w:rPr>
              <w:t xml:space="preserve">Упражнять детей в ориентировке </w:t>
            </w:r>
            <w:r w:rsidR="00DE639A">
              <w:rPr>
                <w:rFonts w:ascii="Times New Roman" w:hAnsi="Times New Roman" w:cs="Times New Roman"/>
                <w:sz w:val="24"/>
                <w:szCs w:val="24"/>
              </w:rPr>
              <w:t>на листе бумаги</w:t>
            </w:r>
          </w:p>
        </w:tc>
      </w:tr>
      <w:tr w:rsidR="00A70E2C" w:rsidTr="008C5E03">
        <w:trPr>
          <w:trHeight w:val="2770"/>
        </w:trPr>
        <w:tc>
          <w:tcPr>
            <w:tcW w:w="1276" w:type="dxa"/>
            <w:vMerge/>
          </w:tcPr>
          <w:p w:rsidR="00A70E2C" w:rsidRDefault="00A70E2C"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A70E2C" w:rsidRDefault="00A70E2C"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544" w:type="dxa"/>
            <w:tcBorders>
              <w:top w:val="single" w:sz="4" w:space="0" w:color="auto"/>
            </w:tcBorders>
          </w:tcPr>
          <w:p w:rsidR="00A70E2C" w:rsidRPr="00FF1C1E" w:rsidRDefault="00A70E2C" w:rsidP="000D70A8">
            <w:pPr>
              <w:rPr>
                <w:rFonts w:ascii="Times New Roman" w:hAnsi="Times New Roman" w:cs="Times New Roman"/>
                <w:sz w:val="24"/>
                <w:szCs w:val="24"/>
              </w:rPr>
            </w:pPr>
            <w:r>
              <w:rPr>
                <w:rFonts w:ascii="Times New Roman" w:hAnsi="Times New Roman" w:cs="Times New Roman"/>
                <w:sz w:val="24"/>
                <w:szCs w:val="24"/>
              </w:rPr>
              <w:t>14.03.16 дидактическая игра  с подгруппой детей «Расскажи как расположены элементы узора»</w:t>
            </w:r>
          </w:p>
        </w:tc>
        <w:tc>
          <w:tcPr>
            <w:tcW w:w="3934" w:type="dxa"/>
            <w:tcBorders>
              <w:top w:val="single" w:sz="4" w:space="0" w:color="auto"/>
            </w:tcBorders>
          </w:tcPr>
          <w:p w:rsidR="00A70E2C" w:rsidRPr="00FF1C1E" w:rsidRDefault="00A70E2C" w:rsidP="00DE639A">
            <w:pPr>
              <w:rPr>
                <w:rFonts w:ascii="Times New Roman" w:hAnsi="Times New Roman" w:cs="Times New Roman"/>
                <w:sz w:val="24"/>
                <w:szCs w:val="24"/>
              </w:rPr>
            </w:pPr>
            <w:r>
              <w:rPr>
                <w:rFonts w:ascii="Times New Roman" w:hAnsi="Times New Roman" w:cs="Times New Roman"/>
                <w:sz w:val="24"/>
                <w:szCs w:val="24"/>
              </w:rPr>
              <w:t>Продолжать развивать связную речь, используя слова: посередине, справа, слева, сбоку, по верхней стороне, по нижней стороне, по боковой стороне справа, по боковой стороне слева, левый (правый) верхний (нижний) угол</w:t>
            </w:r>
          </w:p>
        </w:tc>
      </w:tr>
      <w:tr w:rsidR="00CA6AF4" w:rsidTr="00CA6AF4">
        <w:trPr>
          <w:trHeight w:val="165"/>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FF1C1E" w:rsidRDefault="00A70E2C" w:rsidP="00CA6AF4">
            <w:pPr>
              <w:rPr>
                <w:rFonts w:ascii="Times New Roman" w:hAnsi="Times New Roman" w:cs="Times New Roman"/>
                <w:sz w:val="24"/>
                <w:szCs w:val="24"/>
              </w:rPr>
            </w:pPr>
            <w:r>
              <w:rPr>
                <w:rFonts w:ascii="Times New Roman" w:hAnsi="Times New Roman" w:cs="Times New Roman"/>
                <w:sz w:val="24"/>
                <w:szCs w:val="24"/>
              </w:rPr>
              <w:t>15</w:t>
            </w:r>
            <w:r w:rsidR="000D70A8">
              <w:rPr>
                <w:rFonts w:ascii="Times New Roman" w:hAnsi="Times New Roman" w:cs="Times New Roman"/>
                <w:sz w:val="24"/>
                <w:szCs w:val="24"/>
              </w:rPr>
              <w:t xml:space="preserve">.03.16 дидактическая игра </w:t>
            </w:r>
            <w:r w:rsidR="00CA6AF4">
              <w:rPr>
                <w:rFonts w:ascii="Times New Roman" w:hAnsi="Times New Roman" w:cs="Times New Roman"/>
                <w:sz w:val="24"/>
                <w:szCs w:val="24"/>
              </w:rPr>
              <w:t xml:space="preserve"> индивидуально с каждым ребенком или с подгруппой детей «Да и нет»</w:t>
            </w:r>
          </w:p>
        </w:tc>
        <w:tc>
          <w:tcPr>
            <w:tcW w:w="3934" w:type="dxa"/>
            <w:tcBorders>
              <w:top w:val="single" w:sz="4" w:space="0" w:color="auto"/>
              <w:bottom w:val="single" w:sz="4" w:space="0" w:color="auto"/>
            </w:tcBorders>
          </w:tcPr>
          <w:p w:rsidR="00CA6AF4" w:rsidRPr="00FF1C1E" w:rsidRDefault="00CA6AF4" w:rsidP="00CA6AF4">
            <w:pPr>
              <w:rPr>
                <w:rFonts w:ascii="Times New Roman" w:hAnsi="Times New Roman" w:cs="Times New Roman"/>
                <w:sz w:val="24"/>
                <w:szCs w:val="24"/>
              </w:rPr>
            </w:pPr>
            <w:r>
              <w:rPr>
                <w:rFonts w:ascii="Times New Roman" w:hAnsi="Times New Roman" w:cs="Times New Roman"/>
                <w:sz w:val="24"/>
                <w:szCs w:val="24"/>
              </w:rPr>
              <w:t>Побуждать детей задавать вопросы воспитателю о загаданном предмете, используя слова: посередине, справа, слева, сбоку, между</w:t>
            </w:r>
          </w:p>
        </w:tc>
      </w:tr>
      <w:tr w:rsidR="00CA6AF4" w:rsidTr="00CA6AF4">
        <w:trPr>
          <w:trHeight w:val="18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FF1C1E" w:rsidRDefault="00A70E2C" w:rsidP="000D70A8">
            <w:pPr>
              <w:rPr>
                <w:rFonts w:ascii="Times New Roman" w:hAnsi="Times New Roman" w:cs="Times New Roman"/>
                <w:sz w:val="24"/>
                <w:szCs w:val="24"/>
              </w:rPr>
            </w:pPr>
            <w:r>
              <w:rPr>
                <w:rFonts w:ascii="Times New Roman" w:hAnsi="Times New Roman" w:cs="Times New Roman"/>
                <w:sz w:val="24"/>
                <w:szCs w:val="24"/>
              </w:rPr>
              <w:t>16</w:t>
            </w:r>
            <w:r w:rsidR="000D70A8">
              <w:rPr>
                <w:rFonts w:ascii="Times New Roman" w:hAnsi="Times New Roman" w:cs="Times New Roman"/>
                <w:sz w:val="24"/>
                <w:szCs w:val="24"/>
              </w:rPr>
              <w:t>.03.16 Занятие «Кружево для косынки»</w:t>
            </w:r>
          </w:p>
        </w:tc>
        <w:tc>
          <w:tcPr>
            <w:tcW w:w="3934" w:type="dxa"/>
            <w:tcBorders>
              <w:top w:val="single" w:sz="4" w:space="0" w:color="auto"/>
              <w:bottom w:val="single" w:sz="4" w:space="0" w:color="auto"/>
            </w:tcBorders>
          </w:tcPr>
          <w:p w:rsidR="00CA6AF4" w:rsidRPr="00FF1C1E" w:rsidRDefault="00DE639A" w:rsidP="00CA6AF4">
            <w:pPr>
              <w:rPr>
                <w:rFonts w:ascii="Times New Roman" w:hAnsi="Times New Roman" w:cs="Times New Roman"/>
                <w:sz w:val="24"/>
                <w:szCs w:val="24"/>
              </w:rPr>
            </w:pPr>
            <w:r>
              <w:rPr>
                <w:rFonts w:ascii="Times New Roman" w:hAnsi="Times New Roman" w:cs="Times New Roman"/>
                <w:sz w:val="24"/>
                <w:szCs w:val="24"/>
              </w:rPr>
              <w:t>Учить составлять композицию из знакомых элементов Михайловского кружева.</w:t>
            </w:r>
          </w:p>
        </w:tc>
      </w:tr>
      <w:tr w:rsidR="00CA6AF4" w:rsidTr="00CA6AF4">
        <w:trPr>
          <w:trHeight w:val="21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Borders>
              <w:bottom w:val="single" w:sz="4" w:space="0" w:color="auto"/>
            </w:tcBorders>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Pr="00FF1C1E" w:rsidRDefault="00A70E2C" w:rsidP="00DE639A">
            <w:pPr>
              <w:rPr>
                <w:rFonts w:ascii="Times New Roman" w:hAnsi="Times New Roman" w:cs="Times New Roman"/>
                <w:sz w:val="24"/>
                <w:szCs w:val="24"/>
              </w:rPr>
            </w:pPr>
            <w:r>
              <w:rPr>
                <w:rFonts w:ascii="Times New Roman" w:hAnsi="Times New Roman" w:cs="Times New Roman"/>
                <w:sz w:val="24"/>
                <w:szCs w:val="24"/>
              </w:rPr>
              <w:t>18</w:t>
            </w:r>
            <w:r w:rsidR="000D70A8">
              <w:rPr>
                <w:rFonts w:ascii="Times New Roman" w:hAnsi="Times New Roman" w:cs="Times New Roman"/>
                <w:sz w:val="24"/>
                <w:szCs w:val="24"/>
              </w:rPr>
              <w:t xml:space="preserve">.03.16 дидактическая игра </w:t>
            </w:r>
            <w:r w:rsidR="00CA6AF4">
              <w:rPr>
                <w:rFonts w:ascii="Times New Roman" w:hAnsi="Times New Roman" w:cs="Times New Roman"/>
                <w:sz w:val="24"/>
                <w:szCs w:val="24"/>
              </w:rPr>
              <w:t xml:space="preserve">  с подгруппой детей «</w:t>
            </w:r>
            <w:r w:rsidR="00DE639A">
              <w:rPr>
                <w:rFonts w:ascii="Times New Roman" w:hAnsi="Times New Roman" w:cs="Times New Roman"/>
                <w:sz w:val="24"/>
                <w:szCs w:val="24"/>
              </w:rPr>
              <w:t>Волшебные листочки</w:t>
            </w:r>
            <w:r w:rsidR="00CA6AF4">
              <w:rPr>
                <w:rFonts w:ascii="Times New Roman" w:hAnsi="Times New Roman" w:cs="Times New Roman"/>
                <w:sz w:val="24"/>
                <w:szCs w:val="24"/>
              </w:rPr>
              <w:t>»</w:t>
            </w:r>
          </w:p>
        </w:tc>
        <w:tc>
          <w:tcPr>
            <w:tcW w:w="3934" w:type="dxa"/>
            <w:tcBorders>
              <w:top w:val="single" w:sz="4" w:space="0" w:color="auto"/>
              <w:bottom w:val="single" w:sz="4" w:space="0" w:color="auto"/>
            </w:tcBorders>
          </w:tcPr>
          <w:p w:rsidR="00CA6AF4" w:rsidRPr="00FF1C1E" w:rsidRDefault="00DE639A" w:rsidP="00DE639A">
            <w:pPr>
              <w:rPr>
                <w:rFonts w:ascii="Times New Roman" w:hAnsi="Times New Roman" w:cs="Times New Roman"/>
                <w:sz w:val="24"/>
                <w:szCs w:val="24"/>
              </w:rPr>
            </w:pPr>
            <w:r>
              <w:rPr>
                <w:rFonts w:ascii="Times New Roman" w:hAnsi="Times New Roman" w:cs="Times New Roman"/>
                <w:sz w:val="24"/>
                <w:szCs w:val="24"/>
              </w:rPr>
              <w:t>Продолжать закреплять</w:t>
            </w:r>
            <w:r w:rsidR="00CA6AF4">
              <w:rPr>
                <w:rFonts w:ascii="Times New Roman" w:hAnsi="Times New Roman" w:cs="Times New Roman"/>
                <w:sz w:val="24"/>
                <w:szCs w:val="24"/>
              </w:rPr>
              <w:t xml:space="preserve"> </w:t>
            </w:r>
            <w:r>
              <w:rPr>
                <w:rFonts w:ascii="Times New Roman" w:hAnsi="Times New Roman" w:cs="Times New Roman"/>
                <w:sz w:val="24"/>
                <w:szCs w:val="24"/>
              </w:rPr>
              <w:t>ориентировку на листе бумаги</w:t>
            </w:r>
          </w:p>
        </w:tc>
      </w:tr>
      <w:tr w:rsidR="000D70A8" w:rsidTr="000D70A8">
        <w:trPr>
          <w:trHeight w:val="2571"/>
        </w:trPr>
        <w:tc>
          <w:tcPr>
            <w:tcW w:w="1276" w:type="dxa"/>
            <w:vMerge/>
          </w:tcPr>
          <w:p w:rsidR="000D70A8" w:rsidRDefault="000D70A8" w:rsidP="00CA6AF4">
            <w:pPr>
              <w:spacing w:line="360" w:lineRule="auto"/>
              <w:jc w:val="both"/>
              <w:rPr>
                <w:rFonts w:ascii="Times New Roman" w:hAnsi="Times New Roman" w:cs="Times New Roman"/>
                <w:sz w:val="28"/>
                <w:szCs w:val="28"/>
              </w:rPr>
            </w:pPr>
          </w:p>
        </w:tc>
        <w:tc>
          <w:tcPr>
            <w:tcW w:w="1276" w:type="dxa"/>
            <w:vMerge w:val="restart"/>
            <w:tcBorders>
              <w:top w:val="single" w:sz="4" w:space="0" w:color="auto"/>
            </w:tcBorders>
          </w:tcPr>
          <w:p w:rsidR="000D70A8" w:rsidRDefault="000D70A8" w:rsidP="00CA6AF4">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3544" w:type="dxa"/>
            <w:tcBorders>
              <w:top w:val="single" w:sz="4" w:space="0" w:color="auto"/>
            </w:tcBorders>
          </w:tcPr>
          <w:p w:rsidR="000D70A8" w:rsidRDefault="00A70E2C" w:rsidP="00CA6AF4">
            <w:pPr>
              <w:rPr>
                <w:rFonts w:ascii="Times New Roman" w:hAnsi="Times New Roman" w:cs="Times New Roman"/>
                <w:sz w:val="24"/>
                <w:szCs w:val="24"/>
              </w:rPr>
            </w:pPr>
            <w:r>
              <w:rPr>
                <w:rFonts w:ascii="Times New Roman" w:hAnsi="Times New Roman" w:cs="Times New Roman"/>
                <w:sz w:val="24"/>
                <w:szCs w:val="24"/>
              </w:rPr>
              <w:t>21</w:t>
            </w:r>
            <w:r w:rsidR="000D70A8">
              <w:rPr>
                <w:rFonts w:ascii="Times New Roman" w:hAnsi="Times New Roman" w:cs="Times New Roman"/>
                <w:sz w:val="24"/>
                <w:szCs w:val="24"/>
              </w:rPr>
              <w:t xml:space="preserve">.03.16 </w:t>
            </w:r>
          </w:p>
          <w:p w:rsidR="000D70A8" w:rsidRPr="00436B55" w:rsidRDefault="000D70A8" w:rsidP="00DE639A">
            <w:pPr>
              <w:rPr>
                <w:rFonts w:ascii="Times New Roman" w:hAnsi="Times New Roman" w:cs="Times New Roman"/>
                <w:sz w:val="24"/>
                <w:szCs w:val="24"/>
              </w:rPr>
            </w:pPr>
            <w:r>
              <w:rPr>
                <w:rFonts w:ascii="Times New Roman" w:hAnsi="Times New Roman" w:cs="Times New Roman"/>
                <w:sz w:val="24"/>
                <w:szCs w:val="24"/>
              </w:rPr>
              <w:t xml:space="preserve">  Дидактическая игра индивидуально с каждым ребенком «</w:t>
            </w:r>
            <w:r w:rsidR="00DE639A">
              <w:rPr>
                <w:rFonts w:ascii="Times New Roman" w:hAnsi="Times New Roman" w:cs="Times New Roman"/>
                <w:sz w:val="24"/>
                <w:szCs w:val="24"/>
              </w:rPr>
              <w:t>Найди такую же картинку</w:t>
            </w:r>
            <w:r>
              <w:rPr>
                <w:rFonts w:ascii="Times New Roman" w:hAnsi="Times New Roman" w:cs="Times New Roman"/>
                <w:sz w:val="24"/>
                <w:szCs w:val="24"/>
              </w:rPr>
              <w:t>»</w:t>
            </w:r>
          </w:p>
        </w:tc>
        <w:tc>
          <w:tcPr>
            <w:tcW w:w="3934" w:type="dxa"/>
            <w:tcBorders>
              <w:top w:val="single" w:sz="4" w:space="0" w:color="auto"/>
            </w:tcBorders>
          </w:tcPr>
          <w:p w:rsidR="000D70A8" w:rsidRDefault="000D70A8" w:rsidP="00CA6AF4">
            <w:pPr>
              <w:rPr>
                <w:rFonts w:ascii="Times New Roman" w:hAnsi="Times New Roman" w:cs="Times New Roman"/>
                <w:sz w:val="24"/>
                <w:szCs w:val="24"/>
              </w:rPr>
            </w:pPr>
          </w:p>
          <w:p w:rsidR="00DE639A" w:rsidRPr="00FF1C1E" w:rsidRDefault="000D70A8" w:rsidP="00DE639A">
            <w:pPr>
              <w:rPr>
                <w:rFonts w:ascii="Times New Roman" w:hAnsi="Times New Roman" w:cs="Times New Roman"/>
                <w:sz w:val="24"/>
                <w:szCs w:val="24"/>
              </w:rPr>
            </w:pPr>
            <w:r>
              <w:rPr>
                <w:rFonts w:ascii="Times New Roman" w:hAnsi="Times New Roman" w:cs="Times New Roman"/>
                <w:sz w:val="24"/>
                <w:szCs w:val="24"/>
              </w:rPr>
              <w:t xml:space="preserve">Продолжать закреплять </w:t>
            </w:r>
            <w:r w:rsidR="00DE639A">
              <w:rPr>
                <w:rFonts w:ascii="Times New Roman" w:hAnsi="Times New Roman" w:cs="Times New Roman"/>
                <w:sz w:val="24"/>
                <w:szCs w:val="24"/>
              </w:rPr>
              <w:t>внимание</w:t>
            </w:r>
          </w:p>
          <w:p w:rsidR="000D70A8" w:rsidRPr="00FF1C1E" w:rsidRDefault="000D70A8" w:rsidP="00CA6AF4">
            <w:pPr>
              <w:rPr>
                <w:rFonts w:ascii="Times New Roman" w:hAnsi="Times New Roman" w:cs="Times New Roman"/>
                <w:sz w:val="24"/>
                <w:szCs w:val="24"/>
              </w:rPr>
            </w:pPr>
          </w:p>
        </w:tc>
      </w:tr>
      <w:tr w:rsidR="00CA6AF4" w:rsidTr="00CA6AF4">
        <w:trPr>
          <w:trHeight w:val="150"/>
        </w:trPr>
        <w:tc>
          <w:tcPr>
            <w:tcW w:w="1276" w:type="dxa"/>
            <w:vMerge/>
          </w:tcPr>
          <w:p w:rsidR="00CA6AF4" w:rsidRDefault="00CA6AF4" w:rsidP="00CA6AF4">
            <w:pPr>
              <w:spacing w:line="360" w:lineRule="auto"/>
              <w:jc w:val="both"/>
              <w:rPr>
                <w:rFonts w:ascii="Times New Roman" w:hAnsi="Times New Roman" w:cs="Times New Roman"/>
                <w:sz w:val="28"/>
                <w:szCs w:val="28"/>
              </w:rPr>
            </w:pPr>
          </w:p>
        </w:tc>
        <w:tc>
          <w:tcPr>
            <w:tcW w:w="1276" w:type="dxa"/>
            <w:vMerge/>
          </w:tcPr>
          <w:p w:rsidR="00CA6AF4" w:rsidRDefault="00CA6AF4" w:rsidP="00CA6AF4">
            <w:pPr>
              <w:spacing w:line="360" w:lineRule="auto"/>
              <w:jc w:val="center"/>
              <w:rPr>
                <w:rFonts w:ascii="Times New Roman" w:hAnsi="Times New Roman" w:cs="Times New Roman"/>
                <w:sz w:val="28"/>
                <w:szCs w:val="28"/>
              </w:rPr>
            </w:pPr>
          </w:p>
        </w:tc>
        <w:tc>
          <w:tcPr>
            <w:tcW w:w="3544" w:type="dxa"/>
            <w:tcBorders>
              <w:top w:val="single" w:sz="4" w:space="0" w:color="auto"/>
              <w:bottom w:val="single" w:sz="4" w:space="0" w:color="auto"/>
            </w:tcBorders>
          </w:tcPr>
          <w:p w:rsidR="00CA6AF4" w:rsidRDefault="0041156E" w:rsidP="00CA6AF4">
            <w:pPr>
              <w:rPr>
                <w:rFonts w:ascii="Times New Roman" w:hAnsi="Times New Roman" w:cs="Times New Roman"/>
                <w:sz w:val="24"/>
                <w:szCs w:val="24"/>
              </w:rPr>
            </w:pPr>
            <w:r>
              <w:rPr>
                <w:rFonts w:ascii="Times New Roman" w:hAnsi="Times New Roman" w:cs="Times New Roman"/>
                <w:sz w:val="24"/>
                <w:szCs w:val="24"/>
              </w:rPr>
              <w:t>23</w:t>
            </w:r>
            <w:r w:rsidR="00CA6AF4">
              <w:rPr>
                <w:rFonts w:ascii="Times New Roman" w:hAnsi="Times New Roman" w:cs="Times New Roman"/>
                <w:sz w:val="24"/>
                <w:szCs w:val="24"/>
              </w:rPr>
              <w:t>.03.16 дидактическая игра индивидуально с каждым ребенком</w:t>
            </w:r>
            <w:r w:rsidR="00DE639A">
              <w:rPr>
                <w:rFonts w:ascii="Times New Roman" w:hAnsi="Times New Roman" w:cs="Times New Roman"/>
                <w:sz w:val="24"/>
                <w:szCs w:val="24"/>
              </w:rPr>
              <w:t xml:space="preserve"> или с подгруппой детей «Продолжи </w:t>
            </w:r>
            <w:r w:rsidR="00CA6AF4">
              <w:rPr>
                <w:rFonts w:ascii="Times New Roman" w:hAnsi="Times New Roman" w:cs="Times New Roman"/>
                <w:sz w:val="24"/>
                <w:szCs w:val="24"/>
              </w:rPr>
              <w:t xml:space="preserve"> узор»</w:t>
            </w:r>
          </w:p>
          <w:p w:rsidR="00CA6AF4" w:rsidRDefault="00CA6AF4" w:rsidP="00CA6AF4">
            <w:pPr>
              <w:rPr>
                <w:rFonts w:ascii="Times New Roman" w:hAnsi="Times New Roman" w:cs="Times New Roman"/>
                <w:sz w:val="24"/>
                <w:szCs w:val="24"/>
              </w:rPr>
            </w:pPr>
          </w:p>
          <w:p w:rsidR="00CA6AF4" w:rsidRDefault="00CA6AF4" w:rsidP="00CA6AF4">
            <w:pPr>
              <w:rPr>
                <w:rFonts w:ascii="Times New Roman" w:hAnsi="Times New Roman" w:cs="Times New Roman"/>
                <w:sz w:val="24"/>
                <w:szCs w:val="24"/>
              </w:rPr>
            </w:pPr>
          </w:p>
        </w:tc>
        <w:tc>
          <w:tcPr>
            <w:tcW w:w="3934" w:type="dxa"/>
            <w:tcBorders>
              <w:top w:val="single" w:sz="4" w:space="0" w:color="auto"/>
              <w:bottom w:val="single" w:sz="4" w:space="0" w:color="auto"/>
            </w:tcBorders>
          </w:tcPr>
          <w:p w:rsidR="00CA6AF4" w:rsidRDefault="00CA6AF4" w:rsidP="00DE639A">
            <w:pPr>
              <w:rPr>
                <w:rFonts w:ascii="Times New Roman" w:hAnsi="Times New Roman" w:cs="Times New Roman"/>
                <w:sz w:val="24"/>
                <w:szCs w:val="24"/>
              </w:rPr>
            </w:pPr>
            <w:r>
              <w:rPr>
                <w:rFonts w:ascii="Times New Roman" w:hAnsi="Times New Roman" w:cs="Times New Roman"/>
                <w:sz w:val="24"/>
                <w:szCs w:val="24"/>
              </w:rPr>
              <w:t xml:space="preserve">Продолжать закреплять </w:t>
            </w:r>
            <w:r w:rsidR="00DE639A">
              <w:rPr>
                <w:rFonts w:ascii="Times New Roman" w:hAnsi="Times New Roman" w:cs="Times New Roman"/>
                <w:sz w:val="24"/>
                <w:szCs w:val="24"/>
              </w:rPr>
              <w:t>ориентировку на листе бумаги</w:t>
            </w:r>
          </w:p>
        </w:tc>
      </w:tr>
      <w:tr w:rsidR="0041156E" w:rsidTr="008C5E03">
        <w:trPr>
          <w:trHeight w:val="1666"/>
        </w:trPr>
        <w:tc>
          <w:tcPr>
            <w:tcW w:w="1276" w:type="dxa"/>
            <w:vMerge/>
          </w:tcPr>
          <w:p w:rsidR="0041156E" w:rsidRDefault="0041156E" w:rsidP="00CA6AF4">
            <w:pPr>
              <w:spacing w:line="360" w:lineRule="auto"/>
              <w:jc w:val="both"/>
              <w:rPr>
                <w:rFonts w:ascii="Times New Roman" w:hAnsi="Times New Roman" w:cs="Times New Roman"/>
                <w:sz w:val="28"/>
                <w:szCs w:val="28"/>
              </w:rPr>
            </w:pPr>
          </w:p>
        </w:tc>
        <w:tc>
          <w:tcPr>
            <w:tcW w:w="1276" w:type="dxa"/>
            <w:vMerge/>
          </w:tcPr>
          <w:p w:rsidR="0041156E" w:rsidRDefault="0041156E" w:rsidP="00CA6AF4">
            <w:pPr>
              <w:spacing w:line="360" w:lineRule="auto"/>
              <w:jc w:val="center"/>
              <w:rPr>
                <w:rFonts w:ascii="Times New Roman" w:hAnsi="Times New Roman" w:cs="Times New Roman"/>
                <w:sz w:val="28"/>
                <w:szCs w:val="28"/>
              </w:rPr>
            </w:pPr>
          </w:p>
        </w:tc>
        <w:tc>
          <w:tcPr>
            <w:tcW w:w="3544" w:type="dxa"/>
            <w:tcBorders>
              <w:top w:val="single" w:sz="4" w:space="0" w:color="auto"/>
            </w:tcBorders>
          </w:tcPr>
          <w:p w:rsidR="0041156E" w:rsidRDefault="0041156E" w:rsidP="00CA6AF4">
            <w:pPr>
              <w:rPr>
                <w:rFonts w:ascii="Times New Roman" w:hAnsi="Times New Roman" w:cs="Times New Roman"/>
                <w:sz w:val="24"/>
                <w:szCs w:val="24"/>
              </w:rPr>
            </w:pPr>
            <w:r>
              <w:rPr>
                <w:rFonts w:ascii="Times New Roman" w:hAnsi="Times New Roman" w:cs="Times New Roman"/>
                <w:sz w:val="24"/>
                <w:szCs w:val="24"/>
              </w:rPr>
              <w:t>25.03.16 дидактическая игра индивидуально с каждым ребенком или с подгруппой детей «Дорисуй-ка»</w:t>
            </w:r>
          </w:p>
        </w:tc>
        <w:tc>
          <w:tcPr>
            <w:tcW w:w="3934" w:type="dxa"/>
            <w:tcBorders>
              <w:top w:val="single" w:sz="4" w:space="0" w:color="auto"/>
            </w:tcBorders>
          </w:tcPr>
          <w:p w:rsidR="0041156E" w:rsidRDefault="00DE639A" w:rsidP="00CA6AF4">
            <w:pPr>
              <w:rPr>
                <w:rFonts w:ascii="Times New Roman" w:hAnsi="Times New Roman" w:cs="Times New Roman"/>
                <w:sz w:val="24"/>
                <w:szCs w:val="24"/>
              </w:rPr>
            </w:pPr>
            <w:r>
              <w:rPr>
                <w:rFonts w:ascii="Times New Roman" w:hAnsi="Times New Roman" w:cs="Times New Roman"/>
                <w:sz w:val="24"/>
                <w:szCs w:val="24"/>
              </w:rPr>
              <w:t>Закрепить ориентировку на листе бумаги</w:t>
            </w:r>
          </w:p>
          <w:p w:rsidR="0041156E" w:rsidRDefault="0041156E" w:rsidP="00CA6AF4">
            <w:pPr>
              <w:rPr>
                <w:rFonts w:ascii="Times New Roman" w:hAnsi="Times New Roman" w:cs="Times New Roman"/>
                <w:sz w:val="24"/>
                <w:szCs w:val="24"/>
              </w:rPr>
            </w:pPr>
          </w:p>
        </w:tc>
      </w:tr>
      <w:tr w:rsidR="0041156E" w:rsidTr="008C5E03">
        <w:trPr>
          <w:trHeight w:val="976"/>
        </w:trPr>
        <w:tc>
          <w:tcPr>
            <w:tcW w:w="1276" w:type="dxa"/>
          </w:tcPr>
          <w:p w:rsidR="0041156E" w:rsidRDefault="0041156E" w:rsidP="00CA6AF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апрель</w:t>
            </w:r>
          </w:p>
        </w:tc>
        <w:tc>
          <w:tcPr>
            <w:tcW w:w="1276" w:type="dxa"/>
          </w:tcPr>
          <w:p w:rsidR="0041156E" w:rsidRDefault="0041156E" w:rsidP="00CA6AF4">
            <w:pPr>
              <w:spacing w:line="360" w:lineRule="auto"/>
              <w:jc w:val="center"/>
              <w:rPr>
                <w:rFonts w:ascii="Times New Roman" w:hAnsi="Times New Roman" w:cs="Times New Roman"/>
                <w:sz w:val="28"/>
                <w:szCs w:val="28"/>
              </w:rPr>
            </w:pPr>
          </w:p>
        </w:tc>
        <w:tc>
          <w:tcPr>
            <w:tcW w:w="3544" w:type="dxa"/>
            <w:tcBorders>
              <w:top w:val="single" w:sz="4" w:space="0" w:color="auto"/>
            </w:tcBorders>
          </w:tcPr>
          <w:p w:rsidR="0041156E" w:rsidRPr="00B85869" w:rsidRDefault="0041156E" w:rsidP="00CA6AF4">
            <w:pPr>
              <w:rPr>
                <w:rFonts w:ascii="Times New Roman" w:hAnsi="Times New Roman" w:cs="Times New Roman"/>
                <w:sz w:val="24"/>
                <w:szCs w:val="24"/>
              </w:rPr>
            </w:pPr>
            <w:r>
              <w:rPr>
                <w:rFonts w:ascii="Times New Roman" w:hAnsi="Times New Roman" w:cs="Times New Roman"/>
                <w:sz w:val="24"/>
                <w:szCs w:val="24"/>
              </w:rPr>
              <w:t>15.03.16 Занятие по теме «Ярмарка мастеров»</w:t>
            </w:r>
          </w:p>
        </w:tc>
        <w:tc>
          <w:tcPr>
            <w:tcW w:w="3934" w:type="dxa"/>
            <w:tcBorders>
              <w:top w:val="single" w:sz="4" w:space="0" w:color="auto"/>
            </w:tcBorders>
          </w:tcPr>
          <w:p w:rsidR="0041156E" w:rsidRPr="00B85869" w:rsidRDefault="00DE639A" w:rsidP="00CA6AF4">
            <w:pPr>
              <w:rPr>
                <w:rFonts w:ascii="Times New Roman" w:hAnsi="Times New Roman" w:cs="Times New Roman"/>
                <w:sz w:val="24"/>
                <w:szCs w:val="24"/>
              </w:rPr>
            </w:pPr>
            <w:r>
              <w:rPr>
                <w:rFonts w:ascii="Times New Roman" w:hAnsi="Times New Roman" w:cs="Times New Roman"/>
                <w:sz w:val="24"/>
                <w:szCs w:val="24"/>
              </w:rPr>
              <w:t>Закрепить знания о народных промыслах родного края</w:t>
            </w:r>
          </w:p>
        </w:tc>
      </w:tr>
    </w:tbl>
    <w:p w:rsidR="00CA6AF4" w:rsidRDefault="00CA6AF4" w:rsidP="00CA6AF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4256CF" w:rsidRPr="004256CF" w:rsidRDefault="004256CF" w:rsidP="00991F6A">
      <w:pPr>
        <w:spacing w:after="0" w:line="360" w:lineRule="auto"/>
        <w:ind w:firstLine="709"/>
        <w:rPr>
          <w:rFonts w:ascii="Times New Roman" w:hAnsi="Times New Roman" w:cs="Times New Roman"/>
          <w:sz w:val="28"/>
          <w:szCs w:val="28"/>
        </w:rPr>
      </w:pPr>
    </w:p>
    <w:p w:rsidR="00D64B69" w:rsidRPr="00DE639A" w:rsidRDefault="00D03E4F" w:rsidP="00DE639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E639A">
        <w:rPr>
          <w:rFonts w:ascii="Times New Roman" w:hAnsi="Times New Roman" w:cs="Times New Roman"/>
          <w:sz w:val="28"/>
          <w:szCs w:val="28"/>
        </w:rPr>
        <w:tab/>
      </w:r>
      <w:r w:rsidR="00DE639A">
        <w:rPr>
          <w:rFonts w:ascii="Times New Roman" w:hAnsi="Times New Roman" w:cs="Times New Roman"/>
          <w:sz w:val="28"/>
          <w:szCs w:val="28"/>
        </w:rPr>
        <w:tab/>
      </w:r>
      <w:r w:rsidR="00DE639A">
        <w:rPr>
          <w:rFonts w:ascii="Times New Roman" w:hAnsi="Times New Roman" w:cs="Times New Roman"/>
          <w:sz w:val="28"/>
          <w:szCs w:val="28"/>
        </w:rPr>
        <w:tab/>
      </w:r>
      <w:r w:rsidR="00DE639A">
        <w:rPr>
          <w:rFonts w:ascii="Times New Roman" w:hAnsi="Times New Roman" w:cs="Times New Roman"/>
          <w:sz w:val="28"/>
          <w:szCs w:val="28"/>
        </w:rPr>
        <w:tab/>
      </w:r>
      <w:r w:rsidR="00DE639A">
        <w:rPr>
          <w:rFonts w:ascii="Times New Roman" w:hAnsi="Times New Roman" w:cs="Times New Roman"/>
          <w:sz w:val="28"/>
          <w:szCs w:val="28"/>
        </w:rPr>
        <w:tab/>
      </w:r>
      <w:r w:rsidR="003A7C23">
        <w:rPr>
          <w:rFonts w:ascii="Times New Roman" w:hAnsi="Times New Roman" w:cs="Times New Roman"/>
          <w:sz w:val="28"/>
          <w:szCs w:val="28"/>
        </w:rPr>
        <w:t xml:space="preserve"> </w:t>
      </w:r>
      <w:r w:rsidR="003A7C23">
        <w:rPr>
          <w:rFonts w:ascii="Times New Roman" w:hAnsi="Times New Roman" w:cs="Times New Roman"/>
          <w:b/>
          <w:sz w:val="28"/>
          <w:szCs w:val="28"/>
        </w:rPr>
        <w:t>Приложение</w:t>
      </w:r>
      <w:r w:rsidR="008A2010" w:rsidRPr="003A7C23">
        <w:rPr>
          <w:rFonts w:ascii="Times New Roman" w:hAnsi="Times New Roman" w:cs="Times New Roman"/>
          <w:b/>
          <w:sz w:val="28"/>
          <w:szCs w:val="28"/>
        </w:rPr>
        <w:t xml:space="preserve"> №2</w:t>
      </w:r>
    </w:p>
    <w:p w:rsidR="00075DEA" w:rsidRPr="00EE5137" w:rsidRDefault="00EE5137" w:rsidP="00075DEA">
      <w:pPr>
        <w:spacing w:after="0" w:line="240" w:lineRule="auto"/>
        <w:jc w:val="both"/>
        <w:rPr>
          <w:rFonts w:ascii="Times New Roman" w:hAnsi="Times New Roman" w:cs="Times New Roman"/>
          <w:b/>
          <w:sz w:val="28"/>
          <w:szCs w:val="28"/>
        </w:rPr>
      </w:pPr>
      <w:r w:rsidRPr="00EE5137">
        <w:rPr>
          <w:rFonts w:ascii="Times New Roman" w:hAnsi="Times New Roman" w:cs="Times New Roman"/>
          <w:b/>
          <w:sz w:val="28"/>
          <w:szCs w:val="28"/>
        </w:rPr>
        <w:t>К</w:t>
      </w:r>
      <w:r w:rsidR="00075DEA" w:rsidRPr="00EE5137">
        <w:rPr>
          <w:rFonts w:ascii="Times New Roman" w:hAnsi="Times New Roman" w:cs="Times New Roman"/>
          <w:b/>
          <w:sz w:val="28"/>
          <w:szCs w:val="28"/>
        </w:rPr>
        <w:t xml:space="preserve">онспект занятия на тему: </w:t>
      </w:r>
      <w:r w:rsidR="00075DEA" w:rsidRPr="00EE5137">
        <w:rPr>
          <w:rFonts w:ascii="Times New Roman" w:hAnsi="Times New Roman" w:cs="Times New Roman"/>
          <w:b/>
          <w:sz w:val="28"/>
          <w:szCs w:val="28"/>
        </w:rPr>
        <w:tab/>
        <w:t xml:space="preserve">«Михайловское кружево» </w:t>
      </w:r>
    </w:p>
    <w:p w:rsidR="00075DEA" w:rsidRPr="003A7C23" w:rsidRDefault="00075DEA" w:rsidP="003A7C23">
      <w:pPr>
        <w:spacing w:after="0" w:line="240" w:lineRule="auto"/>
        <w:ind w:firstLine="567"/>
        <w:jc w:val="both"/>
        <w:rPr>
          <w:rFonts w:ascii="Times New Roman" w:hAnsi="Times New Roman" w:cs="Times New Roman"/>
          <w:sz w:val="28"/>
          <w:szCs w:val="28"/>
        </w:rPr>
      </w:pPr>
      <w:r w:rsidRPr="003A7C23">
        <w:rPr>
          <w:rFonts w:ascii="Times New Roman" w:hAnsi="Times New Roman" w:cs="Times New Roman"/>
          <w:sz w:val="28"/>
          <w:szCs w:val="28"/>
        </w:rPr>
        <w:t xml:space="preserve">Цель: Знакомство детей с народным творчеством родного края: Михайловским кружевом, его особенностями. </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-Учить строить кружевную композицию на круге по мотивам Михайловского кружева.</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Технические навыки: учить рисовать концом кисти и всем ворсом.</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 xml:space="preserve">-Расширять знание детей о своём крае. </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-Воспитывать интерес к труду народных умельцев.</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Словарная работа: кружевницы, кружево, коклюшки, веерный</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Подготовка: поход в музей</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ИОО: ПР,ХЭР,ФР.</w:t>
      </w:r>
    </w:p>
    <w:p w:rsidR="00075DEA" w:rsidRPr="003A7C23" w:rsidRDefault="00075DEA" w:rsidP="00075DEA">
      <w:pPr>
        <w:spacing w:after="0" w:line="240" w:lineRule="auto"/>
        <w:jc w:val="both"/>
        <w:rPr>
          <w:rFonts w:ascii="Times New Roman" w:hAnsi="Times New Roman" w:cs="Times New Roman"/>
          <w:sz w:val="28"/>
          <w:szCs w:val="28"/>
        </w:rPr>
      </w:pPr>
      <w:r w:rsidRPr="003A7C23">
        <w:rPr>
          <w:rFonts w:ascii="Times New Roman" w:hAnsi="Times New Roman" w:cs="Times New Roman"/>
          <w:sz w:val="28"/>
          <w:szCs w:val="28"/>
        </w:rPr>
        <w:t>Ход занятия</w:t>
      </w:r>
    </w:p>
    <w:tbl>
      <w:tblPr>
        <w:tblStyle w:val="a7"/>
        <w:tblW w:w="0" w:type="auto"/>
        <w:tblLook w:val="04A0"/>
      </w:tblPr>
      <w:tblGrid>
        <w:gridCol w:w="737"/>
        <w:gridCol w:w="5892"/>
        <w:gridCol w:w="2942"/>
      </w:tblGrid>
      <w:tr w:rsidR="00075DEA" w:rsidRPr="00182AF2" w:rsidTr="00075DEA">
        <w:tc>
          <w:tcPr>
            <w:tcW w:w="737" w:type="dxa"/>
          </w:tcPr>
          <w:p w:rsidR="00075DEA" w:rsidRPr="00182AF2" w:rsidRDefault="00075DEA" w:rsidP="00221891">
            <w:pPr>
              <w:jc w:val="both"/>
              <w:rPr>
                <w:rFonts w:ascii="Times New Roman" w:hAnsi="Times New Roman" w:cs="Times New Roman"/>
                <w:b/>
                <w:sz w:val="28"/>
                <w:szCs w:val="28"/>
              </w:rPr>
            </w:pPr>
          </w:p>
        </w:tc>
        <w:tc>
          <w:tcPr>
            <w:tcW w:w="5892" w:type="dxa"/>
          </w:tcPr>
          <w:p w:rsidR="00075DEA" w:rsidRPr="00182AF2" w:rsidRDefault="00075DEA" w:rsidP="00221891">
            <w:pPr>
              <w:jc w:val="center"/>
              <w:rPr>
                <w:rFonts w:ascii="Times New Roman" w:hAnsi="Times New Roman" w:cs="Times New Roman"/>
                <w:b/>
                <w:sz w:val="28"/>
                <w:szCs w:val="28"/>
              </w:rPr>
            </w:pPr>
            <w:r w:rsidRPr="00182AF2">
              <w:rPr>
                <w:rFonts w:ascii="Times New Roman" w:hAnsi="Times New Roman" w:cs="Times New Roman"/>
                <w:b/>
                <w:sz w:val="28"/>
                <w:szCs w:val="28"/>
              </w:rPr>
              <w:t>Деятельность воспитателя</w:t>
            </w:r>
          </w:p>
        </w:tc>
        <w:tc>
          <w:tcPr>
            <w:tcW w:w="2942" w:type="dxa"/>
          </w:tcPr>
          <w:p w:rsidR="00075DEA" w:rsidRPr="00182AF2" w:rsidRDefault="00075DEA" w:rsidP="00221891">
            <w:pPr>
              <w:jc w:val="center"/>
              <w:rPr>
                <w:rFonts w:ascii="Times New Roman" w:hAnsi="Times New Roman" w:cs="Times New Roman"/>
                <w:b/>
                <w:sz w:val="28"/>
                <w:szCs w:val="28"/>
              </w:rPr>
            </w:pPr>
            <w:r w:rsidRPr="00182AF2">
              <w:rPr>
                <w:rFonts w:ascii="Times New Roman" w:hAnsi="Times New Roman" w:cs="Times New Roman"/>
                <w:b/>
                <w:sz w:val="28"/>
                <w:szCs w:val="28"/>
              </w:rPr>
              <w:t>Деятельность детей</w:t>
            </w:r>
          </w:p>
        </w:tc>
      </w:tr>
      <w:tr w:rsidR="00075DEA" w:rsidRPr="00182AF2" w:rsidTr="00075DEA">
        <w:tc>
          <w:tcPr>
            <w:tcW w:w="737" w:type="dxa"/>
          </w:tcPr>
          <w:p w:rsidR="00075DEA" w:rsidRPr="00182AF2" w:rsidRDefault="00075DEA" w:rsidP="00221891">
            <w:pPr>
              <w:jc w:val="both"/>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w:t>
            </w: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r w:rsidRPr="00182AF2">
              <w:rPr>
                <w:rFonts w:ascii="Times New Roman" w:hAnsi="Times New Roman" w:cs="Times New Roman"/>
                <w:b/>
                <w:sz w:val="28"/>
                <w:szCs w:val="28"/>
              </w:rPr>
              <w:t>2.</w:t>
            </w: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lang w:val="en-US"/>
              </w:rPr>
            </w:pPr>
          </w:p>
          <w:p w:rsidR="00075DEA" w:rsidRDefault="00075DEA" w:rsidP="00221891">
            <w:pPr>
              <w:jc w:val="both"/>
              <w:rPr>
                <w:rFonts w:ascii="Times New Roman" w:hAnsi="Times New Roman" w:cs="Times New Roman"/>
                <w:b/>
                <w:sz w:val="28"/>
                <w:szCs w:val="28"/>
                <w:lang w:val="en-US"/>
              </w:rPr>
            </w:pPr>
          </w:p>
          <w:p w:rsidR="00075DEA" w:rsidRDefault="00075DEA" w:rsidP="00221891">
            <w:pPr>
              <w:jc w:val="both"/>
              <w:rPr>
                <w:rFonts w:ascii="Times New Roman" w:hAnsi="Times New Roman" w:cs="Times New Roman"/>
                <w:b/>
                <w:sz w:val="28"/>
                <w:szCs w:val="28"/>
                <w:lang w:val="en-US"/>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75DEA" w:rsidRDefault="00075DEA"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4311B" w:rsidRDefault="0004311B" w:rsidP="00221891">
            <w:pPr>
              <w:jc w:val="both"/>
              <w:rPr>
                <w:rFonts w:ascii="Times New Roman" w:hAnsi="Times New Roman" w:cs="Times New Roman"/>
                <w:b/>
                <w:sz w:val="28"/>
                <w:szCs w:val="28"/>
              </w:rPr>
            </w:pPr>
          </w:p>
          <w:p w:rsidR="00075DEA" w:rsidRPr="00182AF2" w:rsidRDefault="00075DEA" w:rsidP="00221891">
            <w:pPr>
              <w:jc w:val="both"/>
              <w:rPr>
                <w:rFonts w:ascii="Times New Roman" w:hAnsi="Times New Roman" w:cs="Times New Roman"/>
                <w:b/>
                <w:sz w:val="28"/>
                <w:szCs w:val="28"/>
              </w:rPr>
            </w:pPr>
            <w:r w:rsidRPr="00182AF2">
              <w:rPr>
                <w:rFonts w:ascii="Times New Roman" w:hAnsi="Times New Roman" w:cs="Times New Roman"/>
                <w:b/>
                <w:sz w:val="28"/>
                <w:szCs w:val="28"/>
              </w:rPr>
              <w:t>3.</w:t>
            </w:r>
          </w:p>
        </w:tc>
        <w:tc>
          <w:tcPr>
            <w:tcW w:w="5892" w:type="dxa"/>
          </w:tcPr>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lastRenderedPageBreak/>
              <w:t>Начало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1)Дети входят в комнату, оформленную под старину. За столом сидят 3 девочки: одна вышивает, другая ткёт, третья плетет кружево. (Звучит песня «Пряха».)</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-Ребята, посмотрите какая необычная комната, сколько в ней интересного, необычного. Так жили люди в старину. Они любили трудиться, и здесь, вы видите, сидят за работой три девицы. Одна из них что делает?</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Давайте посмотрим ее работу.</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Другая ткёт.</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А третья занимается кружевоплетением.</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2) Рассматривание предмета</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Посмотрите, какое у неё изделие лёгкое, как морская волна, красивое, как тень от дерева в летнюю пору. Этим кружевом украшают полотенца, салфетки, платья, рубахи. Вот сейчас мы пройдем с вами в наш музей и познакомимся с этим кружевом получше.</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Ребята,  посмотрите какие здесь красивые изделия народных умельцев. Здесь и салфетки, и полотенца. Как вы думаете, как нанесен на них узор?</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lastRenderedPageBreak/>
              <w:t>А что нужно для вышивки?</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А здесь у нас михайловское кружево. И сейчас я расскажу вам об искусстве кружевниц. Послушайте одну легенду о том, как  зародилось это искусство.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Жила-была Марьюшка. Собой хороша да пригожа, а рукодельница, каких свет не видывал. Она сказочной красоты кружева плела – цветные да нарядные. Сама плела да друких учила, чтобы радостнее да теплее было на душе у людей. Узнал об этом Кощей Бессмертный и решил взять Марьюшку в жены, пусть сидит она у него в высоком тереме и плетет свои кружева только для него одного, только ему приносит радость своей работой. Сказал об этом Марьюшке, а та только усмехнулась – не бывать этому. Нельзя от людей красоту прятать.</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Обернулась она жар-птицей и полетела, а Кощей Бессмертный – черным вороном и кинулся за ней. Видит Марьюшка, что настигает её Кощей, и стала она свои разноцветные перья на землю ронять. А перья эти были волшебные: кто найдет такое перо, к тому Марьюшкино искусство рукоделием перейдет. Погибла Марьюшка, а мастерство её живо.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Нашли перо рязанские мастерицы и стали они плести кружева такие же нарядные и праздничные, как у Марьюшки. А в память о Марьюшке самый красивый узор они стали называть «павлиний».</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xml:space="preserve">3)Показ </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Вот он. От него отходят дуги, тоже разноцветные, и соединяют павлинки веера тонкой воздушной сеткой. Кружево многоцветное, словно жаркий летний день.</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Красный цвет – это заря утренняя.</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Черный цвет – мать-земля.</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Зеленый цвет – травушка-муравушка,</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А желтый – солнце золотое.</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А вот, посмотрите, сидит мастерица и плетет это кружево. Давайте подойдем к ней и попросим рассказать, как она это делает.</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lastRenderedPageBreak/>
              <w:t>(Рассказ о работе на коклюшках)</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Для работы понадобятся: подставка, чтобы было удобно работать, подушка, которая набита сеном и кладется на подставку. И еще нужны коклюшки, они деревянные и на них наматываются нитки. Когда они работают, то как будто поют. А еще нужен рисунок кружева, он делается на бумаге, прикалывается к подушке булавками и называется сколок. Я сейчас покажу вам, как плести кружево, а вы посмотрите.(Плетет и читает стихотворение)</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Дивное искусство кружевниц –</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Чудо-нити сплетены в узоры,</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Словно пенье первых внешних птиц</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И березок белых разговоры.</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Вопросы на закрепление в ходе работы кружевницы:</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-Какие цвета используют в плетении?</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-Что нужно, для того чтобы сплести кружево?</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-На что похожи кружева?</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-Как называют тех, кто плетет кружево?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-Где можно использовать изделия кружевниц?-</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Ребята, а мастерицы любили не только трудиться, но и отдыхать. Вот и мы с вами сейчас давайте повеселимя немного.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Мы распустим кружевное полотно,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Очень тонкое, изящное оно.</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Танец необычный заведем</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И михайловское кружево сплетем.</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Игра с платочком.</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xml:space="preserve">Вот сколько интересного мы узнали и повеселиться смогли. </w:t>
            </w:r>
          </w:p>
          <w:p w:rsidR="00075DEA" w:rsidRPr="00182AF2" w:rsidRDefault="00075DEA" w:rsidP="00221891">
            <w:pPr>
              <w:pStyle w:val="c23"/>
              <w:spacing w:before="0" w:beforeAutospacing="0" w:after="0" w:afterAutospacing="0"/>
              <w:jc w:val="both"/>
              <w:rPr>
                <w:sz w:val="28"/>
                <w:szCs w:val="28"/>
              </w:rPr>
            </w:pPr>
            <w:r w:rsidRPr="00182AF2">
              <w:rPr>
                <w:rStyle w:val="c1"/>
                <w:sz w:val="28"/>
                <w:szCs w:val="28"/>
              </w:rPr>
              <w:t>А теперь надо поработать</w:t>
            </w:r>
            <w:r w:rsidRPr="00182AF2">
              <w:rPr>
                <w:rStyle w:val="c18"/>
                <w:sz w:val="28"/>
                <w:szCs w:val="28"/>
              </w:rPr>
              <w:t xml:space="preserve">. </w:t>
            </w:r>
            <w:r w:rsidRPr="00182AF2">
              <w:rPr>
                <w:rStyle w:val="c1"/>
                <w:sz w:val="28"/>
                <w:szCs w:val="28"/>
              </w:rPr>
              <w:t>Вы сейчас превратитесь в мастеров. Посмотрите, для каждого мастера приготовлено рабочее место со всем необходимым, проходите и садитесь.</w:t>
            </w:r>
          </w:p>
          <w:p w:rsidR="00075DEA" w:rsidRPr="00182AF2" w:rsidRDefault="00075DEA" w:rsidP="00221891">
            <w:pPr>
              <w:pStyle w:val="c20"/>
              <w:spacing w:before="0" w:beforeAutospacing="0" w:after="0" w:afterAutospacing="0"/>
              <w:jc w:val="both"/>
              <w:rPr>
                <w:rStyle w:val="c1"/>
                <w:sz w:val="28"/>
                <w:szCs w:val="28"/>
              </w:rPr>
            </w:pPr>
            <w:r w:rsidRPr="00182AF2">
              <w:rPr>
                <w:rStyle w:val="c1"/>
                <w:sz w:val="28"/>
                <w:szCs w:val="28"/>
              </w:rPr>
              <w:t>Как же</w:t>
            </w:r>
            <w:r>
              <w:rPr>
                <w:rStyle w:val="c1"/>
                <w:sz w:val="28"/>
                <w:szCs w:val="28"/>
              </w:rPr>
              <w:t> нам быть? Коклюшек у нас нет, я</w:t>
            </w:r>
            <w:r w:rsidRPr="00182AF2">
              <w:rPr>
                <w:rStyle w:val="c1"/>
                <w:sz w:val="28"/>
                <w:szCs w:val="28"/>
              </w:rPr>
              <w:t xml:space="preserve"> предлагаю вам сплести к</w:t>
            </w:r>
            <w:r>
              <w:rPr>
                <w:rStyle w:val="c1"/>
                <w:sz w:val="28"/>
                <w:szCs w:val="28"/>
              </w:rPr>
              <w:t>ружева с помощью красок и кисти</w:t>
            </w:r>
            <w:r w:rsidRPr="00182AF2">
              <w:rPr>
                <w:rStyle w:val="c1"/>
                <w:sz w:val="28"/>
                <w:szCs w:val="28"/>
              </w:rPr>
              <w:t>. Посмотрите, на ваших столах лежат салфетки. Их мы и будем украшать.</w:t>
            </w:r>
          </w:p>
          <w:p w:rsidR="00075DEA" w:rsidRPr="00182AF2" w:rsidRDefault="00075DEA" w:rsidP="00221891">
            <w:pPr>
              <w:pStyle w:val="c20"/>
              <w:spacing w:before="0" w:beforeAutospacing="0" w:after="0" w:afterAutospacing="0"/>
              <w:jc w:val="both"/>
              <w:rPr>
                <w:sz w:val="28"/>
                <w:szCs w:val="28"/>
              </w:rPr>
            </w:pPr>
            <w:r w:rsidRPr="00182AF2">
              <w:rPr>
                <w:rStyle w:val="c1"/>
                <w:sz w:val="28"/>
                <w:szCs w:val="28"/>
              </w:rPr>
              <w:t xml:space="preserve"> (</w:t>
            </w:r>
            <w:r w:rsidRPr="00182AF2">
              <w:rPr>
                <w:rStyle w:val="c14"/>
                <w:sz w:val="28"/>
                <w:szCs w:val="28"/>
              </w:rPr>
              <w:t xml:space="preserve">показываю два-три образца, дети рассматривают элементы, их расположение.) </w:t>
            </w:r>
            <w:r w:rsidRPr="00182AF2">
              <w:rPr>
                <w:rStyle w:val="c1"/>
                <w:sz w:val="28"/>
                <w:szCs w:val="28"/>
              </w:rPr>
              <w:t>Какие элементы вы узнали на салфетках?</w:t>
            </w:r>
          </w:p>
          <w:p w:rsidR="00075DEA" w:rsidRPr="00182AF2" w:rsidRDefault="00075DEA" w:rsidP="00221891">
            <w:pPr>
              <w:pStyle w:val="c0"/>
              <w:spacing w:before="0" w:beforeAutospacing="0" w:after="0" w:afterAutospacing="0"/>
              <w:jc w:val="both"/>
              <w:rPr>
                <w:rStyle w:val="c1"/>
                <w:sz w:val="28"/>
                <w:szCs w:val="28"/>
              </w:rPr>
            </w:pPr>
            <w:r w:rsidRPr="00182AF2">
              <w:rPr>
                <w:rStyle w:val="c18"/>
                <w:sz w:val="28"/>
                <w:szCs w:val="28"/>
              </w:rPr>
              <w:t xml:space="preserve">Воспитатель. </w:t>
            </w:r>
            <w:r w:rsidRPr="00182AF2">
              <w:rPr>
                <w:rStyle w:val="c1"/>
                <w:sz w:val="28"/>
                <w:szCs w:val="28"/>
              </w:rPr>
              <w:t>Правильно. Молодцы. </w:t>
            </w:r>
            <w:r>
              <w:rPr>
                <w:rStyle w:val="c1"/>
                <w:sz w:val="28"/>
                <w:szCs w:val="28"/>
              </w:rPr>
              <w:t xml:space="preserve"> С</w:t>
            </w:r>
            <w:r w:rsidRPr="00182AF2">
              <w:rPr>
                <w:rStyle w:val="c1"/>
                <w:sz w:val="28"/>
                <w:szCs w:val="28"/>
              </w:rPr>
              <w:t xml:space="preserve"> помощью </w:t>
            </w:r>
            <w:r>
              <w:rPr>
                <w:rStyle w:val="c1"/>
                <w:sz w:val="28"/>
                <w:szCs w:val="28"/>
              </w:rPr>
              <w:t>красок и кисти</w:t>
            </w:r>
            <w:r w:rsidRPr="00182AF2">
              <w:rPr>
                <w:rStyle w:val="c1"/>
                <w:sz w:val="28"/>
                <w:szCs w:val="28"/>
              </w:rPr>
              <w:t xml:space="preserve"> нужно наносить красивый узор на свои салфетки. Узор должен быть симметричный, линии - тонкие. Поэтому сильно нажимать  не нужно. Вот так (показать). </w:t>
            </w:r>
            <w:r>
              <w:rPr>
                <w:rStyle w:val="c1"/>
                <w:sz w:val="28"/>
                <w:szCs w:val="28"/>
              </w:rPr>
              <w:t>Начинаем работу с центра.</w:t>
            </w:r>
          </w:p>
          <w:p w:rsidR="00075DEA" w:rsidRPr="00182AF2" w:rsidRDefault="00075DEA" w:rsidP="00221891">
            <w:pPr>
              <w:pStyle w:val="c0"/>
              <w:spacing w:before="0" w:beforeAutospacing="0" w:after="0" w:afterAutospacing="0"/>
              <w:jc w:val="both"/>
              <w:rPr>
                <w:rStyle w:val="c1"/>
                <w:sz w:val="28"/>
                <w:szCs w:val="28"/>
              </w:rPr>
            </w:pPr>
            <w:r w:rsidRPr="00182AF2">
              <w:rPr>
                <w:rStyle w:val="c1"/>
                <w:sz w:val="28"/>
                <w:szCs w:val="28"/>
                <w:lang w:val="en-US"/>
              </w:rPr>
              <w:t>II</w:t>
            </w:r>
            <w:r w:rsidRPr="00182AF2">
              <w:rPr>
                <w:rStyle w:val="c1"/>
                <w:sz w:val="28"/>
                <w:szCs w:val="28"/>
              </w:rPr>
              <w:t>. Выполнение работы детьми</w:t>
            </w:r>
          </w:p>
          <w:p w:rsidR="00075DEA" w:rsidRPr="00182AF2" w:rsidRDefault="00075DEA" w:rsidP="00221891">
            <w:pPr>
              <w:pStyle w:val="c0"/>
              <w:spacing w:before="0" w:beforeAutospacing="0" w:after="0" w:afterAutospacing="0"/>
              <w:jc w:val="both"/>
              <w:rPr>
                <w:sz w:val="28"/>
                <w:szCs w:val="28"/>
              </w:rPr>
            </w:pPr>
            <w:r w:rsidRPr="00182AF2">
              <w:rPr>
                <w:rStyle w:val="c1"/>
                <w:sz w:val="28"/>
                <w:szCs w:val="28"/>
              </w:rPr>
              <w:t>С чего нужно начинать работу? </w:t>
            </w:r>
          </w:p>
          <w:p w:rsidR="00075DEA" w:rsidRPr="00182AF2" w:rsidRDefault="00075DEA" w:rsidP="00221891">
            <w:pPr>
              <w:pStyle w:val="c20"/>
              <w:spacing w:before="0" w:beforeAutospacing="0" w:after="0" w:afterAutospacing="0"/>
              <w:jc w:val="both"/>
              <w:rPr>
                <w:sz w:val="28"/>
                <w:szCs w:val="28"/>
              </w:rPr>
            </w:pPr>
            <w:r w:rsidRPr="00182AF2">
              <w:rPr>
                <w:rStyle w:val="c1"/>
                <w:sz w:val="28"/>
                <w:szCs w:val="28"/>
              </w:rPr>
              <w:t>Молодцы! Начинать работу лучше  из центра. Все запомнили?</w:t>
            </w:r>
          </w:p>
          <w:p w:rsidR="00075DEA" w:rsidRDefault="00075DEA" w:rsidP="00221891">
            <w:pPr>
              <w:pStyle w:val="c20"/>
              <w:spacing w:before="0" w:beforeAutospacing="0" w:after="0" w:afterAutospacing="0"/>
              <w:jc w:val="both"/>
              <w:rPr>
                <w:sz w:val="28"/>
                <w:szCs w:val="28"/>
              </w:rPr>
            </w:pPr>
            <w:r w:rsidRPr="00182AF2">
              <w:rPr>
                <w:rStyle w:val="c1"/>
                <w:sz w:val="28"/>
                <w:szCs w:val="28"/>
              </w:rPr>
              <w:t>Прежде чем начнете рисовать, сядьте правильно: спины выпрямите, ноги на полу. Приступайте, пожалуйста, к работе; ваша задача - сплести свою неповторимую, оригинальную салфетку.</w:t>
            </w:r>
          </w:p>
          <w:p w:rsidR="00075DEA" w:rsidRDefault="00075DEA" w:rsidP="00221891">
            <w:pPr>
              <w:pStyle w:val="c20"/>
              <w:spacing w:before="0" w:beforeAutospacing="0" w:after="0" w:afterAutospacing="0"/>
              <w:jc w:val="both"/>
              <w:rPr>
                <w:sz w:val="28"/>
                <w:szCs w:val="28"/>
              </w:rPr>
            </w:pPr>
            <w:r>
              <w:rPr>
                <w:sz w:val="28"/>
                <w:szCs w:val="28"/>
              </w:rPr>
              <w:t>Играет музыка.</w:t>
            </w:r>
            <w:r w:rsidRPr="00182AF2">
              <w:rPr>
                <w:sz w:val="28"/>
                <w:szCs w:val="28"/>
              </w:rPr>
              <w:br/>
              <w:t>Во время самостоятельной работы  держу в поле зрения всех детей, помогаю затрудняющимся в создании композиции, слежу за посадкой, за техникой исполнения работ.</w:t>
            </w:r>
            <w:r w:rsidRPr="00182AF2">
              <w:rPr>
                <w:sz w:val="28"/>
                <w:szCs w:val="28"/>
              </w:rPr>
              <w:br/>
              <w:t xml:space="preserve">Через 10 минут самостоятельной работы – </w:t>
            </w:r>
            <w:r w:rsidRPr="00182AF2">
              <w:rPr>
                <w:sz w:val="28"/>
                <w:szCs w:val="28"/>
              </w:rPr>
              <w:lastRenderedPageBreak/>
              <w:t>физкультпауза.</w:t>
            </w:r>
          </w:p>
          <w:p w:rsidR="00075DEA" w:rsidRDefault="00075DEA" w:rsidP="00221891">
            <w:pPr>
              <w:pStyle w:val="c20"/>
              <w:spacing w:before="0" w:beforeAutospacing="0" w:after="0" w:afterAutospacing="0"/>
              <w:jc w:val="center"/>
              <w:rPr>
                <w:sz w:val="28"/>
                <w:szCs w:val="28"/>
              </w:rPr>
            </w:pPr>
            <w:r w:rsidRPr="00182AF2">
              <w:rPr>
                <w:sz w:val="28"/>
                <w:szCs w:val="28"/>
              </w:rPr>
              <w:br/>
              <w:t xml:space="preserve">Мы старались рисовать </w:t>
            </w:r>
          </w:p>
          <w:p w:rsidR="00075DEA" w:rsidRDefault="00075DEA" w:rsidP="00221891">
            <w:pPr>
              <w:pStyle w:val="c20"/>
              <w:spacing w:before="0" w:beforeAutospacing="0" w:after="0" w:afterAutospacing="0"/>
              <w:jc w:val="center"/>
              <w:rPr>
                <w:sz w:val="28"/>
                <w:szCs w:val="28"/>
              </w:rPr>
            </w:pPr>
            <w:r w:rsidRPr="00182AF2">
              <w:rPr>
                <w:sz w:val="28"/>
                <w:szCs w:val="28"/>
              </w:rPr>
              <w:t xml:space="preserve">Трудно было не устать </w:t>
            </w:r>
          </w:p>
          <w:p w:rsidR="00075DEA" w:rsidRPr="00182AF2" w:rsidRDefault="00075DEA" w:rsidP="00221891">
            <w:pPr>
              <w:pStyle w:val="c20"/>
              <w:spacing w:before="0" w:beforeAutospacing="0" w:after="0" w:afterAutospacing="0"/>
              <w:jc w:val="center"/>
              <w:rPr>
                <w:sz w:val="28"/>
                <w:szCs w:val="28"/>
              </w:rPr>
            </w:pPr>
            <w:r w:rsidRPr="00182AF2">
              <w:rPr>
                <w:sz w:val="28"/>
                <w:szCs w:val="28"/>
              </w:rPr>
              <w:t xml:space="preserve">Мы немножко отдохнём </w:t>
            </w:r>
            <w:r w:rsidRPr="00182AF2">
              <w:rPr>
                <w:sz w:val="28"/>
                <w:szCs w:val="28"/>
              </w:rPr>
              <w:br/>
              <w:t xml:space="preserve">Рисовать опять начнём </w:t>
            </w:r>
          </w:p>
          <w:p w:rsidR="00075DEA" w:rsidRDefault="00075DEA" w:rsidP="00221891">
            <w:pPr>
              <w:pStyle w:val="c20"/>
              <w:spacing w:before="0" w:beforeAutospacing="0" w:after="0" w:afterAutospacing="0"/>
              <w:jc w:val="both"/>
              <w:rPr>
                <w:sz w:val="28"/>
                <w:szCs w:val="28"/>
              </w:rPr>
            </w:pPr>
            <w:r w:rsidRPr="00182AF2">
              <w:rPr>
                <w:sz w:val="28"/>
                <w:szCs w:val="28"/>
              </w:rPr>
              <w:t xml:space="preserve">- А теперь  заканчивайте свои работы, дорисовывайте узоры, а потом  посмотрим  </w:t>
            </w:r>
            <w:r>
              <w:rPr>
                <w:sz w:val="28"/>
                <w:szCs w:val="28"/>
              </w:rPr>
              <w:t>рисунки. До конца осталось 5 минут.</w:t>
            </w:r>
          </w:p>
          <w:p w:rsidR="00075DEA" w:rsidRPr="00182AF2" w:rsidRDefault="00075DEA" w:rsidP="00221891">
            <w:pPr>
              <w:pStyle w:val="c0"/>
              <w:spacing w:before="0" w:beforeAutospacing="0" w:after="0" w:afterAutospacing="0"/>
              <w:jc w:val="both"/>
              <w:rPr>
                <w:rStyle w:val="c1"/>
                <w:sz w:val="28"/>
                <w:szCs w:val="28"/>
              </w:rPr>
            </w:pPr>
            <w:r w:rsidRPr="00182AF2">
              <w:rPr>
                <w:rStyle w:val="c1"/>
                <w:sz w:val="28"/>
                <w:szCs w:val="28"/>
              </w:rPr>
              <w:t xml:space="preserve">Ой, мастера   вы мои молодые, помощники мои золотые, притомились, устали, зато какую работу проделали. Кружева получились аккуратные, красивые, разнообразные. </w:t>
            </w:r>
            <w:r>
              <w:rPr>
                <w:sz w:val="28"/>
                <w:szCs w:val="28"/>
              </w:rPr>
              <w:t>Вывешиваю все рисунки.</w:t>
            </w:r>
            <w:r w:rsidRPr="00182AF2">
              <w:rPr>
                <w:rStyle w:val="c1"/>
                <w:sz w:val="28"/>
                <w:szCs w:val="28"/>
              </w:rPr>
              <w:t>.</w:t>
            </w:r>
          </w:p>
          <w:p w:rsidR="00075DEA" w:rsidRPr="00182AF2" w:rsidRDefault="00075DEA" w:rsidP="00221891">
            <w:pPr>
              <w:pStyle w:val="c20"/>
              <w:spacing w:before="0" w:beforeAutospacing="0" w:after="0" w:afterAutospacing="0"/>
              <w:jc w:val="both"/>
              <w:rPr>
                <w:rStyle w:val="c1"/>
                <w:sz w:val="28"/>
                <w:szCs w:val="28"/>
              </w:rPr>
            </w:pPr>
            <w:r w:rsidRPr="00182AF2">
              <w:rPr>
                <w:rStyle w:val="c1"/>
                <w:sz w:val="28"/>
                <w:szCs w:val="28"/>
              </w:rPr>
              <w:t>. А кто хочет рас</w:t>
            </w:r>
            <w:r>
              <w:rPr>
                <w:rStyle w:val="c1"/>
                <w:sz w:val="28"/>
                <w:szCs w:val="28"/>
              </w:rPr>
              <w:t>сказать какая работа ему понравилась</w:t>
            </w:r>
            <w:r w:rsidRPr="00182AF2">
              <w:rPr>
                <w:rStyle w:val="c1"/>
                <w:sz w:val="28"/>
                <w:szCs w:val="28"/>
              </w:rPr>
              <w:t xml:space="preserve">? </w:t>
            </w:r>
          </w:p>
          <w:p w:rsidR="00075DEA" w:rsidRPr="00182AF2" w:rsidRDefault="00075DEA" w:rsidP="00221891">
            <w:pPr>
              <w:pStyle w:val="c0"/>
              <w:spacing w:before="0" w:beforeAutospacing="0" w:after="0" w:afterAutospacing="0"/>
              <w:jc w:val="both"/>
              <w:rPr>
                <w:rStyle w:val="c1"/>
                <w:sz w:val="28"/>
                <w:szCs w:val="28"/>
              </w:rPr>
            </w:pPr>
          </w:p>
          <w:p w:rsidR="00075DEA" w:rsidRPr="00182AF2" w:rsidRDefault="00075DEA" w:rsidP="00221891">
            <w:pPr>
              <w:pStyle w:val="c0"/>
              <w:spacing w:before="0" w:beforeAutospacing="0" w:after="0" w:afterAutospacing="0"/>
              <w:jc w:val="both"/>
              <w:rPr>
                <w:rStyle w:val="c1"/>
                <w:sz w:val="28"/>
                <w:szCs w:val="28"/>
              </w:rPr>
            </w:pPr>
            <w:r w:rsidRPr="00182AF2">
              <w:rPr>
                <w:rStyle w:val="c1"/>
                <w:sz w:val="28"/>
                <w:szCs w:val="28"/>
                <w:lang w:val="en-US"/>
              </w:rPr>
              <w:t>III</w:t>
            </w:r>
            <w:r w:rsidRPr="00182AF2">
              <w:rPr>
                <w:rStyle w:val="c1"/>
                <w:sz w:val="28"/>
                <w:szCs w:val="28"/>
              </w:rPr>
              <w:t>.(Анализ работы детьми)</w:t>
            </w:r>
          </w:p>
          <w:p w:rsidR="00075DEA" w:rsidRPr="00182AF2" w:rsidRDefault="00075DEA" w:rsidP="00221891">
            <w:pPr>
              <w:rPr>
                <w:rFonts w:ascii="Times New Roman" w:hAnsi="Times New Roman" w:cs="Times New Roman"/>
                <w:sz w:val="28"/>
                <w:szCs w:val="28"/>
              </w:rPr>
            </w:pPr>
            <w:r w:rsidRPr="00182AF2">
              <w:rPr>
                <w:rFonts w:ascii="Times New Roman" w:hAnsi="Times New Roman" w:cs="Times New Roman"/>
                <w:sz w:val="28"/>
                <w:szCs w:val="28"/>
              </w:rPr>
              <w:t>1.         Какая работа тебе больше всего понравилась? Почему?</w:t>
            </w:r>
            <w:r w:rsidRPr="00182AF2">
              <w:rPr>
                <w:rFonts w:ascii="Times New Roman" w:hAnsi="Times New Roman" w:cs="Times New Roman"/>
                <w:sz w:val="28"/>
                <w:szCs w:val="28"/>
              </w:rPr>
              <w:br/>
              <w:t>2.         Что тебе больше всего здесь понравилось?</w:t>
            </w:r>
            <w:r w:rsidRPr="00182AF2">
              <w:rPr>
                <w:rFonts w:ascii="Times New Roman" w:hAnsi="Times New Roman" w:cs="Times New Roman"/>
                <w:sz w:val="28"/>
                <w:szCs w:val="28"/>
              </w:rPr>
              <w:br/>
              <w:t>3.         Что особенного в этой работе?</w:t>
            </w:r>
            <w:r w:rsidRPr="00182AF2">
              <w:rPr>
                <w:rFonts w:ascii="Times New Roman" w:hAnsi="Times New Roman" w:cs="Times New Roman"/>
                <w:sz w:val="28"/>
                <w:szCs w:val="28"/>
              </w:rPr>
              <w:br/>
              <w:t>4.         Чем отличается от других эта работа</w:t>
            </w:r>
          </w:p>
          <w:p w:rsidR="00075DEA" w:rsidRPr="00182AF2" w:rsidRDefault="00075DEA" w:rsidP="00221891">
            <w:pPr>
              <w:pStyle w:val="c0"/>
              <w:spacing w:before="0" w:beforeAutospacing="0" w:after="0" w:afterAutospacing="0"/>
              <w:jc w:val="both"/>
              <w:rPr>
                <w:rStyle w:val="c1"/>
                <w:sz w:val="28"/>
                <w:szCs w:val="28"/>
              </w:rPr>
            </w:pPr>
            <w:r w:rsidRPr="00182AF2">
              <w:rPr>
                <w:sz w:val="28"/>
                <w:szCs w:val="28"/>
              </w:rPr>
              <w:t> Молодцы, все старались создать  красивые узоры.</w:t>
            </w:r>
          </w:p>
          <w:p w:rsidR="00075DEA" w:rsidRPr="00182AF2" w:rsidRDefault="00075DEA" w:rsidP="00221891">
            <w:pPr>
              <w:pStyle w:val="c0"/>
              <w:spacing w:before="0" w:beforeAutospacing="0" w:after="0" w:afterAutospacing="0"/>
              <w:jc w:val="both"/>
              <w:rPr>
                <w:sz w:val="28"/>
                <w:szCs w:val="28"/>
              </w:rPr>
            </w:pPr>
            <w:r w:rsidRPr="00182AF2">
              <w:rPr>
                <w:rStyle w:val="c1"/>
                <w:sz w:val="28"/>
                <w:szCs w:val="28"/>
              </w:rPr>
              <w:t>Когда работы высохнут, мы сложим кружева в посылку и отправим михайловским  кружевницам</w:t>
            </w:r>
            <w:r w:rsidRPr="00182AF2">
              <w:rPr>
                <w:rStyle w:val="c14"/>
                <w:sz w:val="28"/>
                <w:szCs w:val="28"/>
              </w:rPr>
              <w:t>.</w:t>
            </w:r>
          </w:p>
          <w:p w:rsidR="00075DEA" w:rsidRDefault="00075DEA" w:rsidP="00221891">
            <w:pPr>
              <w:pStyle w:val="c0"/>
              <w:spacing w:before="0" w:beforeAutospacing="0" w:after="0" w:afterAutospacing="0"/>
              <w:jc w:val="both"/>
              <w:rPr>
                <w:rStyle w:val="c1"/>
                <w:sz w:val="28"/>
                <w:szCs w:val="28"/>
              </w:rPr>
            </w:pPr>
            <w:r w:rsidRPr="00182AF2">
              <w:rPr>
                <w:rStyle w:val="c1"/>
                <w:sz w:val="28"/>
                <w:szCs w:val="28"/>
              </w:rPr>
              <w:t>А сейчас </w:t>
            </w:r>
            <w:r>
              <w:rPr>
                <w:rStyle w:val="c1"/>
                <w:sz w:val="28"/>
                <w:szCs w:val="28"/>
              </w:rPr>
              <w:t>мы превратимся из мастеров в ребят.</w:t>
            </w:r>
          </w:p>
          <w:p w:rsidR="00075DEA" w:rsidRPr="00182AF2" w:rsidRDefault="00075DEA" w:rsidP="00221891">
            <w:pPr>
              <w:pStyle w:val="c0"/>
              <w:spacing w:before="0" w:beforeAutospacing="0" w:after="0" w:afterAutospacing="0"/>
              <w:jc w:val="both"/>
              <w:rPr>
                <w:sz w:val="28"/>
                <w:szCs w:val="28"/>
              </w:rPr>
            </w:pPr>
            <w:r>
              <w:rPr>
                <w:rStyle w:val="c1"/>
                <w:sz w:val="28"/>
                <w:szCs w:val="28"/>
              </w:rPr>
              <w:t>Н</w:t>
            </w:r>
            <w:r w:rsidRPr="00182AF2">
              <w:rPr>
                <w:rStyle w:val="c1"/>
                <w:sz w:val="28"/>
                <w:szCs w:val="28"/>
              </w:rPr>
              <w:t>аше занятие закончено.</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br/>
            </w:r>
          </w:p>
          <w:p w:rsidR="00075DEA" w:rsidRPr="00182AF2" w:rsidRDefault="00075DEA" w:rsidP="00221891">
            <w:pPr>
              <w:jc w:val="both"/>
              <w:rPr>
                <w:rFonts w:ascii="Times New Roman" w:hAnsi="Times New Roman" w:cs="Times New Roman"/>
                <w:sz w:val="28"/>
                <w:szCs w:val="28"/>
              </w:rPr>
            </w:pPr>
          </w:p>
        </w:tc>
        <w:tc>
          <w:tcPr>
            <w:tcW w:w="2942" w:type="dxa"/>
          </w:tcPr>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Вышивает.</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Дети рассматривают.</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Рассматривают её работу.</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Наблюдают за её работой.</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Дети выходят из старинной комнаты и проходят в зал.</w:t>
            </w: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xml:space="preserve">-При помощи </w:t>
            </w:r>
            <w:r w:rsidRPr="00182AF2">
              <w:rPr>
                <w:rFonts w:ascii="Times New Roman" w:hAnsi="Times New Roman" w:cs="Times New Roman"/>
                <w:sz w:val="28"/>
                <w:szCs w:val="28"/>
              </w:rPr>
              <w:lastRenderedPageBreak/>
              <w:t>вышивки?</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-Иголка, цветные нитки, пяльцы.</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-Красный цвет – это заря утренняя.</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-Черный цвет – мать-земля.</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-Зеленый цвет – травушка-муравушка,</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-А желтый – солнце золотое.</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подставка, чтобы было удобно работать, подушка, которая набита сеном и кладется на подставку. И еще нужны коклюшки, они деревянные и на них наматываются нитки.</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-На узоры</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-Кружевницы</w:t>
            </w: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 Этим кружевом украшают полотенца, салфетки, платья, рубахи</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sidRPr="00182AF2">
              <w:rPr>
                <w:rFonts w:ascii="Times New Roman" w:hAnsi="Times New Roman" w:cs="Times New Roman"/>
                <w:sz w:val="28"/>
                <w:szCs w:val="28"/>
              </w:rPr>
              <w:t>-Дети играют в игру с платочком</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Pr>
                <w:rFonts w:ascii="Times New Roman" w:hAnsi="Times New Roman" w:cs="Times New Roman"/>
                <w:sz w:val="28"/>
                <w:szCs w:val="28"/>
              </w:rPr>
              <w:t>-Дуги, сетка, павлинки веера.</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r>
              <w:rPr>
                <w:rFonts w:ascii="Times New Roman" w:hAnsi="Times New Roman" w:cs="Times New Roman"/>
                <w:sz w:val="28"/>
                <w:szCs w:val="28"/>
              </w:rPr>
              <w:t>-С центра.</w:t>
            </w: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Pr="00182AF2"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jc w:val="both"/>
              <w:rPr>
                <w:rFonts w:ascii="Times New Roman" w:hAnsi="Times New Roman" w:cs="Times New Roman"/>
                <w:sz w:val="28"/>
                <w:szCs w:val="28"/>
              </w:rPr>
            </w:pPr>
          </w:p>
          <w:p w:rsidR="00075DEA" w:rsidRDefault="00075DEA" w:rsidP="00221891">
            <w:pPr>
              <w:rPr>
                <w:rFonts w:ascii="Times New Roman" w:hAnsi="Times New Roman" w:cs="Times New Roman"/>
                <w:sz w:val="28"/>
                <w:szCs w:val="28"/>
              </w:rPr>
            </w:pPr>
          </w:p>
          <w:p w:rsidR="00075DEA" w:rsidRDefault="00075DEA" w:rsidP="00221891">
            <w:pPr>
              <w:rPr>
                <w:rFonts w:ascii="Times New Roman" w:hAnsi="Times New Roman" w:cs="Times New Roman"/>
                <w:sz w:val="28"/>
                <w:szCs w:val="28"/>
              </w:rPr>
            </w:pPr>
          </w:p>
          <w:p w:rsidR="0004311B" w:rsidRDefault="0004311B" w:rsidP="00221891">
            <w:pPr>
              <w:rPr>
                <w:rFonts w:ascii="Times New Roman" w:hAnsi="Times New Roman" w:cs="Times New Roman"/>
                <w:sz w:val="28"/>
                <w:szCs w:val="28"/>
              </w:rPr>
            </w:pPr>
          </w:p>
          <w:p w:rsidR="0004311B" w:rsidRDefault="0004311B" w:rsidP="00221891">
            <w:pPr>
              <w:rPr>
                <w:rFonts w:ascii="Times New Roman" w:hAnsi="Times New Roman" w:cs="Times New Roman"/>
                <w:sz w:val="28"/>
                <w:szCs w:val="28"/>
              </w:rPr>
            </w:pPr>
          </w:p>
          <w:p w:rsidR="0004311B" w:rsidRDefault="0004311B" w:rsidP="00221891">
            <w:pPr>
              <w:rPr>
                <w:rFonts w:ascii="Times New Roman" w:hAnsi="Times New Roman" w:cs="Times New Roman"/>
                <w:sz w:val="28"/>
                <w:szCs w:val="28"/>
              </w:rPr>
            </w:pPr>
          </w:p>
          <w:p w:rsidR="0004311B" w:rsidRDefault="0004311B" w:rsidP="00221891">
            <w:pPr>
              <w:rPr>
                <w:rFonts w:ascii="Times New Roman" w:hAnsi="Times New Roman" w:cs="Times New Roman"/>
                <w:sz w:val="28"/>
                <w:szCs w:val="28"/>
              </w:rPr>
            </w:pPr>
          </w:p>
          <w:p w:rsidR="0004311B" w:rsidRDefault="0004311B" w:rsidP="00221891">
            <w:pPr>
              <w:rPr>
                <w:rFonts w:ascii="Times New Roman" w:hAnsi="Times New Roman" w:cs="Times New Roman"/>
                <w:sz w:val="28"/>
                <w:szCs w:val="28"/>
              </w:rPr>
            </w:pPr>
          </w:p>
          <w:p w:rsidR="00075DEA" w:rsidRDefault="00075DEA" w:rsidP="00221891">
            <w:pPr>
              <w:rPr>
                <w:rFonts w:ascii="Times New Roman" w:hAnsi="Times New Roman" w:cs="Times New Roman"/>
                <w:sz w:val="28"/>
                <w:szCs w:val="28"/>
              </w:rPr>
            </w:pPr>
            <w:r w:rsidRPr="00182AF2">
              <w:rPr>
                <w:rFonts w:ascii="Times New Roman" w:hAnsi="Times New Roman" w:cs="Times New Roman"/>
                <w:sz w:val="28"/>
                <w:szCs w:val="28"/>
              </w:rPr>
              <w:t>(руки в стороны)</w:t>
            </w:r>
            <w:r w:rsidRPr="00182AF2">
              <w:rPr>
                <w:rFonts w:ascii="Times New Roman" w:hAnsi="Times New Roman" w:cs="Times New Roman"/>
                <w:sz w:val="28"/>
                <w:szCs w:val="28"/>
              </w:rPr>
              <w:br/>
              <w:t>(наклоны туловища в стороны)</w:t>
            </w:r>
            <w:r w:rsidRPr="00182AF2">
              <w:rPr>
                <w:rFonts w:ascii="Times New Roman" w:hAnsi="Times New Roman" w:cs="Times New Roman"/>
                <w:sz w:val="28"/>
                <w:szCs w:val="28"/>
              </w:rPr>
              <w:br/>
              <w:t>(присесть, руки вперёд)</w:t>
            </w:r>
          </w:p>
          <w:p w:rsidR="00075DEA" w:rsidRDefault="00075DEA" w:rsidP="00221891">
            <w:pPr>
              <w:pStyle w:val="c20"/>
              <w:spacing w:before="0" w:beforeAutospacing="0" w:after="0" w:afterAutospacing="0"/>
              <w:rPr>
                <w:sz w:val="28"/>
                <w:szCs w:val="28"/>
              </w:rPr>
            </w:pPr>
            <w:r w:rsidRPr="00182AF2">
              <w:rPr>
                <w:sz w:val="28"/>
                <w:szCs w:val="28"/>
              </w:rPr>
              <w:t>(встать, опустить руки)</w:t>
            </w:r>
          </w:p>
          <w:p w:rsidR="00075DEA" w:rsidRPr="00182AF2" w:rsidRDefault="00075DEA" w:rsidP="00221891">
            <w:pPr>
              <w:rPr>
                <w:rFonts w:ascii="Times New Roman" w:hAnsi="Times New Roman" w:cs="Times New Roman"/>
                <w:sz w:val="28"/>
                <w:szCs w:val="28"/>
              </w:rPr>
            </w:pPr>
            <w:r w:rsidRPr="00182AF2">
              <w:rPr>
                <w:rFonts w:ascii="Times New Roman" w:hAnsi="Times New Roman" w:cs="Times New Roman"/>
                <w:sz w:val="28"/>
                <w:szCs w:val="28"/>
              </w:rPr>
              <w:br/>
            </w:r>
          </w:p>
        </w:tc>
      </w:tr>
    </w:tbl>
    <w:p w:rsidR="00075DEA" w:rsidRPr="00607966" w:rsidRDefault="00075DEA" w:rsidP="00075DEA">
      <w:pPr>
        <w:ind w:firstLine="708"/>
        <w:rPr>
          <w:rFonts w:ascii="Times New Roman" w:hAnsi="Times New Roman" w:cs="Times New Roman"/>
          <w:b/>
          <w:sz w:val="28"/>
          <w:szCs w:val="28"/>
        </w:rPr>
      </w:pPr>
    </w:p>
    <w:p w:rsidR="00EE5137" w:rsidRDefault="00EE5137" w:rsidP="00CA0B33">
      <w:pPr>
        <w:spacing w:before="100" w:beforeAutospacing="1" w:after="100" w:afterAutospacing="1" w:line="240" w:lineRule="auto"/>
        <w:ind w:firstLine="708"/>
        <w:rPr>
          <w:rFonts w:ascii="Times New Roman" w:eastAsia="Times New Roman" w:hAnsi="Times New Roman" w:cs="Times New Roman"/>
          <w:b/>
          <w:bCs/>
          <w:sz w:val="28"/>
          <w:szCs w:val="28"/>
          <w:lang w:eastAsia="ru-RU"/>
        </w:rPr>
      </w:pPr>
    </w:p>
    <w:p w:rsidR="007F2357" w:rsidRPr="005968F6" w:rsidRDefault="007F2357" w:rsidP="00CA0B33">
      <w:pPr>
        <w:spacing w:before="100" w:beforeAutospacing="1" w:after="100" w:afterAutospacing="1" w:line="240" w:lineRule="auto"/>
        <w:ind w:firstLine="708"/>
        <w:rPr>
          <w:rFonts w:ascii="Times New Roman" w:eastAsia="Times New Roman" w:hAnsi="Times New Roman" w:cs="Times New Roman"/>
          <w:b/>
          <w:bCs/>
          <w:sz w:val="28"/>
          <w:szCs w:val="28"/>
          <w:lang w:eastAsia="ru-RU"/>
        </w:rPr>
      </w:pPr>
      <w:r w:rsidRPr="005968F6">
        <w:rPr>
          <w:rFonts w:ascii="Times New Roman" w:eastAsia="Times New Roman" w:hAnsi="Times New Roman" w:cs="Times New Roman"/>
          <w:b/>
          <w:bCs/>
          <w:sz w:val="28"/>
          <w:szCs w:val="28"/>
          <w:lang w:eastAsia="ru-RU"/>
        </w:rPr>
        <w:t>Конспект занятия на тему: «Салфетки для бабушки Пелагеи»</w:t>
      </w:r>
    </w:p>
    <w:p w:rsidR="007F2357" w:rsidRPr="005968F6" w:rsidRDefault="007F2357" w:rsidP="007F6D1F">
      <w:pPr>
        <w:spacing w:before="100" w:beforeAutospacing="1" w:after="100" w:afterAutospacing="1" w:line="240" w:lineRule="auto"/>
        <w:ind w:left="708"/>
        <w:rPr>
          <w:rFonts w:ascii="Times New Roman" w:eastAsia="Times New Roman" w:hAnsi="Times New Roman" w:cs="Times New Roman"/>
          <w:sz w:val="28"/>
          <w:szCs w:val="28"/>
          <w:lang w:eastAsia="ru-RU"/>
        </w:rPr>
      </w:pPr>
      <w:r w:rsidRPr="005968F6">
        <w:rPr>
          <w:rFonts w:ascii="Times New Roman" w:eastAsia="Times New Roman" w:hAnsi="Times New Roman" w:cs="Times New Roman"/>
          <w:b/>
          <w:bCs/>
          <w:sz w:val="28"/>
          <w:szCs w:val="28"/>
          <w:lang w:eastAsia="ru-RU"/>
        </w:rPr>
        <w:t>Цель:</w:t>
      </w:r>
      <w:r w:rsidRPr="005968F6">
        <w:rPr>
          <w:rFonts w:ascii="Times New Roman" w:eastAsia="Times New Roman" w:hAnsi="Times New Roman" w:cs="Times New Roman"/>
          <w:sz w:val="28"/>
          <w:szCs w:val="28"/>
          <w:lang w:eastAsia="ru-RU"/>
        </w:rPr>
        <w:t xml:space="preserve"> Создание образа Михайловской</w:t>
      </w:r>
      <w:r w:rsidR="00CA0B33">
        <w:rPr>
          <w:rFonts w:ascii="Times New Roman" w:eastAsia="Times New Roman" w:hAnsi="Times New Roman" w:cs="Times New Roman"/>
          <w:sz w:val="28"/>
          <w:szCs w:val="28"/>
          <w:lang w:eastAsia="ru-RU"/>
        </w:rPr>
        <w:t xml:space="preserve"> салфетки декоративным способом на форме (квадрат)</w:t>
      </w:r>
    </w:p>
    <w:p w:rsidR="007F2357" w:rsidRPr="005968F6" w:rsidRDefault="007F6D1F" w:rsidP="007F6D1F">
      <w:pPr>
        <w:tabs>
          <w:tab w:val="left" w:pos="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7F2357" w:rsidRPr="005968F6">
        <w:rPr>
          <w:rFonts w:ascii="Times New Roman" w:eastAsia="Times New Roman" w:hAnsi="Times New Roman" w:cs="Times New Roman"/>
          <w:b/>
          <w:bCs/>
          <w:sz w:val="28"/>
          <w:szCs w:val="28"/>
          <w:lang w:eastAsia="ru-RU"/>
        </w:rPr>
        <w:t>Задачи:</w:t>
      </w:r>
      <w:r w:rsidR="007F2357" w:rsidRPr="005968F6">
        <w:rPr>
          <w:rFonts w:ascii="Times New Roman" w:eastAsia="Times New Roman" w:hAnsi="Times New Roman" w:cs="Times New Roman"/>
          <w:sz w:val="28"/>
          <w:szCs w:val="28"/>
          <w:lang w:eastAsia="ru-RU"/>
        </w:rPr>
        <w:t xml:space="preserve"> </w:t>
      </w:r>
    </w:p>
    <w:p w:rsidR="007F2357" w:rsidRPr="005968F6" w:rsidRDefault="007F2357" w:rsidP="007F2357">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i/>
          <w:iCs/>
          <w:sz w:val="28"/>
          <w:szCs w:val="28"/>
          <w:lang w:eastAsia="ru-RU"/>
        </w:rPr>
        <w:t xml:space="preserve">Образовательная: </w:t>
      </w:r>
      <w:r w:rsidR="0004311B">
        <w:rPr>
          <w:rFonts w:ascii="Times New Roman" w:eastAsia="Times New Roman" w:hAnsi="Times New Roman" w:cs="Times New Roman"/>
          <w:i/>
          <w:iCs/>
          <w:sz w:val="28"/>
          <w:szCs w:val="28"/>
          <w:lang w:eastAsia="ru-RU"/>
        </w:rPr>
        <w:t xml:space="preserve">продолжение </w:t>
      </w:r>
      <w:r w:rsidR="0004311B">
        <w:rPr>
          <w:rFonts w:ascii="Times New Roman" w:eastAsia="Times New Roman" w:hAnsi="Times New Roman" w:cs="Times New Roman"/>
          <w:sz w:val="28"/>
          <w:szCs w:val="28"/>
          <w:lang w:eastAsia="ru-RU"/>
        </w:rPr>
        <w:t xml:space="preserve">знакомства детей с народным творчеством </w:t>
      </w:r>
      <w:r w:rsidRPr="005968F6">
        <w:rPr>
          <w:rFonts w:ascii="Times New Roman" w:eastAsia="Times New Roman" w:hAnsi="Times New Roman" w:cs="Times New Roman"/>
          <w:sz w:val="28"/>
          <w:szCs w:val="28"/>
          <w:lang w:eastAsia="ru-RU"/>
        </w:rPr>
        <w:t xml:space="preserve"> Михайловскими  кружевами; учить видеть красоту кружев в контрастном сочетании плотных частей узора с легкой, воздушной сеткой, замечать разное построение узора в разных по форме и назначению кружевных изделиях; учить аккуратно, старательно кончиком кисти рисовать узор из знакомых форм (дуги, сетки, павлинки).</w:t>
      </w:r>
    </w:p>
    <w:p w:rsidR="007F2357" w:rsidRPr="005968F6" w:rsidRDefault="007F2357" w:rsidP="007F2357">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i/>
          <w:iCs/>
          <w:sz w:val="28"/>
          <w:szCs w:val="28"/>
          <w:lang w:eastAsia="ru-RU"/>
        </w:rPr>
        <w:t>Развивающая:</w:t>
      </w:r>
      <w:r w:rsidRPr="005968F6">
        <w:rPr>
          <w:rFonts w:ascii="Times New Roman" w:eastAsia="Times New Roman" w:hAnsi="Times New Roman" w:cs="Times New Roman"/>
          <w:sz w:val="28"/>
          <w:szCs w:val="28"/>
          <w:lang w:eastAsia="ru-RU"/>
        </w:rPr>
        <w:t xml:space="preserve"> развивать воображение, чувство ритма, эстетическое восприятие, художественно-графические навыки; развитие интереса к народным традициям и обычаям.</w:t>
      </w:r>
    </w:p>
    <w:p w:rsidR="007F2357" w:rsidRPr="005968F6" w:rsidRDefault="007F2357" w:rsidP="007F2357">
      <w:pPr>
        <w:numPr>
          <w:ilvl w:val="0"/>
          <w:numId w:val="17"/>
        </w:num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i/>
          <w:iCs/>
          <w:sz w:val="28"/>
          <w:szCs w:val="28"/>
          <w:lang w:eastAsia="ru-RU"/>
        </w:rPr>
        <w:t xml:space="preserve">Воспитательная: </w:t>
      </w:r>
      <w:r w:rsidRPr="005968F6">
        <w:rPr>
          <w:rFonts w:ascii="Times New Roman" w:eastAsia="Times New Roman" w:hAnsi="Times New Roman" w:cs="Times New Roman"/>
          <w:sz w:val="28"/>
          <w:szCs w:val="28"/>
          <w:lang w:eastAsia="ru-RU"/>
        </w:rPr>
        <w:t xml:space="preserve">воспитание чувства патриотизма и гордости за наше культурное наследие; воспитание у детей интерес и уважение к труду мастеров, создающих красивые вещи; </w:t>
      </w:r>
    </w:p>
    <w:p w:rsidR="007F2357" w:rsidRPr="005968F6" w:rsidRDefault="007F2357" w:rsidP="007F235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5968F6">
        <w:rPr>
          <w:rFonts w:ascii="Times New Roman" w:eastAsia="Times New Roman" w:hAnsi="Times New Roman" w:cs="Times New Roman"/>
          <w:b/>
          <w:bCs/>
          <w:sz w:val="28"/>
          <w:szCs w:val="28"/>
          <w:lang w:eastAsia="ru-RU"/>
        </w:rPr>
        <w:t>Предварительная работа:</w:t>
      </w:r>
      <w:r w:rsidRPr="005968F6">
        <w:rPr>
          <w:rFonts w:ascii="Times New Roman" w:eastAsia="Times New Roman" w:hAnsi="Times New Roman" w:cs="Times New Roman"/>
          <w:sz w:val="28"/>
          <w:szCs w:val="28"/>
          <w:lang w:eastAsia="ru-RU"/>
        </w:rPr>
        <w:t xml:space="preserve"> рассматривание репродукций  Михайловское  кружево, русские костюмы; чтение русских народных сказок, потешек, скороговорок, загадок; пение частушек; слушание народной музыки, песен; беседы о русском быте и традициях; </w:t>
      </w:r>
    </w:p>
    <w:p w:rsidR="007F2357" w:rsidRPr="005968F6" w:rsidRDefault="007F2357" w:rsidP="007F2357">
      <w:p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b/>
          <w:bCs/>
          <w:sz w:val="28"/>
          <w:szCs w:val="28"/>
          <w:lang w:eastAsia="ru-RU"/>
        </w:rPr>
        <w:t>Материалы и оборудование</w:t>
      </w:r>
      <w:r w:rsidRPr="005968F6">
        <w:rPr>
          <w:rFonts w:ascii="Times New Roman" w:eastAsia="Times New Roman" w:hAnsi="Times New Roman" w:cs="Times New Roman"/>
          <w:sz w:val="28"/>
          <w:szCs w:val="28"/>
          <w:lang w:eastAsia="ru-RU"/>
        </w:rPr>
        <w:t>:</w:t>
      </w:r>
    </w:p>
    <w:p w:rsidR="007F2357" w:rsidRPr="005968F6" w:rsidRDefault="007F2357" w:rsidP="007F2357">
      <w:p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Д.м.- Иллюстрации и детские работы с Михайловскими кружевными изделиями, коклюшки, самовар, баранки, деревянная посуда, платки.</w:t>
      </w:r>
    </w:p>
    <w:p w:rsidR="007F2357" w:rsidRPr="005968F6" w:rsidRDefault="007F2357" w:rsidP="007F2357">
      <w:pPr>
        <w:spacing w:before="100" w:beforeAutospacing="1" w:after="100" w:afterAutospacing="1" w:line="240" w:lineRule="auto"/>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Р.м.- Заготовки розовых  кругов, вырезанные из цветного картона,  гуашь, кисти, тряпочки.</w:t>
      </w:r>
    </w:p>
    <w:p w:rsidR="007F2357" w:rsidRPr="005968F6" w:rsidRDefault="007F2357" w:rsidP="003A7C23">
      <w:pPr>
        <w:spacing w:before="100" w:beforeAutospacing="1" w:after="100" w:afterAutospacing="1" w:line="240" w:lineRule="auto"/>
        <w:rPr>
          <w:rFonts w:ascii="Times New Roman" w:eastAsia="Times New Roman" w:hAnsi="Times New Roman" w:cs="Times New Roman"/>
          <w:b/>
          <w:bCs/>
          <w:sz w:val="28"/>
          <w:szCs w:val="28"/>
          <w:lang w:eastAsia="ru-RU"/>
        </w:rPr>
      </w:pPr>
      <w:r w:rsidRPr="005968F6">
        <w:rPr>
          <w:rFonts w:ascii="Times New Roman" w:eastAsia="Times New Roman" w:hAnsi="Times New Roman" w:cs="Times New Roman"/>
          <w:b/>
          <w:bCs/>
          <w:sz w:val="28"/>
          <w:szCs w:val="28"/>
          <w:lang w:eastAsia="ru-RU"/>
        </w:rPr>
        <w:t>Ход занятия</w:t>
      </w:r>
    </w:p>
    <w:tbl>
      <w:tblPr>
        <w:tblStyle w:val="a7"/>
        <w:tblW w:w="0" w:type="auto"/>
        <w:tblLook w:val="04A0"/>
      </w:tblPr>
      <w:tblGrid>
        <w:gridCol w:w="6771"/>
        <w:gridCol w:w="2800"/>
      </w:tblGrid>
      <w:tr w:rsidR="007F2357" w:rsidRPr="005968F6" w:rsidTr="00EE5137">
        <w:tc>
          <w:tcPr>
            <w:tcW w:w="6771" w:type="dxa"/>
          </w:tcPr>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r w:rsidRPr="005968F6">
              <w:rPr>
                <w:rFonts w:ascii="Times New Roman" w:eastAsia="Times New Roman" w:hAnsi="Times New Roman" w:cs="Times New Roman"/>
                <w:b/>
                <w:bCs/>
                <w:sz w:val="28"/>
                <w:szCs w:val="28"/>
                <w:lang w:eastAsia="ru-RU"/>
              </w:rPr>
              <w:t>Деятельность воспитателя</w:t>
            </w:r>
          </w:p>
        </w:tc>
        <w:tc>
          <w:tcPr>
            <w:tcW w:w="2800" w:type="dxa"/>
          </w:tcPr>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r w:rsidRPr="005968F6">
              <w:rPr>
                <w:rFonts w:ascii="Times New Roman" w:eastAsia="Times New Roman" w:hAnsi="Times New Roman" w:cs="Times New Roman"/>
                <w:b/>
                <w:bCs/>
                <w:sz w:val="28"/>
                <w:szCs w:val="28"/>
                <w:lang w:eastAsia="ru-RU"/>
              </w:rPr>
              <w:t>Деятельность детей</w:t>
            </w:r>
          </w:p>
        </w:tc>
      </w:tr>
      <w:tr w:rsidR="007F2357" w:rsidRPr="005968F6" w:rsidTr="00EE5137">
        <w:tc>
          <w:tcPr>
            <w:tcW w:w="6771" w:type="dxa"/>
          </w:tcPr>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 Здравствуйте, дети! </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 Сегодня на улице и пасмурно и сыро (светит </w:t>
            </w:r>
            <w:r w:rsidRPr="005968F6">
              <w:rPr>
                <w:rFonts w:ascii="Times New Roman" w:eastAsia="Times New Roman" w:hAnsi="Times New Roman" w:cs="Times New Roman"/>
                <w:sz w:val="28"/>
                <w:szCs w:val="28"/>
                <w:lang w:eastAsia="ru-RU"/>
              </w:rPr>
              <w:lastRenderedPageBreak/>
              <w:t>солнышко). А в нашей группе тепло, светло и весело. А весело нам от наших улыбок, ведь каждая улыбка – это маленькое солнышко, от которого становится тепло и хорошо. Поэтому мы с вами будем чаще улыбаться друг другу и дарить свою радость окружающим.</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-Посмотрите, какой у меня сегодня платок с красивыми кружевами. Нравится? А хотите, мы отправимся туда , где изготавливают такие красивые кружева.</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Сегодня мы поедем на лошадках. У меня лошадь большая, а у вас - жеребята. Садимся и скачем по дорожке (цоказ язычком): </w:t>
            </w:r>
          </w:p>
          <w:p w:rsidR="007F2357" w:rsidRPr="005968F6" w:rsidRDefault="007F2357" w:rsidP="00382856">
            <w:pPr>
              <w:spacing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По дорожке ровной, гладкой</w:t>
            </w:r>
            <w:r w:rsidRPr="005968F6">
              <w:rPr>
                <w:rFonts w:ascii="Times New Roman" w:eastAsia="Times New Roman" w:hAnsi="Times New Roman" w:cs="Times New Roman"/>
                <w:sz w:val="28"/>
                <w:szCs w:val="28"/>
                <w:lang w:eastAsia="ru-RU"/>
              </w:rPr>
              <w:br/>
              <w:t>Скачут быстрые лошадки:</w:t>
            </w:r>
            <w:r w:rsidRPr="005968F6">
              <w:rPr>
                <w:rFonts w:ascii="Times New Roman" w:eastAsia="Times New Roman" w:hAnsi="Times New Roman" w:cs="Times New Roman"/>
                <w:sz w:val="28"/>
                <w:szCs w:val="28"/>
                <w:lang w:eastAsia="ru-RU"/>
              </w:rPr>
              <w:br/>
              <w:t>Чок, чок, чок, чок -</w:t>
            </w:r>
            <w:r w:rsidRPr="005968F6">
              <w:rPr>
                <w:rFonts w:ascii="Times New Roman" w:eastAsia="Times New Roman" w:hAnsi="Times New Roman" w:cs="Times New Roman"/>
                <w:sz w:val="28"/>
                <w:szCs w:val="28"/>
                <w:lang w:eastAsia="ru-RU"/>
              </w:rPr>
              <w:br/>
              <w:t>Скачет резвый табунок.</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А вот мы и приехали…..</w:t>
            </w:r>
          </w:p>
          <w:p w:rsidR="007F2357" w:rsidRPr="005968F6" w:rsidRDefault="007F6D1F" w:rsidP="0038285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Деревянная </w:t>
            </w:r>
            <w:r w:rsidR="007F2357" w:rsidRPr="005968F6">
              <w:rPr>
                <w:rFonts w:ascii="Times New Roman" w:eastAsia="Times New Roman" w:hAnsi="Times New Roman" w:cs="Times New Roman"/>
                <w:sz w:val="28"/>
                <w:szCs w:val="28"/>
                <w:lang w:eastAsia="ru-RU"/>
              </w:rPr>
              <w:t xml:space="preserve"> избушка,</w:t>
            </w:r>
            <w:r w:rsidR="007F2357" w:rsidRPr="005968F6">
              <w:rPr>
                <w:rFonts w:ascii="Times New Roman" w:eastAsia="Times New Roman" w:hAnsi="Times New Roman" w:cs="Times New Roman"/>
                <w:sz w:val="28"/>
                <w:szCs w:val="28"/>
                <w:lang w:eastAsia="ru-RU"/>
              </w:rPr>
              <w:br/>
              <w:t>В небе ясная луна,</w:t>
            </w:r>
            <w:r w:rsidR="007F2357" w:rsidRPr="005968F6">
              <w:rPr>
                <w:rFonts w:ascii="Times New Roman" w:eastAsia="Times New Roman" w:hAnsi="Times New Roman" w:cs="Times New Roman"/>
                <w:sz w:val="28"/>
                <w:szCs w:val="28"/>
                <w:lang w:eastAsia="ru-RU"/>
              </w:rPr>
              <w:br/>
              <w:t>Одинокая старушка</w:t>
            </w:r>
            <w:r w:rsidR="007F2357" w:rsidRPr="005968F6">
              <w:rPr>
                <w:rFonts w:ascii="Times New Roman" w:eastAsia="Times New Roman" w:hAnsi="Times New Roman" w:cs="Times New Roman"/>
                <w:sz w:val="28"/>
                <w:szCs w:val="28"/>
                <w:lang w:eastAsia="ru-RU"/>
              </w:rPr>
              <w:br/>
              <w:t>Засиделась у окна.</w:t>
            </w:r>
            <w:r w:rsidR="007F2357" w:rsidRPr="005968F6">
              <w:rPr>
                <w:rFonts w:ascii="Times New Roman" w:eastAsia="Times New Roman" w:hAnsi="Times New Roman" w:cs="Times New Roman"/>
                <w:sz w:val="28"/>
                <w:szCs w:val="28"/>
                <w:lang w:eastAsia="ru-RU"/>
              </w:rPr>
              <w:br/>
              <w:t>Труд у бабки Пелагеи</w:t>
            </w:r>
            <w:r w:rsidR="007F2357" w:rsidRPr="005968F6">
              <w:rPr>
                <w:rFonts w:ascii="Times New Roman" w:eastAsia="Times New Roman" w:hAnsi="Times New Roman" w:cs="Times New Roman"/>
                <w:sz w:val="28"/>
                <w:szCs w:val="28"/>
                <w:lang w:eastAsia="ru-RU"/>
              </w:rPr>
              <w:br/>
              <w:t>С молодых годов в чести.</w:t>
            </w:r>
            <w:r w:rsidR="007F2357" w:rsidRPr="005968F6">
              <w:rPr>
                <w:rFonts w:ascii="Times New Roman" w:eastAsia="Times New Roman" w:hAnsi="Times New Roman" w:cs="Times New Roman"/>
                <w:sz w:val="28"/>
                <w:szCs w:val="28"/>
                <w:lang w:eastAsia="ru-RU"/>
              </w:rPr>
              <w:br/>
              <w:t xml:space="preserve">Принялась за рукоделье – </w:t>
            </w:r>
            <w:r w:rsidR="007F2357" w:rsidRPr="005968F6">
              <w:rPr>
                <w:rFonts w:ascii="Times New Roman" w:eastAsia="Times New Roman" w:hAnsi="Times New Roman" w:cs="Times New Roman"/>
                <w:sz w:val="28"/>
                <w:szCs w:val="28"/>
                <w:lang w:eastAsia="ru-RU"/>
              </w:rPr>
              <w:br/>
              <w:t>Стала кружево плести.</w:t>
            </w:r>
            <w:r w:rsidR="007F2357" w:rsidRPr="005968F6">
              <w:rPr>
                <w:rFonts w:ascii="Times New Roman" w:eastAsia="Times New Roman" w:hAnsi="Times New Roman" w:cs="Times New Roman"/>
                <w:sz w:val="28"/>
                <w:szCs w:val="28"/>
                <w:lang w:eastAsia="ru-RU"/>
              </w:rPr>
              <w:br/>
              <w:t>Время за полночь, не спится</w:t>
            </w:r>
            <w:r w:rsidR="007F2357" w:rsidRPr="005968F6">
              <w:rPr>
                <w:rFonts w:ascii="Times New Roman" w:eastAsia="Times New Roman" w:hAnsi="Times New Roman" w:cs="Times New Roman"/>
                <w:sz w:val="28"/>
                <w:szCs w:val="28"/>
                <w:lang w:eastAsia="ru-RU"/>
              </w:rPr>
              <w:br/>
              <w:t>Беспокойной мастерице.</w:t>
            </w:r>
            <w:r w:rsidR="007F2357" w:rsidRPr="005968F6">
              <w:rPr>
                <w:rFonts w:ascii="Times New Roman" w:eastAsia="Times New Roman" w:hAnsi="Times New Roman" w:cs="Times New Roman"/>
                <w:sz w:val="28"/>
                <w:szCs w:val="28"/>
                <w:lang w:eastAsia="ru-RU"/>
              </w:rPr>
              <w:br/>
              <w:t>Застучали друг о дружку</w:t>
            </w:r>
            <w:r w:rsidR="007F2357" w:rsidRPr="005968F6">
              <w:rPr>
                <w:rFonts w:ascii="Times New Roman" w:eastAsia="Times New Roman" w:hAnsi="Times New Roman" w:cs="Times New Roman"/>
                <w:sz w:val="28"/>
                <w:szCs w:val="28"/>
                <w:lang w:eastAsia="ru-RU"/>
              </w:rPr>
              <w:br/>
              <w:t>Деревянные коклюшки.</w:t>
            </w:r>
            <w:r w:rsidR="007F2357" w:rsidRPr="005968F6">
              <w:rPr>
                <w:rFonts w:ascii="Times New Roman" w:eastAsia="Times New Roman" w:hAnsi="Times New Roman" w:cs="Times New Roman"/>
                <w:sz w:val="28"/>
                <w:szCs w:val="28"/>
                <w:lang w:eastAsia="ru-RU"/>
              </w:rPr>
              <w:br/>
              <w:t>Чтоб узор был ровный, гладкий,</w:t>
            </w:r>
            <w:r w:rsidR="007F2357" w:rsidRPr="005968F6">
              <w:rPr>
                <w:rFonts w:ascii="Times New Roman" w:eastAsia="Times New Roman" w:hAnsi="Times New Roman" w:cs="Times New Roman"/>
                <w:sz w:val="28"/>
                <w:szCs w:val="28"/>
                <w:lang w:eastAsia="ru-RU"/>
              </w:rPr>
              <w:br/>
              <w:t>У старушки есть булавки:</w:t>
            </w:r>
            <w:r w:rsidR="007F2357" w:rsidRPr="005968F6">
              <w:rPr>
                <w:rFonts w:ascii="Times New Roman" w:eastAsia="Times New Roman" w:hAnsi="Times New Roman" w:cs="Times New Roman"/>
                <w:sz w:val="28"/>
                <w:szCs w:val="28"/>
                <w:lang w:eastAsia="ru-RU"/>
              </w:rPr>
              <w:br/>
              <w:t>Их в подушечку воткнёт,</w:t>
            </w:r>
            <w:r w:rsidR="007F2357" w:rsidRPr="005968F6">
              <w:rPr>
                <w:rFonts w:ascii="Times New Roman" w:eastAsia="Times New Roman" w:hAnsi="Times New Roman" w:cs="Times New Roman"/>
                <w:sz w:val="28"/>
                <w:szCs w:val="28"/>
                <w:lang w:eastAsia="ru-RU"/>
              </w:rPr>
              <w:br/>
              <w:t>Цветной нитью оплетет,</w:t>
            </w:r>
            <w:r w:rsidR="007F2357" w:rsidRPr="005968F6">
              <w:rPr>
                <w:rFonts w:ascii="Times New Roman" w:eastAsia="Times New Roman" w:hAnsi="Times New Roman" w:cs="Times New Roman"/>
                <w:sz w:val="28"/>
                <w:szCs w:val="28"/>
                <w:lang w:eastAsia="ru-RU"/>
              </w:rPr>
              <w:br/>
              <w:t>И узор  растет, растет.</w:t>
            </w:r>
            <w:r w:rsidR="007F2357" w:rsidRPr="005968F6">
              <w:rPr>
                <w:rFonts w:ascii="Times New Roman" w:eastAsia="Times New Roman" w:hAnsi="Times New Roman" w:cs="Times New Roman"/>
                <w:sz w:val="28"/>
                <w:szCs w:val="28"/>
                <w:lang w:eastAsia="ru-RU"/>
              </w:rPr>
              <w:br/>
              <w:t>Так и ночь, глядишь, пройдет.</w:t>
            </w:r>
            <w:r w:rsidR="007F2357" w:rsidRPr="005968F6">
              <w:rPr>
                <w:rFonts w:ascii="Times New Roman" w:eastAsia="Times New Roman" w:hAnsi="Times New Roman" w:cs="Times New Roman"/>
                <w:sz w:val="28"/>
                <w:szCs w:val="28"/>
                <w:lang w:eastAsia="ru-RU"/>
              </w:rPr>
              <w:br/>
              <w:t>А в морозное оконце</w:t>
            </w:r>
            <w:r w:rsidR="007F2357" w:rsidRPr="005968F6">
              <w:rPr>
                <w:rFonts w:ascii="Times New Roman" w:eastAsia="Times New Roman" w:hAnsi="Times New Roman" w:cs="Times New Roman"/>
                <w:sz w:val="28"/>
                <w:szCs w:val="28"/>
                <w:lang w:eastAsia="ru-RU"/>
              </w:rPr>
              <w:br/>
              <w:t>Светит ласковое солнце,</w:t>
            </w:r>
            <w:r w:rsidR="007F2357" w:rsidRPr="005968F6">
              <w:rPr>
                <w:rFonts w:ascii="Times New Roman" w:eastAsia="Times New Roman" w:hAnsi="Times New Roman" w:cs="Times New Roman"/>
                <w:sz w:val="28"/>
                <w:szCs w:val="28"/>
                <w:lang w:eastAsia="ru-RU"/>
              </w:rPr>
              <w:br/>
              <w:t>Новый день в избу стучится.</w:t>
            </w:r>
            <w:r w:rsidR="007F2357" w:rsidRPr="005968F6">
              <w:rPr>
                <w:rFonts w:ascii="Times New Roman" w:eastAsia="Times New Roman" w:hAnsi="Times New Roman" w:cs="Times New Roman"/>
                <w:sz w:val="28"/>
                <w:szCs w:val="28"/>
                <w:lang w:eastAsia="ru-RU"/>
              </w:rPr>
              <w:br/>
              <w:t>Ай да бабка – мастерица!</w:t>
            </w:r>
            <w:r w:rsidR="007F2357" w:rsidRPr="005968F6">
              <w:rPr>
                <w:rFonts w:ascii="Times New Roman" w:eastAsia="Times New Roman" w:hAnsi="Times New Roman" w:cs="Times New Roman"/>
                <w:sz w:val="28"/>
                <w:szCs w:val="28"/>
                <w:lang w:eastAsia="ru-RU"/>
              </w:rPr>
              <w:br/>
            </w:r>
            <w:r w:rsidR="007F2357" w:rsidRPr="005968F6">
              <w:rPr>
                <w:rFonts w:ascii="Times New Roman" w:eastAsia="Times New Roman" w:hAnsi="Times New Roman" w:cs="Times New Roman"/>
                <w:sz w:val="28"/>
                <w:szCs w:val="28"/>
                <w:lang w:eastAsia="ru-RU"/>
              </w:rPr>
              <w:lastRenderedPageBreak/>
              <w:t xml:space="preserve">Так смогла сплести узор – </w:t>
            </w:r>
            <w:r w:rsidR="007F2357" w:rsidRPr="005968F6">
              <w:rPr>
                <w:rFonts w:ascii="Times New Roman" w:eastAsia="Times New Roman" w:hAnsi="Times New Roman" w:cs="Times New Roman"/>
                <w:sz w:val="28"/>
                <w:szCs w:val="28"/>
                <w:lang w:eastAsia="ru-RU"/>
              </w:rPr>
              <w:br/>
              <w:t>Не нарадуется взор!</w:t>
            </w:r>
            <w:r w:rsidR="007F2357" w:rsidRPr="005968F6">
              <w:rPr>
                <w:rFonts w:ascii="Times New Roman" w:eastAsia="Times New Roman" w:hAnsi="Times New Roman" w:cs="Times New Roman"/>
                <w:sz w:val="28"/>
                <w:szCs w:val="28"/>
                <w:lang w:eastAsia="ru-RU"/>
              </w:rPr>
              <w:br/>
              <w:t>Педагог подводит детей к окну. Там самовар, на нем висят бублики, русская деревянная посуда. Сидит бабушка Пелагея, плетет кружево.</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 и Д.: Здравствуй, бабушка Пелагея.</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Б.: Здравствуйте, детушки-малолетушки! Уж как я рада вас видеть. Спасибо, что вы ко мне зашли. Просим в избу, для дорогих гостей и ворота настежь. Дорогие гости – дорогой пир!</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 Скажи, бабушка Пелагея, а что ты делаешь?</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Бабушка Пелагея показывает детям кружева, дает потрогать.</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Б.: У внучки скоро свадьба, так я ей плету кружева к приданому.</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 Дети, а вы знаете, что такое приданое? Раньше, на Руси, когда девушка замуж выходила, то ей родители и родственники собирали сундук с носовыми платочками, скатертями, платками, одеждой, украшениями, пастельным бельем. И чем богаче были родители, тем больше приданого было у невесты, тем и богаче жениха она могла найти. А кто тебя научил кружева плести?</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Б.: Меня моя бабушка научила, а ее прабабушка. Мы уже много столетий плетем Михайловские кружева . От того они и называются “Михайловские  кружева”. А плетем мы их коклюшками, вот посмотрите. </w:t>
            </w:r>
          </w:p>
          <w:p w:rsidR="00DF57C1" w:rsidRDefault="007F6D1F" w:rsidP="0038285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7F2357" w:rsidRPr="005968F6">
              <w:rPr>
                <w:rFonts w:ascii="Times New Roman" w:eastAsia="Times New Roman" w:hAnsi="Times New Roman" w:cs="Times New Roman"/>
                <w:sz w:val="28"/>
                <w:szCs w:val="28"/>
                <w:lang w:eastAsia="ru-RU"/>
              </w:rPr>
              <w:t xml:space="preserve">Дети, а вы знаете, для чего кружева плели? </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Б.: </w:t>
            </w:r>
            <w:r w:rsidR="00DF57C1">
              <w:rPr>
                <w:rFonts w:ascii="Times New Roman" w:eastAsia="Times New Roman" w:hAnsi="Times New Roman" w:cs="Times New Roman"/>
                <w:sz w:val="28"/>
                <w:szCs w:val="28"/>
                <w:lang w:eastAsia="ru-RU"/>
              </w:rPr>
              <w:t xml:space="preserve">Правильно! Хочу вам напомнить </w:t>
            </w:r>
            <w:r w:rsidRPr="005968F6">
              <w:rPr>
                <w:rFonts w:ascii="Times New Roman" w:eastAsia="Times New Roman" w:hAnsi="Times New Roman" w:cs="Times New Roman"/>
                <w:sz w:val="28"/>
                <w:szCs w:val="28"/>
                <w:lang w:eastAsia="ru-RU"/>
              </w:rPr>
              <w:t xml:space="preserve">Раньше одежда называлась “окружение”, а когда по ней пускали кружева, то они кружились “узор кружится”, от этого и появилось такое название – кружева. Очень много женщин плели кружева и богатые и бедные. Богатые плели золотыми нитями, а бедные женщины белыми. Чтобы им не было скучно, они пели себе песни. Михайловские  кружева очень ценились не только в России, но и за границей. Многие модницы мечтали о </w:t>
            </w:r>
            <w:r w:rsidRPr="005968F6">
              <w:rPr>
                <w:rFonts w:ascii="Times New Roman" w:eastAsia="Times New Roman" w:hAnsi="Times New Roman" w:cs="Times New Roman"/>
                <w:sz w:val="28"/>
                <w:szCs w:val="28"/>
                <w:lang w:eastAsia="ru-RU"/>
              </w:rPr>
              <w:lastRenderedPageBreak/>
              <w:t>кружевных платьях. И к нашим бабушкам приезжали купцы из Германии, Швеции, Франции, чтобы полюбоваться и купить прекрасные работы кружевниц.</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 Русское кружево, создаваемое руками наших женщин, — одно из ярких проявлений русского художественного гения. Здесь, как и в других видах народного искусства, во всей полноте выразилось художественное дарование нашего народа. Русское плетеное кружево отличается от всех других кружев богатством и разнообразием узоров. Даже самые дорогие кружева с изумительно сложным плетением отличаются изяществом и четкостью узора. Бабушка Пелагея, а давай мы тебе с ребятами поможем, нас много, мы вместе быстрее управимся.</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Б.: Ой, с большим удовольствием. Помогите, родненькие. Мне бы салфеточек сплести.</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-Дети, поможем? Садитесь за столы. У вас есть круги, на них мы сделаем наши салфетки.</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Дети, скажите, а как лучше начинать рисовать узор в круге?(Начинать с середины). Посмотрите на красивые Михайловские узоры, а теперь попробуйте сами создать свой неповторимый образ кружевной салфетки.</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-Смотрю, помогаю если надо, напоминаю о правильной осанке. Бабушка Пелагея продолжает плести кружева и напевает себе под нос народные песни. </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bCs/>
                <w:sz w:val="28"/>
                <w:szCs w:val="28"/>
                <w:lang w:eastAsia="ru-RU"/>
              </w:rPr>
              <w:t>Динамическая пауза:</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-Дети, отложите свои кисточки и давайте немного поиграем с бабушкой Пелагеей.</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u w:val="single"/>
                <w:lang w:eastAsia="ru-RU"/>
              </w:rPr>
              <w:t>Игра</w:t>
            </w:r>
            <w:r w:rsidRPr="005968F6">
              <w:rPr>
                <w:rFonts w:ascii="Times New Roman" w:eastAsia="Times New Roman" w:hAnsi="Times New Roman" w:cs="Times New Roman"/>
                <w:sz w:val="28"/>
                <w:szCs w:val="28"/>
                <w:lang w:eastAsia="ru-RU"/>
              </w:rPr>
              <w:t xml:space="preserve"> “Веселый музыкант”</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-Поиграли, а теперь давайте закончим наши салфетки.</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bCs/>
                <w:sz w:val="28"/>
                <w:szCs w:val="28"/>
                <w:lang w:eastAsia="ru-RU"/>
              </w:rPr>
              <w:t>Итог занятия:</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lastRenderedPageBreak/>
              <w:t xml:space="preserve"> Выставка и анализ детских работ:</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-Давайте посмотрим, что у вас получилось. Какая салфетка получилась самой нарядной? Почему? Какая, самой веселой? </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Вешаю салфетки на доску. Дети и Бабушка Пелагея любуются.</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Б.: Ой спасибо, ой помогли, ну молодцы!</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Прощание</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-Вы сегодня все отлично поработали. Ваши салфетки получились яркие, красочные.  Спасибо тебе Бабушка Пелагея, за гостеприимство и за рассказы и за песни твои, но нам надо возвращаться в группу.</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xml:space="preserve">-Понравилось ли вам в гостях? Спасибо вам за творчество. </w:t>
            </w:r>
          </w:p>
          <w:p w:rsidR="007F2357" w:rsidRPr="005968F6" w:rsidRDefault="007F2357" w:rsidP="00382856">
            <w:pPr>
              <w:rPr>
                <w:rFonts w:ascii="Times New Roman" w:hAnsi="Times New Roman" w:cs="Times New Roman"/>
                <w:sz w:val="28"/>
                <w:szCs w:val="28"/>
              </w:rPr>
            </w:pPr>
          </w:p>
          <w:p w:rsidR="007F2357" w:rsidRPr="005968F6" w:rsidRDefault="007F2357" w:rsidP="00382856">
            <w:pPr>
              <w:spacing w:before="100" w:beforeAutospacing="1" w:after="100" w:afterAutospacing="1"/>
              <w:jc w:val="center"/>
              <w:rPr>
                <w:rFonts w:ascii="Times New Roman" w:eastAsia="Times New Roman" w:hAnsi="Times New Roman" w:cs="Times New Roman"/>
                <w:bCs/>
                <w:sz w:val="28"/>
                <w:szCs w:val="28"/>
                <w:lang w:eastAsia="ru-RU"/>
              </w:rPr>
            </w:pPr>
          </w:p>
        </w:tc>
        <w:tc>
          <w:tcPr>
            <w:tcW w:w="2800" w:type="dxa"/>
          </w:tcPr>
          <w:p w:rsidR="007F2357" w:rsidRPr="005968F6" w:rsidRDefault="007F6D1F" w:rsidP="00382856">
            <w:pPr>
              <w:spacing w:before="100" w:beforeAutospacing="1" w:after="100" w:afterAutospacing="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Д.: Здравствуйте.</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6D1F" w:rsidRDefault="007F6D1F" w:rsidP="00382856">
            <w:pPr>
              <w:spacing w:before="100" w:beforeAutospacing="1" w:after="100" w:afterAutospacing="1"/>
              <w:rPr>
                <w:rFonts w:ascii="Times New Roman" w:eastAsia="Times New Roman" w:hAnsi="Times New Roman" w:cs="Times New Roman"/>
                <w:sz w:val="28"/>
                <w:szCs w:val="28"/>
                <w:lang w:eastAsia="ru-RU"/>
              </w:rPr>
            </w:pPr>
          </w:p>
          <w:p w:rsidR="007F6D1F" w:rsidRDefault="007F6D1F" w:rsidP="00382856">
            <w:pPr>
              <w:spacing w:before="100" w:beforeAutospacing="1" w:after="100" w:afterAutospacing="1"/>
              <w:rPr>
                <w:rFonts w:ascii="Times New Roman" w:eastAsia="Times New Roman" w:hAnsi="Times New Roman" w:cs="Times New Roman"/>
                <w:sz w:val="28"/>
                <w:szCs w:val="28"/>
                <w:lang w:eastAsia="ru-RU"/>
              </w:rPr>
            </w:pPr>
          </w:p>
          <w:p w:rsidR="007F6D1F" w:rsidRDefault="007F6D1F"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-Нравится</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-Да хотим.</w:t>
            </w: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p>
          <w:p w:rsidR="00EE5137" w:rsidRDefault="00EE5137" w:rsidP="00382856">
            <w:pPr>
              <w:spacing w:before="100" w:beforeAutospacing="1" w:after="100" w:afterAutospacing="1"/>
              <w:rPr>
                <w:rFonts w:ascii="Times New Roman" w:eastAsia="Times New Roman" w:hAnsi="Times New Roman" w:cs="Times New Roman"/>
                <w:sz w:val="28"/>
                <w:szCs w:val="28"/>
                <w:lang w:eastAsia="ru-RU"/>
              </w:rPr>
            </w:pPr>
          </w:p>
          <w:p w:rsidR="00EE5137" w:rsidRDefault="00EE5137" w:rsidP="00382856">
            <w:pPr>
              <w:spacing w:before="100" w:beforeAutospacing="1" w:after="100" w:afterAutospacing="1"/>
              <w:rPr>
                <w:rFonts w:ascii="Times New Roman" w:eastAsia="Times New Roman" w:hAnsi="Times New Roman" w:cs="Times New Roman"/>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sz w:val="28"/>
                <w:szCs w:val="28"/>
                <w:lang w:eastAsia="ru-RU"/>
              </w:rPr>
            </w:pPr>
            <w:r w:rsidRPr="005968F6">
              <w:rPr>
                <w:rFonts w:ascii="Times New Roman" w:eastAsia="Times New Roman" w:hAnsi="Times New Roman" w:cs="Times New Roman"/>
                <w:sz w:val="28"/>
                <w:szCs w:val="28"/>
                <w:lang w:eastAsia="ru-RU"/>
              </w:rPr>
              <w:t>- Здравствуй, бабушка Пелагея.</w:t>
            </w: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EE5137" w:rsidRDefault="00EE5137" w:rsidP="00EE5137">
            <w:pPr>
              <w:spacing w:before="100" w:beforeAutospacing="1" w:after="100" w:afterAutospacing="1"/>
              <w:rPr>
                <w:rFonts w:ascii="Times New Roman" w:eastAsia="Times New Roman" w:hAnsi="Times New Roman" w:cs="Times New Roman"/>
                <w:b/>
                <w:bCs/>
                <w:sz w:val="28"/>
                <w:szCs w:val="28"/>
                <w:lang w:eastAsia="ru-RU"/>
              </w:rPr>
            </w:pPr>
          </w:p>
          <w:p w:rsidR="007F6D1F" w:rsidRPr="00107A65" w:rsidRDefault="00EE5137" w:rsidP="00EE5137">
            <w:pPr>
              <w:spacing w:before="100" w:beforeAutospacing="1" w:after="100" w:afterAutospacing="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-Чтобы</w:t>
            </w:r>
            <w:r w:rsidR="007F6D1F" w:rsidRPr="00107A65">
              <w:rPr>
                <w:rFonts w:ascii="Times New Roman" w:eastAsia="Times New Roman" w:hAnsi="Times New Roman" w:cs="Times New Roman"/>
                <w:bCs/>
                <w:sz w:val="28"/>
                <w:szCs w:val="28"/>
                <w:lang w:eastAsia="ru-RU"/>
              </w:rPr>
              <w:t xml:space="preserve"> украсить свою одежду</w:t>
            </w: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7F2357" w:rsidRPr="005968F6" w:rsidRDefault="007F2357" w:rsidP="00382856">
            <w:pPr>
              <w:spacing w:before="100" w:beforeAutospacing="1" w:after="100" w:afterAutospacing="1"/>
              <w:jc w:val="center"/>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DF57C1" w:rsidRDefault="00DF57C1" w:rsidP="00382856">
            <w:pPr>
              <w:tabs>
                <w:tab w:val="left" w:pos="1862"/>
              </w:tabs>
              <w:spacing w:before="100" w:beforeAutospacing="1" w:after="100" w:afterAutospacing="1"/>
              <w:rPr>
                <w:rFonts w:ascii="Times New Roman" w:eastAsia="Times New Roman" w:hAnsi="Times New Roman" w:cs="Times New Roman"/>
                <w:b/>
                <w:bCs/>
                <w:sz w:val="28"/>
                <w:szCs w:val="28"/>
                <w:lang w:eastAsia="ru-RU"/>
              </w:rPr>
            </w:pPr>
          </w:p>
          <w:p w:rsidR="007F2357" w:rsidRPr="00107A65" w:rsidRDefault="007F2357" w:rsidP="00382856">
            <w:pPr>
              <w:tabs>
                <w:tab w:val="left" w:pos="1862"/>
              </w:tabs>
              <w:spacing w:before="100" w:beforeAutospacing="1" w:after="100" w:afterAutospacing="1"/>
              <w:rPr>
                <w:rFonts w:ascii="Times New Roman" w:eastAsia="Times New Roman" w:hAnsi="Times New Roman" w:cs="Times New Roman"/>
                <w:bCs/>
                <w:sz w:val="28"/>
                <w:szCs w:val="28"/>
                <w:lang w:eastAsia="ru-RU"/>
              </w:rPr>
            </w:pPr>
            <w:r w:rsidRPr="005968F6">
              <w:rPr>
                <w:rFonts w:ascii="Times New Roman" w:eastAsia="Times New Roman" w:hAnsi="Times New Roman" w:cs="Times New Roman"/>
                <w:b/>
                <w:bCs/>
                <w:sz w:val="28"/>
                <w:szCs w:val="28"/>
                <w:lang w:eastAsia="ru-RU"/>
              </w:rPr>
              <w:t>-</w:t>
            </w:r>
            <w:r w:rsidRPr="00107A65">
              <w:rPr>
                <w:rFonts w:ascii="Times New Roman" w:eastAsia="Times New Roman" w:hAnsi="Times New Roman" w:cs="Times New Roman"/>
                <w:bCs/>
                <w:sz w:val="28"/>
                <w:szCs w:val="28"/>
                <w:lang w:eastAsia="ru-RU"/>
              </w:rPr>
              <w:t>Да</w:t>
            </w:r>
          </w:p>
          <w:p w:rsidR="007F2357" w:rsidRPr="00107A65" w:rsidRDefault="007F2357" w:rsidP="00382856">
            <w:pPr>
              <w:spacing w:before="100" w:beforeAutospacing="1" w:after="100" w:afterAutospacing="1"/>
              <w:jc w:val="center"/>
              <w:rPr>
                <w:rFonts w:ascii="Times New Roman" w:eastAsia="Times New Roman" w:hAnsi="Times New Roman" w:cs="Times New Roman"/>
                <w:bCs/>
                <w:sz w:val="28"/>
                <w:szCs w:val="28"/>
                <w:lang w:eastAsia="ru-RU"/>
              </w:rPr>
            </w:pPr>
          </w:p>
          <w:p w:rsidR="007F2357" w:rsidRPr="00107A65" w:rsidRDefault="007F2357" w:rsidP="00382856">
            <w:pPr>
              <w:spacing w:before="100" w:beforeAutospacing="1" w:after="100" w:afterAutospacing="1"/>
              <w:rPr>
                <w:rFonts w:ascii="Times New Roman" w:eastAsia="Times New Roman" w:hAnsi="Times New Roman" w:cs="Times New Roman"/>
                <w:bCs/>
                <w:sz w:val="28"/>
                <w:szCs w:val="28"/>
                <w:lang w:eastAsia="ru-RU"/>
              </w:rPr>
            </w:pPr>
            <w:r w:rsidRPr="00107A65">
              <w:rPr>
                <w:rFonts w:ascii="Times New Roman" w:eastAsia="Times New Roman" w:hAnsi="Times New Roman" w:cs="Times New Roman"/>
                <w:bCs/>
                <w:sz w:val="28"/>
                <w:szCs w:val="28"/>
                <w:lang w:eastAsia="ru-RU"/>
              </w:rPr>
              <w:t>-Начинать с середины.</w:t>
            </w:r>
          </w:p>
          <w:p w:rsidR="007F2357" w:rsidRPr="00107A65" w:rsidRDefault="007F2357" w:rsidP="00382856">
            <w:pPr>
              <w:spacing w:before="100" w:beforeAutospacing="1" w:after="100" w:afterAutospacing="1"/>
              <w:jc w:val="center"/>
              <w:rPr>
                <w:rFonts w:ascii="Times New Roman" w:eastAsia="Times New Roman" w:hAnsi="Times New Roman" w:cs="Times New Roman"/>
                <w:bCs/>
                <w:sz w:val="28"/>
                <w:szCs w:val="28"/>
                <w:lang w:eastAsia="ru-RU"/>
              </w:rPr>
            </w:pPr>
          </w:p>
          <w:p w:rsidR="007F2357" w:rsidRPr="005968F6" w:rsidRDefault="007F2357" w:rsidP="00382856">
            <w:pPr>
              <w:spacing w:before="100" w:beforeAutospacing="1" w:after="100" w:afterAutospacing="1"/>
              <w:rPr>
                <w:rFonts w:ascii="Times New Roman" w:eastAsia="Times New Roman" w:hAnsi="Times New Roman" w:cs="Times New Roman"/>
                <w:b/>
                <w:bCs/>
                <w:sz w:val="28"/>
                <w:szCs w:val="28"/>
                <w:lang w:eastAsia="ru-RU"/>
              </w:rPr>
            </w:pPr>
            <w:r w:rsidRPr="00107A65">
              <w:rPr>
                <w:rFonts w:ascii="Times New Roman" w:eastAsia="Times New Roman" w:hAnsi="Times New Roman" w:cs="Times New Roman"/>
                <w:bCs/>
                <w:sz w:val="28"/>
                <w:szCs w:val="28"/>
                <w:lang w:eastAsia="ru-RU"/>
              </w:rPr>
              <w:t>Дети работают</w:t>
            </w:r>
          </w:p>
        </w:tc>
      </w:tr>
    </w:tbl>
    <w:p w:rsidR="007F2357" w:rsidRPr="005968F6" w:rsidRDefault="007F2357" w:rsidP="007F2357">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F57C1" w:rsidRDefault="007F2357" w:rsidP="007F2357">
      <w:pPr>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DF57C1" w:rsidRDefault="00DF57C1" w:rsidP="007F2357">
      <w:pPr>
        <w:spacing w:after="0" w:line="360" w:lineRule="auto"/>
        <w:ind w:firstLine="709"/>
        <w:rPr>
          <w:rFonts w:ascii="Times New Roman" w:eastAsia="Times New Roman" w:hAnsi="Times New Roman" w:cs="Times New Roman"/>
          <w:sz w:val="28"/>
          <w:szCs w:val="28"/>
          <w:lang w:eastAsia="ru-RU"/>
        </w:rPr>
      </w:pPr>
    </w:p>
    <w:p w:rsidR="005C7C5A" w:rsidRDefault="005C7C5A" w:rsidP="007F2357">
      <w:pPr>
        <w:spacing w:after="0" w:line="360" w:lineRule="auto"/>
        <w:ind w:firstLine="709"/>
        <w:rPr>
          <w:rFonts w:ascii="Times New Roman" w:hAnsi="Times New Roman" w:cs="Times New Roman"/>
          <w:b/>
          <w:i/>
          <w:sz w:val="28"/>
          <w:szCs w:val="28"/>
        </w:rPr>
      </w:pPr>
    </w:p>
    <w:p w:rsidR="007F2357" w:rsidRPr="0027492A" w:rsidRDefault="007F2357" w:rsidP="00EE5137">
      <w:pPr>
        <w:spacing w:after="0" w:line="360" w:lineRule="auto"/>
        <w:rPr>
          <w:rFonts w:ascii="Times New Roman" w:hAnsi="Times New Roman" w:cs="Times New Roman"/>
          <w:b/>
          <w:i/>
          <w:sz w:val="28"/>
          <w:szCs w:val="28"/>
        </w:rPr>
      </w:pPr>
      <w:r w:rsidRPr="0027492A">
        <w:rPr>
          <w:rFonts w:ascii="Times New Roman" w:hAnsi="Times New Roman" w:cs="Times New Roman"/>
          <w:b/>
          <w:i/>
          <w:sz w:val="28"/>
          <w:szCs w:val="28"/>
        </w:rPr>
        <w:t>Конспект занятия по теме:</w:t>
      </w:r>
    </w:p>
    <w:p w:rsidR="007F2357" w:rsidRPr="0027492A" w:rsidRDefault="007F2357" w:rsidP="007F2357">
      <w:pPr>
        <w:spacing w:after="0" w:line="360" w:lineRule="auto"/>
        <w:ind w:firstLine="709"/>
        <w:rPr>
          <w:rFonts w:ascii="Times New Roman" w:hAnsi="Times New Roman" w:cs="Times New Roman"/>
          <w:b/>
          <w:i/>
          <w:sz w:val="28"/>
          <w:szCs w:val="28"/>
        </w:rPr>
      </w:pPr>
      <w:r w:rsidRPr="0027492A">
        <w:rPr>
          <w:rFonts w:ascii="Times New Roman" w:hAnsi="Times New Roman" w:cs="Times New Roman"/>
          <w:b/>
          <w:i/>
          <w:sz w:val="28"/>
          <w:szCs w:val="28"/>
        </w:rPr>
        <w:t>«Декоративное рисование элементов Михайловского круже</w:t>
      </w:r>
      <w:r w:rsidR="00670CFB">
        <w:rPr>
          <w:rFonts w:ascii="Times New Roman" w:hAnsi="Times New Roman" w:cs="Times New Roman"/>
          <w:b/>
          <w:i/>
          <w:sz w:val="28"/>
          <w:szCs w:val="28"/>
        </w:rPr>
        <w:t>ва: «дуги», «сетки», «павлинки» ( на треугольнике).</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Цель:</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-знать и называть элементы Михайловского кружева:</w:t>
      </w:r>
      <w:r w:rsidRPr="00C11A5A">
        <w:rPr>
          <w:rFonts w:ascii="Times New Roman" w:hAnsi="Times New Roman" w:cs="Times New Roman"/>
          <w:sz w:val="28"/>
          <w:szCs w:val="28"/>
        </w:rPr>
        <w:t xml:space="preserve"> </w:t>
      </w:r>
      <w:r>
        <w:rPr>
          <w:rFonts w:ascii="Times New Roman" w:hAnsi="Times New Roman" w:cs="Times New Roman"/>
          <w:sz w:val="28"/>
          <w:szCs w:val="28"/>
        </w:rPr>
        <w:t>«дуги», «сетки», «павлинки».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уметь изображать элементы Михайловского кружева:</w:t>
      </w:r>
      <w:r w:rsidRPr="00C11A5A">
        <w:rPr>
          <w:rFonts w:ascii="Times New Roman" w:hAnsi="Times New Roman" w:cs="Times New Roman"/>
          <w:sz w:val="28"/>
          <w:szCs w:val="28"/>
        </w:rPr>
        <w:t xml:space="preserve"> </w:t>
      </w:r>
      <w:r>
        <w:rPr>
          <w:rFonts w:ascii="Times New Roman" w:hAnsi="Times New Roman" w:cs="Times New Roman"/>
          <w:sz w:val="28"/>
          <w:szCs w:val="28"/>
        </w:rPr>
        <w:t>«дуги», «сетки», «павлинки».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-уметь самостоятельно завершать композицию на предложенной форме с помощью уже известных элементов узора – дуги, павлинки, сетки.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Технические навыки: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Элементы орнамента располагаются плавной линией слева направо, концом кисти и всем ворсом.</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Активизация словаря: кружево.</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Обогащение словаря:</w:t>
      </w:r>
      <w:r w:rsidRPr="004529F4">
        <w:rPr>
          <w:rFonts w:ascii="Times New Roman" w:hAnsi="Times New Roman" w:cs="Times New Roman"/>
          <w:sz w:val="28"/>
          <w:szCs w:val="28"/>
        </w:rPr>
        <w:t xml:space="preserve"> </w:t>
      </w:r>
      <w:r>
        <w:rPr>
          <w:rFonts w:ascii="Times New Roman" w:hAnsi="Times New Roman" w:cs="Times New Roman"/>
          <w:sz w:val="28"/>
          <w:szCs w:val="28"/>
        </w:rPr>
        <w:t>павлинки.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Воспитательная задача:</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Развивать чувство композиции, умение красиво расположить узор.</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Материал:</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Альбомные листы, образцы узоров и последовательности рисования, гуашь, кисти.</w:t>
      </w:r>
    </w:p>
    <w:p w:rsidR="007F2357" w:rsidRDefault="007F2357" w:rsidP="007F2357">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Ход занятия.</w:t>
      </w:r>
    </w:p>
    <w:tbl>
      <w:tblPr>
        <w:tblStyle w:val="a7"/>
        <w:tblW w:w="0" w:type="auto"/>
        <w:tblLook w:val="04A0"/>
      </w:tblPr>
      <w:tblGrid>
        <w:gridCol w:w="5778"/>
        <w:gridCol w:w="3793"/>
      </w:tblGrid>
      <w:tr w:rsidR="007F2357" w:rsidTr="00382856">
        <w:tc>
          <w:tcPr>
            <w:tcW w:w="5778" w:type="dxa"/>
          </w:tcPr>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воспитателя</w:t>
            </w:r>
          </w:p>
        </w:tc>
        <w:tc>
          <w:tcPr>
            <w:tcW w:w="3793" w:type="dxa"/>
          </w:tcPr>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7F2357" w:rsidTr="00382856">
        <w:tc>
          <w:tcPr>
            <w:tcW w:w="5778" w:type="dxa"/>
          </w:tcPr>
          <w:p w:rsidR="007F2357" w:rsidRDefault="007F2357" w:rsidP="007F2357">
            <w:pPr>
              <w:pStyle w:val="a3"/>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Вводная часть. Приход мастерицы.</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–Здравствуйте ребята, я шла к вам в гости и несла вам показать свои работы с узорами. Но по дороге начался сильный дождь, который смыл часть </w:t>
            </w:r>
            <w:r>
              <w:rPr>
                <w:rFonts w:ascii="Times New Roman" w:hAnsi="Times New Roman" w:cs="Times New Roman"/>
                <w:sz w:val="28"/>
                <w:szCs w:val="28"/>
              </w:rPr>
              <w:lastRenderedPageBreak/>
              <w:t>моих узоров, помогите мне их дорисовать.</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–Ребята, посмотрите, из каких элементов у мастерицы были нарисованы узоры?</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–Как думает Кирилл? </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-Правильно, молодец.</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-К какой росписи относятся эти элементы?</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-Настя, а как ты думаешь?</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-Назовите основные цвета Михайловского кружева?</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2. Основная часть.</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-А теперь посмотрите, в какой последовательности рисуется «дуга».</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Сначала плавной линией начинаем вести «дугу» слева направо ведем линию вверх, закругляем  и ведем линию вниз, следующую дугу ведем также неотрывно и т.д.</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Посмотрите на последовательность рисования элементов и приступайте к рисованию.</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Выполнение работы детьми.</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Напоминаю, что они выступают в роли мастериц или мастеров.</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Осуществляю контроль над выполнением задания.</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Оказываю индивидуальную помощь на </w:t>
            </w:r>
            <w:r>
              <w:rPr>
                <w:rFonts w:ascii="Times New Roman" w:hAnsi="Times New Roman" w:cs="Times New Roman"/>
                <w:sz w:val="28"/>
                <w:szCs w:val="28"/>
              </w:rPr>
              <w:lastRenderedPageBreak/>
              <w:t>своем листе.</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Использую пооперационные карты рисования элементов узора.</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Поэтапное выравнивание.</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-Саша поторапливайся, осталось 5 минут и мы все вместе понесем работы на выставку.</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3. Анализ детских работ.</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-Ребята, посмотрите на свои работы. Какие красивые они получились.</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А вам нравятся ваши работы?</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Из каких элементов мы составляли узор?</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молодцы, правильно.</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Мастерица:</w:t>
            </w:r>
          </w:p>
          <w:p w:rsidR="007F2357" w:rsidRDefault="007F2357" w:rsidP="00382856">
            <w:pPr>
              <w:pStyle w:val="a3"/>
              <w:spacing w:line="360" w:lineRule="auto"/>
              <w:rPr>
                <w:rFonts w:ascii="Times New Roman" w:hAnsi="Times New Roman" w:cs="Times New Roman"/>
                <w:sz w:val="28"/>
                <w:szCs w:val="28"/>
              </w:rPr>
            </w:pPr>
            <w:r>
              <w:rPr>
                <w:rFonts w:ascii="Times New Roman" w:hAnsi="Times New Roman" w:cs="Times New Roman"/>
                <w:sz w:val="28"/>
                <w:szCs w:val="28"/>
              </w:rPr>
              <w:t>- спасибо вам большое, вы мне очень помогли и эти работы станут украшением выставки.</w:t>
            </w:r>
          </w:p>
          <w:p w:rsidR="007F2357" w:rsidRPr="00A363A8" w:rsidRDefault="007F2357" w:rsidP="00382856">
            <w:pPr>
              <w:pStyle w:val="a3"/>
              <w:spacing w:line="360" w:lineRule="auto"/>
              <w:rPr>
                <w:rFonts w:ascii="Times New Roman" w:hAnsi="Times New Roman" w:cs="Times New Roman"/>
                <w:sz w:val="28"/>
                <w:szCs w:val="28"/>
              </w:rPr>
            </w:pPr>
          </w:p>
        </w:tc>
        <w:tc>
          <w:tcPr>
            <w:tcW w:w="3793" w:type="dxa"/>
          </w:tcPr>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Здравствуйте!</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-Поможем.</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Дуги, сетки, павлинки.</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-Михайловское кружево.</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Желтый, красный, черный.</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Приступают к выполнению задания.</w:t>
            </w: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 Да, нравятся.</w:t>
            </w:r>
          </w:p>
          <w:p w:rsidR="007F2357" w:rsidRDefault="007F2357" w:rsidP="00382856">
            <w:pPr>
              <w:spacing w:line="360" w:lineRule="auto"/>
              <w:rPr>
                <w:rFonts w:ascii="Times New Roman" w:hAnsi="Times New Roman" w:cs="Times New Roman"/>
                <w:sz w:val="28"/>
                <w:szCs w:val="28"/>
              </w:rPr>
            </w:pPr>
            <w:r>
              <w:rPr>
                <w:rFonts w:ascii="Times New Roman" w:hAnsi="Times New Roman" w:cs="Times New Roman"/>
                <w:sz w:val="28"/>
                <w:szCs w:val="28"/>
              </w:rPr>
              <w:t>- Дуги, сетки, павлинки.</w:t>
            </w:r>
          </w:p>
        </w:tc>
      </w:tr>
    </w:tbl>
    <w:p w:rsidR="007F2357" w:rsidRPr="005968F6" w:rsidRDefault="007F2357" w:rsidP="007F2357">
      <w:pPr>
        <w:tabs>
          <w:tab w:val="left" w:pos="945"/>
        </w:tabs>
        <w:spacing w:before="100" w:beforeAutospacing="1" w:after="100" w:afterAutospacing="1" w:line="240" w:lineRule="auto"/>
        <w:rPr>
          <w:rFonts w:ascii="Times New Roman" w:eastAsia="Times New Roman" w:hAnsi="Times New Roman" w:cs="Times New Roman"/>
          <w:sz w:val="28"/>
          <w:szCs w:val="28"/>
          <w:lang w:eastAsia="ru-RU"/>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DF57C1" w:rsidRDefault="00DF57C1" w:rsidP="007F2357">
      <w:pPr>
        <w:pStyle w:val="a6"/>
        <w:spacing w:before="0" w:beforeAutospacing="0" w:after="0" w:afterAutospacing="0" w:line="360" w:lineRule="auto"/>
        <w:ind w:firstLine="709"/>
        <w:rPr>
          <w:b/>
          <w:sz w:val="32"/>
          <w:szCs w:val="32"/>
        </w:rPr>
      </w:pPr>
    </w:p>
    <w:p w:rsidR="00670CFB" w:rsidRDefault="00670CFB" w:rsidP="007F2357">
      <w:pPr>
        <w:pStyle w:val="a6"/>
        <w:spacing w:before="0" w:beforeAutospacing="0" w:after="0" w:afterAutospacing="0" w:line="360" w:lineRule="auto"/>
        <w:ind w:firstLine="709"/>
        <w:rPr>
          <w:b/>
          <w:sz w:val="28"/>
          <w:szCs w:val="28"/>
        </w:rPr>
      </w:pPr>
    </w:p>
    <w:p w:rsidR="007F2357" w:rsidRPr="00670CFB" w:rsidRDefault="007F2357" w:rsidP="007F2357">
      <w:pPr>
        <w:pStyle w:val="a6"/>
        <w:spacing w:before="0" w:beforeAutospacing="0" w:after="0" w:afterAutospacing="0" w:line="360" w:lineRule="auto"/>
        <w:ind w:firstLine="709"/>
        <w:rPr>
          <w:b/>
          <w:sz w:val="28"/>
          <w:szCs w:val="28"/>
        </w:rPr>
      </w:pPr>
      <w:r w:rsidRPr="00670CFB">
        <w:rPr>
          <w:b/>
          <w:sz w:val="28"/>
          <w:szCs w:val="28"/>
        </w:rPr>
        <w:t>Конспект занятия : Рисование декоративных узоров по мотивам Михайловского кружева</w:t>
      </w:r>
      <w:r w:rsidR="00670CFB">
        <w:rPr>
          <w:b/>
          <w:sz w:val="28"/>
          <w:szCs w:val="28"/>
        </w:rPr>
        <w:t xml:space="preserve"> (</w:t>
      </w:r>
      <w:r w:rsidRPr="00670CFB">
        <w:rPr>
          <w:b/>
          <w:sz w:val="28"/>
          <w:szCs w:val="28"/>
        </w:rPr>
        <w:t xml:space="preserve"> на полосе</w:t>
      </w:r>
      <w:r w:rsidR="00670CFB">
        <w:rPr>
          <w:b/>
          <w:sz w:val="28"/>
          <w:szCs w:val="28"/>
        </w:rPr>
        <w:t>)</w:t>
      </w:r>
      <w:r w:rsidRPr="00670CFB">
        <w:rPr>
          <w:b/>
          <w:sz w:val="28"/>
          <w:szCs w:val="28"/>
        </w:rPr>
        <w:t>.</w:t>
      </w:r>
    </w:p>
    <w:p w:rsidR="007F2357" w:rsidRPr="001A028E" w:rsidRDefault="007F2357" w:rsidP="007F2357">
      <w:pPr>
        <w:pStyle w:val="a6"/>
        <w:spacing w:before="0" w:beforeAutospacing="0" w:after="0" w:afterAutospacing="0" w:line="360" w:lineRule="auto"/>
        <w:ind w:firstLine="709"/>
        <w:rPr>
          <w:sz w:val="28"/>
          <w:szCs w:val="28"/>
        </w:rPr>
      </w:pPr>
      <w:r w:rsidRPr="00B2118E">
        <w:rPr>
          <w:b/>
          <w:sz w:val="28"/>
          <w:szCs w:val="28"/>
        </w:rPr>
        <w:t xml:space="preserve"> Цель</w:t>
      </w:r>
      <w:r w:rsidRPr="001A028E">
        <w:rPr>
          <w:sz w:val="28"/>
          <w:szCs w:val="28"/>
        </w:rPr>
        <w:t>: закрепить знания о народном промысле «Кружевоплетения».</w:t>
      </w:r>
      <w:r w:rsidRPr="001A028E">
        <w:rPr>
          <w:sz w:val="28"/>
          <w:szCs w:val="28"/>
        </w:rPr>
        <w:br/>
      </w:r>
      <w:r w:rsidRPr="00B2118E">
        <w:rPr>
          <w:b/>
          <w:sz w:val="28"/>
          <w:szCs w:val="28"/>
        </w:rPr>
        <w:t>Задачи:</w:t>
      </w:r>
      <w:r w:rsidRPr="00B2118E">
        <w:rPr>
          <w:b/>
          <w:sz w:val="28"/>
          <w:szCs w:val="28"/>
        </w:rPr>
        <w:br/>
      </w:r>
      <w:r w:rsidRPr="001A028E">
        <w:rPr>
          <w:sz w:val="28"/>
          <w:szCs w:val="28"/>
        </w:rPr>
        <w:t>- развивать у детей художественное восприятие предметов народно-прикладного искусства;</w:t>
      </w:r>
      <w:r w:rsidRPr="001A028E">
        <w:rPr>
          <w:sz w:val="28"/>
          <w:szCs w:val="28"/>
        </w:rPr>
        <w:br/>
        <w:t>- учить составлять узор на бумаге в форме полосы (полотенце), чередования элементы узора, особенности узора, особенности рисунка, последовательность изображения;</w:t>
      </w:r>
      <w:r w:rsidRPr="001A028E">
        <w:rPr>
          <w:sz w:val="28"/>
          <w:szCs w:val="28"/>
        </w:rPr>
        <w:br/>
        <w:t>- воспитывать интерес к народному творчеству, желание самому творить;</w:t>
      </w:r>
      <w:r w:rsidRPr="001A028E">
        <w:rPr>
          <w:sz w:val="28"/>
          <w:szCs w:val="28"/>
        </w:rPr>
        <w:br/>
        <w:t>-побуждать выражать свое отношение к красоте изделий.</w:t>
      </w:r>
      <w:r w:rsidRPr="001A028E">
        <w:rPr>
          <w:sz w:val="28"/>
          <w:szCs w:val="28"/>
        </w:rPr>
        <w:br/>
        <w:t>Предварительная работа:</w:t>
      </w:r>
      <w:r w:rsidRPr="001A028E">
        <w:rPr>
          <w:sz w:val="28"/>
          <w:szCs w:val="28"/>
        </w:rPr>
        <w:br/>
        <w:t>- рассматривание коклюшек;</w:t>
      </w:r>
      <w:r w:rsidRPr="001A028E">
        <w:rPr>
          <w:sz w:val="28"/>
          <w:szCs w:val="28"/>
        </w:rPr>
        <w:br/>
        <w:t>- слушание рассказа об истории промысла «Михайловское кружева» ;</w:t>
      </w:r>
      <w:r w:rsidRPr="001A028E">
        <w:rPr>
          <w:sz w:val="28"/>
          <w:szCs w:val="28"/>
        </w:rPr>
        <w:br/>
        <w:t>-чтения произведения Леонида Яхнина «Воздушные узоры»;</w:t>
      </w:r>
      <w:r w:rsidRPr="001A028E">
        <w:rPr>
          <w:sz w:val="28"/>
          <w:szCs w:val="28"/>
        </w:rPr>
        <w:br/>
        <w:t>-рассматривание иллюстраций;</w:t>
      </w:r>
      <w:r w:rsidRPr="001A028E">
        <w:rPr>
          <w:sz w:val="28"/>
          <w:szCs w:val="28"/>
        </w:rPr>
        <w:br/>
        <w:t>-рассматривание с детьми открыток с предметами Михайловского кружева, альбома Б.М. Маршака «Декоративное рисование в детском саду».</w:t>
      </w:r>
    </w:p>
    <w:p w:rsidR="007F2357" w:rsidRPr="007F2357" w:rsidRDefault="007F2357" w:rsidP="007F2357">
      <w:pPr>
        <w:pStyle w:val="a6"/>
        <w:spacing w:before="0" w:beforeAutospacing="0" w:after="0" w:afterAutospacing="0" w:line="360" w:lineRule="auto"/>
        <w:ind w:firstLine="709"/>
        <w:rPr>
          <w:sz w:val="28"/>
          <w:szCs w:val="28"/>
        </w:rPr>
      </w:pPr>
      <w:r w:rsidRPr="001A028E">
        <w:rPr>
          <w:sz w:val="28"/>
          <w:szCs w:val="28"/>
        </w:rPr>
        <w:t>Материалы и оборудование:</w:t>
      </w:r>
      <w:r w:rsidRPr="001A028E">
        <w:rPr>
          <w:sz w:val="28"/>
          <w:szCs w:val="28"/>
        </w:rPr>
        <w:br/>
        <w:t>Подушка с коклюшками, кружевное изделие, полоска бумаги, цветные карандаши, фломастеры, акварель, кисти.</w:t>
      </w:r>
    </w:p>
    <w:p w:rsidR="007F2357" w:rsidRPr="001A028E" w:rsidRDefault="007F2357" w:rsidP="007F2357">
      <w:pPr>
        <w:pStyle w:val="a6"/>
        <w:spacing w:before="0" w:beforeAutospacing="0" w:after="0" w:afterAutospacing="0" w:line="360" w:lineRule="auto"/>
        <w:ind w:firstLine="709"/>
        <w:rPr>
          <w:sz w:val="28"/>
          <w:szCs w:val="28"/>
          <w:lang w:val="en-US"/>
        </w:rPr>
      </w:pPr>
      <w:r w:rsidRPr="001A028E">
        <w:rPr>
          <w:sz w:val="28"/>
          <w:szCs w:val="28"/>
        </w:rPr>
        <w:br/>
        <w:t>Ход занятия.</w:t>
      </w:r>
    </w:p>
    <w:tbl>
      <w:tblPr>
        <w:tblStyle w:val="a7"/>
        <w:tblW w:w="0" w:type="auto"/>
        <w:tblLook w:val="04A0"/>
      </w:tblPr>
      <w:tblGrid>
        <w:gridCol w:w="4796"/>
        <w:gridCol w:w="4775"/>
      </w:tblGrid>
      <w:tr w:rsidR="007F2357" w:rsidTr="00382856">
        <w:tc>
          <w:tcPr>
            <w:tcW w:w="7393" w:type="dxa"/>
          </w:tcPr>
          <w:p w:rsidR="007F2357" w:rsidRPr="00992358" w:rsidRDefault="007F2357" w:rsidP="00382856">
            <w:pPr>
              <w:pStyle w:val="a6"/>
            </w:pPr>
            <w:r>
              <w:t>Деятельность воспитателя</w:t>
            </w:r>
          </w:p>
        </w:tc>
        <w:tc>
          <w:tcPr>
            <w:tcW w:w="7393" w:type="dxa"/>
          </w:tcPr>
          <w:p w:rsidR="007F2357" w:rsidRPr="00992358" w:rsidRDefault="007F2357" w:rsidP="00382856">
            <w:pPr>
              <w:pStyle w:val="a6"/>
              <w:rPr>
                <w:b/>
                <w:sz w:val="28"/>
                <w:szCs w:val="28"/>
              </w:rPr>
            </w:pPr>
            <w:r w:rsidRPr="00992358">
              <w:rPr>
                <w:b/>
                <w:sz w:val="28"/>
                <w:szCs w:val="28"/>
              </w:rPr>
              <w:t>Деятельность детей</w:t>
            </w:r>
          </w:p>
        </w:tc>
      </w:tr>
      <w:tr w:rsidR="007F2357" w:rsidRPr="001A028E" w:rsidTr="00382856">
        <w:tc>
          <w:tcPr>
            <w:tcW w:w="7393" w:type="dxa"/>
          </w:tcPr>
          <w:p w:rsidR="007F2357" w:rsidRPr="001A028E" w:rsidRDefault="007F2357" w:rsidP="00382856">
            <w:pPr>
              <w:pStyle w:val="a6"/>
              <w:rPr>
                <w:sz w:val="28"/>
                <w:szCs w:val="28"/>
              </w:rPr>
            </w:pPr>
            <w:r w:rsidRPr="001A028E">
              <w:rPr>
                <w:sz w:val="28"/>
                <w:szCs w:val="28"/>
              </w:rPr>
              <w:t>Выставка кружевных изделий.</w:t>
            </w:r>
            <w:r w:rsidRPr="001A028E">
              <w:rPr>
                <w:sz w:val="28"/>
                <w:szCs w:val="28"/>
              </w:rPr>
              <w:br/>
              <w:t xml:space="preserve">1. Сегодня мы с вами продолжим разговор о народном промысле «Михайловское кружево». Сейчас я покажу вам кружевные изделия, а вы ответьте, что вы запомнили о кружеве, как и из чего его плетут </w:t>
            </w:r>
            <w:r w:rsidRPr="001A028E">
              <w:rPr>
                <w:sz w:val="28"/>
                <w:szCs w:val="28"/>
              </w:rPr>
              <w:lastRenderedPageBreak/>
              <w:t>Беседа по вопросам:</w:t>
            </w:r>
            <w:r w:rsidRPr="001A028E">
              <w:rPr>
                <w:sz w:val="28"/>
                <w:szCs w:val="28"/>
              </w:rPr>
              <w:br/>
              <w:t xml:space="preserve">«Какие изделия сегодня представлены на выставке?» </w:t>
            </w:r>
          </w:p>
          <w:p w:rsidR="007F2357" w:rsidRPr="001A028E" w:rsidRDefault="007F2357" w:rsidP="00382856">
            <w:pPr>
              <w:pStyle w:val="a6"/>
              <w:rPr>
                <w:sz w:val="28"/>
                <w:szCs w:val="28"/>
              </w:rPr>
            </w:pPr>
            <w:r w:rsidRPr="001A028E">
              <w:rPr>
                <w:sz w:val="28"/>
                <w:szCs w:val="28"/>
              </w:rPr>
              <w:br/>
              <w:t xml:space="preserve">«Чем выполнены эти изделия?» </w:t>
            </w:r>
          </w:p>
          <w:p w:rsidR="007F2357" w:rsidRDefault="007F2357" w:rsidP="00382856">
            <w:pPr>
              <w:pStyle w:val="a6"/>
              <w:rPr>
                <w:sz w:val="28"/>
                <w:szCs w:val="28"/>
              </w:rPr>
            </w:pPr>
            <w:r w:rsidRPr="001A028E">
              <w:rPr>
                <w:sz w:val="28"/>
                <w:szCs w:val="28"/>
              </w:rPr>
              <w:t>«Как называют мастериц, которые делают такую красоту?» (кружевницами);</w:t>
            </w:r>
            <w:r w:rsidRPr="001A028E">
              <w:rPr>
                <w:sz w:val="28"/>
                <w:szCs w:val="28"/>
              </w:rPr>
              <w:br/>
              <w:t>«Какие элементы включает узор?» (геометрические).</w:t>
            </w:r>
            <w:r w:rsidRPr="001A028E">
              <w:rPr>
                <w:sz w:val="28"/>
                <w:szCs w:val="28"/>
              </w:rPr>
              <w:br/>
              <w:t>Физкультминутка.</w:t>
            </w: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Default="007F2357" w:rsidP="00382856">
            <w:pPr>
              <w:pStyle w:val="a6"/>
              <w:rPr>
                <w:sz w:val="28"/>
                <w:szCs w:val="28"/>
              </w:rPr>
            </w:pPr>
          </w:p>
          <w:p w:rsidR="007F2357" w:rsidRPr="001A028E" w:rsidRDefault="007F2357" w:rsidP="00382856">
            <w:pPr>
              <w:pStyle w:val="a6"/>
              <w:rPr>
                <w:sz w:val="28"/>
                <w:szCs w:val="28"/>
              </w:rPr>
            </w:pPr>
          </w:p>
          <w:p w:rsidR="007F2357" w:rsidRDefault="007F2357" w:rsidP="00382856">
            <w:pPr>
              <w:pStyle w:val="a6"/>
              <w:rPr>
                <w:sz w:val="28"/>
                <w:szCs w:val="28"/>
              </w:rPr>
            </w:pPr>
            <w:r>
              <w:rPr>
                <w:sz w:val="28"/>
                <w:szCs w:val="28"/>
              </w:rPr>
              <w:t>Приглашаю</w:t>
            </w:r>
            <w:r w:rsidRPr="001A028E">
              <w:rPr>
                <w:sz w:val="28"/>
                <w:szCs w:val="28"/>
              </w:rPr>
              <w:t xml:space="preserve"> ребят пройти в изостудию для выполнения работ.</w:t>
            </w:r>
            <w:r w:rsidRPr="001A028E">
              <w:rPr>
                <w:sz w:val="28"/>
                <w:szCs w:val="28"/>
              </w:rPr>
              <w:br/>
              <w:t>- «Сегодня мы все вместе распишем полоски- полотенца.» Рисунок выполняется на полосе с использованием знакомых элементов.</w:t>
            </w:r>
            <w:r w:rsidRPr="001A028E">
              <w:rPr>
                <w:sz w:val="28"/>
                <w:szCs w:val="28"/>
              </w:rPr>
              <w:br/>
              <w:t xml:space="preserve">«Подумайте, как выполнить края полотенца, какой нарисовать узор.» </w:t>
            </w:r>
          </w:p>
          <w:p w:rsidR="007F2357" w:rsidRDefault="007F2357" w:rsidP="00382856">
            <w:pPr>
              <w:pStyle w:val="a6"/>
              <w:rPr>
                <w:sz w:val="28"/>
                <w:szCs w:val="28"/>
              </w:rPr>
            </w:pPr>
          </w:p>
          <w:p w:rsidR="007F2357" w:rsidRPr="001A028E" w:rsidRDefault="007F2357" w:rsidP="00382856">
            <w:pPr>
              <w:pStyle w:val="a6"/>
              <w:rPr>
                <w:sz w:val="28"/>
                <w:szCs w:val="28"/>
              </w:rPr>
            </w:pPr>
            <w:r w:rsidRPr="001A028E">
              <w:rPr>
                <w:sz w:val="28"/>
                <w:szCs w:val="28"/>
              </w:rPr>
              <w:t xml:space="preserve">По завершении рисунка дети </w:t>
            </w:r>
            <w:r w:rsidRPr="001A028E">
              <w:rPr>
                <w:sz w:val="28"/>
                <w:szCs w:val="28"/>
              </w:rPr>
              <w:lastRenderedPageBreak/>
              <w:t>любуются получившейся работой, дают оценку своей работе. Вспоминают стихотворение о кружевах.</w:t>
            </w:r>
            <w:r w:rsidRPr="001A028E">
              <w:rPr>
                <w:sz w:val="28"/>
                <w:szCs w:val="28"/>
              </w:rPr>
              <w:br/>
              <w:t>Солнце нитями –лучами</w:t>
            </w:r>
            <w:r w:rsidRPr="001A028E">
              <w:rPr>
                <w:sz w:val="28"/>
                <w:szCs w:val="28"/>
              </w:rPr>
              <w:br/>
              <w:t>Вышивает кружевной узор.</w:t>
            </w:r>
            <w:r w:rsidRPr="001A028E">
              <w:rPr>
                <w:sz w:val="28"/>
                <w:szCs w:val="28"/>
              </w:rPr>
              <w:br/>
              <w:t>Луч - цветами,</w:t>
            </w:r>
            <w:r w:rsidRPr="001A028E">
              <w:rPr>
                <w:sz w:val="28"/>
                <w:szCs w:val="28"/>
              </w:rPr>
              <w:br/>
              <w:t>Сад - плодами,</w:t>
            </w:r>
            <w:r w:rsidRPr="001A028E">
              <w:rPr>
                <w:sz w:val="28"/>
                <w:szCs w:val="28"/>
              </w:rPr>
              <w:br/>
              <w:t>Пруд и небо - облаками,</w:t>
            </w:r>
            <w:r w:rsidRPr="001A028E">
              <w:rPr>
                <w:sz w:val="28"/>
                <w:szCs w:val="28"/>
              </w:rPr>
              <w:br/>
              <w:t>А колосья - поля,</w:t>
            </w:r>
            <w:r w:rsidRPr="001A028E">
              <w:rPr>
                <w:sz w:val="28"/>
                <w:szCs w:val="28"/>
              </w:rPr>
              <w:br/>
              <w:t>Словно тонкими шелками,</w:t>
            </w:r>
            <w:r w:rsidRPr="001A028E">
              <w:rPr>
                <w:sz w:val="28"/>
                <w:szCs w:val="28"/>
              </w:rPr>
              <w:br/>
              <w:t>А зимою вьюга стелет</w:t>
            </w:r>
            <w:r w:rsidRPr="001A028E">
              <w:rPr>
                <w:sz w:val="28"/>
                <w:szCs w:val="28"/>
              </w:rPr>
              <w:br/>
              <w:t>Кружево прямо под ногами</w:t>
            </w:r>
            <w:r w:rsidRPr="001A028E">
              <w:rPr>
                <w:sz w:val="28"/>
                <w:szCs w:val="28"/>
              </w:rPr>
              <w:br/>
              <w:t>Девицы – красавицы взяли, поглядели,</w:t>
            </w:r>
            <w:r w:rsidRPr="001A028E">
              <w:rPr>
                <w:sz w:val="28"/>
                <w:szCs w:val="28"/>
              </w:rPr>
              <w:br/>
              <w:t>Как переплетаются у</w:t>
            </w:r>
            <w:r w:rsidRPr="001A028E">
              <w:rPr>
                <w:sz w:val="28"/>
                <w:szCs w:val="28"/>
              </w:rPr>
              <w:br/>
              <w:t>Матушки - природы кружева.</w:t>
            </w:r>
            <w:r w:rsidRPr="001A028E">
              <w:rPr>
                <w:sz w:val="28"/>
                <w:szCs w:val="28"/>
              </w:rPr>
              <w:br/>
              <w:t>И</w:t>
            </w:r>
            <w:r>
              <w:rPr>
                <w:sz w:val="28"/>
                <w:szCs w:val="28"/>
              </w:rPr>
              <w:t xml:space="preserve"> плетут девицы цветные картинки.</w:t>
            </w:r>
            <w:r w:rsidRPr="001A028E">
              <w:rPr>
                <w:sz w:val="28"/>
                <w:szCs w:val="28"/>
              </w:rPr>
              <w:br/>
            </w:r>
          </w:p>
          <w:p w:rsidR="007F2357" w:rsidRPr="001A028E" w:rsidRDefault="007F2357" w:rsidP="00382856">
            <w:pPr>
              <w:rPr>
                <w:sz w:val="28"/>
                <w:szCs w:val="28"/>
              </w:rPr>
            </w:pPr>
          </w:p>
          <w:p w:rsidR="007F2357" w:rsidRPr="001A028E" w:rsidRDefault="007F2357" w:rsidP="00382856">
            <w:pPr>
              <w:pStyle w:val="a6"/>
              <w:rPr>
                <w:sz w:val="28"/>
                <w:szCs w:val="28"/>
              </w:rPr>
            </w:pPr>
          </w:p>
        </w:tc>
        <w:tc>
          <w:tcPr>
            <w:tcW w:w="7393" w:type="dxa"/>
          </w:tcPr>
          <w:p w:rsidR="007F2357" w:rsidRPr="001A028E" w:rsidRDefault="007F2357" w:rsidP="00382856">
            <w:pPr>
              <w:pStyle w:val="a6"/>
              <w:rPr>
                <w:b/>
                <w:sz w:val="28"/>
                <w:szCs w:val="28"/>
              </w:rPr>
            </w:pPr>
          </w:p>
          <w:p w:rsidR="007F2357" w:rsidRPr="001A028E" w:rsidRDefault="007F2357" w:rsidP="00382856">
            <w:pPr>
              <w:pStyle w:val="a6"/>
              <w:rPr>
                <w:sz w:val="28"/>
                <w:szCs w:val="28"/>
              </w:rPr>
            </w:pPr>
            <w:r w:rsidRPr="001A028E">
              <w:rPr>
                <w:sz w:val="28"/>
                <w:szCs w:val="28"/>
              </w:rPr>
              <w:t>-Дети рассматривают выставку изделий</w:t>
            </w:r>
          </w:p>
          <w:p w:rsidR="007F2357" w:rsidRPr="001A028E" w:rsidRDefault="007F2357" w:rsidP="00382856">
            <w:pPr>
              <w:pStyle w:val="a6"/>
              <w:rPr>
                <w:sz w:val="28"/>
                <w:szCs w:val="28"/>
              </w:rPr>
            </w:pPr>
          </w:p>
          <w:p w:rsidR="00DF57C1" w:rsidRDefault="00DF57C1" w:rsidP="00382856">
            <w:pPr>
              <w:pStyle w:val="a6"/>
              <w:rPr>
                <w:sz w:val="28"/>
                <w:szCs w:val="28"/>
              </w:rPr>
            </w:pPr>
          </w:p>
          <w:p w:rsidR="007F2357" w:rsidRPr="001A028E" w:rsidRDefault="007F2357" w:rsidP="00382856">
            <w:pPr>
              <w:pStyle w:val="a6"/>
              <w:rPr>
                <w:sz w:val="28"/>
                <w:szCs w:val="28"/>
              </w:rPr>
            </w:pPr>
            <w:r w:rsidRPr="001A028E">
              <w:rPr>
                <w:sz w:val="28"/>
                <w:szCs w:val="28"/>
              </w:rPr>
              <w:t>Сегодня представлены на выставке кружева.</w:t>
            </w:r>
          </w:p>
          <w:p w:rsidR="007F2357" w:rsidRDefault="007F2357" w:rsidP="00382856">
            <w:pPr>
              <w:pStyle w:val="a6"/>
              <w:rPr>
                <w:sz w:val="28"/>
                <w:szCs w:val="28"/>
              </w:rPr>
            </w:pPr>
            <w:r w:rsidRPr="001A028E">
              <w:rPr>
                <w:sz w:val="28"/>
                <w:szCs w:val="28"/>
              </w:rPr>
              <w:t>-Эти изделия выполнены коклюшками, нитками.</w:t>
            </w:r>
          </w:p>
          <w:p w:rsidR="007F2357" w:rsidRDefault="007F2357" w:rsidP="00382856">
            <w:pPr>
              <w:pStyle w:val="a6"/>
              <w:rPr>
                <w:sz w:val="28"/>
                <w:szCs w:val="28"/>
              </w:rPr>
            </w:pPr>
            <w:r>
              <w:rPr>
                <w:sz w:val="28"/>
                <w:szCs w:val="28"/>
              </w:rPr>
              <w:t>-Кружевницами.</w:t>
            </w:r>
          </w:p>
          <w:p w:rsidR="007F2357" w:rsidRDefault="007F2357" w:rsidP="00382856">
            <w:pPr>
              <w:pStyle w:val="a6"/>
              <w:rPr>
                <w:sz w:val="28"/>
                <w:szCs w:val="28"/>
              </w:rPr>
            </w:pPr>
            <w:r>
              <w:rPr>
                <w:sz w:val="28"/>
                <w:szCs w:val="28"/>
              </w:rPr>
              <w:t>-Узор включает геометрические элементы.</w:t>
            </w:r>
          </w:p>
          <w:p w:rsidR="007F2357" w:rsidRDefault="007F2357" w:rsidP="00382856">
            <w:pPr>
              <w:pStyle w:val="a6"/>
              <w:rPr>
                <w:sz w:val="28"/>
                <w:szCs w:val="28"/>
              </w:rPr>
            </w:pPr>
            <w:r w:rsidRPr="001A028E">
              <w:rPr>
                <w:sz w:val="28"/>
                <w:szCs w:val="28"/>
              </w:rPr>
              <w:t>Вновь у нас физкультминутка,</w:t>
            </w:r>
            <w:r w:rsidRPr="001A028E">
              <w:rPr>
                <w:sz w:val="28"/>
                <w:szCs w:val="28"/>
              </w:rPr>
              <w:br/>
              <w:t>Наклонись, ну-ка, ну-ка!</w:t>
            </w:r>
            <w:r w:rsidRPr="001A028E">
              <w:rPr>
                <w:sz w:val="28"/>
                <w:szCs w:val="28"/>
              </w:rPr>
              <w:br/>
              <w:t>Распрямились, потянулись,</w:t>
            </w:r>
            <w:r w:rsidRPr="001A028E">
              <w:rPr>
                <w:sz w:val="28"/>
                <w:szCs w:val="28"/>
              </w:rPr>
              <w:br/>
              <w:t>А теперь назад прогнулись.</w:t>
            </w:r>
            <w:r w:rsidRPr="001A028E">
              <w:rPr>
                <w:sz w:val="28"/>
                <w:szCs w:val="28"/>
              </w:rPr>
              <w:br/>
              <w:t>(Наклоны вперед и назад.)</w:t>
            </w:r>
            <w:r w:rsidRPr="001A028E">
              <w:rPr>
                <w:sz w:val="28"/>
                <w:szCs w:val="28"/>
              </w:rPr>
              <w:br/>
              <w:t>Разминаем руки, плечи,</w:t>
            </w:r>
            <w:r w:rsidRPr="001A028E">
              <w:rPr>
                <w:sz w:val="28"/>
                <w:szCs w:val="28"/>
              </w:rPr>
              <w:br/>
              <w:t>Чтоб сидеть нам было легче,</w:t>
            </w:r>
            <w:r w:rsidRPr="001A028E">
              <w:rPr>
                <w:sz w:val="28"/>
                <w:szCs w:val="28"/>
              </w:rPr>
              <w:br/>
              <w:t>Чтобы слушать, рисовать</w:t>
            </w:r>
            <w:r w:rsidRPr="001A028E">
              <w:rPr>
                <w:sz w:val="28"/>
                <w:szCs w:val="28"/>
              </w:rPr>
              <w:br/>
              <w:t>И совсем не уставать.</w:t>
            </w:r>
            <w:r w:rsidRPr="001A028E">
              <w:rPr>
                <w:sz w:val="28"/>
                <w:szCs w:val="28"/>
              </w:rPr>
              <w:br/>
              <w:t>(Рывки руками перед грудью.)</w:t>
            </w:r>
            <w:r w:rsidRPr="001A028E">
              <w:rPr>
                <w:sz w:val="28"/>
                <w:szCs w:val="28"/>
              </w:rPr>
              <w:br/>
              <w:t>Голова устала тоже,</w:t>
            </w:r>
            <w:r w:rsidRPr="001A028E">
              <w:rPr>
                <w:sz w:val="28"/>
                <w:szCs w:val="28"/>
              </w:rPr>
              <w:br/>
              <w:t>Так давайте ей поможем.</w:t>
            </w:r>
            <w:r w:rsidRPr="001A028E">
              <w:rPr>
                <w:sz w:val="28"/>
                <w:szCs w:val="28"/>
              </w:rPr>
              <w:br/>
              <w:t>Вправо-влево, раз и два!</w:t>
            </w:r>
            <w:r w:rsidRPr="001A028E">
              <w:rPr>
                <w:sz w:val="28"/>
                <w:szCs w:val="28"/>
              </w:rPr>
              <w:br/>
              <w:t>Думай, думай голова!</w:t>
            </w:r>
            <w:r w:rsidRPr="001A028E">
              <w:rPr>
                <w:sz w:val="28"/>
                <w:szCs w:val="28"/>
              </w:rPr>
              <w:br/>
              <w:t>(Вращение головой.)</w:t>
            </w:r>
            <w:r w:rsidRPr="001A028E">
              <w:rPr>
                <w:sz w:val="28"/>
                <w:szCs w:val="28"/>
              </w:rPr>
              <w:br/>
              <w:t>Хоть зарядка коротка,</w:t>
            </w:r>
            <w:r w:rsidRPr="001A028E">
              <w:rPr>
                <w:sz w:val="28"/>
                <w:szCs w:val="28"/>
              </w:rPr>
              <w:br/>
              <w:t>Отдохнули мы слегка.</w:t>
            </w:r>
            <w:r w:rsidRPr="001A028E">
              <w:rPr>
                <w:sz w:val="28"/>
                <w:szCs w:val="28"/>
              </w:rPr>
              <w:br/>
            </w:r>
          </w:p>
          <w:p w:rsidR="007F2357" w:rsidRDefault="007F2357" w:rsidP="00382856">
            <w:pPr>
              <w:pStyle w:val="a6"/>
              <w:rPr>
                <w:sz w:val="28"/>
                <w:szCs w:val="28"/>
              </w:rPr>
            </w:pPr>
          </w:p>
          <w:p w:rsidR="007F2357" w:rsidRPr="001A028E" w:rsidRDefault="007F2357" w:rsidP="00382856">
            <w:pPr>
              <w:pStyle w:val="a6"/>
              <w:rPr>
                <w:sz w:val="28"/>
                <w:szCs w:val="28"/>
              </w:rPr>
            </w:pPr>
            <w:r w:rsidRPr="001A028E">
              <w:rPr>
                <w:sz w:val="28"/>
                <w:szCs w:val="28"/>
              </w:rPr>
              <w:t>(Дети садятся на свои места.)</w:t>
            </w:r>
          </w:p>
          <w:p w:rsidR="007F2357" w:rsidRPr="001A028E" w:rsidRDefault="007F2357" w:rsidP="00382856">
            <w:pPr>
              <w:pStyle w:val="a6"/>
              <w:rPr>
                <w:sz w:val="28"/>
                <w:szCs w:val="28"/>
              </w:rPr>
            </w:pPr>
          </w:p>
          <w:p w:rsidR="007F2357" w:rsidRPr="001A028E" w:rsidRDefault="007F2357" w:rsidP="00382856">
            <w:pPr>
              <w:pStyle w:val="a6"/>
              <w:rPr>
                <w:sz w:val="28"/>
                <w:szCs w:val="28"/>
              </w:rPr>
            </w:pPr>
            <w:r w:rsidRPr="001A028E">
              <w:rPr>
                <w:sz w:val="28"/>
                <w:szCs w:val="28"/>
              </w:rPr>
              <w:t>Дети за</w:t>
            </w:r>
            <w:r>
              <w:rPr>
                <w:sz w:val="28"/>
                <w:szCs w:val="28"/>
              </w:rPr>
              <w:t>полняют края дугами и павлинкой</w:t>
            </w:r>
            <w:r w:rsidRPr="001A028E">
              <w:rPr>
                <w:sz w:val="28"/>
                <w:szCs w:val="28"/>
              </w:rPr>
              <w:t>, украшают мелкими дугами, соединения заполняют сеточкой.</w:t>
            </w:r>
            <w:r w:rsidRPr="001A028E">
              <w:rPr>
                <w:sz w:val="28"/>
                <w:szCs w:val="28"/>
              </w:rPr>
              <w:br/>
            </w:r>
          </w:p>
          <w:p w:rsidR="007F2357" w:rsidRPr="001A028E" w:rsidRDefault="007F2357" w:rsidP="00382856">
            <w:pPr>
              <w:pStyle w:val="a6"/>
              <w:rPr>
                <w:sz w:val="28"/>
                <w:szCs w:val="28"/>
              </w:rPr>
            </w:pPr>
          </w:p>
        </w:tc>
      </w:tr>
    </w:tbl>
    <w:p w:rsidR="007F2357" w:rsidRPr="001A028E" w:rsidRDefault="007F2357" w:rsidP="007F2357">
      <w:pPr>
        <w:pStyle w:val="a6"/>
        <w:rPr>
          <w:sz w:val="28"/>
          <w:szCs w:val="28"/>
        </w:rPr>
      </w:pPr>
      <w:r w:rsidRPr="001A028E">
        <w:rPr>
          <w:sz w:val="28"/>
          <w:szCs w:val="28"/>
        </w:rPr>
        <w:lastRenderedPageBreak/>
        <w:br/>
      </w:r>
    </w:p>
    <w:p w:rsidR="007F2357" w:rsidRPr="001A028E" w:rsidRDefault="007F2357" w:rsidP="007F2357">
      <w:pPr>
        <w:rPr>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F551A1" w:rsidRDefault="00F551A1" w:rsidP="00E31321">
      <w:pPr>
        <w:spacing w:after="0" w:line="240" w:lineRule="auto"/>
        <w:jc w:val="both"/>
        <w:rPr>
          <w:rFonts w:ascii="Times New Roman" w:hAnsi="Times New Roman" w:cs="Times New Roman"/>
          <w:b/>
          <w:i/>
          <w:sz w:val="28"/>
          <w:szCs w:val="28"/>
        </w:rPr>
      </w:pPr>
    </w:p>
    <w:p w:rsidR="00DF57C1" w:rsidRDefault="00DF57C1" w:rsidP="00F551A1">
      <w:pPr>
        <w:spacing w:after="0" w:line="360" w:lineRule="auto"/>
        <w:ind w:left="4248" w:firstLine="708"/>
        <w:rPr>
          <w:rFonts w:ascii="Times New Roman" w:hAnsi="Times New Roman" w:cs="Times New Roman"/>
          <w:b/>
          <w:i/>
          <w:sz w:val="28"/>
          <w:szCs w:val="28"/>
        </w:rPr>
      </w:pPr>
    </w:p>
    <w:p w:rsidR="00205A25" w:rsidRPr="00670CFB" w:rsidRDefault="00DF57C1" w:rsidP="00F551A1">
      <w:pPr>
        <w:spacing w:after="0" w:line="360" w:lineRule="auto"/>
        <w:ind w:left="4248" w:firstLine="708"/>
        <w:rPr>
          <w:rFonts w:ascii="Times New Roman" w:hAnsi="Times New Roman" w:cs="Times New Roman"/>
          <w:b/>
          <w:sz w:val="28"/>
          <w:szCs w:val="28"/>
        </w:rPr>
      </w:pPr>
      <w:r w:rsidRPr="00670CFB">
        <w:rPr>
          <w:rFonts w:ascii="Times New Roman" w:hAnsi="Times New Roman" w:cs="Times New Roman"/>
          <w:b/>
          <w:i/>
          <w:sz w:val="28"/>
          <w:szCs w:val="28"/>
        </w:rPr>
        <w:t xml:space="preserve">                          </w:t>
      </w:r>
      <w:r w:rsidR="00670CFB">
        <w:rPr>
          <w:rFonts w:ascii="Times New Roman" w:hAnsi="Times New Roman" w:cs="Times New Roman"/>
          <w:b/>
          <w:i/>
          <w:sz w:val="28"/>
          <w:szCs w:val="28"/>
        </w:rPr>
        <w:tab/>
      </w:r>
      <w:r w:rsidRPr="00670CFB">
        <w:rPr>
          <w:rFonts w:ascii="Times New Roman" w:hAnsi="Times New Roman" w:cs="Times New Roman"/>
          <w:b/>
          <w:i/>
          <w:sz w:val="28"/>
          <w:szCs w:val="28"/>
        </w:rPr>
        <w:t xml:space="preserve"> </w:t>
      </w:r>
      <w:r w:rsidR="00670CFB" w:rsidRPr="00670CFB">
        <w:rPr>
          <w:rFonts w:ascii="Times New Roman" w:hAnsi="Times New Roman" w:cs="Times New Roman"/>
          <w:b/>
          <w:sz w:val="28"/>
          <w:szCs w:val="28"/>
        </w:rPr>
        <w:t>Приложение</w:t>
      </w:r>
      <w:r w:rsidR="008A2010" w:rsidRPr="00670CFB">
        <w:rPr>
          <w:rFonts w:ascii="Times New Roman" w:hAnsi="Times New Roman" w:cs="Times New Roman"/>
          <w:b/>
          <w:sz w:val="28"/>
          <w:szCs w:val="28"/>
        </w:rPr>
        <w:t xml:space="preserve"> №2</w:t>
      </w:r>
    </w:p>
    <w:p w:rsidR="00AD42D6" w:rsidRPr="00AD42D6" w:rsidRDefault="00AD42D6" w:rsidP="00AD42D6">
      <w:pPr>
        <w:spacing w:after="0" w:line="360" w:lineRule="auto"/>
        <w:rPr>
          <w:rFonts w:ascii="Times New Roman" w:hAnsi="Times New Roman" w:cs="Times New Roman"/>
          <w:b/>
          <w:sz w:val="28"/>
          <w:szCs w:val="28"/>
        </w:rPr>
      </w:pPr>
      <w:r w:rsidRPr="00AD42D6">
        <w:rPr>
          <w:rFonts w:ascii="Times New Roman" w:hAnsi="Times New Roman" w:cs="Times New Roman"/>
          <w:b/>
          <w:sz w:val="28"/>
          <w:szCs w:val="28"/>
        </w:rPr>
        <w:t xml:space="preserve">Планы-конспекты дидактических игр, используемые на формирующем </w:t>
      </w:r>
    </w:p>
    <w:p w:rsidR="00AD42D6" w:rsidRDefault="00AD42D6" w:rsidP="00AD42D6">
      <w:pPr>
        <w:spacing w:after="0" w:line="360" w:lineRule="auto"/>
        <w:ind w:left="2124" w:firstLine="708"/>
        <w:rPr>
          <w:rFonts w:ascii="Times New Roman" w:hAnsi="Times New Roman" w:cs="Times New Roman"/>
          <w:b/>
          <w:sz w:val="28"/>
          <w:szCs w:val="28"/>
        </w:rPr>
      </w:pPr>
      <w:r w:rsidRPr="00AD42D6">
        <w:rPr>
          <w:rFonts w:ascii="Times New Roman" w:hAnsi="Times New Roman" w:cs="Times New Roman"/>
          <w:b/>
          <w:sz w:val="28"/>
          <w:szCs w:val="28"/>
        </w:rPr>
        <w:t>этапе исследования</w:t>
      </w:r>
    </w:p>
    <w:p w:rsidR="00AD42D6" w:rsidRDefault="00AD42D6" w:rsidP="00AD42D6">
      <w:pPr>
        <w:spacing w:after="0" w:line="360" w:lineRule="auto"/>
        <w:rPr>
          <w:rFonts w:ascii="Times New Roman" w:hAnsi="Times New Roman" w:cs="Times New Roman"/>
          <w:b/>
          <w:i/>
          <w:sz w:val="28"/>
          <w:szCs w:val="28"/>
        </w:rPr>
      </w:pPr>
      <w:r>
        <w:rPr>
          <w:rFonts w:ascii="Times New Roman" w:hAnsi="Times New Roman" w:cs="Times New Roman"/>
          <w:b/>
          <w:sz w:val="28"/>
          <w:szCs w:val="28"/>
        </w:rPr>
        <w:tab/>
      </w:r>
      <w:r w:rsidRPr="002716B5">
        <w:rPr>
          <w:rFonts w:ascii="Times New Roman" w:hAnsi="Times New Roman" w:cs="Times New Roman"/>
          <w:b/>
          <w:i/>
          <w:sz w:val="28"/>
          <w:szCs w:val="28"/>
        </w:rPr>
        <w:t>План-конспект дидактической игры – упражнение: «Дорисуй-ка», рисование и расположение недостающих элементов Михайловского кружева на декоративном панно или тарелке</w:t>
      </w:r>
    </w:p>
    <w:p w:rsidR="002716B5" w:rsidRDefault="002716B5" w:rsidP="002716B5">
      <w:pPr>
        <w:spacing w:after="0" w:line="360" w:lineRule="auto"/>
        <w:ind w:firstLine="708"/>
        <w:rPr>
          <w:rFonts w:ascii="Times New Roman" w:hAnsi="Times New Roman" w:cs="Times New Roman"/>
          <w:sz w:val="28"/>
          <w:szCs w:val="28"/>
        </w:rPr>
      </w:pPr>
      <w:r w:rsidRPr="002716B5">
        <w:rPr>
          <w:rFonts w:ascii="Times New Roman" w:hAnsi="Times New Roman" w:cs="Times New Roman"/>
          <w:sz w:val="28"/>
          <w:szCs w:val="28"/>
        </w:rPr>
        <w:t>Цель</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-знать и называть элементы Михайловского кружева: «</w:t>
      </w:r>
      <w:r w:rsidR="004529F4">
        <w:rPr>
          <w:rFonts w:ascii="Times New Roman" w:hAnsi="Times New Roman" w:cs="Times New Roman"/>
          <w:sz w:val="28"/>
          <w:szCs w:val="28"/>
        </w:rPr>
        <w:t>сетки</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-уметь изображать элементы Михайловского кружева: «</w:t>
      </w:r>
      <w:r w:rsidR="004529F4">
        <w:rPr>
          <w:rFonts w:ascii="Times New Roman" w:hAnsi="Times New Roman" w:cs="Times New Roman"/>
          <w:sz w:val="28"/>
          <w:szCs w:val="28"/>
        </w:rPr>
        <w:t>сетки</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-уметь самостоятельно завершать композицию на предложенной форме с помощью уже известных эле</w:t>
      </w:r>
      <w:r w:rsidR="004529F4">
        <w:rPr>
          <w:rFonts w:ascii="Times New Roman" w:hAnsi="Times New Roman" w:cs="Times New Roman"/>
          <w:sz w:val="28"/>
          <w:szCs w:val="28"/>
        </w:rPr>
        <w:t>ментов</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Коррекционные задачи:</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Развитие зрительного восприятия, мелкой моторики.</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Активизация словаря: </w:t>
      </w:r>
      <w:r w:rsidR="004529F4">
        <w:rPr>
          <w:rFonts w:ascii="Times New Roman" w:hAnsi="Times New Roman" w:cs="Times New Roman"/>
          <w:sz w:val="28"/>
          <w:szCs w:val="28"/>
        </w:rPr>
        <w:t>мастера</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Обогащение словаря: </w:t>
      </w:r>
      <w:r w:rsidR="00DF57C1">
        <w:rPr>
          <w:rFonts w:ascii="Times New Roman" w:hAnsi="Times New Roman" w:cs="Times New Roman"/>
          <w:sz w:val="28"/>
          <w:szCs w:val="28"/>
        </w:rPr>
        <w:t>конференция</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Воспитательная задача:</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Развивать чувство композиции, умение красиво расположить узор на круглой форме.</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Материал:</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Альбомные листы</w:t>
      </w:r>
      <w:r w:rsidR="001C6650">
        <w:rPr>
          <w:rFonts w:ascii="Times New Roman" w:hAnsi="Times New Roman" w:cs="Times New Roman"/>
          <w:sz w:val="28"/>
          <w:szCs w:val="28"/>
        </w:rPr>
        <w:t xml:space="preserve"> с изображением  </w:t>
      </w:r>
      <w:r>
        <w:rPr>
          <w:rFonts w:ascii="Times New Roman" w:hAnsi="Times New Roman" w:cs="Times New Roman"/>
          <w:sz w:val="28"/>
          <w:szCs w:val="28"/>
        </w:rPr>
        <w:t>Михайловского кружева, образцы узоров и послед</w:t>
      </w:r>
      <w:r w:rsidR="004529F4">
        <w:rPr>
          <w:rFonts w:ascii="Times New Roman" w:hAnsi="Times New Roman" w:cs="Times New Roman"/>
          <w:sz w:val="28"/>
          <w:szCs w:val="28"/>
        </w:rPr>
        <w:t>овательности рисования «сетки</w:t>
      </w:r>
      <w:r>
        <w:rPr>
          <w:rFonts w:ascii="Times New Roman" w:hAnsi="Times New Roman" w:cs="Times New Roman"/>
          <w:sz w:val="28"/>
          <w:szCs w:val="28"/>
        </w:rPr>
        <w:t>».</w:t>
      </w:r>
    </w:p>
    <w:p w:rsidR="002716B5" w:rsidRDefault="002716B5" w:rsidP="002716B5">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 занятия:</w:t>
      </w:r>
    </w:p>
    <w:tbl>
      <w:tblPr>
        <w:tblStyle w:val="a7"/>
        <w:tblW w:w="0" w:type="auto"/>
        <w:tblLook w:val="04A0"/>
      </w:tblPr>
      <w:tblGrid>
        <w:gridCol w:w="5495"/>
        <w:gridCol w:w="4076"/>
      </w:tblGrid>
      <w:tr w:rsidR="002716B5" w:rsidTr="002716B5">
        <w:tc>
          <w:tcPr>
            <w:tcW w:w="5495" w:type="dxa"/>
          </w:tcPr>
          <w:p w:rsidR="002716B5" w:rsidRDefault="002716B5" w:rsidP="002716B5">
            <w:pPr>
              <w:spacing w:line="360" w:lineRule="auto"/>
              <w:jc w:val="center"/>
              <w:rPr>
                <w:rFonts w:ascii="Times New Roman" w:hAnsi="Times New Roman" w:cs="Times New Roman"/>
                <w:sz w:val="28"/>
                <w:szCs w:val="28"/>
              </w:rPr>
            </w:pPr>
            <w:r>
              <w:rPr>
                <w:rFonts w:ascii="Times New Roman" w:hAnsi="Times New Roman" w:cs="Times New Roman"/>
                <w:sz w:val="28"/>
                <w:szCs w:val="28"/>
              </w:rPr>
              <w:t>Деятельность воспитателя</w:t>
            </w:r>
          </w:p>
        </w:tc>
        <w:tc>
          <w:tcPr>
            <w:tcW w:w="4076" w:type="dxa"/>
          </w:tcPr>
          <w:p w:rsidR="002716B5" w:rsidRDefault="002716B5" w:rsidP="002716B5">
            <w:pPr>
              <w:spacing w:line="360" w:lineRule="auto"/>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2716B5" w:rsidTr="002716B5">
        <w:tc>
          <w:tcPr>
            <w:tcW w:w="5495" w:type="dxa"/>
          </w:tcPr>
          <w:p w:rsidR="002716B5" w:rsidRDefault="002716B5" w:rsidP="002716B5">
            <w:pPr>
              <w:spacing w:line="360" w:lineRule="auto"/>
              <w:rPr>
                <w:rFonts w:ascii="Times New Roman" w:hAnsi="Times New Roman" w:cs="Times New Roman"/>
                <w:sz w:val="28"/>
                <w:szCs w:val="28"/>
              </w:rPr>
            </w:pPr>
            <w:r>
              <w:rPr>
                <w:rFonts w:ascii="Times New Roman" w:hAnsi="Times New Roman" w:cs="Times New Roman"/>
                <w:sz w:val="28"/>
                <w:szCs w:val="28"/>
              </w:rPr>
              <w:t>1.Вводная часть. Конференция мастеров</w:t>
            </w:r>
            <w:r w:rsidR="00185BC0">
              <w:rPr>
                <w:rFonts w:ascii="Times New Roman" w:hAnsi="Times New Roman" w:cs="Times New Roman"/>
                <w:sz w:val="28"/>
                <w:szCs w:val="28"/>
              </w:rPr>
              <w:t xml:space="preserve"> плетения Михайловского кружева.</w:t>
            </w: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-Здравствуйте дорогие мастера. Сегодня, у нас конференция мастеров, и вы будите делиться своим мастерством.</w:t>
            </w: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-Начнем с опроса.</w:t>
            </w:r>
          </w:p>
          <w:p w:rsidR="00185BC0" w:rsidRDefault="00F565EA" w:rsidP="002716B5">
            <w:pPr>
              <w:spacing w:line="360" w:lineRule="auto"/>
              <w:rPr>
                <w:rFonts w:ascii="Times New Roman" w:hAnsi="Times New Roman" w:cs="Times New Roman"/>
                <w:sz w:val="28"/>
                <w:szCs w:val="28"/>
              </w:rPr>
            </w:pPr>
            <w:r>
              <w:rPr>
                <w:rFonts w:ascii="Times New Roman" w:hAnsi="Times New Roman" w:cs="Times New Roman"/>
                <w:sz w:val="28"/>
                <w:szCs w:val="28"/>
              </w:rPr>
              <w:t xml:space="preserve">-Какое декоративно-прикладное творчество вы </w:t>
            </w:r>
            <w:r w:rsidR="00185BC0">
              <w:rPr>
                <w:rFonts w:ascii="Times New Roman" w:hAnsi="Times New Roman" w:cs="Times New Roman"/>
                <w:sz w:val="28"/>
                <w:szCs w:val="28"/>
              </w:rPr>
              <w:t>знаете?</w:t>
            </w:r>
          </w:p>
          <w:p w:rsidR="00185BC0" w:rsidRDefault="00185BC0" w:rsidP="002716B5">
            <w:pPr>
              <w:spacing w:line="360" w:lineRule="auto"/>
              <w:rPr>
                <w:rFonts w:ascii="Times New Roman" w:hAnsi="Times New Roman" w:cs="Times New Roman"/>
                <w:sz w:val="28"/>
                <w:szCs w:val="28"/>
              </w:rPr>
            </w:pPr>
          </w:p>
          <w:p w:rsidR="00185BC0" w:rsidRDefault="00F565EA" w:rsidP="002716B5">
            <w:pPr>
              <w:spacing w:line="360" w:lineRule="auto"/>
              <w:rPr>
                <w:rFonts w:ascii="Times New Roman" w:hAnsi="Times New Roman" w:cs="Times New Roman"/>
                <w:sz w:val="28"/>
                <w:szCs w:val="28"/>
              </w:rPr>
            </w:pPr>
            <w:r>
              <w:rPr>
                <w:rFonts w:ascii="Times New Roman" w:hAnsi="Times New Roman" w:cs="Times New Roman"/>
                <w:sz w:val="28"/>
                <w:szCs w:val="28"/>
              </w:rPr>
              <w:t>-</w:t>
            </w:r>
            <w:r w:rsidR="00185BC0">
              <w:rPr>
                <w:rFonts w:ascii="Times New Roman" w:hAnsi="Times New Roman" w:cs="Times New Roman"/>
                <w:sz w:val="28"/>
                <w:szCs w:val="28"/>
              </w:rPr>
              <w:t>Назовите основные элементы Михайловского кружева?</w:t>
            </w: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-Какие основные</w:t>
            </w:r>
            <w:r w:rsidR="00F565EA">
              <w:rPr>
                <w:rFonts w:ascii="Times New Roman" w:hAnsi="Times New Roman" w:cs="Times New Roman"/>
                <w:sz w:val="28"/>
                <w:szCs w:val="28"/>
              </w:rPr>
              <w:t xml:space="preserve"> цвета используют в </w:t>
            </w:r>
            <w:r>
              <w:rPr>
                <w:rFonts w:ascii="Times New Roman" w:hAnsi="Times New Roman" w:cs="Times New Roman"/>
                <w:sz w:val="28"/>
                <w:szCs w:val="28"/>
              </w:rPr>
              <w:t xml:space="preserve"> узорах</w:t>
            </w:r>
            <w:r w:rsidR="00F565EA">
              <w:rPr>
                <w:rFonts w:ascii="Times New Roman" w:hAnsi="Times New Roman" w:cs="Times New Roman"/>
                <w:sz w:val="28"/>
                <w:szCs w:val="28"/>
              </w:rPr>
              <w:t xml:space="preserve"> Михайловского кружева</w:t>
            </w:r>
            <w:r>
              <w:rPr>
                <w:rFonts w:ascii="Times New Roman" w:hAnsi="Times New Roman" w:cs="Times New Roman"/>
                <w:sz w:val="28"/>
                <w:szCs w:val="28"/>
              </w:rPr>
              <w:t>?</w:t>
            </w:r>
          </w:p>
          <w:p w:rsidR="00185BC0" w:rsidRDefault="00185BC0"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-Я вижу, что вы настоящие мастера своего дела, а теперь покажите свое мастерство, Предлагаю «мастерам» на выбор украси</w:t>
            </w:r>
            <w:r w:rsidR="004529F4">
              <w:rPr>
                <w:rFonts w:ascii="Times New Roman" w:hAnsi="Times New Roman" w:cs="Times New Roman"/>
                <w:sz w:val="28"/>
                <w:szCs w:val="28"/>
              </w:rPr>
              <w:t>т</w:t>
            </w:r>
            <w:r w:rsidR="00884C66">
              <w:rPr>
                <w:rFonts w:ascii="Times New Roman" w:hAnsi="Times New Roman" w:cs="Times New Roman"/>
                <w:sz w:val="28"/>
                <w:szCs w:val="28"/>
              </w:rPr>
              <w:t>ь декоративную салфетку элементами Михайловского кружева</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2. Основная часть.</w:t>
            </w:r>
          </w:p>
          <w:p w:rsidR="001C6650" w:rsidRDefault="00884C66" w:rsidP="002716B5">
            <w:pPr>
              <w:spacing w:line="360" w:lineRule="auto"/>
              <w:rPr>
                <w:rFonts w:ascii="Times New Roman" w:hAnsi="Times New Roman" w:cs="Times New Roman"/>
                <w:sz w:val="28"/>
                <w:szCs w:val="28"/>
              </w:rPr>
            </w:pPr>
            <w:r>
              <w:rPr>
                <w:rFonts w:ascii="Times New Roman" w:hAnsi="Times New Roman" w:cs="Times New Roman"/>
                <w:sz w:val="28"/>
                <w:szCs w:val="28"/>
              </w:rPr>
              <w:t xml:space="preserve">- Вам необходимо закончить рисунок, вторая </w:t>
            </w:r>
            <w:r w:rsidR="001C6650">
              <w:rPr>
                <w:rFonts w:ascii="Times New Roman" w:hAnsi="Times New Roman" w:cs="Times New Roman"/>
                <w:sz w:val="28"/>
                <w:szCs w:val="28"/>
              </w:rPr>
              <w:t xml:space="preserve"> часть </w:t>
            </w:r>
            <w:r>
              <w:rPr>
                <w:rFonts w:ascii="Times New Roman" w:hAnsi="Times New Roman" w:cs="Times New Roman"/>
                <w:sz w:val="28"/>
                <w:szCs w:val="28"/>
              </w:rPr>
              <w:t>д</w:t>
            </w:r>
            <w:r w:rsidR="00DF57C1">
              <w:rPr>
                <w:rFonts w:ascii="Times New Roman" w:hAnsi="Times New Roman" w:cs="Times New Roman"/>
                <w:sz w:val="28"/>
                <w:szCs w:val="28"/>
              </w:rPr>
              <w:t>олжна быть</w:t>
            </w:r>
            <w:r>
              <w:rPr>
                <w:rFonts w:ascii="Times New Roman" w:hAnsi="Times New Roman" w:cs="Times New Roman"/>
                <w:sz w:val="28"/>
                <w:szCs w:val="28"/>
              </w:rPr>
              <w:t xml:space="preserve"> симметрична первой</w:t>
            </w:r>
            <w:r w:rsidR="001C6650">
              <w:rPr>
                <w:rFonts w:ascii="Times New Roman" w:hAnsi="Times New Roman" w:cs="Times New Roman"/>
                <w:sz w:val="28"/>
                <w:szCs w:val="28"/>
              </w:rPr>
              <w:t>.</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 Посмотрите на последовательность рисования элементов и приступайте к рисованию.</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Выполнение работы «мастерами».</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Напоминаю, что они выступают в роли мастеров.</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Осуществляю контроль над выполнением задания.</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Оказываю индивидуальную помощь на своем листе.</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 xml:space="preserve">Использую пооперационные карты </w:t>
            </w:r>
            <w:r>
              <w:rPr>
                <w:rFonts w:ascii="Times New Roman" w:hAnsi="Times New Roman" w:cs="Times New Roman"/>
                <w:sz w:val="28"/>
                <w:szCs w:val="28"/>
              </w:rPr>
              <w:lastRenderedPageBreak/>
              <w:t>рисования элементов узора.</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Поэтапное выравнивание.</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-Миша поторапливайся, осталось 5 минут и мы все вместе будем смотреть ваши работы.</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3 Анализ детских работ.</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-Мастера, посмотрите на свои работы, Какие красивые они получились.</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-А вам нравятся ваши работы?</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-Из каких элементов мы составили узор?</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-Молодцы, правильно.</w:t>
            </w: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-Мастера, хочу сказать, что конференция прошла успешно, и вы многому научились.</w:t>
            </w:r>
          </w:p>
        </w:tc>
        <w:tc>
          <w:tcPr>
            <w:tcW w:w="4076" w:type="dxa"/>
          </w:tcPr>
          <w:p w:rsidR="002716B5" w:rsidRDefault="002716B5"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-Здравствуйте!</w:t>
            </w:r>
          </w:p>
          <w:p w:rsidR="00185BC0" w:rsidRDefault="00185BC0"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Катя: хохломская, гжель, городецкая, Михайловское кружево.</w:t>
            </w:r>
          </w:p>
          <w:p w:rsidR="00185BC0" w:rsidRDefault="00185BC0" w:rsidP="002716B5">
            <w:pPr>
              <w:spacing w:line="360" w:lineRule="auto"/>
              <w:rPr>
                <w:rFonts w:ascii="Times New Roman" w:hAnsi="Times New Roman" w:cs="Times New Roman"/>
                <w:sz w:val="28"/>
                <w:szCs w:val="28"/>
              </w:rPr>
            </w:pPr>
            <w:r>
              <w:rPr>
                <w:rFonts w:ascii="Times New Roman" w:hAnsi="Times New Roman" w:cs="Times New Roman"/>
                <w:sz w:val="28"/>
                <w:szCs w:val="28"/>
              </w:rPr>
              <w:t>Настя: дуги, павлинки, сетка.</w:t>
            </w:r>
          </w:p>
          <w:p w:rsidR="00185BC0" w:rsidRDefault="00185BC0" w:rsidP="002716B5">
            <w:pPr>
              <w:spacing w:line="360" w:lineRule="auto"/>
              <w:rPr>
                <w:rFonts w:ascii="Times New Roman" w:hAnsi="Times New Roman" w:cs="Times New Roman"/>
                <w:sz w:val="28"/>
                <w:szCs w:val="28"/>
              </w:rPr>
            </w:pPr>
          </w:p>
          <w:p w:rsidR="00185BC0" w:rsidRDefault="00DF57C1" w:rsidP="002716B5">
            <w:pPr>
              <w:spacing w:line="360" w:lineRule="auto"/>
              <w:rPr>
                <w:rFonts w:ascii="Times New Roman" w:hAnsi="Times New Roman" w:cs="Times New Roman"/>
                <w:sz w:val="28"/>
                <w:szCs w:val="28"/>
              </w:rPr>
            </w:pPr>
            <w:r>
              <w:rPr>
                <w:rFonts w:ascii="Times New Roman" w:hAnsi="Times New Roman" w:cs="Times New Roman"/>
                <w:sz w:val="28"/>
                <w:szCs w:val="28"/>
              </w:rPr>
              <w:t>Никита: красный, желтый, черный, зеленый.</w:t>
            </w: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p>
          <w:p w:rsidR="00884C66" w:rsidRDefault="00884C66" w:rsidP="002716B5">
            <w:pPr>
              <w:spacing w:line="360" w:lineRule="auto"/>
              <w:rPr>
                <w:rFonts w:ascii="Times New Roman" w:hAnsi="Times New Roman" w:cs="Times New Roman"/>
                <w:sz w:val="28"/>
                <w:szCs w:val="28"/>
              </w:rPr>
            </w:pPr>
          </w:p>
          <w:p w:rsidR="00884C66" w:rsidRDefault="00884C66" w:rsidP="002716B5">
            <w:pPr>
              <w:spacing w:line="360" w:lineRule="auto"/>
              <w:rPr>
                <w:rFonts w:ascii="Times New Roman" w:hAnsi="Times New Roman" w:cs="Times New Roman"/>
                <w:sz w:val="28"/>
                <w:szCs w:val="28"/>
              </w:rPr>
            </w:pPr>
          </w:p>
          <w:p w:rsidR="00884C66" w:rsidRDefault="00884C66" w:rsidP="002716B5">
            <w:pPr>
              <w:spacing w:line="360" w:lineRule="auto"/>
              <w:rPr>
                <w:rFonts w:ascii="Times New Roman" w:hAnsi="Times New Roman" w:cs="Times New Roman"/>
                <w:sz w:val="28"/>
                <w:szCs w:val="28"/>
              </w:rPr>
            </w:pPr>
          </w:p>
          <w:p w:rsidR="001C6650" w:rsidRDefault="001C6650" w:rsidP="002716B5">
            <w:pPr>
              <w:spacing w:line="360" w:lineRule="auto"/>
              <w:rPr>
                <w:rFonts w:ascii="Times New Roman" w:hAnsi="Times New Roman" w:cs="Times New Roman"/>
                <w:sz w:val="28"/>
                <w:szCs w:val="28"/>
              </w:rPr>
            </w:pPr>
            <w:r>
              <w:rPr>
                <w:rFonts w:ascii="Times New Roman" w:hAnsi="Times New Roman" w:cs="Times New Roman"/>
                <w:sz w:val="28"/>
                <w:szCs w:val="28"/>
              </w:rPr>
              <w:t>-Да, нравятся.</w:t>
            </w:r>
          </w:p>
          <w:p w:rsidR="001C6650" w:rsidRDefault="004529F4" w:rsidP="002716B5">
            <w:pPr>
              <w:spacing w:line="360" w:lineRule="auto"/>
              <w:rPr>
                <w:rFonts w:ascii="Times New Roman" w:hAnsi="Times New Roman" w:cs="Times New Roman"/>
                <w:sz w:val="28"/>
                <w:szCs w:val="28"/>
              </w:rPr>
            </w:pPr>
            <w:r>
              <w:rPr>
                <w:rFonts w:ascii="Times New Roman" w:hAnsi="Times New Roman" w:cs="Times New Roman"/>
                <w:sz w:val="28"/>
                <w:szCs w:val="28"/>
              </w:rPr>
              <w:t>-Сетки</w:t>
            </w:r>
            <w:r w:rsidR="00884C66">
              <w:rPr>
                <w:rFonts w:ascii="Times New Roman" w:hAnsi="Times New Roman" w:cs="Times New Roman"/>
                <w:sz w:val="28"/>
                <w:szCs w:val="28"/>
              </w:rPr>
              <w:t>, дуги, павлинки.</w:t>
            </w:r>
          </w:p>
        </w:tc>
      </w:tr>
    </w:tbl>
    <w:p w:rsidR="002716B5" w:rsidRPr="002716B5" w:rsidRDefault="002716B5" w:rsidP="002716B5">
      <w:pPr>
        <w:spacing w:after="0" w:line="360" w:lineRule="auto"/>
        <w:ind w:firstLine="708"/>
        <w:rPr>
          <w:rFonts w:ascii="Times New Roman" w:hAnsi="Times New Roman" w:cs="Times New Roman"/>
          <w:sz w:val="28"/>
          <w:szCs w:val="28"/>
        </w:rPr>
      </w:pPr>
    </w:p>
    <w:p w:rsidR="0036290F" w:rsidRPr="00F57281" w:rsidRDefault="0036290F" w:rsidP="00802BF8">
      <w:pPr>
        <w:spacing w:after="0" w:line="360" w:lineRule="auto"/>
        <w:ind w:firstLine="709"/>
        <w:rPr>
          <w:rFonts w:ascii="Times New Roman" w:hAnsi="Times New Roman" w:cs="Times New Roman"/>
          <w:sz w:val="28"/>
          <w:szCs w:val="28"/>
        </w:rPr>
      </w:pPr>
      <w:r w:rsidRPr="00F57281">
        <w:rPr>
          <w:rFonts w:ascii="Times New Roman" w:hAnsi="Times New Roman" w:cs="Times New Roman"/>
          <w:sz w:val="28"/>
          <w:szCs w:val="28"/>
        </w:rPr>
        <w:t xml:space="preserve"> </w:t>
      </w:r>
    </w:p>
    <w:p w:rsidR="00DF57C1" w:rsidRDefault="001207AE" w:rsidP="00802BF8">
      <w:pPr>
        <w:spacing w:after="0" w:line="360" w:lineRule="auto"/>
        <w:ind w:firstLine="709"/>
        <w:rPr>
          <w:rFonts w:ascii="Times New Roman" w:hAnsi="Times New Roman" w:cs="Times New Roman"/>
          <w:sz w:val="28"/>
          <w:szCs w:val="28"/>
        </w:rPr>
      </w:pPr>
      <w:r w:rsidRPr="001207AE">
        <w:rPr>
          <w:rFonts w:ascii="Times New Roman" w:hAnsi="Times New Roman" w:cs="Times New Roman"/>
          <w:sz w:val="28"/>
          <w:szCs w:val="28"/>
        </w:rPr>
        <w:tab/>
      </w: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DF57C1" w:rsidRDefault="00DF57C1" w:rsidP="00802BF8">
      <w:pPr>
        <w:spacing w:after="0" w:line="360" w:lineRule="auto"/>
        <w:ind w:firstLine="709"/>
        <w:rPr>
          <w:rFonts w:ascii="Times New Roman" w:hAnsi="Times New Roman" w:cs="Times New Roman"/>
          <w:sz w:val="28"/>
          <w:szCs w:val="28"/>
        </w:rPr>
      </w:pPr>
    </w:p>
    <w:p w:rsidR="001C6650" w:rsidRDefault="001C6650" w:rsidP="00802BF8">
      <w:pPr>
        <w:spacing w:after="0" w:line="360" w:lineRule="auto"/>
        <w:ind w:firstLine="709"/>
        <w:rPr>
          <w:rFonts w:ascii="Times New Roman" w:hAnsi="Times New Roman" w:cs="Times New Roman"/>
          <w:b/>
          <w:i/>
          <w:sz w:val="28"/>
          <w:szCs w:val="28"/>
        </w:rPr>
      </w:pPr>
      <w:r w:rsidRPr="001C6650">
        <w:rPr>
          <w:rFonts w:ascii="Times New Roman" w:hAnsi="Times New Roman" w:cs="Times New Roman"/>
          <w:b/>
          <w:i/>
          <w:sz w:val="28"/>
          <w:szCs w:val="28"/>
        </w:rPr>
        <w:t>Дидактическая игра «Разложи узор на салфетке»</w:t>
      </w:r>
      <w:r w:rsidR="001207AE" w:rsidRPr="001C6650">
        <w:rPr>
          <w:rFonts w:ascii="Times New Roman" w:hAnsi="Times New Roman" w:cs="Times New Roman"/>
          <w:b/>
          <w:i/>
          <w:sz w:val="28"/>
          <w:szCs w:val="28"/>
        </w:rPr>
        <w:tab/>
      </w:r>
    </w:p>
    <w:p w:rsidR="001C6650" w:rsidRDefault="001C6650" w:rsidP="00802BF8">
      <w:pPr>
        <w:spacing w:after="0" w:line="360" w:lineRule="auto"/>
        <w:ind w:firstLine="709"/>
        <w:rPr>
          <w:rFonts w:ascii="Times New Roman" w:hAnsi="Times New Roman" w:cs="Times New Roman"/>
          <w:sz w:val="28"/>
          <w:szCs w:val="28"/>
        </w:rPr>
      </w:pPr>
      <w:r w:rsidRPr="001C6650">
        <w:rPr>
          <w:rFonts w:ascii="Times New Roman" w:hAnsi="Times New Roman" w:cs="Times New Roman"/>
          <w:sz w:val="28"/>
          <w:szCs w:val="28"/>
        </w:rPr>
        <w:t>Цель:</w:t>
      </w:r>
      <w:r w:rsidR="001207AE" w:rsidRPr="001C6650">
        <w:rPr>
          <w:rFonts w:ascii="Times New Roman" w:hAnsi="Times New Roman" w:cs="Times New Roman"/>
          <w:sz w:val="28"/>
          <w:szCs w:val="28"/>
        </w:rPr>
        <w:tab/>
      </w:r>
    </w:p>
    <w:p w:rsidR="000E41BA" w:rsidRDefault="001C6650"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-знать и называть элементы Михайловского кружева «дуги», «</w:t>
      </w:r>
      <w:r w:rsidR="000E41BA">
        <w:rPr>
          <w:rFonts w:ascii="Times New Roman" w:hAnsi="Times New Roman" w:cs="Times New Roman"/>
          <w:sz w:val="28"/>
          <w:szCs w:val="28"/>
        </w:rPr>
        <w:t>павлинки», «сетка».</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-уметь составлять композицию из элементов Михайловского кружева на круглой форме.</w:t>
      </w:r>
    </w:p>
    <w:p w:rsidR="000E41BA" w:rsidRDefault="005C7C5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E41BA">
        <w:rPr>
          <w:rFonts w:ascii="Times New Roman" w:hAnsi="Times New Roman" w:cs="Times New Roman"/>
          <w:sz w:val="28"/>
          <w:szCs w:val="28"/>
        </w:rPr>
        <w:t>Развивать ориентировку на листе бумаги.</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Активизация словаря: «павлинки», «сетка», «дуги».</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Обогащение словаря:</w:t>
      </w:r>
      <w:r w:rsidR="004529F4">
        <w:rPr>
          <w:rFonts w:ascii="Times New Roman" w:hAnsi="Times New Roman" w:cs="Times New Roman"/>
          <w:sz w:val="28"/>
          <w:szCs w:val="28"/>
        </w:rPr>
        <w:t>????</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Воспитательные задачи:</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Воспитывать интерес к народному творчеству, уважение к труду народных мастеров.</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Материал: Изображение декоративной салфетки, элементы Михайловского  кружева.</w:t>
      </w:r>
    </w:p>
    <w:p w:rsidR="000E41BA" w:rsidRDefault="000E41BA" w:rsidP="00802BF8">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Ход игры</w:t>
      </w:r>
    </w:p>
    <w:tbl>
      <w:tblPr>
        <w:tblStyle w:val="a7"/>
        <w:tblW w:w="0" w:type="auto"/>
        <w:tblLook w:val="04A0"/>
      </w:tblPr>
      <w:tblGrid>
        <w:gridCol w:w="6204"/>
        <w:gridCol w:w="3367"/>
      </w:tblGrid>
      <w:tr w:rsidR="000E41BA" w:rsidTr="00376188">
        <w:tc>
          <w:tcPr>
            <w:tcW w:w="6204" w:type="dxa"/>
          </w:tcPr>
          <w:p w:rsidR="000E41BA" w:rsidRDefault="000E41BA" w:rsidP="000E41BA">
            <w:pPr>
              <w:spacing w:line="360" w:lineRule="auto"/>
              <w:jc w:val="center"/>
              <w:rPr>
                <w:rFonts w:ascii="Times New Roman" w:hAnsi="Times New Roman" w:cs="Times New Roman"/>
                <w:sz w:val="28"/>
                <w:szCs w:val="28"/>
              </w:rPr>
            </w:pPr>
            <w:r>
              <w:rPr>
                <w:rFonts w:ascii="Times New Roman" w:hAnsi="Times New Roman" w:cs="Times New Roman"/>
                <w:sz w:val="28"/>
                <w:szCs w:val="28"/>
              </w:rPr>
              <w:t>Деятельность воспитателя</w:t>
            </w:r>
          </w:p>
        </w:tc>
        <w:tc>
          <w:tcPr>
            <w:tcW w:w="3367" w:type="dxa"/>
          </w:tcPr>
          <w:p w:rsidR="000E41BA" w:rsidRDefault="000E41BA" w:rsidP="000E41BA">
            <w:pPr>
              <w:spacing w:line="360" w:lineRule="auto"/>
              <w:jc w:val="center"/>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0E41BA" w:rsidTr="00376188">
        <w:tc>
          <w:tcPr>
            <w:tcW w:w="6204" w:type="dxa"/>
          </w:tcPr>
          <w:p w:rsidR="000E41BA" w:rsidRDefault="000E41BA" w:rsidP="00802BF8">
            <w:pPr>
              <w:spacing w:line="360" w:lineRule="auto"/>
              <w:rPr>
                <w:rFonts w:ascii="Times New Roman" w:hAnsi="Times New Roman" w:cs="Times New Roman"/>
                <w:sz w:val="28"/>
                <w:szCs w:val="28"/>
              </w:rPr>
            </w:pPr>
            <w:r>
              <w:rPr>
                <w:rFonts w:ascii="Times New Roman" w:hAnsi="Times New Roman" w:cs="Times New Roman"/>
                <w:sz w:val="28"/>
                <w:szCs w:val="28"/>
              </w:rPr>
              <w:t>-Ребята, представьте себе, что вы пришли в художественный салон,</w:t>
            </w:r>
            <w:r w:rsidR="00376188">
              <w:rPr>
                <w:rFonts w:ascii="Times New Roman" w:hAnsi="Times New Roman" w:cs="Times New Roman"/>
                <w:sz w:val="28"/>
                <w:szCs w:val="28"/>
              </w:rPr>
              <w:t xml:space="preserve"> где продаются изделия народных мастеров и вам нужно купить подарок ко дню рождения мамы или бабушки, и вы решили купить платок с Михайловским узором.</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Я буду продавцом.</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 Здравствуйте, что вы хотите?</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 Какой формы косынку, вы решили выбрать для подарка?</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И вы решили сами расписать косынку, ведь подарок сделанный своими руками особенно дорог.</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lastRenderedPageBreak/>
              <w:t>Постарайтесь, подумать и представить себе, как будет выглядеть узор на вашей косынка. Можно расположить узор, как был предложен в магазине или придумать свое сочетание цветов и расположить узор по своему.</w:t>
            </w: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Убираю образцы и оставляю перед детьми схемы с элементами росписи.</w:t>
            </w:r>
          </w:p>
          <w:p w:rsidR="00376188" w:rsidRDefault="00376188" w:rsidP="00376188">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В процессе игры интересуюсь замыслами детей. Напоминаю, что любой узор надо начинать от центра.</w:t>
            </w:r>
          </w:p>
          <w:p w:rsidR="00376188" w:rsidRDefault="00376188" w:rsidP="00376188">
            <w:pPr>
              <w:pStyle w:val="a3"/>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Анализ выполнения задания.</w:t>
            </w:r>
          </w:p>
          <w:p w:rsidR="00376188" w:rsidRDefault="00376188" w:rsidP="00376188">
            <w:pPr>
              <w:spacing w:line="360" w:lineRule="auto"/>
              <w:ind w:left="360"/>
              <w:rPr>
                <w:rFonts w:ascii="Times New Roman" w:hAnsi="Times New Roman" w:cs="Times New Roman"/>
                <w:sz w:val="28"/>
                <w:szCs w:val="28"/>
              </w:rPr>
            </w:pPr>
            <w:r>
              <w:rPr>
                <w:rFonts w:ascii="Times New Roman" w:hAnsi="Times New Roman" w:cs="Times New Roman"/>
                <w:sz w:val="28"/>
                <w:szCs w:val="28"/>
              </w:rPr>
              <w:t>- Ну что посмотрим, какие подарки у нас получились.</w:t>
            </w:r>
          </w:p>
          <w:p w:rsidR="00376188" w:rsidRPr="00376188" w:rsidRDefault="00376188" w:rsidP="00376188">
            <w:pPr>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Вам нравятся ваши работы. Мне они очень понравились. Думаю, что ваши мамы будут рады получить </w:t>
            </w:r>
            <w:r w:rsidR="008C3062">
              <w:rPr>
                <w:rFonts w:ascii="Times New Roman" w:hAnsi="Times New Roman" w:cs="Times New Roman"/>
                <w:sz w:val="28"/>
                <w:szCs w:val="28"/>
              </w:rPr>
              <w:t>такой подарок.</w:t>
            </w:r>
          </w:p>
        </w:tc>
        <w:tc>
          <w:tcPr>
            <w:tcW w:w="3367" w:type="dxa"/>
          </w:tcPr>
          <w:p w:rsidR="000E41BA" w:rsidRDefault="000E41BA"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Косынку.</w:t>
            </w:r>
          </w:p>
          <w:p w:rsidR="00376188" w:rsidRDefault="00376188" w:rsidP="00802BF8">
            <w:pPr>
              <w:spacing w:line="360" w:lineRule="auto"/>
              <w:rPr>
                <w:rFonts w:ascii="Times New Roman" w:hAnsi="Times New Roman" w:cs="Times New Roman"/>
                <w:sz w:val="28"/>
                <w:szCs w:val="28"/>
              </w:rPr>
            </w:pPr>
          </w:p>
          <w:p w:rsidR="00376188" w:rsidRDefault="00376188" w:rsidP="00802BF8">
            <w:pPr>
              <w:spacing w:line="360" w:lineRule="auto"/>
              <w:rPr>
                <w:rFonts w:ascii="Times New Roman" w:hAnsi="Times New Roman" w:cs="Times New Roman"/>
                <w:sz w:val="28"/>
                <w:szCs w:val="28"/>
              </w:rPr>
            </w:pPr>
            <w:r>
              <w:rPr>
                <w:rFonts w:ascii="Times New Roman" w:hAnsi="Times New Roman" w:cs="Times New Roman"/>
                <w:sz w:val="28"/>
                <w:szCs w:val="28"/>
              </w:rPr>
              <w:t>-</w:t>
            </w:r>
            <w:r w:rsidR="003A1C5E">
              <w:rPr>
                <w:rFonts w:ascii="Times New Roman" w:hAnsi="Times New Roman" w:cs="Times New Roman"/>
                <w:sz w:val="28"/>
                <w:szCs w:val="28"/>
              </w:rPr>
              <w:t>Треугольной</w:t>
            </w:r>
            <w:r>
              <w:rPr>
                <w:rFonts w:ascii="Times New Roman" w:hAnsi="Times New Roman" w:cs="Times New Roman"/>
                <w:sz w:val="28"/>
                <w:szCs w:val="28"/>
              </w:rPr>
              <w:t>.</w:t>
            </w:r>
          </w:p>
        </w:tc>
      </w:tr>
    </w:tbl>
    <w:p w:rsidR="0036290F" w:rsidRPr="001C6650" w:rsidRDefault="001207AE" w:rsidP="00802BF8">
      <w:pPr>
        <w:spacing w:after="0" w:line="360" w:lineRule="auto"/>
        <w:ind w:firstLine="709"/>
        <w:rPr>
          <w:rFonts w:ascii="Times New Roman" w:hAnsi="Times New Roman" w:cs="Times New Roman"/>
          <w:sz w:val="28"/>
          <w:szCs w:val="28"/>
        </w:rPr>
      </w:pPr>
      <w:r w:rsidRPr="001C6650">
        <w:rPr>
          <w:rFonts w:ascii="Times New Roman" w:hAnsi="Times New Roman" w:cs="Times New Roman"/>
          <w:sz w:val="28"/>
          <w:szCs w:val="28"/>
        </w:rPr>
        <w:lastRenderedPageBreak/>
        <w:tab/>
      </w:r>
      <w:r w:rsidRPr="001C6650">
        <w:rPr>
          <w:rFonts w:ascii="Times New Roman" w:hAnsi="Times New Roman" w:cs="Times New Roman"/>
          <w:sz w:val="28"/>
          <w:szCs w:val="28"/>
        </w:rPr>
        <w:tab/>
      </w:r>
      <w:r w:rsidRPr="001C6650">
        <w:rPr>
          <w:rFonts w:ascii="Times New Roman" w:hAnsi="Times New Roman" w:cs="Times New Roman"/>
          <w:sz w:val="28"/>
          <w:szCs w:val="28"/>
        </w:rPr>
        <w:tab/>
      </w:r>
    </w:p>
    <w:p w:rsidR="001E39E2" w:rsidRPr="001207AE" w:rsidRDefault="00BF4139" w:rsidP="001207AE">
      <w:pPr>
        <w:spacing w:after="0" w:line="360" w:lineRule="auto"/>
        <w:ind w:firstLine="709"/>
        <w:rPr>
          <w:rFonts w:ascii="Times New Roman" w:hAnsi="Times New Roman" w:cs="Times New Roman"/>
          <w:b/>
          <w:sz w:val="28"/>
          <w:szCs w:val="28"/>
        </w:rPr>
      </w:pPr>
      <w:r>
        <w:rPr>
          <w:rFonts w:ascii="Times New Roman" w:hAnsi="Times New Roman" w:cs="Times New Roman"/>
          <w:sz w:val="28"/>
          <w:szCs w:val="28"/>
        </w:rPr>
        <w:tab/>
      </w:r>
      <w:r w:rsidR="001207AE">
        <w:rPr>
          <w:rFonts w:ascii="Times New Roman" w:hAnsi="Times New Roman" w:cs="Times New Roman"/>
          <w:sz w:val="28"/>
          <w:szCs w:val="28"/>
        </w:rPr>
        <w:tab/>
      </w:r>
      <w:r w:rsidR="001207AE">
        <w:rPr>
          <w:rFonts w:ascii="Times New Roman" w:hAnsi="Times New Roman" w:cs="Times New Roman"/>
          <w:sz w:val="28"/>
          <w:szCs w:val="28"/>
        </w:rPr>
        <w:tab/>
      </w:r>
      <w:r w:rsidR="001207AE">
        <w:rPr>
          <w:rFonts w:ascii="Times New Roman" w:hAnsi="Times New Roman" w:cs="Times New Roman"/>
          <w:sz w:val="28"/>
          <w:szCs w:val="28"/>
        </w:rPr>
        <w:tab/>
      </w:r>
      <w:r w:rsidR="001207AE">
        <w:rPr>
          <w:rFonts w:ascii="Times New Roman" w:hAnsi="Times New Roman" w:cs="Times New Roman"/>
          <w:sz w:val="28"/>
          <w:szCs w:val="28"/>
        </w:rPr>
        <w:tab/>
      </w:r>
      <w:r w:rsidR="001207AE">
        <w:rPr>
          <w:rFonts w:ascii="Times New Roman" w:hAnsi="Times New Roman" w:cs="Times New Roman"/>
          <w:sz w:val="28"/>
          <w:szCs w:val="28"/>
        </w:rPr>
        <w:tab/>
      </w:r>
      <w:r w:rsidR="001207AE">
        <w:rPr>
          <w:rFonts w:ascii="Times New Roman" w:hAnsi="Times New Roman" w:cs="Times New Roman"/>
          <w:sz w:val="28"/>
          <w:szCs w:val="28"/>
        </w:rPr>
        <w:tab/>
      </w: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2108EB">
      <w:pPr>
        <w:pStyle w:val="a3"/>
        <w:spacing w:after="0" w:line="360" w:lineRule="auto"/>
        <w:ind w:left="284" w:right="567" w:firstLine="709"/>
        <w:rPr>
          <w:rFonts w:ascii="Times New Roman" w:hAnsi="Times New Roman" w:cs="Times New Roman"/>
          <w:b/>
          <w:i/>
          <w:sz w:val="28"/>
          <w:szCs w:val="28"/>
        </w:rPr>
      </w:pPr>
    </w:p>
    <w:p w:rsidR="005C7C5A" w:rsidRDefault="005C7C5A" w:rsidP="002108EB">
      <w:pPr>
        <w:pStyle w:val="a3"/>
        <w:spacing w:after="0" w:line="360" w:lineRule="auto"/>
        <w:ind w:left="284" w:right="567" w:firstLine="709"/>
        <w:rPr>
          <w:rFonts w:ascii="Times New Roman" w:hAnsi="Times New Roman" w:cs="Times New Roman"/>
          <w:b/>
          <w:i/>
          <w:sz w:val="28"/>
          <w:szCs w:val="28"/>
        </w:rPr>
      </w:pPr>
    </w:p>
    <w:p w:rsidR="00DA3B75" w:rsidRPr="003E7A39" w:rsidRDefault="008C3062" w:rsidP="002108EB">
      <w:pPr>
        <w:pStyle w:val="a3"/>
        <w:spacing w:after="0" w:line="360" w:lineRule="auto"/>
        <w:ind w:left="284" w:right="567" w:firstLine="709"/>
        <w:rPr>
          <w:rFonts w:ascii="Times New Roman" w:hAnsi="Times New Roman" w:cs="Times New Roman"/>
          <w:b/>
          <w:i/>
          <w:sz w:val="28"/>
          <w:szCs w:val="28"/>
        </w:rPr>
      </w:pPr>
      <w:r w:rsidRPr="008C3062">
        <w:rPr>
          <w:rFonts w:ascii="Times New Roman" w:hAnsi="Times New Roman" w:cs="Times New Roman"/>
          <w:b/>
          <w:i/>
          <w:sz w:val="28"/>
          <w:szCs w:val="28"/>
        </w:rPr>
        <w:t>Дидактическая игра «Каждый предмет на свое место»</w:t>
      </w:r>
    </w:p>
    <w:p w:rsidR="00F23784" w:rsidRPr="00F23784" w:rsidRDefault="00F23784" w:rsidP="00F23784">
      <w:pPr>
        <w:spacing w:after="0" w:line="360" w:lineRule="auto"/>
        <w:ind w:right="567"/>
        <w:rPr>
          <w:rFonts w:ascii="Times New Roman" w:hAnsi="Times New Roman" w:cs="Times New Roman"/>
          <w:sz w:val="28"/>
          <w:szCs w:val="28"/>
        </w:rPr>
      </w:pPr>
      <w:r w:rsidRPr="00F23784">
        <w:rPr>
          <w:rFonts w:ascii="Times New Roman" w:hAnsi="Times New Roman" w:cs="Times New Roman"/>
          <w:sz w:val="28"/>
          <w:szCs w:val="28"/>
        </w:rPr>
        <w:t>Цель:</w:t>
      </w:r>
    </w:p>
    <w:p w:rsidR="00F23784" w:rsidRPr="00F23784" w:rsidRDefault="00F23784" w:rsidP="00F23784">
      <w:pPr>
        <w:spacing w:after="0" w:line="360" w:lineRule="auto"/>
        <w:ind w:right="567"/>
        <w:rPr>
          <w:rFonts w:ascii="Times New Roman" w:hAnsi="Times New Roman" w:cs="Times New Roman"/>
          <w:sz w:val="28"/>
          <w:szCs w:val="28"/>
        </w:rPr>
      </w:pPr>
      <w:r w:rsidRPr="00F23784">
        <w:rPr>
          <w:rFonts w:ascii="Times New Roman" w:hAnsi="Times New Roman" w:cs="Times New Roman"/>
          <w:sz w:val="28"/>
          <w:szCs w:val="28"/>
        </w:rPr>
        <w:t>- иметь представление о цветовой гамме;</w:t>
      </w:r>
    </w:p>
    <w:p w:rsidR="00F23784" w:rsidRPr="00F23784" w:rsidRDefault="00F23784" w:rsidP="00F23784">
      <w:pPr>
        <w:spacing w:after="0" w:line="360" w:lineRule="auto"/>
        <w:ind w:right="567"/>
        <w:rPr>
          <w:rFonts w:ascii="Times New Roman" w:hAnsi="Times New Roman" w:cs="Times New Roman"/>
          <w:sz w:val="28"/>
          <w:szCs w:val="28"/>
        </w:rPr>
      </w:pPr>
      <w:r w:rsidRPr="00F23784">
        <w:rPr>
          <w:rFonts w:ascii="Times New Roman" w:hAnsi="Times New Roman" w:cs="Times New Roman"/>
          <w:sz w:val="28"/>
          <w:szCs w:val="28"/>
        </w:rPr>
        <w:t>- уметь различать цвета;</w:t>
      </w:r>
    </w:p>
    <w:p w:rsidR="00F23784" w:rsidRPr="00F23784" w:rsidRDefault="00F23784" w:rsidP="00F23784">
      <w:pPr>
        <w:spacing w:after="0" w:line="360" w:lineRule="auto"/>
        <w:ind w:right="567"/>
        <w:rPr>
          <w:rFonts w:ascii="Times New Roman" w:hAnsi="Times New Roman" w:cs="Times New Roman"/>
          <w:sz w:val="28"/>
          <w:szCs w:val="28"/>
        </w:rPr>
      </w:pPr>
      <w:r w:rsidRPr="00F23784">
        <w:rPr>
          <w:rFonts w:ascii="Times New Roman" w:hAnsi="Times New Roman" w:cs="Times New Roman"/>
          <w:sz w:val="28"/>
          <w:szCs w:val="28"/>
        </w:rPr>
        <w:t>Развитие зрительного восприятия.</w:t>
      </w:r>
    </w:p>
    <w:p w:rsidR="00F23784" w:rsidRDefault="00F23784" w:rsidP="00F23784">
      <w:pPr>
        <w:spacing w:after="0" w:line="360" w:lineRule="auto"/>
        <w:ind w:right="567"/>
        <w:rPr>
          <w:rFonts w:ascii="Times New Roman" w:hAnsi="Times New Roman" w:cs="Times New Roman"/>
          <w:sz w:val="28"/>
          <w:szCs w:val="28"/>
        </w:rPr>
      </w:pPr>
      <w:r w:rsidRPr="00F23784">
        <w:rPr>
          <w:rFonts w:ascii="Times New Roman" w:hAnsi="Times New Roman" w:cs="Times New Roman"/>
          <w:sz w:val="28"/>
          <w:szCs w:val="28"/>
        </w:rPr>
        <w:t>Воспитание художественного вкуса.</w:t>
      </w:r>
    </w:p>
    <w:p w:rsidR="00F23784" w:rsidRDefault="00F23784" w:rsidP="00F23784">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Материал:</w:t>
      </w:r>
    </w:p>
    <w:p w:rsidR="00F23784" w:rsidRDefault="00F23784" w:rsidP="00F23784">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Таблица с изображением радуги;</w:t>
      </w:r>
    </w:p>
    <w:p w:rsidR="00F23784" w:rsidRDefault="00F23784" w:rsidP="00F23784">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Парные двухцветные карточки, верхняя половина карточки одного цвета, например оранжевый, а нижняя окрашена в близкий цвет, желтый. У другой карточки цвета в верхней и нижней половине расположены наоборот – желтый на верху, оранжевый внизу.</w:t>
      </w:r>
    </w:p>
    <w:p w:rsidR="00F23784" w:rsidRDefault="00F23784" w:rsidP="00F23784">
      <w:pPr>
        <w:spacing w:after="0" w:line="360" w:lineRule="auto"/>
        <w:ind w:left="2832" w:right="567" w:firstLine="708"/>
        <w:rPr>
          <w:rFonts w:ascii="Times New Roman" w:hAnsi="Times New Roman" w:cs="Times New Roman"/>
          <w:sz w:val="28"/>
          <w:szCs w:val="28"/>
        </w:rPr>
      </w:pPr>
      <w:r>
        <w:rPr>
          <w:rFonts w:ascii="Times New Roman" w:hAnsi="Times New Roman" w:cs="Times New Roman"/>
          <w:sz w:val="28"/>
          <w:szCs w:val="28"/>
        </w:rPr>
        <w:t>Ход игры:</w:t>
      </w:r>
    </w:p>
    <w:tbl>
      <w:tblPr>
        <w:tblStyle w:val="a7"/>
        <w:tblW w:w="0" w:type="auto"/>
        <w:tblInd w:w="108" w:type="dxa"/>
        <w:tblLook w:val="04A0"/>
      </w:tblPr>
      <w:tblGrid>
        <w:gridCol w:w="6093"/>
        <w:gridCol w:w="3370"/>
      </w:tblGrid>
      <w:tr w:rsidR="00F23784" w:rsidTr="00F23784">
        <w:tc>
          <w:tcPr>
            <w:tcW w:w="6093" w:type="dxa"/>
          </w:tcPr>
          <w:p w:rsidR="00F23784" w:rsidRDefault="00F23784"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Деятельность воспитателя</w:t>
            </w:r>
          </w:p>
        </w:tc>
        <w:tc>
          <w:tcPr>
            <w:tcW w:w="3370" w:type="dxa"/>
          </w:tcPr>
          <w:p w:rsidR="00F23784" w:rsidRDefault="00F23784"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Деятельность детей</w:t>
            </w:r>
          </w:p>
        </w:tc>
      </w:tr>
      <w:tr w:rsidR="00F23784" w:rsidTr="00F23784">
        <w:tc>
          <w:tcPr>
            <w:tcW w:w="6093" w:type="dxa"/>
          </w:tcPr>
          <w:p w:rsidR="00F23784" w:rsidRDefault="00F23784" w:rsidP="00F23784">
            <w:pPr>
              <w:pStyle w:val="a3"/>
              <w:numPr>
                <w:ilvl w:val="0"/>
                <w:numId w:val="11"/>
              </w:numPr>
              <w:spacing w:line="360" w:lineRule="auto"/>
              <w:ind w:right="567"/>
              <w:rPr>
                <w:rFonts w:ascii="Times New Roman" w:hAnsi="Times New Roman" w:cs="Times New Roman"/>
                <w:sz w:val="28"/>
                <w:szCs w:val="28"/>
              </w:rPr>
            </w:pPr>
            <w:r>
              <w:rPr>
                <w:rFonts w:ascii="Times New Roman" w:hAnsi="Times New Roman" w:cs="Times New Roman"/>
                <w:sz w:val="28"/>
                <w:szCs w:val="28"/>
              </w:rPr>
              <w:t>Вводная часть игры:</w:t>
            </w:r>
          </w:p>
          <w:p w:rsidR="00F23784" w:rsidRPr="00F23784" w:rsidRDefault="00F23784" w:rsidP="00F23784">
            <w:pPr>
              <w:spacing w:line="360" w:lineRule="auto"/>
              <w:ind w:left="360" w:right="567"/>
              <w:rPr>
                <w:rFonts w:ascii="Times New Roman" w:hAnsi="Times New Roman" w:cs="Times New Roman"/>
                <w:sz w:val="28"/>
                <w:szCs w:val="28"/>
              </w:rPr>
            </w:pPr>
            <w:r w:rsidRPr="00F23784">
              <w:rPr>
                <w:rFonts w:ascii="Times New Roman" w:hAnsi="Times New Roman" w:cs="Times New Roman"/>
                <w:sz w:val="28"/>
                <w:szCs w:val="28"/>
              </w:rPr>
              <w:t>Показываю детям изображение радуги.</w:t>
            </w:r>
          </w:p>
          <w:p w:rsidR="00F23784" w:rsidRDefault="00F23784" w:rsidP="00F23784">
            <w:pPr>
              <w:spacing w:line="360" w:lineRule="auto"/>
              <w:ind w:left="360" w:right="567"/>
              <w:rPr>
                <w:rFonts w:ascii="Times New Roman" w:hAnsi="Times New Roman" w:cs="Times New Roman"/>
                <w:sz w:val="28"/>
                <w:szCs w:val="28"/>
              </w:rPr>
            </w:pPr>
            <w:r w:rsidRPr="00F23784">
              <w:rPr>
                <w:rFonts w:ascii="Times New Roman" w:hAnsi="Times New Roman" w:cs="Times New Roman"/>
                <w:sz w:val="28"/>
                <w:szCs w:val="28"/>
              </w:rPr>
              <w:t>– Ребята, что это?</w:t>
            </w:r>
          </w:p>
          <w:p w:rsidR="00F23784" w:rsidRDefault="00F23784"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Рассматриваю с детьми цвета радуги и поясняю, что расположение цветов в любой радуге постоянное. Всегда после красного цвета</w:t>
            </w:r>
            <w:r w:rsidR="00381EC7">
              <w:rPr>
                <w:rFonts w:ascii="Times New Roman" w:hAnsi="Times New Roman" w:cs="Times New Roman"/>
                <w:sz w:val="28"/>
                <w:szCs w:val="28"/>
              </w:rPr>
              <w:t xml:space="preserve"> мы видим оранжевый, после оранжевого желтый.</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Какие цвета радуги похожи больше друг на друга: красный и оранжевый или красный и зеленый….</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Цвета, которые расположены в радуге рядом, называют близкими цветами.</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xml:space="preserve">- Ребята, назовите по порядку близкие </w:t>
            </w:r>
            <w:r>
              <w:rPr>
                <w:rFonts w:ascii="Times New Roman" w:hAnsi="Times New Roman" w:cs="Times New Roman"/>
                <w:sz w:val="28"/>
                <w:szCs w:val="28"/>
              </w:rPr>
              <w:lastRenderedPageBreak/>
              <w:t>цвета в радуге (красный и оранжевый, оранжевый и желтый, желтый и зеленый и т.д.)</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А теперь мы с вами поиграем в игру, которая называется «Каждый предмет на свое место».</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2. Игра</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Дети получают одинаковое количество предметов ( от 2 до 4), окрашенных в два близких цвета.</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xml:space="preserve">На середину стола помещается несколько карточек и  </w:t>
            </w:r>
            <w:r w:rsidR="00FA339D">
              <w:rPr>
                <w:rFonts w:ascii="Times New Roman" w:hAnsi="Times New Roman" w:cs="Times New Roman"/>
                <w:sz w:val="28"/>
                <w:szCs w:val="28"/>
              </w:rPr>
              <w:t>предлагается</w:t>
            </w:r>
            <w:r>
              <w:rPr>
                <w:rFonts w:ascii="Times New Roman" w:hAnsi="Times New Roman" w:cs="Times New Roman"/>
                <w:sz w:val="28"/>
                <w:szCs w:val="28"/>
              </w:rPr>
              <w:t xml:space="preserve"> детям положить на них такие предметы, которые бы слились с их фоном, т.е. с цветом нижней и верхней части.</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Вася, в какие два близких цвета был окрашен твой предмет?</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После выполнения задания выкладываются другие карточки и игра продолжается.</w:t>
            </w:r>
          </w:p>
          <w:p w:rsidR="00381EC7" w:rsidRDefault="00381EC7"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3. Подведение итога игры:</w:t>
            </w:r>
          </w:p>
          <w:p w:rsidR="00381EC7" w:rsidRDefault="00FA339D"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Назовите близкие цвета радуги, с которыми мы познакомились?</w:t>
            </w:r>
          </w:p>
          <w:p w:rsidR="00FA339D" w:rsidRDefault="00FA339D" w:rsidP="00F23784">
            <w:pPr>
              <w:spacing w:line="360" w:lineRule="auto"/>
              <w:ind w:left="360" w:right="567"/>
              <w:rPr>
                <w:rFonts w:ascii="Times New Roman" w:hAnsi="Times New Roman" w:cs="Times New Roman"/>
                <w:sz w:val="28"/>
                <w:szCs w:val="28"/>
              </w:rPr>
            </w:pPr>
          </w:p>
          <w:p w:rsidR="00FA339D" w:rsidRDefault="00FA339D" w:rsidP="00F23784">
            <w:pPr>
              <w:spacing w:line="360" w:lineRule="auto"/>
              <w:ind w:left="360" w:right="567"/>
              <w:rPr>
                <w:rFonts w:ascii="Times New Roman" w:hAnsi="Times New Roman" w:cs="Times New Roman"/>
                <w:sz w:val="28"/>
                <w:szCs w:val="28"/>
              </w:rPr>
            </w:pPr>
          </w:p>
          <w:p w:rsidR="00FA339D" w:rsidRDefault="00FA339D" w:rsidP="00F23784">
            <w:pPr>
              <w:spacing w:line="360" w:lineRule="auto"/>
              <w:ind w:left="360" w:right="567"/>
              <w:rPr>
                <w:rFonts w:ascii="Times New Roman" w:hAnsi="Times New Roman" w:cs="Times New Roman"/>
                <w:sz w:val="28"/>
                <w:szCs w:val="28"/>
              </w:rPr>
            </w:pPr>
          </w:p>
          <w:p w:rsidR="00FA339D" w:rsidRPr="00F23784" w:rsidRDefault="00FA339D" w:rsidP="00F23784">
            <w:pPr>
              <w:spacing w:line="360" w:lineRule="auto"/>
              <w:ind w:left="360" w:right="567"/>
              <w:rPr>
                <w:rFonts w:ascii="Times New Roman" w:hAnsi="Times New Roman" w:cs="Times New Roman"/>
                <w:sz w:val="28"/>
                <w:szCs w:val="28"/>
              </w:rPr>
            </w:pPr>
            <w:r>
              <w:rPr>
                <w:rFonts w:ascii="Times New Roman" w:hAnsi="Times New Roman" w:cs="Times New Roman"/>
                <w:sz w:val="28"/>
                <w:szCs w:val="28"/>
              </w:rPr>
              <w:t>- Молодцы, вы были очень внимательными.</w:t>
            </w:r>
          </w:p>
        </w:tc>
        <w:tc>
          <w:tcPr>
            <w:tcW w:w="3370" w:type="dxa"/>
          </w:tcPr>
          <w:p w:rsidR="00F23784" w:rsidRDefault="00F23784" w:rsidP="00F23784">
            <w:pPr>
              <w:spacing w:line="360" w:lineRule="auto"/>
              <w:ind w:right="567"/>
              <w:rPr>
                <w:rFonts w:ascii="Times New Roman" w:hAnsi="Times New Roman" w:cs="Times New Roman"/>
                <w:sz w:val="28"/>
                <w:szCs w:val="28"/>
              </w:rPr>
            </w:pPr>
          </w:p>
          <w:p w:rsidR="00F23784" w:rsidRDefault="00F23784" w:rsidP="00F23784">
            <w:pPr>
              <w:spacing w:line="360" w:lineRule="auto"/>
              <w:ind w:right="567"/>
              <w:rPr>
                <w:rFonts w:ascii="Times New Roman" w:hAnsi="Times New Roman" w:cs="Times New Roman"/>
                <w:sz w:val="28"/>
                <w:szCs w:val="28"/>
              </w:rPr>
            </w:pPr>
          </w:p>
          <w:p w:rsidR="00F23784" w:rsidRDefault="00F23784"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 Это радуга.</w:t>
            </w: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Ответы детей</w:t>
            </w: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lastRenderedPageBreak/>
              <w:t>Дети перечисляют близкие цвета в радуге.</w:t>
            </w: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Дети раскладывают предметы, чтобы они слились с цветом нижней и верхней части карточки.</w:t>
            </w: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p>
          <w:p w:rsidR="00381EC7" w:rsidRDefault="00381EC7"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 Оранжевый и желтый.</w:t>
            </w:r>
          </w:p>
          <w:p w:rsidR="00FA339D" w:rsidRDefault="00FA339D" w:rsidP="00F23784">
            <w:pPr>
              <w:spacing w:line="360" w:lineRule="auto"/>
              <w:ind w:right="567"/>
              <w:rPr>
                <w:rFonts w:ascii="Times New Roman" w:hAnsi="Times New Roman" w:cs="Times New Roman"/>
                <w:sz w:val="28"/>
                <w:szCs w:val="28"/>
              </w:rPr>
            </w:pPr>
          </w:p>
          <w:p w:rsidR="00FA339D" w:rsidRDefault="00FA339D" w:rsidP="00F23784">
            <w:pPr>
              <w:spacing w:line="360" w:lineRule="auto"/>
              <w:ind w:right="567"/>
              <w:rPr>
                <w:rFonts w:ascii="Times New Roman" w:hAnsi="Times New Roman" w:cs="Times New Roman"/>
                <w:sz w:val="28"/>
                <w:szCs w:val="28"/>
              </w:rPr>
            </w:pPr>
          </w:p>
          <w:p w:rsidR="00FA339D" w:rsidRDefault="00FA339D" w:rsidP="00F23784">
            <w:pPr>
              <w:spacing w:line="360" w:lineRule="auto"/>
              <w:ind w:right="567"/>
              <w:rPr>
                <w:rFonts w:ascii="Times New Roman" w:hAnsi="Times New Roman" w:cs="Times New Roman"/>
                <w:sz w:val="28"/>
                <w:szCs w:val="28"/>
              </w:rPr>
            </w:pPr>
          </w:p>
          <w:p w:rsidR="00FA339D" w:rsidRDefault="00FA339D" w:rsidP="00F23784">
            <w:pPr>
              <w:spacing w:line="360" w:lineRule="auto"/>
              <w:ind w:right="567"/>
              <w:rPr>
                <w:rFonts w:ascii="Times New Roman" w:hAnsi="Times New Roman" w:cs="Times New Roman"/>
                <w:sz w:val="28"/>
                <w:szCs w:val="28"/>
              </w:rPr>
            </w:pPr>
          </w:p>
          <w:p w:rsidR="00FA339D" w:rsidRDefault="00FA339D"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 Оранжевый и желтый.</w:t>
            </w:r>
          </w:p>
          <w:p w:rsidR="00FA339D" w:rsidRDefault="00FA339D" w:rsidP="00F23784">
            <w:pPr>
              <w:spacing w:line="360" w:lineRule="auto"/>
              <w:ind w:right="567"/>
              <w:rPr>
                <w:rFonts w:ascii="Times New Roman" w:hAnsi="Times New Roman" w:cs="Times New Roman"/>
                <w:sz w:val="28"/>
                <w:szCs w:val="28"/>
              </w:rPr>
            </w:pPr>
            <w:r>
              <w:rPr>
                <w:rFonts w:ascii="Times New Roman" w:hAnsi="Times New Roman" w:cs="Times New Roman"/>
                <w:sz w:val="28"/>
                <w:szCs w:val="28"/>
              </w:rPr>
              <w:t>- Красный и оранжевый.</w:t>
            </w:r>
          </w:p>
        </w:tc>
      </w:tr>
    </w:tbl>
    <w:p w:rsidR="00F23784" w:rsidRPr="00F23784" w:rsidRDefault="00F23784" w:rsidP="00F23784">
      <w:pPr>
        <w:spacing w:after="0" w:line="360" w:lineRule="auto"/>
        <w:ind w:left="2832" w:right="567" w:firstLine="708"/>
        <w:rPr>
          <w:rFonts w:ascii="Times New Roman" w:hAnsi="Times New Roman" w:cs="Times New Roman"/>
          <w:sz w:val="28"/>
          <w:szCs w:val="28"/>
        </w:rPr>
      </w:pPr>
    </w:p>
    <w:p w:rsidR="003E47FA" w:rsidRDefault="00967527" w:rsidP="002108EB">
      <w:pPr>
        <w:pStyle w:val="a3"/>
        <w:spacing w:after="0" w:line="360" w:lineRule="auto"/>
        <w:ind w:left="284" w:right="567"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C7C5A" w:rsidRDefault="00DF57C1" w:rsidP="00DF57C1">
      <w:pPr>
        <w:pStyle w:val="a3"/>
        <w:spacing w:after="0" w:line="360" w:lineRule="auto"/>
        <w:ind w:left="5664" w:right="567"/>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F23784" w:rsidRPr="003A7C23" w:rsidRDefault="003A7C23" w:rsidP="00DF57C1">
      <w:pPr>
        <w:pStyle w:val="a3"/>
        <w:spacing w:after="0" w:line="360" w:lineRule="auto"/>
        <w:ind w:left="5664" w:right="567"/>
        <w:rPr>
          <w:rFonts w:ascii="Times New Roman" w:hAnsi="Times New Roman" w:cs="Times New Roman"/>
          <w:b/>
          <w:sz w:val="28"/>
          <w:szCs w:val="28"/>
        </w:rPr>
      </w:pPr>
      <w:r>
        <w:rPr>
          <w:rFonts w:ascii="Times New Roman" w:hAnsi="Times New Roman" w:cs="Times New Roman"/>
          <w:b/>
          <w:sz w:val="28"/>
          <w:szCs w:val="28"/>
        </w:rPr>
        <w:t>Приложение</w:t>
      </w:r>
      <w:r w:rsidR="008A2010" w:rsidRPr="003A7C23">
        <w:rPr>
          <w:rFonts w:ascii="Times New Roman" w:hAnsi="Times New Roman" w:cs="Times New Roman"/>
          <w:b/>
          <w:sz w:val="28"/>
          <w:szCs w:val="28"/>
        </w:rPr>
        <w:t xml:space="preserve"> №2</w:t>
      </w:r>
    </w:p>
    <w:p w:rsidR="00DF57C1" w:rsidRDefault="00DF57C1" w:rsidP="002108EB">
      <w:pPr>
        <w:pStyle w:val="a3"/>
        <w:spacing w:after="0" w:line="360" w:lineRule="auto"/>
        <w:ind w:left="284" w:right="567" w:firstLine="709"/>
        <w:rPr>
          <w:rFonts w:ascii="Times New Roman" w:hAnsi="Times New Roman" w:cs="Times New Roman"/>
          <w:b/>
          <w:sz w:val="56"/>
          <w:szCs w:val="56"/>
        </w:rPr>
      </w:pPr>
    </w:p>
    <w:p w:rsidR="00DF57C1" w:rsidRDefault="00DF57C1" w:rsidP="002108EB">
      <w:pPr>
        <w:pStyle w:val="a3"/>
        <w:spacing w:after="0" w:line="360" w:lineRule="auto"/>
        <w:ind w:left="284" w:right="567" w:firstLine="709"/>
        <w:rPr>
          <w:rFonts w:ascii="Times New Roman" w:hAnsi="Times New Roman" w:cs="Times New Roman"/>
          <w:b/>
          <w:sz w:val="56"/>
          <w:szCs w:val="56"/>
        </w:rPr>
      </w:pPr>
    </w:p>
    <w:p w:rsidR="00DF57C1" w:rsidRDefault="00DF57C1" w:rsidP="002108EB">
      <w:pPr>
        <w:pStyle w:val="a3"/>
        <w:spacing w:after="0" w:line="360" w:lineRule="auto"/>
        <w:ind w:left="284" w:right="567" w:firstLine="709"/>
        <w:rPr>
          <w:rFonts w:ascii="Times New Roman" w:hAnsi="Times New Roman" w:cs="Times New Roman"/>
          <w:b/>
          <w:sz w:val="56"/>
          <w:szCs w:val="56"/>
        </w:rPr>
      </w:pPr>
    </w:p>
    <w:p w:rsidR="00DF57C1" w:rsidRDefault="00DF57C1" w:rsidP="002108EB">
      <w:pPr>
        <w:pStyle w:val="a3"/>
        <w:spacing w:after="0" w:line="360" w:lineRule="auto"/>
        <w:ind w:left="284" w:right="567" w:firstLine="709"/>
        <w:rPr>
          <w:rFonts w:ascii="Times New Roman" w:hAnsi="Times New Roman" w:cs="Times New Roman"/>
          <w:b/>
          <w:sz w:val="56"/>
          <w:szCs w:val="56"/>
        </w:rPr>
      </w:pPr>
    </w:p>
    <w:p w:rsidR="00967527" w:rsidRPr="00E72D18" w:rsidRDefault="00967527" w:rsidP="002108EB">
      <w:pPr>
        <w:pStyle w:val="a3"/>
        <w:spacing w:after="0" w:line="360" w:lineRule="auto"/>
        <w:ind w:left="284" w:right="567" w:firstLine="709"/>
        <w:rPr>
          <w:rFonts w:ascii="Times New Roman" w:hAnsi="Times New Roman" w:cs="Times New Roman"/>
          <w:b/>
          <w:sz w:val="56"/>
          <w:szCs w:val="56"/>
        </w:rPr>
      </w:pPr>
      <w:r w:rsidRPr="00E72D18">
        <w:rPr>
          <w:rFonts w:ascii="Times New Roman" w:hAnsi="Times New Roman" w:cs="Times New Roman"/>
          <w:b/>
          <w:sz w:val="56"/>
          <w:szCs w:val="56"/>
        </w:rPr>
        <w:t>Наглядный матер</w:t>
      </w:r>
      <w:r w:rsidR="00E72D18" w:rsidRPr="00E72D18">
        <w:rPr>
          <w:rFonts w:ascii="Times New Roman" w:hAnsi="Times New Roman" w:cs="Times New Roman"/>
          <w:b/>
          <w:sz w:val="56"/>
          <w:szCs w:val="56"/>
        </w:rPr>
        <w:t>иал, используемый на формирующем</w:t>
      </w:r>
      <w:r w:rsidRPr="00E72D18">
        <w:rPr>
          <w:rFonts w:ascii="Times New Roman" w:hAnsi="Times New Roman" w:cs="Times New Roman"/>
          <w:b/>
          <w:sz w:val="56"/>
          <w:szCs w:val="56"/>
        </w:rPr>
        <w:t xml:space="preserve"> этапе исследования</w:t>
      </w:r>
    </w:p>
    <w:p w:rsidR="003E47FA" w:rsidRDefault="003E47FA" w:rsidP="002108EB">
      <w:pPr>
        <w:pStyle w:val="a3"/>
        <w:spacing w:after="0" w:line="360" w:lineRule="auto"/>
        <w:ind w:left="284" w:right="567" w:firstLine="709"/>
        <w:rPr>
          <w:rFonts w:ascii="Times New Roman" w:hAnsi="Times New Roman" w:cs="Times New Roman"/>
          <w:b/>
          <w:i/>
          <w:sz w:val="28"/>
          <w:szCs w:val="28"/>
        </w:rPr>
      </w:pPr>
    </w:p>
    <w:p w:rsidR="003E47FA" w:rsidRDefault="003E47FA" w:rsidP="002108EB">
      <w:pPr>
        <w:pStyle w:val="a3"/>
        <w:spacing w:after="0" w:line="360" w:lineRule="auto"/>
        <w:ind w:left="284" w:right="567" w:firstLine="709"/>
        <w:rPr>
          <w:rFonts w:ascii="Times New Roman" w:hAnsi="Times New Roman" w:cs="Times New Roman"/>
          <w:b/>
          <w:i/>
          <w:sz w:val="28"/>
          <w:szCs w:val="28"/>
        </w:rPr>
      </w:pPr>
    </w:p>
    <w:p w:rsidR="003E47FA" w:rsidRPr="00967527" w:rsidRDefault="003E47FA" w:rsidP="002108EB">
      <w:pPr>
        <w:pStyle w:val="a3"/>
        <w:spacing w:after="0" w:line="360" w:lineRule="auto"/>
        <w:ind w:left="284" w:right="567" w:firstLine="709"/>
        <w:rPr>
          <w:rFonts w:ascii="Times New Roman" w:hAnsi="Times New Roman" w:cs="Times New Roman"/>
          <w:b/>
          <w:i/>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DF57C1" w:rsidRDefault="00DF57C1" w:rsidP="00FA339D">
      <w:pPr>
        <w:pStyle w:val="a3"/>
        <w:spacing w:after="0" w:line="360" w:lineRule="auto"/>
        <w:ind w:left="2124" w:right="-1" w:firstLine="3540"/>
        <w:rPr>
          <w:rFonts w:ascii="Times New Roman" w:hAnsi="Times New Roman" w:cs="Times New Roman"/>
          <w:sz w:val="28"/>
          <w:szCs w:val="28"/>
        </w:rPr>
      </w:pPr>
    </w:p>
    <w:p w:rsidR="00636C63" w:rsidRDefault="00636C63" w:rsidP="00636C63">
      <w:pPr>
        <w:spacing w:after="0" w:line="360" w:lineRule="auto"/>
        <w:ind w:right="-1"/>
        <w:rPr>
          <w:rFonts w:ascii="Times New Roman" w:hAnsi="Times New Roman" w:cs="Times New Roman"/>
          <w:sz w:val="28"/>
          <w:szCs w:val="28"/>
        </w:rPr>
      </w:pPr>
    </w:p>
    <w:p w:rsidR="00636C63" w:rsidRDefault="00636C63" w:rsidP="00636C63">
      <w:pPr>
        <w:spacing w:after="0" w:line="360" w:lineRule="auto"/>
        <w:ind w:right="-1"/>
        <w:rPr>
          <w:rFonts w:ascii="Times New Roman" w:hAnsi="Times New Roman" w:cs="Times New Roman"/>
          <w:sz w:val="28"/>
          <w:szCs w:val="28"/>
        </w:rPr>
      </w:pPr>
    </w:p>
    <w:p w:rsidR="00636C63" w:rsidRDefault="00636C63" w:rsidP="00636C63">
      <w:pPr>
        <w:spacing w:after="0" w:line="360" w:lineRule="auto"/>
        <w:ind w:right="-1"/>
        <w:rPr>
          <w:rFonts w:ascii="Times New Roman" w:hAnsi="Times New Roman" w:cs="Times New Roman"/>
          <w:sz w:val="28"/>
          <w:szCs w:val="28"/>
        </w:rPr>
      </w:pPr>
    </w:p>
    <w:p w:rsidR="00636C63" w:rsidRDefault="00636C63" w:rsidP="00636C63">
      <w:pPr>
        <w:spacing w:after="0" w:line="360" w:lineRule="auto"/>
        <w:ind w:right="-1"/>
        <w:rPr>
          <w:rFonts w:ascii="Times New Roman" w:hAnsi="Times New Roman" w:cs="Times New Roman"/>
          <w:sz w:val="28"/>
          <w:szCs w:val="28"/>
        </w:rPr>
      </w:pPr>
    </w:p>
    <w:p w:rsidR="003A7C23" w:rsidRDefault="00E72D18" w:rsidP="00636C63">
      <w:pPr>
        <w:spacing w:after="0" w:line="360" w:lineRule="auto"/>
        <w:ind w:left="6372" w:right="-1" w:firstLine="708"/>
        <w:rPr>
          <w:rFonts w:ascii="Times New Roman" w:hAnsi="Times New Roman" w:cs="Times New Roman"/>
          <w:b/>
          <w:sz w:val="28"/>
          <w:szCs w:val="28"/>
        </w:rPr>
      </w:pPr>
      <w:r w:rsidRPr="003A7C23">
        <w:rPr>
          <w:rFonts w:ascii="Times New Roman" w:hAnsi="Times New Roman" w:cs="Times New Roman"/>
          <w:b/>
          <w:sz w:val="28"/>
          <w:szCs w:val="28"/>
        </w:rPr>
        <w:lastRenderedPageBreak/>
        <w:t xml:space="preserve"> </w:t>
      </w:r>
      <w:r w:rsidR="003A7C23">
        <w:rPr>
          <w:rFonts w:ascii="Times New Roman" w:hAnsi="Times New Roman" w:cs="Times New Roman"/>
          <w:b/>
          <w:sz w:val="28"/>
          <w:szCs w:val="28"/>
        </w:rPr>
        <w:t xml:space="preserve">Приложение </w:t>
      </w:r>
      <w:r w:rsidR="008A2010" w:rsidRPr="003A7C23">
        <w:rPr>
          <w:rFonts w:ascii="Times New Roman" w:hAnsi="Times New Roman" w:cs="Times New Roman"/>
          <w:b/>
          <w:sz w:val="28"/>
          <w:szCs w:val="28"/>
        </w:rPr>
        <w:t>№3</w:t>
      </w:r>
      <w:r w:rsidR="00FA339D" w:rsidRPr="003A7C23">
        <w:rPr>
          <w:rFonts w:ascii="Times New Roman" w:hAnsi="Times New Roman" w:cs="Times New Roman"/>
          <w:b/>
          <w:sz w:val="28"/>
          <w:szCs w:val="28"/>
        </w:rPr>
        <w:t xml:space="preserve"> </w:t>
      </w:r>
    </w:p>
    <w:p w:rsidR="003A7C23" w:rsidRPr="00287641" w:rsidRDefault="003A7C23" w:rsidP="003A7C23">
      <w:pPr>
        <w:spacing w:after="0" w:line="360" w:lineRule="auto"/>
        <w:jc w:val="center"/>
        <w:rPr>
          <w:rFonts w:ascii="Times New Roman" w:hAnsi="Times New Roman" w:cs="Times New Roman"/>
          <w:b/>
          <w:sz w:val="28"/>
          <w:szCs w:val="28"/>
        </w:rPr>
      </w:pPr>
      <w:r>
        <w:rPr>
          <w:rFonts w:ascii="Times New Roman CYR" w:hAnsi="Times New Roman CYR" w:cs="Times New Roman CYR"/>
          <w:b/>
          <w:bCs/>
          <w:sz w:val="28"/>
          <w:szCs w:val="28"/>
        </w:rPr>
        <w:t>К</w:t>
      </w:r>
      <w:r w:rsidRPr="00287641">
        <w:rPr>
          <w:rFonts w:ascii="Times New Roman CYR" w:hAnsi="Times New Roman CYR" w:cs="Times New Roman CYR"/>
          <w:b/>
          <w:bCs/>
          <w:sz w:val="28"/>
          <w:szCs w:val="28"/>
        </w:rPr>
        <w:t>онтрольно-промежуточный этап</w:t>
      </w:r>
    </w:p>
    <w:p w:rsidR="003A7C23" w:rsidRDefault="003A7C23" w:rsidP="003A7C23">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Протоколы обследования пространственных представлений на контрольно-промежуточном этапе</w:t>
      </w:r>
    </w:p>
    <w:p w:rsidR="00670CFB" w:rsidRDefault="003A7C23" w:rsidP="00670CFB">
      <w:pPr>
        <w:spacing w:after="0" w:line="360" w:lineRule="auto"/>
        <w:ind w:left="1416" w:right="-1" w:firstLine="708"/>
        <w:rPr>
          <w:rFonts w:ascii="Times New Roman" w:hAnsi="Times New Roman" w:cs="Times New Roman"/>
          <w:i/>
          <w:sz w:val="28"/>
          <w:szCs w:val="28"/>
        </w:rPr>
      </w:pPr>
      <w:r w:rsidRPr="003A7C23">
        <w:rPr>
          <w:rFonts w:ascii="Times New Roman" w:hAnsi="Times New Roman" w:cs="Times New Roman"/>
          <w:i/>
          <w:sz w:val="28"/>
          <w:szCs w:val="28"/>
        </w:rPr>
        <w:t>Протокол обследования №1</w:t>
      </w:r>
    </w:p>
    <w:p w:rsidR="003A7C23" w:rsidRDefault="003A7C23" w:rsidP="003A7C23">
      <w:pPr>
        <w:spacing w:after="0" w:line="360" w:lineRule="auto"/>
        <w:ind w:right="-1" w:firstLine="708"/>
        <w:rPr>
          <w:rFonts w:ascii="Times New Roman" w:hAnsi="Times New Roman" w:cs="Times New Roman"/>
          <w:i/>
          <w:sz w:val="28"/>
          <w:szCs w:val="28"/>
        </w:rPr>
      </w:pPr>
      <w:r w:rsidRPr="003A7C23">
        <w:rPr>
          <w:rFonts w:ascii="Times New Roman" w:hAnsi="Times New Roman" w:cs="Times New Roman"/>
          <w:i/>
          <w:sz w:val="28"/>
          <w:szCs w:val="28"/>
        </w:rPr>
        <w:t xml:space="preserve"> «Рисование декоративного узора по желанию детей»</w:t>
      </w:r>
    </w:p>
    <w:p w:rsidR="00670CFB" w:rsidRPr="00E36D28" w:rsidRDefault="00670CFB" w:rsidP="003A7C23">
      <w:pPr>
        <w:spacing w:after="0" w:line="360" w:lineRule="auto"/>
        <w:ind w:right="-1" w:firstLine="708"/>
        <w:rPr>
          <w:rFonts w:ascii="Times New Roman" w:hAnsi="Times New Roman" w:cs="Times New Roman"/>
          <w:b/>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E36D28">
        <w:rPr>
          <w:rFonts w:ascii="Times New Roman" w:hAnsi="Times New Roman" w:cs="Times New Roman"/>
          <w:i/>
          <w:sz w:val="28"/>
          <w:szCs w:val="28"/>
        </w:rPr>
        <w:tab/>
      </w:r>
      <w:r w:rsidR="00E36D28">
        <w:rPr>
          <w:rFonts w:ascii="Times New Roman" w:hAnsi="Times New Roman" w:cs="Times New Roman"/>
          <w:i/>
          <w:sz w:val="28"/>
          <w:szCs w:val="28"/>
        </w:rPr>
        <w:tab/>
      </w:r>
      <w:r w:rsidR="00E36D28">
        <w:rPr>
          <w:rFonts w:ascii="Times New Roman" w:hAnsi="Times New Roman" w:cs="Times New Roman"/>
          <w:i/>
          <w:sz w:val="28"/>
          <w:szCs w:val="28"/>
        </w:rPr>
        <w:tab/>
      </w:r>
      <w:r w:rsidR="00E36D28">
        <w:rPr>
          <w:rFonts w:ascii="Times New Roman" w:hAnsi="Times New Roman" w:cs="Times New Roman"/>
          <w:i/>
          <w:sz w:val="28"/>
          <w:szCs w:val="28"/>
        </w:rPr>
        <w:tab/>
      </w:r>
      <w:r w:rsidR="00E36D28">
        <w:rPr>
          <w:rFonts w:ascii="Times New Roman" w:hAnsi="Times New Roman" w:cs="Times New Roman"/>
          <w:sz w:val="28"/>
          <w:szCs w:val="28"/>
        </w:rPr>
        <w:t>о</w:t>
      </w:r>
      <w:r w:rsidRPr="00E36D28">
        <w:rPr>
          <w:rFonts w:ascii="Times New Roman" w:hAnsi="Times New Roman" w:cs="Times New Roman"/>
          <w:sz w:val="28"/>
          <w:szCs w:val="28"/>
        </w:rPr>
        <w:t>т</w:t>
      </w:r>
      <w:r w:rsidR="00E36D28" w:rsidRPr="00E36D28">
        <w:rPr>
          <w:rFonts w:ascii="Times New Roman" w:hAnsi="Times New Roman" w:cs="Times New Roman"/>
          <w:sz w:val="28"/>
          <w:szCs w:val="28"/>
        </w:rPr>
        <w:t xml:space="preserve"> 25.04.16г</w:t>
      </w:r>
    </w:p>
    <w:p w:rsidR="003A7C23" w:rsidRDefault="003A7C23" w:rsidP="003A7C23">
      <w:pPr>
        <w:spacing w:after="0" w:line="360" w:lineRule="auto"/>
        <w:ind w:firstLine="1418"/>
        <w:jc w:val="both"/>
        <w:rPr>
          <w:rFonts w:ascii="Times New Roman" w:hAnsi="Times New Roman" w:cs="Times New Roman"/>
          <w:sz w:val="28"/>
          <w:szCs w:val="28"/>
        </w:rPr>
      </w:pPr>
      <w:r w:rsidRPr="0018193F">
        <w:rPr>
          <w:rFonts w:ascii="Times New Roman" w:hAnsi="Times New Roman" w:cs="Times New Roman"/>
          <w:i/>
          <w:sz w:val="28"/>
          <w:szCs w:val="28"/>
        </w:rPr>
        <w:t>Цель:</w:t>
      </w:r>
      <w:r>
        <w:rPr>
          <w:rFonts w:ascii="Times New Roman" w:hAnsi="Times New Roman" w:cs="Times New Roman"/>
          <w:sz w:val="28"/>
          <w:szCs w:val="28"/>
        </w:rPr>
        <w:t xml:space="preserve"> выявить уровень сформированности ориентировки и композиционного расположения элементов узора на листе бумаги.</w:t>
      </w:r>
    </w:p>
    <w:p w:rsidR="003A7C23" w:rsidRPr="00263636" w:rsidRDefault="00636C63" w:rsidP="003A7C23">
      <w:pPr>
        <w:spacing w:after="0" w:line="360" w:lineRule="auto"/>
        <w:ind w:firstLine="708"/>
        <w:jc w:val="both"/>
        <w:rPr>
          <w:rFonts w:ascii="Times New Roman" w:hAnsi="Times New Roman" w:cs="Times New Roman"/>
          <w:sz w:val="28"/>
          <w:szCs w:val="28"/>
        </w:rPr>
      </w:pPr>
      <w:r>
        <w:rPr>
          <w:rFonts w:ascii="Times New Roman" w:hAnsi="Times New Roman"/>
          <w:sz w:val="28"/>
        </w:rPr>
        <w:t xml:space="preserve">Ход: </w:t>
      </w:r>
      <w:r w:rsidR="003A7C23" w:rsidRPr="00263636">
        <w:rPr>
          <w:rFonts w:ascii="Times New Roman" w:hAnsi="Times New Roman"/>
          <w:sz w:val="28"/>
        </w:rPr>
        <w:t>Предлагаю детям на листе бумаги нарисовать декоративный узор по желанию</w:t>
      </w:r>
      <w:r w:rsidR="003A7C23">
        <w:rPr>
          <w:rFonts w:ascii="Times New Roman" w:hAnsi="Times New Roman"/>
          <w:sz w:val="28"/>
        </w:rPr>
        <w:t>.</w:t>
      </w:r>
    </w:p>
    <w:p w:rsidR="003A7C23" w:rsidRDefault="003A7C23" w:rsidP="003A7C23">
      <w:pPr>
        <w:tabs>
          <w:tab w:val="left" w:pos="142"/>
        </w:tabs>
        <w:spacing w:after="0" w:line="36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После выполнения задания проводится беседа по нарисованному, ребенок отвечает на вопросы: Что нарисовано? Какого цвета, формы? Что находится в центре? Вверху? Внизу? Справа? Слева? </w:t>
      </w:r>
    </w:p>
    <w:p w:rsidR="003A7C23" w:rsidRDefault="003A7C23" w:rsidP="003A7C2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проведенному исследованию были получены следующие результаты:</w:t>
      </w:r>
    </w:p>
    <w:p w:rsidR="00FA339D" w:rsidRPr="003A7C23" w:rsidRDefault="003A7C23" w:rsidP="003A7C23">
      <w:pPr>
        <w:spacing w:after="0" w:line="360" w:lineRule="auto"/>
        <w:ind w:right="567"/>
        <w:rPr>
          <w:rFonts w:ascii="Times New Roman" w:hAnsi="Times New Roman" w:cs="Times New Roman"/>
          <w:sz w:val="28"/>
          <w:szCs w:val="28"/>
        </w:rPr>
      </w:pPr>
      <w:r>
        <w:rPr>
          <w:rFonts w:ascii="Times New Roman" w:hAnsi="Times New Roman" w:cs="Times New Roman"/>
          <w:sz w:val="28"/>
          <w:szCs w:val="28"/>
        </w:rPr>
        <w:t xml:space="preserve">Таблица №3.1 </w:t>
      </w:r>
    </w:p>
    <w:tbl>
      <w:tblPr>
        <w:tblStyle w:val="a7"/>
        <w:tblW w:w="10624" w:type="dxa"/>
        <w:tblInd w:w="-176" w:type="dxa"/>
        <w:tblLayout w:type="fixed"/>
        <w:tblLook w:val="04A0"/>
      </w:tblPr>
      <w:tblGrid>
        <w:gridCol w:w="568"/>
        <w:gridCol w:w="1928"/>
        <w:gridCol w:w="2041"/>
        <w:gridCol w:w="709"/>
        <w:gridCol w:w="708"/>
        <w:gridCol w:w="851"/>
        <w:gridCol w:w="567"/>
        <w:gridCol w:w="567"/>
        <w:gridCol w:w="992"/>
        <w:gridCol w:w="1693"/>
      </w:tblGrid>
      <w:tr w:rsidR="0004311B" w:rsidRPr="00D869DC" w:rsidTr="002F3A29">
        <w:trPr>
          <w:cantSplit/>
          <w:trHeight w:val="1531"/>
        </w:trPr>
        <w:tc>
          <w:tcPr>
            <w:tcW w:w="568" w:type="dxa"/>
          </w:tcPr>
          <w:p w:rsidR="0004311B" w:rsidRPr="00A8194E" w:rsidRDefault="0004311B" w:rsidP="003A7C23">
            <w:pPr>
              <w:spacing w:line="360" w:lineRule="auto"/>
              <w:ind w:left="-284" w:right="567" w:firstLine="284"/>
              <w:rPr>
                <w:rFonts w:ascii="Times New Roman" w:hAnsi="Times New Roman" w:cs="Times New Roman"/>
                <w:b/>
                <w:sz w:val="24"/>
                <w:szCs w:val="24"/>
              </w:rPr>
            </w:pPr>
            <w:r w:rsidRPr="00A8194E">
              <w:rPr>
                <w:rFonts w:ascii="Times New Roman" w:hAnsi="Times New Roman" w:cs="Times New Roman"/>
                <w:b/>
                <w:sz w:val="24"/>
                <w:szCs w:val="24"/>
              </w:rPr>
              <w:t>№</w:t>
            </w:r>
          </w:p>
          <w:p w:rsidR="0004311B" w:rsidRPr="00A8194E" w:rsidRDefault="0004311B" w:rsidP="003A7C23">
            <w:pPr>
              <w:spacing w:line="360" w:lineRule="auto"/>
              <w:ind w:right="567"/>
              <w:rPr>
                <w:rFonts w:ascii="Times New Roman" w:hAnsi="Times New Roman" w:cs="Times New Roman"/>
                <w:b/>
                <w:sz w:val="24"/>
                <w:szCs w:val="24"/>
              </w:rPr>
            </w:pPr>
          </w:p>
        </w:tc>
        <w:tc>
          <w:tcPr>
            <w:tcW w:w="1928" w:type="dxa"/>
          </w:tcPr>
          <w:p w:rsidR="0004311B" w:rsidRPr="00E36D28" w:rsidRDefault="0004311B" w:rsidP="003A7C23">
            <w:pPr>
              <w:spacing w:line="360" w:lineRule="auto"/>
              <w:ind w:right="567"/>
              <w:rPr>
                <w:rFonts w:ascii="Times New Roman" w:hAnsi="Times New Roman" w:cs="Times New Roman"/>
                <w:b/>
                <w:sz w:val="24"/>
                <w:szCs w:val="24"/>
              </w:rPr>
            </w:pPr>
            <w:r w:rsidRPr="00E36D28">
              <w:rPr>
                <w:rFonts w:ascii="Times New Roman" w:hAnsi="Times New Roman" w:cs="Times New Roman"/>
                <w:b/>
                <w:sz w:val="24"/>
                <w:szCs w:val="24"/>
              </w:rPr>
              <w:t xml:space="preserve">Имя </w:t>
            </w:r>
          </w:p>
          <w:p w:rsidR="0004311B" w:rsidRPr="00E36D28" w:rsidRDefault="0004311B" w:rsidP="003A7C23">
            <w:pPr>
              <w:spacing w:line="360" w:lineRule="auto"/>
              <w:ind w:right="567"/>
              <w:rPr>
                <w:rFonts w:ascii="Times New Roman" w:hAnsi="Times New Roman" w:cs="Times New Roman"/>
                <w:b/>
                <w:sz w:val="24"/>
                <w:szCs w:val="24"/>
              </w:rPr>
            </w:pPr>
            <w:r w:rsidRPr="00E36D28">
              <w:rPr>
                <w:rFonts w:ascii="Times New Roman" w:hAnsi="Times New Roman" w:cs="Times New Roman"/>
                <w:b/>
                <w:sz w:val="24"/>
                <w:szCs w:val="24"/>
              </w:rPr>
              <w:t>ребенка</w:t>
            </w:r>
          </w:p>
        </w:tc>
        <w:tc>
          <w:tcPr>
            <w:tcW w:w="2041" w:type="dxa"/>
          </w:tcPr>
          <w:p w:rsidR="0004311B" w:rsidRPr="00E36D28" w:rsidRDefault="0004311B" w:rsidP="003A7C23">
            <w:pPr>
              <w:spacing w:line="360" w:lineRule="auto"/>
              <w:ind w:right="567"/>
              <w:jc w:val="center"/>
              <w:rPr>
                <w:rFonts w:ascii="Times New Roman" w:hAnsi="Times New Roman" w:cs="Times New Roman"/>
                <w:b/>
                <w:sz w:val="24"/>
                <w:szCs w:val="24"/>
              </w:rPr>
            </w:pPr>
            <w:r w:rsidRPr="00E36D28">
              <w:rPr>
                <w:rFonts w:ascii="Times New Roman" w:hAnsi="Times New Roman" w:cs="Times New Roman"/>
                <w:b/>
                <w:sz w:val="24"/>
                <w:szCs w:val="24"/>
              </w:rPr>
              <w:t>Речь</w:t>
            </w:r>
          </w:p>
        </w:tc>
        <w:tc>
          <w:tcPr>
            <w:tcW w:w="709" w:type="dxa"/>
            <w:textDirection w:val="btLr"/>
          </w:tcPr>
          <w:p w:rsidR="0004311B"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Строе</w:t>
            </w:r>
            <w:r w:rsidR="003A7C23" w:rsidRPr="00E36D28">
              <w:rPr>
                <w:rFonts w:ascii="Times New Roman" w:hAnsi="Times New Roman" w:cs="Times New Roman"/>
                <w:b/>
                <w:sz w:val="24"/>
                <w:szCs w:val="24"/>
              </w:rPr>
              <w:t>ниние</w:t>
            </w:r>
            <w:r w:rsidRPr="00E36D28">
              <w:rPr>
                <w:rFonts w:ascii="Times New Roman" w:hAnsi="Times New Roman" w:cs="Times New Roman"/>
                <w:b/>
                <w:sz w:val="24"/>
                <w:szCs w:val="24"/>
              </w:rPr>
              <w:t>ние</w:t>
            </w:r>
          </w:p>
        </w:tc>
        <w:tc>
          <w:tcPr>
            <w:tcW w:w="708" w:type="dxa"/>
            <w:textDirection w:val="btLr"/>
          </w:tcPr>
          <w:p w:rsidR="0004311B"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Пропорции</w:t>
            </w:r>
          </w:p>
        </w:tc>
        <w:tc>
          <w:tcPr>
            <w:tcW w:w="1418" w:type="dxa"/>
            <w:gridSpan w:val="2"/>
            <w:textDirection w:val="btLr"/>
          </w:tcPr>
          <w:p w:rsidR="00A8194E"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Ком</w:t>
            </w:r>
            <w:r w:rsidR="00A8194E" w:rsidRPr="00E36D28">
              <w:rPr>
                <w:rFonts w:ascii="Times New Roman" w:hAnsi="Times New Roman" w:cs="Times New Roman"/>
                <w:b/>
                <w:sz w:val="24"/>
                <w:szCs w:val="24"/>
              </w:rPr>
              <w:t>-</w:t>
            </w:r>
          </w:p>
          <w:p w:rsidR="0004311B" w:rsidRPr="00E36D28" w:rsidRDefault="00A8194E" w:rsidP="00A8194E">
            <w:pPr>
              <w:rPr>
                <w:rFonts w:ascii="Times New Roman" w:hAnsi="Times New Roman" w:cs="Times New Roman"/>
                <w:b/>
                <w:sz w:val="24"/>
                <w:szCs w:val="24"/>
              </w:rPr>
            </w:pPr>
            <w:r w:rsidRPr="00E36D28">
              <w:rPr>
                <w:rFonts w:ascii="Times New Roman" w:hAnsi="Times New Roman" w:cs="Times New Roman"/>
                <w:b/>
                <w:sz w:val="24"/>
                <w:szCs w:val="24"/>
              </w:rPr>
              <w:t>позиция</w:t>
            </w:r>
          </w:p>
          <w:p w:rsidR="0004311B" w:rsidRPr="00E36D28" w:rsidRDefault="0004311B" w:rsidP="00A8194E">
            <w:pPr>
              <w:rPr>
                <w:rFonts w:ascii="Times New Roman" w:hAnsi="Times New Roman" w:cs="Times New Roman"/>
                <w:b/>
                <w:sz w:val="24"/>
                <w:szCs w:val="24"/>
              </w:rPr>
            </w:pPr>
          </w:p>
        </w:tc>
        <w:tc>
          <w:tcPr>
            <w:tcW w:w="567" w:type="dxa"/>
            <w:textDirection w:val="btLr"/>
          </w:tcPr>
          <w:p w:rsidR="0004311B"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Цвет</w:t>
            </w:r>
          </w:p>
        </w:tc>
        <w:tc>
          <w:tcPr>
            <w:tcW w:w="992" w:type="dxa"/>
            <w:textDirection w:val="btLr"/>
          </w:tcPr>
          <w:p w:rsidR="0004311B" w:rsidRPr="00E36D28" w:rsidRDefault="0004311B" w:rsidP="00E36D28">
            <w:pPr>
              <w:rPr>
                <w:rFonts w:ascii="Times New Roman" w:hAnsi="Times New Roman" w:cs="Times New Roman"/>
                <w:b/>
                <w:sz w:val="24"/>
                <w:szCs w:val="24"/>
              </w:rPr>
            </w:pPr>
            <w:r w:rsidRPr="00E36D28">
              <w:rPr>
                <w:rFonts w:ascii="Times New Roman" w:hAnsi="Times New Roman" w:cs="Times New Roman"/>
                <w:b/>
                <w:sz w:val="24"/>
                <w:szCs w:val="24"/>
              </w:rPr>
              <w:t>Итоговое</w:t>
            </w:r>
          </w:p>
          <w:p w:rsidR="00A8194E" w:rsidRPr="00E36D28" w:rsidRDefault="00A8194E" w:rsidP="00E36D28">
            <w:pPr>
              <w:rPr>
                <w:rFonts w:ascii="Times New Roman" w:hAnsi="Times New Roman" w:cs="Times New Roman"/>
                <w:b/>
                <w:sz w:val="24"/>
                <w:szCs w:val="24"/>
              </w:rPr>
            </w:pPr>
            <w:r w:rsidRPr="00E36D28">
              <w:rPr>
                <w:rFonts w:ascii="Times New Roman" w:hAnsi="Times New Roman" w:cs="Times New Roman"/>
                <w:b/>
                <w:sz w:val="24"/>
                <w:szCs w:val="24"/>
              </w:rPr>
              <w:t>К</w:t>
            </w:r>
            <w:r w:rsidR="0004311B" w:rsidRPr="00E36D28">
              <w:rPr>
                <w:rFonts w:ascii="Times New Roman" w:hAnsi="Times New Roman" w:cs="Times New Roman"/>
                <w:b/>
                <w:sz w:val="24"/>
                <w:szCs w:val="24"/>
              </w:rPr>
              <w:t>оличес</w:t>
            </w:r>
            <w:r w:rsidRPr="00E36D28">
              <w:rPr>
                <w:rFonts w:ascii="Times New Roman" w:hAnsi="Times New Roman" w:cs="Times New Roman"/>
                <w:b/>
                <w:sz w:val="24"/>
                <w:szCs w:val="24"/>
              </w:rPr>
              <w:t>-</w:t>
            </w:r>
          </w:p>
          <w:p w:rsidR="0004311B"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тво</w:t>
            </w:r>
          </w:p>
          <w:p w:rsidR="0004311B" w:rsidRPr="00E36D28" w:rsidRDefault="0004311B" w:rsidP="00A8194E">
            <w:pPr>
              <w:rPr>
                <w:rFonts w:ascii="Times New Roman" w:hAnsi="Times New Roman" w:cs="Times New Roman"/>
                <w:b/>
                <w:sz w:val="24"/>
                <w:szCs w:val="24"/>
              </w:rPr>
            </w:pPr>
            <w:r w:rsidRPr="00E36D28">
              <w:rPr>
                <w:rFonts w:ascii="Times New Roman" w:hAnsi="Times New Roman" w:cs="Times New Roman"/>
                <w:b/>
                <w:sz w:val="24"/>
                <w:szCs w:val="24"/>
              </w:rPr>
              <w:t>баллов</w:t>
            </w:r>
          </w:p>
        </w:tc>
        <w:tc>
          <w:tcPr>
            <w:tcW w:w="1693" w:type="dxa"/>
          </w:tcPr>
          <w:p w:rsidR="002F3A29" w:rsidRDefault="00E36D28" w:rsidP="00E36D28">
            <w:pPr>
              <w:spacing w:line="360" w:lineRule="auto"/>
              <w:ind w:right="567"/>
              <w:rPr>
                <w:rFonts w:ascii="Times New Roman" w:hAnsi="Times New Roman" w:cs="Times New Roman"/>
                <w:b/>
                <w:sz w:val="24"/>
                <w:szCs w:val="24"/>
              </w:rPr>
            </w:pPr>
            <w:r w:rsidRPr="00E36D28">
              <w:rPr>
                <w:rFonts w:ascii="Times New Roman" w:hAnsi="Times New Roman" w:cs="Times New Roman"/>
                <w:b/>
                <w:sz w:val="24"/>
                <w:szCs w:val="24"/>
              </w:rPr>
              <w:t>Уро</w:t>
            </w:r>
            <w:r w:rsidR="002F3A29">
              <w:rPr>
                <w:rFonts w:ascii="Times New Roman" w:hAnsi="Times New Roman" w:cs="Times New Roman"/>
                <w:b/>
                <w:sz w:val="24"/>
                <w:szCs w:val="24"/>
              </w:rPr>
              <w:t>-</w:t>
            </w:r>
          </w:p>
          <w:p w:rsidR="0004311B" w:rsidRPr="00E36D28" w:rsidRDefault="00E36D28" w:rsidP="00E36D28">
            <w:pPr>
              <w:spacing w:line="360" w:lineRule="auto"/>
              <w:ind w:right="567"/>
              <w:rPr>
                <w:rFonts w:ascii="Times New Roman" w:hAnsi="Times New Roman" w:cs="Times New Roman"/>
                <w:b/>
                <w:sz w:val="24"/>
                <w:szCs w:val="24"/>
              </w:rPr>
            </w:pPr>
            <w:r w:rsidRPr="00E36D28">
              <w:rPr>
                <w:rFonts w:ascii="Times New Roman" w:hAnsi="Times New Roman" w:cs="Times New Roman"/>
                <w:b/>
                <w:sz w:val="24"/>
                <w:szCs w:val="24"/>
              </w:rPr>
              <w:t>ве</w:t>
            </w:r>
            <w:r>
              <w:rPr>
                <w:rFonts w:ascii="Times New Roman" w:hAnsi="Times New Roman" w:cs="Times New Roman"/>
                <w:b/>
                <w:sz w:val="24"/>
                <w:szCs w:val="24"/>
              </w:rPr>
              <w:t>н</w:t>
            </w:r>
            <w:r w:rsidRPr="00E36D28">
              <w:rPr>
                <w:rFonts w:ascii="Times New Roman" w:hAnsi="Times New Roman" w:cs="Times New Roman"/>
                <w:b/>
                <w:sz w:val="24"/>
                <w:szCs w:val="24"/>
              </w:rPr>
              <w:t>ь</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1</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Саша</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Я нарисовал на всем листе</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708" w:type="dxa"/>
          </w:tcPr>
          <w:p w:rsidR="0004311B" w:rsidRPr="00E36D28" w:rsidRDefault="0004311B" w:rsidP="002F3A29">
            <w:pPr>
              <w:tabs>
                <w:tab w:val="left" w:pos="459"/>
              </w:tabs>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85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8</w:t>
            </w:r>
          </w:p>
        </w:tc>
        <w:tc>
          <w:tcPr>
            <w:tcW w:w="1693" w:type="dxa"/>
          </w:tcPr>
          <w:p w:rsidR="0004311B" w:rsidRPr="002F3A29" w:rsidRDefault="00E36D28"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2</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Миша</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Дуги большие и маленькие</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70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85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7</w:t>
            </w:r>
          </w:p>
        </w:tc>
        <w:tc>
          <w:tcPr>
            <w:tcW w:w="1693" w:type="dxa"/>
          </w:tcPr>
          <w:p w:rsidR="0004311B" w:rsidRPr="002F3A29" w:rsidRDefault="00E36D28"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3</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Кирилл</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Узор в середине</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2F3A29" w:rsidP="00FA339D">
            <w:pPr>
              <w:spacing w:line="360" w:lineRule="auto"/>
              <w:ind w:right="567"/>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4311B" w:rsidRPr="00E36D28" w:rsidRDefault="002F3A29" w:rsidP="00FA339D">
            <w:pPr>
              <w:spacing w:line="360" w:lineRule="auto"/>
              <w:ind w:right="567"/>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2F3A29" w:rsidP="002F3A29">
            <w:pPr>
              <w:spacing w:line="360" w:lineRule="auto"/>
              <w:ind w:right="-108"/>
              <w:rPr>
                <w:rFonts w:ascii="Times New Roman" w:hAnsi="Times New Roman" w:cs="Times New Roman"/>
                <w:sz w:val="24"/>
                <w:szCs w:val="24"/>
              </w:rPr>
            </w:pPr>
            <w:r>
              <w:rPr>
                <w:rFonts w:ascii="Times New Roman" w:hAnsi="Times New Roman" w:cs="Times New Roman"/>
                <w:sz w:val="24"/>
                <w:szCs w:val="24"/>
              </w:rPr>
              <w:t>10</w:t>
            </w:r>
          </w:p>
        </w:tc>
        <w:tc>
          <w:tcPr>
            <w:tcW w:w="1693" w:type="dxa"/>
          </w:tcPr>
          <w:p w:rsidR="0004311B" w:rsidRPr="00D869DC" w:rsidRDefault="002F3A29" w:rsidP="002F3A29">
            <w:pPr>
              <w:spacing w:line="360" w:lineRule="auto"/>
              <w:ind w:left="34" w:right="567"/>
              <w:rPr>
                <w:rFonts w:ascii="Times New Roman" w:hAnsi="Times New Roman" w:cs="Times New Roman"/>
                <w:sz w:val="28"/>
                <w:szCs w:val="28"/>
              </w:rPr>
            </w:pPr>
            <w:r>
              <w:rPr>
                <w:rFonts w:ascii="Times New Roman" w:hAnsi="Times New Roman" w:cs="Times New Roman"/>
                <w:sz w:val="28"/>
                <w:szCs w:val="28"/>
              </w:rPr>
              <w:t>средний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4</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Настя</w:t>
            </w:r>
          </w:p>
        </w:tc>
        <w:tc>
          <w:tcPr>
            <w:tcW w:w="2041" w:type="dxa"/>
          </w:tcPr>
          <w:p w:rsidR="0004311B" w:rsidRPr="00E36D28" w:rsidRDefault="0004311B" w:rsidP="003E47FA">
            <w:pPr>
              <w:spacing w:line="360" w:lineRule="auto"/>
              <w:ind w:right="567" w:firstLine="708"/>
              <w:rPr>
                <w:rFonts w:ascii="Times New Roman" w:hAnsi="Times New Roman" w:cs="Times New Roman"/>
                <w:sz w:val="24"/>
                <w:szCs w:val="24"/>
              </w:rPr>
            </w:pPr>
            <w:r w:rsidRPr="00E36D28">
              <w:rPr>
                <w:rFonts w:ascii="Times New Roman" w:hAnsi="Times New Roman" w:cs="Times New Roman"/>
                <w:sz w:val="24"/>
                <w:szCs w:val="24"/>
              </w:rPr>
              <w:t xml:space="preserve">Я </w:t>
            </w:r>
            <w:r w:rsidRPr="00E36D28">
              <w:rPr>
                <w:rFonts w:ascii="Times New Roman" w:hAnsi="Times New Roman" w:cs="Times New Roman"/>
                <w:sz w:val="24"/>
                <w:szCs w:val="24"/>
              </w:rPr>
              <w:lastRenderedPageBreak/>
              <w:t>нар</w:t>
            </w:r>
            <w:r w:rsidR="005B49EC" w:rsidRPr="00E36D28">
              <w:rPr>
                <w:rFonts w:ascii="Times New Roman" w:hAnsi="Times New Roman" w:cs="Times New Roman"/>
                <w:sz w:val="24"/>
                <w:szCs w:val="24"/>
              </w:rPr>
              <w:t>исовала дуги, сетки и павлинки</w:t>
            </w:r>
          </w:p>
        </w:tc>
        <w:tc>
          <w:tcPr>
            <w:tcW w:w="709"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lastRenderedPageBreak/>
              <w:t>3</w:t>
            </w:r>
          </w:p>
        </w:tc>
        <w:tc>
          <w:tcPr>
            <w:tcW w:w="708"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85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992" w:type="dxa"/>
          </w:tcPr>
          <w:p w:rsidR="0004311B" w:rsidRPr="00E36D28" w:rsidRDefault="002F3A29" w:rsidP="002F3A29">
            <w:pPr>
              <w:tabs>
                <w:tab w:val="left" w:pos="459"/>
              </w:tabs>
              <w:spacing w:line="360" w:lineRule="auto"/>
              <w:ind w:right="-108"/>
              <w:rPr>
                <w:rFonts w:ascii="Times New Roman" w:hAnsi="Times New Roman" w:cs="Times New Roman"/>
                <w:sz w:val="24"/>
                <w:szCs w:val="24"/>
              </w:rPr>
            </w:pPr>
            <w:r>
              <w:rPr>
                <w:rFonts w:ascii="Times New Roman" w:hAnsi="Times New Roman" w:cs="Times New Roman"/>
                <w:sz w:val="24"/>
                <w:szCs w:val="24"/>
              </w:rPr>
              <w:t>1</w:t>
            </w:r>
            <w:r w:rsidR="00E36D28" w:rsidRPr="00E36D28">
              <w:rPr>
                <w:rFonts w:ascii="Times New Roman" w:hAnsi="Times New Roman" w:cs="Times New Roman"/>
                <w:sz w:val="24"/>
                <w:szCs w:val="24"/>
              </w:rPr>
              <w:t>5</w:t>
            </w:r>
          </w:p>
        </w:tc>
        <w:tc>
          <w:tcPr>
            <w:tcW w:w="1693"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высокий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lastRenderedPageBreak/>
              <w:t>5</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Вероника</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Дуги по кругу</w:t>
            </w:r>
          </w:p>
        </w:tc>
        <w:tc>
          <w:tcPr>
            <w:tcW w:w="709"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04311B"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10</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vMerge w:val="restart"/>
          </w:tcPr>
          <w:p w:rsidR="0004311B"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6</w:t>
            </w:r>
          </w:p>
          <w:p w:rsidR="002F3A29" w:rsidRPr="00D869DC" w:rsidRDefault="002F3A29" w:rsidP="00FA339D">
            <w:pPr>
              <w:spacing w:line="360" w:lineRule="auto"/>
              <w:ind w:right="567"/>
              <w:rPr>
                <w:rFonts w:ascii="Times New Roman" w:hAnsi="Times New Roman" w:cs="Times New Roman"/>
                <w:sz w:val="28"/>
                <w:szCs w:val="28"/>
              </w:rPr>
            </w:pPr>
          </w:p>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7</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Катя</w:t>
            </w:r>
          </w:p>
        </w:tc>
        <w:tc>
          <w:tcPr>
            <w:tcW w:w="2041" w:type="dxa"/>
          </w:tcPr>
          <w:p w:rsidR="0004311B" w:rsidRPr="00E36D28" w:rsidRDefault="0004311B" w:rsidP="003E47FA">
            <w:pPr>
              <w:spacing w:line="360" w:lineRule="auto"/>
              <w:ind w:right="567"/>
              <w:jc w:val="center"/>
              <w:rPr>
                <w:rFonts w:ascii="Times New Roman" w:hAnsi="Times New Roman" w:cs="Times New Roman"/>
                <w:sz w:val="24"/>
                <w:szCs w:val="24"/>
              </w:rPr>
            </w:pPr>
            <w:r w:rsidRPr="00E36D28">
              <w:rPr>
                <w:rFonts w:ascii="Times New Roman" w:hAnsi="Times New Roman" w:cs="Times New Roman"/>
                <w:sz w:val="24"/>
                <w:szCs w:val="24"/>
              </w:rPr>
              <w:t xml:space="preserve">Узор по </w:t>
            </w:r>
            <w:r w:rsidR="005B49EC" w:rsidRPr="00E36D28">
              <w:rPr>
                <w:rFonts w:ascii="Times New Roman" w:hAnsi="Times New Roman" w:cs="Times New Roman"/>
                <w:sz w:val="24"/>
                <w:szCs w:val="24"/>
              </w:rPr>
              <w:t>кругу</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E36D28"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10</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vMerge/>
          </w:tcPr>
          <w:p w:rsidR="0004311B" w:rsidRPr="00D869DC" w:rsidRDefault="0004311B" w:rsidP="00FA339D">
            <w:pPr>
              <w:spacing w:line="360" w:lineRule="auto"/>
              <w:ind w:right="567"/>
              <w:rPr>
                <w:rFonts w:ascii="Times New Roman" w:hAnsi="Times New Roman" w:cs="Times New Roman"/>
                <w:sz w:val="28"/>
                <w:szCs w:val="28"/>
              </w:rPr>
            </w:pP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Никита</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 xml:space="preserve">Я нарисовал  </w:t>
            </w:r>
            <w:r w:rsidR="005B49EC" w:rsidRPr="00E36D28">
              <w:rPr>
                <w:rFonts w:ascii="Times New Roman" w:hAnsi="Times New Roman" w:cs="Times New Roman"/>
                <w:sz w:val="24"/>
                <w:szCs w:val="24"/>
              </w:rPr>
              <w:t>дуги, сетки и павлинки</w:t>
            </w:r>
          </w:p>
        </w:tc>
        <w:tc>
          <w:tcPr>
            <w:tcW w:w="709"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708"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851"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567"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3</w:t>
            </w:r>
          </w:p>
        </w:tc>
        <w:tc>
          <w:tcPr>
            <w:tcW w:w="992" w:type="dxa"/>
          </w:tcPr>
          <w:p w:rsidR="0004311B" w:rsidRPr="00E36D28" w:rsidRDefault="00E36D28"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15</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высокий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8</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Илья</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Дуги по кругу</w:t>
            </w:r>
          </w:p>
        </w:tc>
        <w:tc>
          <w:tcPr>
            <w:tcW w:w="709"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E36D28"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10</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tcPr>
          <w:p w:rsidR="0004311B" w:rsidRPr="00D869DC" w:rsidRDefault="0004311B" w:rsidP="00FA339D">
            <w:pPr>
              <w:spacing w:line="360" w:lineRule="auto"/>
              <w:ind w:right="567"/>
              <w:rPr>
                <w:rFonts w:ascii="Times New Roman" w:hAnsi="Times New Roman" w:cs="Times New Roman"/>
                <w:sz w:val="28"/>
                <w:szCs w:val="28"/>
              </w:rPr>
            </w:pPr>
            <w:r w:rsidRPr="00D869DC">
              <w:rPr>
                <w:rFonts w:ascii="Times New Roman" w:hAnsi="Times New Roman" w:cs="Times New Roman"/>
                <w:sz w:val="28"/>
                <w:szCs w:val="28"/>
              </w:rPr>
              <w:t>9</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Вася</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Я нарисовал на линии дуги</w:t>
            </w:r>
            <w:r w:rsidR="005B49EC" w:rsidRPr="00E36D28">
              <w:rPr>
                <w:rFonts w:ascii="Times New Roman" w:hAnsi="Times New Roman" w:cs="Times New Roman"/>
                <w:sz w:val="24"/>
                <w:szCs w:val="24"/>
              </w:rPr>
              <w:t>, сетки</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E36D28"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10</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r w:rsidR="0004311B" w:rsidRPr="00D869DC" w:rsidTr="002F3A29">
        <w:tc>
          <w:tcPr>
            <w:tcW w:w="568" w:type="dxa"/>
          </w:tcPr>
          <w:p w:rsidR="0004311B" w:rsidRPr="00E36D28" w:rsidRDefault="0004311B" w:rsidP="00E36D28">
            <w:pPr>
              <w:tabs>
                <w:tab w:val="left" w:pos="131"/>
              </w:tabs>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10</w:t>
            </w:r>
          </w:p>
        </w:tc>
        <w:tc>
          <w:tcPr>
            <w:tcW w:w="1928"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Андрей</w:t>
            </w:r>
          </w:p>
        </w:tc>
        <w:tc>
          <w:tcPr>
            <w:tcW w:w="204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Дуги по кругу</w:t>
            </w:r>
          </w:p>
        </w:tc>
        <w:tc>
          <w:tcPr>
            <w:tcW w:w="709"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708" w:type="dxa"/>
          </w:tcPr>
          <w:p w:rsidR="0004311B" w:rsidRPr="00E36D28" w:rsidRDefault="00E36D28"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851"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567" w:type="dxa"/>
          </w:tcPr>
          <w:p w:rsidR="0004311B" w:rsidRPr="00E36D28" w:rsidRDefault="0004311B" w:rsidP="00FA339D">
            <w:pPr>
              <w:spacing w:line="360" w:lineRule="auto"/>
              <w:ind w:right="567"/>
              <w:rPr>
                <w:rFonts w:ascii="Times New Roman" w:hAnsi="Times New Roman" w:cs="Times New Roman"/>
                <w:sz w:val="24"/>
                <w:szCs w:val="24"/>
              </w:rPr>
            </w:pPr>
            <w:r w:rsidRPr="00E36D28">
              <w:rPr>
                <w:rFonts w:ascii="Times New Roman" w:hAnsi="Times New Roman" w:cs="Times New Roman"/>
                <w:sz w:val="24"/>
                <w:szCs w:val="24"/>
              </w:rPr>
              <w:t>2</w:t>
            </w:r>
          </w:p>
        </w:tc>
        <w:tc>
          <w:tcPr>
            <w:tcW w:w="992" w:type="dxa"/>
          </w:tcPr>
          <w:p w:rsidR="0004311B" w:rsidRPr="00E36D28" w:rsidRDefault="0004311B" w:rsidP="002F3A29">
            <w:pPr>
              <w:spacing w:line="360" w:lineRule="auto"/>
              <w:ind w:right="-108"/>
              <w:rPr>
                <w:rFonts w:ascii="Times New Roman" w:hAnsi="Times New Roman" w:cs="Times New Roman"/>
                <w:sz w:val="24"/>
                <w:szCs w:val="24"/>
              </w:rPr>
            </w:pPr>
            <w:r w:rsidRPr="00E36D28">
              <w:rPr>
                <w:rFonts w:ascii="Times New Roman" w:hAnsi="Times New Roman" w:cs="Times New Roman"/>
                <w:sz w:val="24"/>
                <w:szCs w:val="24"/>
              </w:rPr>
              <w:t>1</w:t>
            </w:r>
            <w:r w:rsidR="00E36D28" w:rsidRPr="00E36D28">
              <w:rPr>
                <w:rFonts w:ascii="Times New Roman" w:hAnsi="Times New Roman" w:cs="Times New Roman"/>
                <w:sz w:val="24"/>
                <w:szCs w:val="24"/>
              </w:rPr>
              <w:t>0</w:t>
            </w:r>
          </w:p>
        </w:tc>
        <w:tc>
          <w:tcPr>
            <w:tcW w:w="1693" w:type="dxa"/>
          </w:tcPr>
          <w:p w:rsidR="0004311B" w:rsidRPr="002F3A29" w:rsidRDefault="002F3A29" w:rsidP="00FA339D">
            <w:pPr>
              <w:spacing w:line="360" w:lineRule="auto"/>
              <w:ind w:right="567"/>
              <w:rPr>
                <w:rFonts w:ascii="Times New Roman" w:hAnsi="Times New Roman" w:cs="Times New Roman"/>
                <w:sz w:val="24"/>
                <w:szCs w:val="24"/>
              </w:rPr>
            </w:pPr>
            <w:r w:rsidRPr="002F3A29">
              <w:rPr>
                <w:rFonts w:ascii="Times New Roman" w:hAnsi="Times New Roman" w:cs="Times New Roman"/>
                <w:sz w:val="24"/>
                <w:szCs w:val="24"/>
              </w:rPr>
              <w:t>средний</w:t>
            </w:r>
          </w:p>
        </w:tc>
      </w:tr>
    </w:tbl>
    <w:p w:rsidR="00A8194E" w:rsidRDefault="00A8194E" w:rsidP="00A8194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 №1.</w:t>
      </w:r>
    </w:p>
    <w:p w:rsidR="00A8194E" w:rsidRDefault="00A8194E" w:rsidP="00A819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у двух детей (Настя З., Никита А.). Хорошо подобрали элементы узора для своего рисунка, допустили незначительные искажения при передаче пропорций и строения узора, композицию расположили по всему листу. Смогли рассказать о том, как и где они нарисовали элементы узора.</w:t>
      </w:r>
    </w:p>
    <w:p w:rsidR="00A8194E" w:rsidRDefault="00A8194E" w:rsidP="00A819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Средний уровень -  восемь детей (Кирилл А., Андрей Ф., Вася Л., Илья П., Катя Л., Вероника Т., Миша Н., Саша Б.) допустили незначительные ошибки при передаче пропорций отдельных частей узора, которые исправляли в ходе выполнения задания. При помощи вопросов смогли рассказать о размещении композиции. </w:t>
      </w:r>
    </w:p>
    <w:p w:rsidR="00967527" w:rsidRDefault="00A8194E" w:rsidP="00A8194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Низкий уровень  не было не у одного ребенка. </w:t>
      </w:r>
    </w:p>
    <w:p w:rsidR="00670CFB" w:rsidRPr="00CD4A39" w:rsidRDefault="00670CFB" w:rsidP="00670CFB">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lastRenderedPageBreak/>
        <w:t>Вывод: Повторное обследование показало, что уровень развития ориентировки на листе бумаги у детей старшего дошкольного возраста повысился.</w:t>
      </w:r>
    </w:p>
    <w:p w:rsidR="00E72D18" w:rsidRDefault="00967527" w:rsidP="00967527">
      <w:pPr>
        <w:tabs>
          <w:tab w:val="left" w:pos="56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E72D18" w:rsidRDefault="00E72D18" w:rsidP="00967527">
      <w:pPr>
        <w:tabs>
          <w:tab w:val="left" w:pos="5670"/>
        </w:tabs>
        <w:rPr>
          <w:rFonts w:ascii="Times New Roman" w:hAnsi="Times New Roman" w:cs="Times New Roman"/>
          <w:sz w:val="28"/>
          <w:szCs w:val="28"/>
        </w:rPr>
      </w:pPr>
    </w:p>
    <w:p w:rsidR="00E72D18" w:rsidRPr="00670CFB" w:rsidRDefault="00670CFB" w:rsidP="00967527">
      <w:pPr>
        <w:tabs>
          <w:tab w:val="left" w:pos="56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70CFB">
        <w:rPr>
          <w:rFonts w:ascii="Times New Roman" w:hAnsi="Times New Roman" w:cs="Times New Roman"/>
          <w:b/>
          <w:sz w:val="28"/>
          <w:szCs w:val="28"/>
        </w:rPr>
        <w:t>Приложение №3</w:t>
      </w:r>
    </w:p>
    <w:p w:rsidR="00A8194E" w:rsidRDefault="00A8194E" w:rsidP="00967527">
      <w:pPr>
        <w:tabs>
          <w:tab w:val="left" w:pos="5670"/>
        </w:tabs>
        <w:rPr>
          <w:rFonts w:ascii="Times New Roman" w:hAnsi="Times New Roman" w:cs="Times New Roman"/>
          <w:b/>
          <w:sz w:val="28"/>
          <w:szCs w:val="28"/>
        </w:rPr>
      </w:pPr>
      <w:r>
        <w:rPr>
          <w:rFonts w:ascii="Times New Roman" w:hAnsi="Times New Roman" w:cs="Times New Roman"/>
          <w:b/>
          <w:sz w:val="28"/>
          <w:szCs w:val="28"/>
        </w:rPr>
        <w:t>Диаграмма №3.1</w:t>
      </w:r>
    </w:p>
    <w:p w:rsidR="00A8194E" w:rsidRDefault="00A8194E" w:rsidP="00967527">
      <w:pPr>
        <w:tabs>
          <w:tab w:val="left" w:pos="5670"/>
        </w:tabs>
        <w:rPr>
          <w:rFonts w:ascii="Times New Roman" w:hAnsi="Times New Roman" w:cs="Times New Roman"/>
          <w:b/>
          <w:sz w:val="28"/>
          <w:szCs w:val="28"/>
        </w:rPr>
      </w:pPr>
      <w:r>
        <w:rPr>
          <w:rFonts w:ascii="Times New Roman" w:hAnsi="Times New Roman" w:cs="Times New Roman"/>
          <w:b/>
          <w:sz w:val="28"/>
          <w:szCs w:val="28"/>
        </w:rPr>
        <w:t>Показатели по повторному  обследованию</w:t>
      </w:r>
    </w:p>
    <w:p w:rsidR="00967527" w:rsidRPr="00A8194E" w:rsidRDefault="00A8194E" w:rsidP="00967527">
      <w:pPr>
        <w:tabs>
          <w:tab w:val="left" w:pos="5670"/>
        </w:tabs>
        <w:rPr>
          <w:rFonts w:ascii="Times New Roman" w:hAnsi="Times New Roman" w:cs="Times New Roman"/>
          <w:b/>
          <w:sz w:val="28"/>
          <w:szCs w:val="28"/>
        </w:rPr>
      </w:pPr>
      <w:r w:rsidRPr="003A7C23">
        <w:rPr>
          <w:rFonts w:ascii="Times New Roman" w:hAnsi="Times New Roman" w:cs="Times New Roman"/>
          <w:i/>
          <w:sz w:val="28"/>
          <w:szCs w:val="28"/>
        </w:rPr>
        <w:t>«Рисование декоративного узора по желанию детей»</w:t>
      </w:r>
    </w:p>
    <w:p w:rsidR="00967527" w:rsidRDefault="009A4D78" w:rsidP="00967527">
      <w:pPr>
        <w:tabs>
          <w:tab w:val="left" w:pos="5670"/>
        </w:tabs>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905500" cy="3962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7527" w:rsidRPr="00A8194E" w:rsidRDefault="00967527" w:rsidP="00967527">
      <w:pPr>
        <w:tabs>
          <w:tab w:val="left" w:pos="5670"/>
        </w:tabs>
        <w:rPr>
          <w:rFonts w:ascii="Times New Roman" w:hAnsi="Times New Roman" w:cs="Times New Roman"/>
          <w:sz w:val="28"/>
          <w:szCs w:val="28"/>
        </w:rPr>
      </w:pPr>
      <w:r w:rsidRPr="00A8194E">
        <w:rPr>
          <w:rFonts w:ascii="Times New Roman" w:hAnsi="Times New Roman" w:cs="Times New Roman"/>
          <w:sz w:val="28"/>
          <w:szCs w:val="28"/>
        </w:rPr>
        <w:t>Высокий уровень – 2 человека – 20%;</w:t>
      </w:r>
    </w:p>
    <w:p w:rsidR="00967527" w:rsidRPr="00A8194E" w:rsidRDefault="00967527" w:rsidP="00967527">
      <w:pPr>
        <w:tabs>
          <w:tab w:val="left" w:pos="5670"/>
        </w:tabs>
        <w:rPr>
          <w:rFonts w:ascii="Times New Roman" w:hAnsi="Times New Roman" w:cs="Times New Roman"/>
          <w:sz w:val="28"/>
          <w:szCs w:val="28"/>
        </w:rPr>
      </w:pPr>
      <w:r w:rsidRPr="00A8194E">
        <w:rPr>
          <w:rFonts w:ascii="Times New Roman" w:hAnsi="Times New Roman" w:cs="Times New Roman"/>
          <w:sz w:val="28"/>
          <w:szCs w:val="28"/>
        </w:rPr>
        <w:t>Средний уровень – 8 человек – 80%;</w:t>
      </w:r>
    </w:p>
    <w:p w:rsidR="00CD4A39" w:rsidRDefault="00967527" w:rsidP="00CD4A39">
      <w:pPr>
        <w:tabs>
          <w:tab w:val="left" w:pos="5670"/>
        </w:tabs>
        <w:rPr>
          <w:rFonts w:ascii="Times New Roman" w:hAnsi="Times New Roman" w:cs="Times New Roman"/>
          <w:sz w:val="28"/>
          <w:szCs w:val="28"/>
        </w:rPr>
      </w:pPr>
      <w:r w:rsidRPr="00A8194E">
        <w:rPr>
          <w:rFonts w:ascii="Times New Roman" w:hAnsi="Times New Roman" w:cs="Times New Roman"/>
          <w:sz w:val="28"/>
          <w:szCs w:val="28"/>
        </w:rPr>
        <w:t>Низкий уровень – 0 человек – 0 %.</w:t>
      </w:r>
    </w:p>
    <w:p w:rsidR="00670CFB" w:rsidRDefault="00670CFB" w:rsidP="00CD4A39">
      <w:pPr>
        <w:spacing w:after="0" w:line="360" w:lineRule="auto"/>
        <w:ind w:firstLine="708"/>
        <w:jc w:val="both"/>
        <w:rPr>
          <w:rFonts w:ascii="Times New Roman" w:hAnsi="Times New Roman" w:cs="Times New Roman"/>
          <w:i/>
          <w:sz w:val="28"/>
          <w:szCs w:val="28"/>
        </w:rPr>
      </w:pPr>
    </w:p>
    <w:p w:rsidR="00670CFB" w:rsidRDefault="00670CFB" w:rsidP="00CD4A39">
      <w:pPr>
        <w:spacing w:after="0" w:line="360" w:lineRule="auto"/>
        <w:ind w:firstLine="708"/>
        <w:jc w:val="both"/>
        <w:rPr>
          <w:rFonts w:ascii="Times New Roman" w:hAnsi="Times New Roman" w:cs="Times New Roman"/>
          <w:i/>
          <w:sz w:val="28"/>
          <w:szCs w:val="28"/>
        </w:rPr>
      </w:pPr>
    </w:p>
    <w:p w:rsidR="00636C63" w:rsidRPr="00636C63" w:rsidRDefault="00636C63" w:rsidP="00636C63">
      <w:pPr>
        <w:spacing w:after="0" w:line="360" w:lineRule="auto"/>
        <w:ind w:left="7080"/>
        <w:jc w:val="both"/>
        <w:rPr>
          <w:rFonts w:ascii="Times New Roman" w:hAnsi="Times New Roman" w:cs="Times New Roman"/>
          <w:b/>
          <w:sz w:val="28"/>
          <w:szCs w:val="28"/>
        </w:rPr>
      </w:pPr>
      <w:r w:rsidRPr="00636C63">
        <w:rPr>
          <w:rFonts w:ascii="Times New Roman" w:hAnsi="Times New Roman" w:cs="Times New Roman"/>
          <w:b/>
          <w:sz w:val="28"/>
          <w:szCs w:val="28"/>
        </w:rPr>
        <w:lastRenderedPageBreak/>
        <w:t>Приложение №3</w:t>
      </w:r>
    </w:p>
    <w:p w:rsidR="00670CFB" w:rsidRDefault="00CD4A39" w:rsidP="002F3A29">
      <w:pPr>
        <w:spacing w:after="0" w:line="360" w:lineRule="auto"/>
        <w:ind w:left="1416" w:firstLine="708"/>
        <w:jc w:val="both"/>
        <w:rPr>
          <w:rFonts w:ascii="Times New Roman" w:hAnsi="Times New Roman" w:cs="Times New Roman"/>
          <w:i/>
          <w:sz w:val="28"/>
          <w:szCs w:val="28"/>
        </w:rPr>
      </w:pPr>
      <w:r>
        <w:rPr>
          <w:rFonts w:ascii="Times New Roman" w:hAnsi="Times New Roman" w:cs="Times New Roman"/>
          <w:i/>
          <w:sz w:val="28"/>
          <w:szCs w:val="28"/>
        </w:rPr>
        <w:t>Протокол о</w:t>
      </w:r>
      <w:r w:rsidRPr="00D01F76">
        <w:rPr>
          <w:rFonts w:ascii="Times New Roman" w:hAnsi="Times New Roman" w:cs="Times New Roman"/>
          <w:i/>
          <w:sz w:val="28"/>
          <w:szCs w:val="28"/>
        </w:rPr>
        <w:t>б</w:t>
      </w:r>
      <w:r>
        <w:rPr>
          <w:rFonts w:ascii="Times New Roman" w:hAnsi="Times New Roman" w:cs="Times New Roman"/>
          <w:i/>
          <w:sz w:val="28"/>
          <w:szCs w:val="28"/>
        </w:rPr>
        <w:t>следования</w:t>
      </w:r>
      <w:r w:rsidRPr="00D01F76">
        <w:rPr>
          <w:rFonts w:ascii="Times New Roman" w:hAnsi="Times New Roman" w:cs="Times New Roman"/>
          <w:i/>
          <w:sz w:val="28"/>
          <w:szCs w:val="28"/>
        </w:rPr>
        <w:t xml:space="preserve"> №2</w:t>
      </w:r>
    </w:p>
    <w:p w:rsidR="00CD4A39" w:rsidRDefault="00CD4A39" w:rsidP="00CD4A39">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 «</w:t>
      </w:r>
      <w:r w:rsidRPr="0048687B">
        <w:rPr>
          <w:rFonts w:ascii="Times New Roman" w:hAnsi="Times New Roman" w:cs="Times New Roman"/>
          <w:i/>
          <w:sz w:val="28"/>
          <w:szCs w:val="28"/>
        </w:rPr>
        <w:t>Выкладывание узора из разных элементов росписи</w:t>
      </w:r>
      <w:r>
        <w:rPr>
          <w:rFonts w:ascii="Times New Roman" w:hAnsi="Times New Roman" w:cs="Times New Roman"/>
          <w:i/>
          <w:sz w:val="28"/>
          <w:szCs w:val="28"/>
        </w:rPr>
        <w:t>:</w:t>
      </w:r>
      <w:r w:rsidRPr="0048687B">
        <w:rPr>
          <w:rFonts w:ascii="Times New Roman" w:hAnsi="Times New Roman" w:cs="Times New Roman"/>
          <w:i/>
          <w:sz w:val="28"/>
          <w:szCs w:val="28"/>
        </w:rPr>
        <w:t xml:space="preserve"> гжель, хохлома, дымка, Михайловского кружева</w:t>
      </w:r>
      <w:r>
        <w:rPr>
          <w:rFonts w:ascii="Times New Roman" w:hAnsi="Times New Roman" w:cs="Times New Roman"/>
          <w:sz w:val="28"/>
          <w:szCs w:val="28"/>
        </w:rPr>
        <w:t xml:space="preserve"> </w:t>
      </w:r>
      <w:r>
        <w:rPr>
          <w:rFonts w:ascii="Times New Roman" w:hAnsi="Times New Roman" w:cs="Times New Roman"/>
          <w:i/>
          <w:sz w:val="28"/>
          <w:szCs w:val="28"/>
        </w:rPr>
        <w:t>при помощи вербальной инструкции»</w:t>
      </w:r>
    </w:p>
    <w:p w:rsidR="00670CFB" w:rsidRDefault="002F3A29" w:rsidP="002F3A29">
      <w:pPr>
        <w:spacing w:after="0" w:line="360" w:lineRule="auto"/>
        <w:ind w:left="7080" w:firstLine="708"/>
        <w:jc w:val="both"/>
        <w:rPr>
          <w:rFonts w:ascii="Times New Roman" w:hAnsi="Times New Roman" w:cs="Times New Roman"/>
          <w:i/>
          <w:sz w:val="28"/>
          <w:szCs w:val="28"/>
        </w:rPr>
      </w:pPr>
      <w:r>
        <w:rPr>
          <w:rFonts w:ascii="Times New Roman" w:hAnsi="Times New Roman" w:cs="Times New Roman"/>
          <w:i/>
          <w:sz w:val="28"/>
          <w:szCs w:val="28"/>
        </w:rPr>
        <w:t>о</w:t>
      </w:r>
      <w:r w:rsidR="00670CFB">
        <w:rPr>
          <w:rFonts w:ascii="Times New Roman" w:hAnsi="Times New Roman" w:cs="Times New Roman"/>
          <w:i/>
          <w:sz w:val="28"/>
          <w:szCs w:val="28"/>
        </w:rPr>
        <w:t>т</w:t>
      </w:r>
      <w:r>
        <w:rPr>
          <w:rFonts w:ascii="Times New Roman" w:hAnsi="Times New Roman" w:cs="Times New Roman"/>
          <w:i/>
          <w:sz w:val="28"/>
          <w:szCs w:val="28"/>
        </w:rPr>
        <w:t xml:space="preserve"> 27.01.16г</w:t>
      </w:r>
    </w:p>
    <w:p w:rsidR="00CD4A39" w:rsidRDefault="00CD4A39" w:rsidP="00CD4A39">
      <w:pPr>
        <w:spacing w:after="0" w:line="360" w:lineRule="auto"/>
        <w:ind w:firstLine="708"/>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уметь составлять композицию из разных элементов росписи  при помощи вербальной инструкции и выявить уровень ориентировки на листе бумаги.</w:t>
      </w:r>
      <w:r w:rsidRPr="0048687B">
        <w:rPr>
          <w:rFonts w:ascii="Times New Roman" w:hAnsi="Times New Roman" w:cs="Times New Roman"/>
          <w:sz w:val="28"/>
          <w:szCs w:val="28"/>
        </w:rPr>
        <w:t xml:space="preserve"> </w:t>
      </w:r>
      <w:r>
        <w:rPr>
          <w:rFonts w:ascii="Times New Roman" w:hAnsi="Times New Roman" w:cs="Times New Roman"/>
          <w:sz w:val="28"/>
          <w:szCs w:val="28"/>
        </w:rPr>
        <w:t>Умение ребенка правильно пользоваться терминами «справа», «слева», «вверху», «внизу», «под», «над» и т.д.,</w:t>
      </w:r>
      <w:r w:rsidRPr="002149B3">
        <w:rPr>
          <w:rFonts w:ascii="Times New Roman" w:hAnsi="Times New Roman" w:cs="Times New Roman"/>
          <w:sz w:val="28"/>
          <w:szCs w:val="28"/>
        </w:rPr>
        <w:t xml:space="preserve"> активно действовать в пр</w:t>
      </w:r>
      <w:r>
        <w:rPr>
          <w:rFonts w:ascii="Times New Roman" w:hAnsi="Times New Roman" w:cs="Times New Roman"/>
          <w:sz w:val="28"/>
          <w:szCs w:val="28"/>
        </w:rPr>
        <w:t>еделах воспринимаемой плоскости.</w:t>
      </w:r>
    </w:p>
    <w:p w:rsidR="00636C63" w:rsidRDefault="00636C63" w:rsidP="00636C63">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ребенком лежат листы цветной бумаги и элементы  дымковской росписи, хохлома,  Михайловского кружева. Предлагается при помощи словесной инструкции составить композицию из предложенных элементов, а затем проверить свою композицию с образцом и ответить на вопросы: Что расположил в центре? Слева? Справа? Вверху? Внизу?  </w:t>
      </w:r>
    </w:p>
    <w:p w:rsidR="00636C63" w:rsidRDefault="00636C63" w:rsidP="00636C63">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проведенному исследованию были получены следующие результаты:</w:t>
      </w:r>
    </w:p>
    <w:p w:rsidR="00967527" w:rsidRPr="00CD4A39" w:rsidRDefault="00967527" w:rsidP="00670CFB">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Таблица №</w:t>
      </w:r>
      <w:r w:rsidR="00CD4A39">
        <w:rPr>
          <w:rFonts w:ascii="Times New Roman" w:hAnsi="Times New Roman" w:cs="Times New Roman"/>
          <w:i/>
          <w:sz w:val="28"/>
          <w:szCs w:val="28"/>
        </w:rPr>
        <w:t xml:space="preserve">3.2 </w:t>
      </w:r>
    </w:p>
    <w:tbl>
      <w:tblPr>
        <w:tblStyle w:val="a7"/>
        <w:tblW w:w="0" w:type="auto"/>
        <w:tblLayout w:type="fixed"/>
        <w:tblLook w:val="04A0"/>
      </w:tblPr>
      <w:tblGrid>
        <w:gridCol w:w="450"/>
        <w:gridCol w:w="1359"/>
        <w:gridCol w:w="2127"/>
        <w:gridCol w:w="993"/>
        <w:gridCol w:w="992"/>
        <w:gridCol w:w="709"/>
        <w:gridCol w:w="708"/>
        <w:gridCol w:w="567"/>
        <w:gridCol w:w="958"/>
      </w:tblGrid>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 xml:space="preserve">Имя </w:t>
            </w:r>
          </w:p>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ребенка</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 xml:space="preserve">Речь    </w:t>
            </w:r>
          </w:p>
        </w:tc>
        <w:tc>
          <w:tcPr>
            <w:tcW w:w="993"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Строение</w:t>
            </w:r>
          </w:p>
        </w:tc>
        <w:tc>
          <w:tcPr>
            <w:tcW w:w="992"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Пропорции</w:t>
            </w:r>
          </w:p>
        </w:tc>
        <w:tc>
          <w:tcPr>
            <w:tcW w:w="1417" w:type="dxa"/>
            <w:gridSpan w:val="2"/>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Композиция</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Цвет</w:t>
            </w:r>
          </w:p>
        </w:tc>
        <w:tc>
          <w:tcPr>
            <w:tcW w:w="95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Итоговое количество баллов</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1</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Саша</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Композиция состоит из узоров</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p w:rsidR="005B49EC" w:rsidRPr="00D67B44" w:rsidRDefault="005B49EC" w:rsidP="00D67B44">
            <w:pPr>
              <w:rPr>
                <w:rFonts w:ascii="Times New Roman" w:hAnsi="Times New Roman" w:cs="Times New Roman"/>
                <w:sz w:val="28"/>
                <w:szCs w:val="28"/>
              </w:rPr>
            </w:pP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8</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Миша</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Получилась композиция</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7</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Кирилл</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Михайловская роспись состоит из узоров</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70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49EC" w:rsidRPr="00D67B44" w:rsidRDefault="003A1C5E" w:rsidP="00967527">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w:t>
            </w:r>
            <w:r w:rsidR="003A1C5E">
              <w:rPr>
                <w:rFonts w:ascii="Times New Roman" w:hAnsi="Times New Roman" w:cs="Times New Roman"/>
                <w:sz w:val="28"/>
                <w:szCs w:val="28"/>
              </w:rPr>
              <w:t>5</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4</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Настя</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 xml:space="preserve">«Дуги», «Сетки», </w:t>
            </w:r>
            <w:r w:rsidRPr="00D67B44">
              <w:rPr>
                <w:rFonts w:ascii="Times New Roman" w:hAnsi="Times New Roman" w:cs="Times New Roman"/>
                <w:sz w:val="28"/>
                <w:szCs w:val="28"/>
              </w:rPr>
              <w:lastRenderedPageBreak/>
              <w:t>«Павлинки»</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lastRenderedPageBreak/>
              <w:t>3</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p>
          <w:p w:rsidR="005B49EC" w:rsidRPr="00D67B44" w:rsidRDefault="005B49EC" w:rsidP="00D67B44">
            <w:pPr>
              <w:rPr>
                <w:rFonts w:ascii="Times New Roman" w:hAnsi="Times New Roman" w:cs="Times New Roman"/>
                <w:sz w:val="28"/>
                <w:szCs w:val="28"/>
              </w:rPr>
            </w:pPr>
            <w:r w:rsidRPr="00D67B44">
              <w:rPr>
                <w:rFonts w:ascii="Times New Roman" w:hAnsi="Times New Roman" w:cs="Times New Roman"/>
                <w:sz w:val="28"/>
                <w:szCs w:val="28"/>
              </w:rPr>
              <w:t>3</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14</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lastRenderedPageBreak/>
              <w:t>5</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Вероника</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Это Михайловская роспись</w:t>
            </w:r>
          </w:p>
        </w:tc>
        <w:tc>
          <w:tcPr>
            <w:tcW w:w="993" w:type="dxa"/>
          </w:tcPr>
          <w:p w:rsidR="005B49EC" w:rsidRPr="00D67B44" w:rsidRDefault="005B49EC" w:rsidP="00967527">
            <w:pPr>
              <w:tabs>
                <w:tab w:val="left" w:pos="5670"/>
              </w:tabs>
              <w:rPr>
                <w:rFonts w:ascii="Times New Roman" w:hAnsi="Times New Roman" w:cs="Times New Roman"/>
                <w:sz w:val="28"/>
                <w:szCs w:val="28"/>
              </w:rPr>
            </w:pPr>
          </w:p>
          <w:p w:rsidR="005B49EC" w:rsidRPr="00D67B44" w:rsidRDefault="005B49EC" w:rsidP="00D67B44">
            <w:pPr>
              <w:rPr>
                <w:rFonts w:ascii="Times New Roman" w:hAnsi="Times New Roman" w:cs="Times New Roman"/>
                <w:sz w:val="28"/>
                <w:szCs w:val="28"/>
              </w:rPr>
            </w:pPr>
            <w:r w:rsidRPr="00D67B44">
              <w:rPr>
                <w:rFonts w:ascii="Times New Roman" w:hAnsi="Times New Roman" w:cs="Times New Roman"/>
                <w:sz w:val="28"/>
                <w:szCs w:val="28"/>
              </w:rPr>
              <w:t>-</w:t>
            </w:r>
          </w:p>
        </w:tc>
        <w:tc>
          <w:tcPr>
            <w:tcW w:w="992"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95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6</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6</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Катя</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Получилась большая композиция</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70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3</w:t>
            </w: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13</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7</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Никита</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Это Михайловская роспись</w:t>
            </w:r>
          </w:p>
        </w:tc>
        <w:tc>
          <w:tcPr>
            <w:tcW w:w="993"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958" w:type="dxa"/>
          </w:tcPr>
          <w:p w:rsidR="005B49EC" w:rsidRPr="00D67B44" w:rsidRDefault="002F3A29" w:rsidP="00967527">
            <w:pPr>
              <w:tabs>
                <w:tab w:val="left" w:pos="5670"/>
              </w:tabs>
              <w:rPr>
                <w:rFonts w:ascii="Times New Roman" w:hAnsi="Times New Roman" w:cs="Times New Roman"/>
                <w:sz w:val="28"/>
                <w:szCs w:val="28"/>
              </w:rPr>
            </w:pPr>
            <w:r>
              <w:rPr>
                <w:rFonts w:ascii="Times New Roman" w:hAnsi="Times New Roman" w:cs="Times New Roman"/>
                <w:sz w:val="28"/>
                <w:szCs w:val="28"/>
              </w:rPr>
              <w:t>10</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8</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Илья</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Композиция состоит из узоров</w:t>
            </w:r>
          </w:p>
        </w:tc>
        <w:tc>
          <w:tcPr>
            <w:tcW w:w="993"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1</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958"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9</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9</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Вася</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Получилась композиция</w:t>
            </w:r>
          </w:p>
        </w:tc>
        <w:tc>
          <w:tcPr>
            <w:tcW w:w="993"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1</w:t>
            </w:r>
          </w:p>
        </w:tc>
        <w:tc>
          <w:tcPr>
            <w:tcW w:w="958"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9</w:t>
            </w:r>
          </w:p>
        </w:tc>
      </w:tr>
      <w:tr w:rsidR="005B49EC" w:rsidRPr="00D67B44" w:rsidTr="00D67B44">
        <w:tc>
          <w:tcPr>
            <w:tcW w:w="450"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10</w:t>
            </w:r>
          </w:p>
        </w:tc>
        <w:tc>
          <w:tcPr>
            <w:tcW w:w="1359"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Андрей</w:t>
            </w:r>
          </w:p>
        </w:tc>
        <w:tc>
          <w:tcPr>
            <w:tcW w:w="212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Композиция состоит из узоров</w:t>
            </w:r>
          </w:p>
        </w:tc>
        <w:tc>
          <w:tcPr>
            <w:tcW w:w="993"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5B49EC" w:rsidRPr="00D67B44" w:rsidRDefault="00DA4AE4" w:rsidP="00967527">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709" w:type="dxa"/>
          </w:tcPr>
          <w:p w:rsidR="005B49EC" w:rsidRPr="00D67B44" w:rsidRDefault="005B49EC" w:rsidP="00967527">
            <w:pPr>
              <w:tabs>
                <w:tab w:val="left" w:pos="5670"/>
              </w:tabs>
              <w:rPr>
                <w:rFonts w:ascii="Times New Roman" w:hAnsi="Times New Roman" w:cs="Times New Roman"/>
                <w:sz w:val="28"/>
                <w:szCs w:val="28"/>
              </w:rPr>
            </w:pPr>
          </w:p>
          <w:p w:rsidR="005B49EC" w:rsidRPr="00D67B44" w:rsidRDefault="005B49EC" w:rsidP="00D67B44">
            <w:pPr>
              <w:rPr>
                <w:rFonts w:ascii="Times New Roman" w:hAnsi="Times New Roman" w:cs="Times New Roman"/>
                <w:sz w:val="28"/>
                <w:szCs w:val="28"/>
              </w:rPr>
            </w:pPr>
            <w:r w:rsidRPr="00D67B44">
              <w:rPr>
                <w:rFonts w:ascii="Times New Roman" w:hAnsi="Times New Roman" w:cs="Times New Roman"/>
                <w:sz w:val="28"/>
                <w:szCs w:val="28"/>
              </w:rPr>
              <w:t>2</w:t>
            </w:r>
          </w:p>
        </w:tc>
        <w:tc>
          <w:tcPr>
            <w:tcW w:w="708"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567" w:type="dxa"/>
          </w:tcPr>
          <w:p w:rsidR="005B49EC" w:rsidRPr="00D67B44" w:rsidRDefault="005B49EC" w:rsidP="00967527">
            <w:pPr>
              <w:tabs>
                <w:tab w:val="left" w:pos="5670"/>
              </w:tabs>
              <w:rPr>
                <w:rFonts w:ascii="Times New Roman" w:hAnsi="Times New Roman" w:cs="Times New Roman"/>
                <w:sz w:val="28"/>
                <w:szCs w:val="28"/>
              </w:rPr>
            </w:pPr>
            <w:r w:rsidRPr="00D67B44">
              <w:rPr>
                <w:rFonts w:ascii="Times New Roman" w:hAnsi="Times New Roman" w:cs="Times New Roman"/>
                <w:sz w:val="28"/>
                <w:szCs w:val="28"/>
              </w:rPr>
              <w:t>2</w:t>
            </w:r>
          </w:p>
        </w:tc>
        <w:tc>
          <w:tcPr>
            <w:tcW w:w="958" w:type="dxa"/>
          </w:tcPr>
          <w:p w:rsidR="005B49EC" w:rsidRPr="00D67B44" w:rsidRDefault="005B49EC" w:rsidP="00967527">
            <w:pPr>
              <w:tabs>
                <w:tab w:val="left" w:pos="5670"/>
              </w:tabs>
              <w:rPr>
                <w:rFonts w:ascii="Times New Roman" w:hAnsi="Times New Roman" w:cs="Times New Roman"/>
                <w:sz w:val="28"/>
                <w:szCs w:val="28"/>
              </w:rPr>
            </w:pPr>
          </w:p>
          <w:p w:rsidR="005B49EC" w:rsidRPr="00D67B44" w:rsidRDefault="00DA4AE4" w:rsidP="00D67B44">
            <w:pPr>
              <w:rPr>
                <w:rFonts w:ascii="Times New Roman" w:hAnsi="Times New Roman" w:cs="Times New Roman"/>
                <w:sz w:val="28"/>
                <w:szCs w:val="28"/>
              </w:rPr>
            </w:pPr>
            <w:r>
              <w:rPr>
                <w:rFonts w:ascii="Times New Roman" w:hAnsi="Times New Roman" w:cs="Times New Roman"/>
                <w:sz w:val="28"/>
                <w:szCs w:val="28"/>
              </w:rPr>
              <w:t>10</w:t>
            </w:r>
          </w:p>
        </w:tc>
      </w:tr>
    </w:tbl>
    <w:p w:rsidR="00CD4A39" w:rsidRDefault="00CD4A39" w:rsidP="00CD4A3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полученных результатов обследования №2:</w:t>
      </w:r>
    </w:p>
    <w:p w:rsidR="00CD4A39" w:rsidRDefault="00CD4A39" w:rsidP="00CD4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уровень – у трех детей (Настя З., Кирилл А., Катя Л.) очень быстро и легко справилась с заданием. Дети  правильно объясняли расположение на листе бумаги при помощи наводящих вопросов, использовали развернутые ответы, смогли назвать элементы, объяснить подобранный цвет.</w:t>
      </w:r>
    </w:p>
    <w:p w:rsidR="00CD4A39" w:rsidRDefault="00CD4A39" w:rsidP="00CD4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уровень -  семь детей (Вероника Т.,  Миша Н., Саша Б., Никита Л., Илья П., Вася Л., Андрей Ф.)  Потребовалось повторное объяснение задания. Они выполнили рисунок правильно, допуская небольшие неточности, которые исправили после наводящих вопросов, составили композицию на полосе, называли элементы Михайловского кружева</w:t>
      </w:r>
    </w:p>
    <w:p w:rsidR="00CD4A39" w:rsidRDefault="00CD4A39" w:rsidP="00CD4A3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Низкого уровня не было. </w:t>
      </w:r>
    </w:p>
    <w:p w:rsidR="00670CFB" w:rsidRDefault="00670CFB" w:rsidP="00670CFB">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Вывод: Повторное обследование показало, что уровень развития ориентировки на листе бумаги у детей стал повышаться.</w:t>
      </w:r>
    </w:p>
    <w:p w:rsidR="00670CFB" w:rsidRDefault="00670CFB" w:rsidP="00670CFB">
      <w:pPr>
        <w:pStyle w:val="a3"/>
        <w:spacing w:after="0" w:line="360" w:lineRule="auto"/>
        <w:ind w:left="0" w:firstLine="426"/>
        <w:jc w:val="both"/>
        <w:rPr>
          <w:rFonts w:ascii="Times New Roman" w:hAnsi="Times New Roman" w:cs="Times New Roman"/>
          <w:sz w:val="28"/>
          <w:szCs w:val="28"/>
        </w:rPr>
      </w:pPr>
    </w:p>
    <w:p w:rsidR="00CD4A39" w:rsidRDefault="003E7A39" w:rsidP="00670CFB">
      <w:pPr>
        <w:tabs>
          <w:tab w:val="left" w:pos="5670"/>
        </w:tabs>
        <w:spacing w:line="360" w:lineRule="auto"/>
        <w:rPr>
          <w:rFonts w:ascii="Times New Roman" w:hAnsi="Times New Roman" w:cs="Times New Roman"/>
          <w:sz w:val="28"/>
          <w:szCs w:val="28"/>
        </w:rPr>
      </w:pPr>
      <w:r w:rsidRPr="000C3D23">
        <w:rPr>
          <w:rFonts w:ascii="Times New Roman" w:hAnsi="Times New Roman" w:cs="Times New Roman"/>
          <w:sz w:val="28"/>
          <w:szCs w:val="28"/>
        </w:rPr>
        <w:tab/>
      </w:r>
      <w:r w:rsidRPr="000C3D23">
        <w:rPr>
          <w:rFonts w:ascii="Times New Roman" w:hAnsi="Times New Roman" w:cs="Times New Roman"/>
          <w:sz w:val="28"/>
          <w:szCs w:val="28"/>
        </w:rPr>
        <w:tab/>
      </w:r>
      <w:r w:rsidRPr="000C3D23">
        <w:rPr>
          <w:rFonts w:ascii="Times New Roman" w:hAnsi="Times New Roman" w:cs="Times New Roman"/>
          <w:sz w:val="28"/>
          <w:szCs w:val="28"/>
        </w:rPr>
        <w:tab/>
      </w:r>
    </w:p>
    <w:p w:rsidR="005C7C5A" w:rsidRPr="00670CFB" w:rsidRDefault="00670CFB" w:rsidP="00636C63">
      <w:pPr>
        <w:spacing w:after="0" w:line="360" w:lineRule="auto"/>
        <w:ind w:left="7080"/>
        <w:rPr>
          <w:rFonts w:ascii="Times New Roman" w:hAnsi="Times New Roman" w:cs="Times New Roman"/>
          <w:b/>
          <w:sz w:val="28"/>
          <w:szCs w:val="28"/>
        </w:rPr>
      </w:pPr>
      <w:r w:rsidRPr="00670CFB">
        <w:rPr>
          <w:rFonts w:ascii="Times New Roman" w:hAnsi="Times New Roman" w:cs="Times New Roman"/>
          <w:b/>
          <w:sz w:val="28"/>
          <w:szCs w:val="28"/>
        </w:rPr>
        <w:lastRenderedPageBreak/>
        <w:t>Приложение №3</w:t>
      </w:r>
    </w:p>
    <w:p w:rsidR="00CD4A39" w:rsidRPr="00670CFB" w:rsidRDefault="00CD4A39" w:rsidP="00670CFB">
      <w:pPr>
        <w:spacing w:after="0" w:line="360" w:lineRule="auto"/>
        <w:ind w:left="2832" w:firstLine="708"/>
        <w:rPr>
          <w:rFonts w:ascii="Times New Roman" w:hAnsi="Times New Roman" w:cs="Times New Roman"/>
          <w:b/>
          <w:sz w:val="28"/>
          <w:szCs w:val="28"/>
        </w:rPr>
      </w:pPr>
      <w:r w:rsidRPr="00670CFB">
        <w:rPr>
          <w:rFonts w:ascii="Times New Roman" w:hAnsi="Times New Roman" w:cs="Times New Roman"/>
          <w:b/>
          <w:sz w:val="28"/>
          <w:szCs w:val="28"/>
        </w:rPr>
        <w:t xml:space="preserve">Диаграмма № 3.2 </w:t>
      </w:r>
    </w:p>
    <w:p w:rsidR="00CD4A39" w:rsidRDefault="00CD4A39" w:rsidP="00CD4A39">
      <w:pPr>
        <w:pStyle w:val="a3"/>
        <w:spacing w:after="0" w:line="360" w:lineRule="auto"/>
        <w:ind w:left="0" w:firstLine="426"/>
        <w:jc w:val="center"/>
        <w:rPr>
          <w:rFonts w:ascii="Times New Roman" w:hAnsi="Times New Roman" w:cs="Times New Roman"/>
          <w:b/>
          <w:sz w:val="28"/>
          <w:szCs w:val="28"/>
        </w:rPr>
      </w:pPr>
      <w:r>
        <w:rPr>
          <w:rFonts w:ascii="Times New Roman" w:hAnsi="Times New Roman" w:cs="Times New Roman"/>
          <w:b/>
          <w:sz w:val="28"/>
          <w:szCs w:val="28"/>
        </w:rPr>
        <w:t>показателей по повторному обследованию</w:t>
      </w:r>
    </w:p>
    <w:p w:rsidR="003E7A39" w:rsidRDefault="00CD4A39" w:rsidP="00CD4A39">
      <w:pPr>
        <w:spacing w:after="0" w:line="360" w:lineRule="auto"/>
        <w:ind w:firstLine="426"/>
        <w:jc w:val="both"/>
        <w:rPr>
          <w:rFonts w:ascii="Times New Roman" w:hAnsi="Times New Roman" w:cs="Times New Roman"/>
          <w:i/>
          <w:sz w:val="28"/>
          <w:szCs w:val="28"/>
        </w:rPr>
      </w:pPr>
      <w:r>
        <w:rPr>
          <w:rFonts w:ascii="Times New Roman" w:hAnsi="Times New Roman" w:cs="Times New Roman"/>
          <w:i/>
          <w:sz w:val="28"/>
          <w:szCs w:val="28"/>
        </w:rPr>
        <w:t>«</w:t>
      </w:r>
      <w:r w:rsidRPr="0048687B">
        <w:rPr>
          <w:rFonts w:ascii="Times New Roman" w:hAnsi="Times New Roman" w:cs="Times New Roman"/>
          <w:i/>
          <w:sz w:val="28"/>
          <w:szCs w:val="28"/>
        </w:rPr>
        <w:t>Выкладывание узора из разных элементов росписи</w:t>
      </w:r>
      <w:r>
        <w:rPr>
          <w:rFonts w:ascii="Times New Roman" w:hAnsi="Times New Roman" w:cs="Times New Roman"/>
          <w:i/>
          <w:sz w:val="28"/>
          <w:szCs w:val="28"/>
        </w:rPr>
        <w:t>:</w:t>
      </w:r>
      <w:r w:rsidRPr="0048687B">
        <w:rPr>
          <w:rFonts w:ascii="Times New Roman" w:hAnsi="Times New Roman" w:cs="Times New Roman"/>
          <w:i/>
          <w:sz w:val="28"/>
          <w:szCs w:val="28"/>
        </w:rPr>
        <w:t xml:space="preserve"> гжель, хохлома, дымка, Михайловского кружева</w:t>
      </w:r>
      <w:r>
        <w:rPr>
          <w:rFonts w:ascii="Times New Roman" w:hAnsi="Times New Roman" w:cs="Times New Roman"/>
          <w:sz w:val="28"/>
          <w:szCs w:val="28"/>
        </w:rPr>
        <w:t xml:space="preserve"> </w:t>
      </w:r>
      <w:r>
        <w:rPr>
          <w:rFonts w:ascii="Times New Roman" w:hAnsi="Times New Roman" w:cs="Times New Roman"/>
          <w:i/>
          <w:sz w:val="28"/>
          <w:szCs w:val="28"/>
        </w:rPr>
        <w:t>при помощи вербальной инструкции»</w:t>
      </w:r>
    </w:p>
    <w:p w:rsidR="003E7A39" w:rsidRDefault="009A4D78" w:rsidP="003E7A39">
      <w:pPr>
        <w:tabs>
          <w:tab w:val="left" w:pos="5670"/>
        </w:tabs>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7A39" w:rsidRPr="003E7A39" w:rsidRDefault="003E7A39" w:rsidP="003E7A39">
      <w:pPr>
        <w:tabs>
          <w:tab w:val="left" w:pos="5670"/>
        </w:tabs>
        <w:rPr>
          <w:rFonts w:ascii="Times New Roman" w:hAnsi="Times New Roman" w:cs="Times New Roman"/>
          <w:sz w:val="28"/>
          <w:szCs w:val="28"/>
        </w:rPr>
      </w:pPr>
      <w:r w:rsidRPr="003E7A39">
        <w:rPr>
          <w:rFonts w:ascii="Times New Roman" w:hAnsi="Times New Roman" w:cs="Times New Roman"/>
          <w:sz w:val="28"/>
          <w:szCs w:val="28"/>
        </w:rPr>
        <w:t>Высокий уровень – 3 человека – 30%;</w:t>
      </w:r>
    </w:p>
    <w:p w:rsidR="003E7A39" w:rsidRPr="003E7A39" w:rsidRDefault="003E7A39" w:rsidP="003E7A39">
      <w:pPr>
        <w:tabs>
          <w:tab w:val="left" w:pos="5670"/>
        </w:tabs>
        <w:rPr>
          <w:rFonts w:ascii="Times New Roman" w:hAnsi="Times New Roman" w:cs="Times New Roman"/>
          <w:sz w:val="28"/>
          <w:szCs w:val="28"/>
        </w:rPr>
      </w:pPr>
      <w:r w:rsidRPr="003E7A39">
        <w:rPr>
          <w:rFonts w:ascii="Times New Roman" w:hAnsi="Times New Roman" w:cs="Times New Roman"/>
          <w:sz w:val="28"/>
          <w:szCs w:val="28"/>
        </w:rPr>
        <w:t>Средний уровень – 7 человек – 70%;</w:t>
      </w:r>
    </w:p>
    <w:p w:rsidR="003E7A39" w:rsidRDefault="003E7A39" w:rsidP="003E7A39">
      <w:pPr>
        <w:tabs>
          <w:tab w:val="left" w:pos="5670"/>
        </w:tabs>
        <w:rPr>
          <w:rFonts w:ascii="Times New Roman" w:hAnsi="Times New Roman" w:cs="Times New Roman"/>
          <w:sz w:val="28"/>
          <w:szCs w:val="28"/>
        </w:rPr>
      </w:pPr>
      <w:r w:rsidRPr="003E7A39">
        <w:rPr>
          <w:rFonts w:ascii="Times New Roman" w:hAnsi="Times New Roman" w:cs="Times New Roman"/>
          <w:sz w:val="28"/>
          <w:szCs w:val="28"/>
        </w:rPr>
        <w:t>Низкий уровень – 0 человек – 0%.</w:t>
      </w:r>
    </w:p>
    <w:p w:rsidR="005C4200" w:rsidRDefault="005C4200" w:rsidP="005C4200">
      <w:pPr>
        <w:spacing w:after="0" w:line="360" w:lineRule="auto"/>
        <w:ind w:left="708"/>
        <w:jc w:val="both"/>
        <w:rPr>
          <w:rFonts w:ascii="Times New Roman" w:hAnsi="Times New Roman" w:cs="Times New Roman"/>
          <w:i/>
          <w:sz w:val="28"/>
          <w:szCs w:val="28"/>
        </w:rPr>
      </w:pPr>
    </w:p>
    <w:p w:rsidR="005C4200" w:rsidRDefault="005C4200" w:rsidP="005C4200">
      <w:pPr>
        <w:spacing w:after="0" w:line="360" w:lineRule="auto"/>
        <w:ind w:left="708"/>
        <w:jc w:val="both"/>
        <w:rPr>
          <w:rFonts w:ascii="Times New Roman" w:hAnsi="Times New Roman" w:cs="Times New Roman"/>
          <w:i/>
          <w:sz w:val="28"/>
          <w:szCs w:val="28"/>
        </w:rPr>
      </w:pPr>
    </w:p>
    <w:p w:rsidR="005C4200" w:rsidRDefault="005C4200" w:rsidP="005C4200">
      <w:pPr>
        <w:spacing w:after="0" w:line="360" w:lineRule="auto"/>
        <w:ind w:left="708"/>
        <w:jc w:val="both"/>
        <w:rPr>
          <w:rFonts w:ascii="Times New Roman" w:hAnsi="Times New Roman" w:cs="Times New Roman"/>
          <w:i/>
          <w:sz w:val="28"/>
          <w:szCs w:val="28"/>
        </w:rPr>
      </w:pPr>
    </w:p>
    <w:p w:rsidR="005C4200" w:rsidRDefault="005C4200" w:rsidP="005C4200">
      <w:pPr>
        <w:spacing w:after="0" w:line="360" w:lineRule="auto"/>
        <w:ind w:left="708"/>
        <w:jc w:val="both"/>
        <w:rPr>
          <w:rFonts w:ascii="Times New Roman" w:hAnsi="Times New Roman" w:cs="Times New Roman"/>
          <w:i/>
          <w:sz w:val="28"/>
          <w:szCs w:val="28"/>
        </w:rPr>
      </w:pPr>
    </w:p>
    <w:p w:rsidR="005C4200" w:rsidRDefault="005C4200" w:rsidP="005C4200">
      <w:pPr>
        <w:spacing w:after="0" w:line="360" w:lineRule="auto"/>
        <w:ind w:left="708"/>
        <w:jc w:val="both"/>
        <w:rPr>
          <w:rFonts w:ascii="Times New Roman" w:hAnsi="Times New Roman" w:cs="Times New Roman"/>
          <w:i/>
          <w:sz w:val="28"/>
          <w:szCs w:val="28"/>
        </w:rPr>
      </w:pPr>
    </w:p>
    <w:p w:rsidR="005C4200" w:rsidRDefault="005C4200" w:rsidP="005C4200">
      <w:pPr>
        <w:spacing w:after="0" w:line="360" w:lineRule="auto"/>
        <w:ind w:left="708"/>
        <w:jc w:val="both"/>
        <w:rPr>
          <w:rFonts w:ascii="Times New Roman" w:hAnsi="Times New Roman" w:cs="Times New Roman"/>
          <w:i/>
          <w:sz w:val="28"/>
          <w:szCs w:val="28"/>
        </w:rPr>
      </w:pPr>
    </w:p>
    <w:p w:rsidR="00670CFB" w:rsidRDefault="00670CFB" w:rsidP="005C4200">
      <w:pPr>
        <w:spacing w:after="0" w:line="360" w:lineRule="auto"/>
        <w:ind w:left="708"/>
        <w:jc w:val="both"/>
        <w:rPr>
          <w:rFonts w:ascii="Times New Roman" w:hAnsi="Times New Roman" w:cs="Times New Roman"/>
          <w:i/>
          <w:sz w:val="28"/>
          <w:szCs w:val="28"/>
        </w:rPr>
      </w:pPr>
    </w:p>
    <w:p w:rsidR="00670CFB" w:rsidRDefault="00670CFB" w:rsidP="005C4200">
      <w:pPr>
        <w:spacing w:after="0" w:line="360" w:lineRule="auto"/>
        <w:ind w:left="708" w:firstLine="708"/>
        <w:jc w:val="both"/>
        <w:rPr>
          <w:rFonts w:ascii="Times New Roman" w:hAnsi="Times New Roman" w:cs="Times New Roman"/>
          <w:i/>
          <w:sz w:val="28"/>
          <w:szCs w:val="28"/>
        </w:rPr>
      </w:pPr>
    </w:p>
    <w:p w:rsidR="00670CFB" w:rsidRDefault="00670CFB" w:rsidP="005C4200">
      <w:pPr>
        <w:spacing w:after="0" w:line="360" w:lineRule="auto"/>
        <w:ind w:left="708" w:firstLine="708"/>
        <w:jc w:val="both"/>
        <w:rPr>
          <w:rFonts w:ascii="Times New Roman" w:hAnsi="Times New Roman" w:cs="Times New Roman"/>
          <w:i/>
          <w:sz w:val="28"/>
          <w:szCs w:val="28"/>
        </w:rPr>
      </w:pPr>
    </w:p>
    <w:p w:rsidR="00636C63" w:rsidRDefault="00636C63" w:rsidP="00670CFB">
      <w:pPr>
        <w:spacing w:after="0" w:line="360" w:lineRule="auto"/>
        <w:ind w:left="7080"/>
        <w:jc w:val="both"/>
        <w:rPr>
          <w:rFonts w:ascii="Times New Roman" w:hAnsi="Times New Roman" w:cs="Times New Roman"/>
          <w:b/>
          <w:sz w:val="28"/>
          <w:szCs w:val="28"/>
        </w:rPr>
      </w:pPr>
    </w:p>
    <w:p w:rsidR="00670CFB" w:rsidRPr="00670CFB" w:rsidRDefault="00670CFB" w:rsidP="00670CFB">
      <w:pPr>
        <w:spacing w:after="0" w:line="360" w:lineRule="auto"/>
        <w:ind w:left="7080"/>
        <w:jc w:val="both"/>
        <w:rPr>
          <w:rFonts w:ascii="Times New Roman" w:hAnsi="Times New Roman" w:cs="Times New Roman"/>
          <w:b/>
          <w:sz w:val="28"/>
          <w:szCs w:val="28"/>
        </w:rPr>
      </w:pPr>
      <w:r w:rsidRPr="00670CFB">
        <w:rPr>
          <w:rFonts w:ascii="Times New Roman" w:hAnsi="Times New Roman" w:cs="Times New Roman"/>
          <w:b/>
          <w:sz w:val="28"/>
          <w:szCs w:val="28"/>
        </w:rPr>
        <w:lastRenderedPageBreak/>
        <w:t>Приложение №3</w:t>
      </w:r>
    </w:p>
    <w:p w:rsidR="00670CFB" w:rsidRDefault="00CD4A39" w:rsidP="00670CFB">
      <w:pPr>
        <w:spacing w:after="0" w:line="360" w:lineRule="auto"/>
        <w:ind w:left="1416" w:firstLine="708"/>
        <w:jc w:val="both"/>
        <w:rPr>
          <w:rFonts w:ascii="Times New Roman" w:hAnsi="Times New Roman" w:cs="Times New Roman"/>
          <w:i/>
          <w:sz w:val="28"/>
          <w:szCs w:val="28"/>
        </w:rPr>
      </w:pPr>
      <w:r w:rsidRPr="00A43B8A">
        <w:rPr>
          <w:rFonts w:ascii="Times New Roman" w:hAnsi="Times New Roman" w:cs="Times New Roman"/>
          <w:i/>
          <w:sz w:val="28"/>
          <w:szCs w:val="28"/>
        </w:rPr>
        <w:t>Протокол</w:t>
      </w:r>
      <w:r>
        <w:rPr>
          <w:rFonts w:ascii="Times New Roman" w:hAnsi="Times New Roman" w:cs="Times New Roman"/>
          <w:i/>
          <w:sz w:val="28"/>
          <w:szCs w:val="28"/>
        </w:rPr>
        <w:t xml:space="preserve"> повторного</w:t>
      </w:r>
      <w:r w:rsidRPr="00A43B8A">
        <w:rPr>
          <w:rFonts w:ascii="Times New Roman" w:hAnsi="Times New Roman" w:cs="Times New Roman"/>
          <w:i/>
          <w:sz w:val="28"/>
          <w:szCs w:val="28"/>
        </w:rPr>
        <w:t xml:space="preserve"> обследования </w:t>
      </w:r>
      <w:r>
        <w:rPr>
          <w:rFonts w:ascii="Times New Roman" w:hAnsi="Times New Roman" w:cs="Times New Roman"/>
          <w:i/>
          <w:sz w:val="28"/>
          <w:szCs w:val="28"/>
        </w:rPr>
        <w:t>№3</w:t>
      </w:r>
      <w:r w:rsidR="005C4200">
        <w:rPr>
          <w:rFonts w:ascii="Times New Roman" w:hAnsi="Times New Roman" w:cs="Times New Roman"/>
          <w:i/>
          <w:sz w:val="28"/>
          <w:szCs w:val="28"/>
        </w:rPr>
        <w:t xml:space="preserve"> </w:t>
      </w:r>
    </w:p>
    <w:p w:rsidR="005C4200" w:rsidRDefault="005C4200" w:rsidP="005C4200">
      <w:pPr>
        <w:spacing w:after="0" w:line="360" w:lineRule="auto"/>
        <w:ind w:left="708" w:firstLine="708"/>
        <w:jc w:val="both"/>
        <w:rPr>
          <w:rFonts w:ascii="Times New Roman" w:hAnsi="Times New Roman" w:cs="Times New Roman"/>
          <w:i/>
          <w:sz w:val="28"/>
          <w:szCs w:val="28"/>
        </w:rPr>
      </w:pPr>
      <w:r>
        <w:rPr>
          <w:rFonts w:ascii="Times New Roman" w:hAnsi="Times New Roman" w:cs="Times New Roman"/>
          <w:sz w:val="28"/>
          <w:szCs w:val="28"/>
        </w:rPr>
        <w:t>«</w:t>
      </w:r>
      <w:r w:rsidRPr="0048687B">
        <w:rPr>
          <w:rFonts w:ascii="Times New Roman" w:hAnsi="Times New Roman" w:cs="Times New Roman"/>
          <w:i/>
          <w:sz w:val="28"/>
          <w:szCs w:val="28"/>
        </w:rPr>
        <w:t>Рисование декоративного узора по мотивам Михайловского кружева ( «дуг</w:t>
      </w:r>
      <w:r>
        <w:rPr>
          <w:rFonts w:ascii="Times New Roman" w:hAnsi="Times New Roman" w:cs="Times New Roman"/>
          <w:i/>
          <w:sz w:val="28"/>
          <w:szCs w:val="28"/>
        </w:rPr>
        <w:t>и», «сетка» и «павлинок» на форме)».</w:t>
      </w:r>
    </w:p>
    <w:p w:rsidR="00670CFB" w:rsidRPr="00636C63" w:rsidRDefault="00670CFB" w:rsidP="005C4200">
      <w:pPr>
        <w:spacing w:after="0" w:line="360" w:lineRule="auto"/>
        <w:ind w:left="708" w:firstLine="708"/>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sidR="00636C63">
        <w:rPr>
          <w:rFonts w:ascii="Times New Roman" w:hAnsi="Times New Roman" w:cs="Times New Roman"/>
          <w:i/>
          <w:sz w:val="28"/>
          <w:szCs w:val="28"/>
        </w:rPr>
        <w:tab/>
      </w:r>
      <w:r w:rsidR="00636C63">
        <w:rPr>
          <w:rFonts w:ascii="Times New Roman" w:hAnsi="Times New Roman" w:cs="Times New Roman"/>
          <w:i/>
          <w:sz w:val="28"/>
          <w:szCs w:val="28"/>
        </w:rPr>
        <w:tab/>
      </w:r>
      <w:r w:rsidR="00636C63">
        <w:rPr>
          <w:rFonts w:ascii="Times New Roman" w:hAnsi="Times New Roman" w:cs="Times New Roman"/>
          <w:i/>
          <w:sz w:val="28"/>
          <w:szCs w:val="28"/>
        </w:rPr>
        <w:tab/>
      </w:r>
      <w:r w:rsidR="00636C63">
        <w:rPr>
          <w:rFonts w:ascii="Times New Roman" w:hAnsi="Times New Roman" w:cs="Times New Roman"/>
          <w:i/>
          <w:sz w:val="28"/>
          <w:szCs w:val="28"/>
        </w:rPr>
        <w:tab/>
        <w:t>о</w:t>
      </w:r>
      <w:r>
        <w:rPr>
          <w:rFonts w:ascii="Times New Roman" w:hAnsi="Times New Roman" w:cs="Times New Roman"/>
          <w:i/>
          <w:sz w:val="28"/>
          <w:szCs w:val="28"/>
        </w:rPr>
        <w:t>т</w:t>
      </w:r>
      <w:r w:rsidR="00DA4AE4">
        <w:rPr>
          <w:rFonts w:ascii="Times New Roman" w:hAnsi="Times New Roman" w:cs="Times New Roman"/>
          <w:i/>
          <w:sz w:val="28"/>
          <w:szCs w:val="28"/>
        </w:rPr>
        <w:t xml:space="preserve"> </w:t>
      </w:r>
      <w:r w:rsidR="00636C63" w:rsidRPr="00636C63">
        <w:rPr>
          <w:rFonts w:ascii="Times New Roman" w:hAnsi="Times New Roman" w:cs="Times New Roman"/>
          <w:i/>
          <w:sz w:val="28"/>
          <w:szCs w:val="28"/>
        </w:rPr>
        <w:t>2</w:t>
      </w:r>
      <w:r w:rsidR="00636C63">
        <w:rPr>
          <w:rFonts w:ascii="Times New Roman" w:hAnsi="Times New Roman" w:cs="Times New Roman"/>
          <w:i/>
          <w:sz w:val="28"/>
          <w:szCs w:val="28"/>
        </w:rPr>
        <w:t>9.01.16г</w:t>
      </w:r>
    </w:p>
    <w:p w:rsidR="005C4200" w:rsidRDefault="005C4200" w:rsidP="005C4200">
      <w:pPr>
        <w:pStyle w:val="a3"/>
        <w:spacing w:after="0" w:line="360" w:lineRule="auto"/>
        <w:ind w:left="0" w:firstLine="426"/>
        <w:jc w:val="both"/>
        <w:rPr>
          <w:rFonts w:ascii="Times New Roman" w:hAnsi="Times New Roman" w:cs="Times New Roman"/>
          <w:sz w:val="28"/>
          <w:szCs w:val="28"/>
        </w:rPr>
      </w:pPr>
      <w:r w:rsidRPr="00263636">
        <w:rPr>
          <w:rFonts w:ascii="Times New Roman" w:hAnsi="Times New Roman" w:cs="Times New Roman"/>
          <w:i/>
          <w:sz w:val="28"/>
          <w:szCs w:val="28"/>
        </w:rPr>
        <w:t>Цель</w:t>
      </w:r>
      <w:r>
        <w:rPr>
          <w:rFonts w:ascii="Times New Roman" w:hAnsi="Times New Roman" w:cs="Times New Roman"/>
          <w:sz w:val="28"/>
          <w:szCs w:val="28"/>
        </w:rPr>
        <w:t>: знать элементы Михайловского кружева «дуги», «сетка», «павлинки»; выявить умение правильно использовать в речи такие определения, как «центр листа», «правый верхний угол», «левый верхний угол» и т.д.</w:t>
      </w:r>
    </w:p>
    <w:p w:rsidR="00667583" w:rsidRDefault="00667583" w:rsidP="00667583">
      <w:pPr>
        <w:spacing w:after="0" w:line="360" w:lineRule="auto"/>
        <w:ind w:firstLine="709"/>
        <w:jc w:val="both"/>
        <w:rPr>
          <w:rFonts w:ascii="Times New Roman" w:hAnsi="Times New Roman" w:cs="Times New Roman"/>
          <w:sz w:val="28"/>
          <w:szCs w:val="28"/>
        </w:rPr>
      </w:pPr>
      <w:r w:rsidRPr="00715807">
        <w:rPr>
          <w:rFonts w:ascii="Times New Roman" w:hAnsi="Times New Roman" w:cs="Times New Roman"/>
          <w:i/>
          <w:sz w:val="28"/>
          <w:szCs w:val="28"/>
        </w:rPr>
        <w:t>Инструкция</w:t>
      </w:r>
      <w:r>
        <w:rPr>
          <w:rFonts w:ascii="Times New Roman" w:hAnsi="Times New Roman" w:cs="Times New Roman"/>
          <w:sz w:val="28"/>
          <w:szCs w:val="28"/>
        </w:rPr>
        <w:t xml:space="preserve">: Детям предлагают листы бумаги с изображением  круга который они должны украсить узором по мотивам Михайловского кружева. После выполнения работы задают вопросы для анализа: Расскажи, что ты нарисовал? Какого цвета элементы узора? Как расположил узор? </w:t>
      </w:r>
    </w:p>
    <w:p w:rsidR="005C4200" w:rsidRPr="00670CFB" w:rsidRDefault="009A4D78" w:rsidP="00670CFB">
      <w:pPr>
        <w:spacing w:after="0" w:line="360" w:lineRule="auto"/>
        <w:jc w:val="both"/>
        <w:rPr>
          <w:rFonts w:ascii="Times New Roman" w:hAnsi="Times New Roman" w:cs="Times New Roman"/>
          <w:sz w:val="28"/>
          <w:szCs w:val="28"/>
        </w:rPr>
      </w:pPr>
      <w:r w:rsidRPr="00670CFB">
        <w:rPr>
          <w:rFonts w:ascii="Times New Roman" w:hAnsi="Times New Roman" w:cs="Times New Roman"/>
          <w:sz w:val="28"/>
          <w:szCs w:val="28"/>
        </w:rPr>
        <w:t>Таблица № 3.3</w:t>
      </w:r>
      <w:r w:rsidR="005C4200" w:rsidRPr="00670CFB">
        <w:rPr>
          <w:rFonts w:ascii="Times New Roman" w:hAnsi="Times New Roman" w:cs="Times New Roman"/>
          <w:sz w:val="28"/>
          <w:szCs w:val="28"/>
        </w:rPr>
        <w:t xml:space="preserve"> </w:t>
      </w:r>
    </w:p>
    <w:tbl>
      <w:tblPr>
        <w:tblStyle w:val="a7"/>
        <w:tblW w:w="0" w:type="auto"/>
        <w:tblLayout w:type="fixed"/>
        <w:tblLook w:val="04A0"/>
      </w:tblPr>
      <w:tblGrid>
        <w:gridCol w:w="456"/>
        <w:gridCol w:w="1779"/>
        <w:gridCol w:w="2126"/>
        <w:gridCol w:w="708"/>
        <w:gridCol w:w="851"/>
        <w:gridCol w:w="425"/>
        <w:gridCol w:w="567"/>
        <w:gridCol w:w="523"/>
        <w:gridCol w:w="1427"/>
      </w:tblGrid>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Имя ребенка</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Речь</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Строение</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Пропорции</w:t>
            </w:r>
          </w:p>
        </w:tc>
        <w:tc>
          <w:tcPr>
            <w:tcW w:w="992" w:type="dxa"/>
            <w:gridSpan w:val="2"/>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Композиция</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Цвет</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Итоговое количество баллов</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1779" w:type="dxa"/>
          </w:tcPr>
          <w:p w:rsidR="005B49EC" w:rsidRDefault="005B49EC" w:rsidP="00ED2F6E">
            <w:pPr>
              <w:tabs>
                <w:tab w:val="left" w:pos="5670"/>
              </w:tabs>
              <w:rPr>
                <w:rFonts w:ascii="Times New Roman" w:hAnsi="Times New Roman" w:cs="Times New Roman"/>
                <w:sz w:val="28"/>
                <w:szCs w:val="28"/>
              </w:rPr>
            </w:pPr>
            <w:r>
              <w:rPr>
                <w:rFonts w:ascii="Times New Roman" w:hAnsi="Times New Roman" w:cs="Times New Roman"/>
                <w:sz w:val="28"/>
                <w:szCs w:val="28"/>
              </w:rPr>
              <w:t>Саша Б.</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 кружево</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Миша Н.</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 красным  и желтым цветом</w:t>
            </w:r>
          </w:p>
        </w:tc>
        <w:tc>
          <w:tcPr>
            <w:tcW w:w="708" w:type="dxa"/>
          </w:tcPr>
          <w:p w:rsidR="005B49EC" w:rsidRDefault="005B49EC" w:rsidP="003E7A39">
            <w:pPr>
              <w:tabs>
                <w:tab w:val="left" w:pos="5670"/>
              </w:tabs>
              <w:rPr>
                <w:rFonts w:ascii="Times New Roman" w:hAnsi="Times New Roman" w:cs="Times New Roman"/>
                <w:sz w:val="28"/>
                <w:szCs w:val="28"/>
              </w:rPr>
            </w:pPr>
          </w:p>
          <w:p w:rsidR="005B49EC" w:rsidRPr="00ED2F6E" w:rsidRDefault="005B49EC" w:rsidP="00ED2F6E">
            <w:pPr>
              <w:rPr>
                <w:rFonts w:ascii="Times New Roman" w:hAnsi="Times New Roman" w:cs="Times New Roman"/>
                <w:sz w:val="28"/>
                <w:szCs w:val="28"/>
              </w:rPr>
            </w:pPr>
            <w:r>
              <w:rPr>
                <w:rFonts w:ascii="Times New Roman" w:hAnsi="Times New Roman" w:cs="Times New Roman"/>
                <w:sz w:val="28"/>
                <w:szCs w:val="28"/>
              </w:rPr>
              <w:t>1</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9</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Кирилл А.</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Дуги и сетки соединяются друг с другом</w:t>
            </w:r>
          </w:p>
        </w:tc>
        <w:tc>
          <w:tcPr>
            <w:tcW w:w="708"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2C73B6" w:rsidP="00ED2F6E">
            <w:pPr>
              <w:tabs>
                <w:tab w:val="left" w:pos="5670"/>
              </w:tabs>
              <w:jc w:val="center"/>
              <w:rPr>
                <w:rFonts w:ascii="Times New Roman" w:hAnsi="Times New Roman" w:cs="Times New Roman"/>
                <w:sz w:val="28"/>
                <w:szCs w:val="28"/>
              </w:rPr>
            </w:pPr>
            <w:r>
              <w:rPr>
                <w:rFonts w:ascii="Times New Roman" w:hAnsi="Times New Roman" w:cs="Times New Roman"/>
                <w:sz w:val="28"/>
                <w:szCs w:val="28"/>
              </w:rPr>
              <w:t>10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4</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Настя З.</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нарисовала дуги, сетки, павлинки</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49EC" w:rsidRDefault="00636C63"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1427" w:type="dxa"/>
          </w:tcPr>
          <w:p w:rsidR="005B49EC" w:rsidRDefault="005B49EC" w:rsidP="00ED2F6E">
            <w:pPr>
              <w:tabs>
                <w:tab w:val="left" w:pos="5670"/>
              </w:tabs>
              <w:jc w:val="center"/>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5</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5</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Вероника Т.</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нарисовала дуги и павлинки</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636C63"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ED2F6E">
            <w:pPr>
              <w:tabs>
                <w:tab w:val="left" w:pos="5670"/>
              </w:tabs>
              <w:jc w:val="center"/>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6</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Катя Л.</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Из элементов состоит Михайловское кружево</w:t>
            </w:r>
          </w:p>
        </w:tc>
        <w:tc>
          <w:tcPr>
            <w:tcW w:w="708" w:type="dxa"/>
          </w:tcPr>
          <w:p w:rsidR="005B49EC" w:rsidRDefault="00636C63"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3</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5</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7</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Никита А.</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 xml:space="preserve">Я нарисовал дуги и сетку и </w:t>
            </w:r>
            <w:r>
              <w:rPr>
                <w:rFonts w:ascii="Times New Roman" w:hAnsi="Times New Roman" w:cs="Times New Roman"/>
                <w:sz w:val="28"/>
                <w:szCs w:val="28"/>
              </w:rPr>
              <w:lastRenderedPageBreak/>
              <w:t>палники</w:t>
            </w:r>
          </w:p>
        </w:tc>
        <w:tc>
          <w:tcPr>
            <w:tcW w:w="708"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lastRenderedPageBreak/>
              <w:t>2</w:t>
            </w:r>
          </w:p>
        </w:tc>
        <w:tc>
          <w:tcPr>
            <w:tcW w:w="851"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10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lastRenderedPageBreak/>
              <w:t>8</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Илья П.</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У меня получилось Михайловское кружево</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2C73B6"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9</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Вася Л.</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нарисовала Михайловское кружево</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r>
      <w:tr w:rsidR="005B49EC" w:rsidTr="00ED2F6E">
        <w:tc>
          <w:tcPr>
            <w:tcW w:w="45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10</w:t>
            </w:r>
          </w:p>
        </w:tc>
        <w:tc>
          <w:tcPr>
            <w:tcW w:w="1779"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Андрей Ф.</w:t>
            </w:r>
          </w:p>
        </w:tc>
        <w:tc>
          <w:tcPr>
            <w:tcW w:w="2126"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Я нарисовал дуги и сетки</w:t>
            </w:r>
          </w:p>
        </w:tc>
        <w:tc>
          <w:tcPr>
            <w:tcW w:w="708"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851"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425"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p>
        </w:tc>
        <w:tc>
          <w:tcPr>
            <w:tcW w:w="523"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2</w:t>
            </w:r>
          </w:p>
        </w:tc>
        <w:tc>
          <w:tcPr>
            <w:tcW w:w="1427" w:type="dxa"/>
          </w:tcPr>
          <w:p w:rsidR="005B49EC" w:rsidRDefault="005B49EC" w:rsidP="003E7A39">
            <w:pPr>
              <w:tabs>
                <w:tab w:val="left" w:pos="5670"/>
              </w:tabs>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r>
    </w:tbl>
    <w:p w:rsidR="005C4200" w:rsidRDefault="005C4200" w:rsidP="005C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результатов обследования №3</w:t>
      </w:r>
    </w:p>
    <w:p w:rsidR="005C4200" w:rsidRDefault="002C73B6" w:rsidP="005C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уровень у двух </w:t>
      </w:r>
      <w:r w:rsidR="005C4200">
        <w:rPr>
          <w:rFonts w:ascii="Times New Roman" w:hAnsi="Times New Roman" w:cs="Times New Roman"/>
          <w:sz w:val="28"/>
          <w:szCs w:val="28"/>
        </w:rPr>
        <w:t xml:space="preserve"> детей (Настя З.,</w:t>
      </w:r>
      <w:r w:rsidRPr="002C73B6">
        <w:rPr>
          <w:rFonts w:ascii="Times New Roman" w:hAnsi="Times New Roman" w:cs="Times New Roman"/>
          <w:sz w:val="28"/>
          <w:szCs w:val="28"/>
        </w:rPr>
        <w:t xml:space="preserve"> </w:t>
      </w:r>
      <w:r w:rsidR="00BF5D41">
        <w:rPr>
          <w:rFonts w:ascii="Times New Roman" w:hAnsi="Times New Roman" w:cs="Times New Roman"/>
          <w:sz w:val="28"/>
          <w:szCs w:val="28"/>
        </w:rPr>
        <w:t>Катя Л.,</w:t>
      </w:r>
      <w:r w:rsidR="005C4200">
        <w:rPr>
          <w:rFonts w:ascii="Times New Roman" w:hAnsi="Times New Roman" w:cs="Times New Roman"/>
          <w:sz w:val="28"/>
          <w:szCs w:val="28"/>
        </w:rPr>
        <w:t>) с интересом выполняли задание, смогли расположить композицию, определенный цвет. Дети называли элементы Михайловского кружева и описывали расположение узора.</w:t>
      </w:r>
    </w:p>
    <w:p w:rsidR="005C4200" w:rsidRDefault="002C73B6" w:rsidP="005C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Средний уровень – у восьми</w:t>
      </w:r>
      <w:r w:rsidR="005C4200">
        <w:rPr>
          <w:rFonts w:ascii="Times New Roman" w:hAnsi="Times New Roman" w:cs="Times New Roman"/>
          <w:sz w:val="28"/>
          <w:szCs w:val="28"/>
        </w:rPr>
        <w:t xml:space="preserve"> детей (</w:t>
      </w:r>
      <w:r>
        <w:rPr>
          <w:rFonts w:ascii="Times New Roman" w:hAnsi="Times New Roman" w:cs="Times New Roman"/>
          <w:sz w:val="28"/>
          <w:szCs w:val="28"/>
        </w:rPr>
        <w:t>Кирилл А.,</w:t>
      </w:r>
      <w:r w:rsidRPr="002C73B6">
        <w:rPr>
          <w:rFonts w:ascii="Times New Roman" w:hAnsi="Times New Roman" w:cs="Times New Roman"/>
          <w:sz w:val="28"/>
          <w:szCs w:val="28"/>
        </w:rPr>
        <w:t xml:space="preserve"> </w:t>
      </w:r>
      <w:r w:rsidR="00BF5D41">
        <w:rPr>
          <w:rFonts w:ascii="Times New Roman" w:hAnsi="Times New Roman" w:cs="Times New Roman"/>
          <w:sz w:val="28"/>
          <w:szCs w:val="28"/>
        </w:rPr>
        <w:t>Вероника Т.,</w:t>
      </w:r>
      <w:r>
        <w:rPr>
          <w:rFonts w:ascii="Times New Roman" w:hAnsi="Times New Roman" w:cs="Times New Roman"/>
          <w:sz w:val="28"/>
          <w:szCs w:val="28"/>
        </w:rPr>
        <w:t xml:space="preserve">Никита А, </w:t>
      </w:r>
      <w:r w:rsidR="005C4200">
        <w:rPr>
          <w:rFonts w:ascii="Times New Roman" w:hAnsi="Times New Roman" w:cs="Times New Roman"/>
          <w:sz w:val="28"/>
          <w:szCs w:val="28"/>
        </w:rPr>
        <w:t>Саша Б., Миша И., Илья П., Вася Л., Андрей Ф.). При выполнении задания допустили незначительные ошибки при передаче размещения элементов и пропорций. Возникли трудности в словесном анализе, необходимо было задавать наводящие вопросы.</w:t>
      </w:r>
    </w:p>
    <w:p w:rsidR="005C4200" w:rsidRDefault="005C4200" w:rsidP="005C420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уровень - не было не одного ребенка.</w:t>
      </w:r>
    </w:p>
    <w:p w:rsidR="00670CFB" w:rsidRPr="00AE4DAA" w:rsidRDefault="00670CFB" w:rsidP="00670CFB">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Вывод: Повторное проведенное обследование показало, что уровень развития ориентировки на листе бумаги детей 6-7 лет повысился.</w:t>
      </w:r>
    </w:p>
    <w:p w:rsidR="003E7A39" w:rsidRPr="003E7A39" w:rsidRDefault="003E7A39" w:rsidP="003E7A39">
      <w:pPr>
        <w:tabs>
          <w:tab w:val="left" w:pos="5670"/>
        </w:tabs>
        <w:rPr>
          <w:rFonts w:ascii="Times New Roman" w:hAnsi="Times New Roman" w:cs="Times New Roman"/>
          <w:sz w:val="28"/>
          <w:szCs w:val="28"/>
        </w:rPr>
      </w:pPr>
    </w:p>
    <w:p w:rsidR="00ED2F6E" w:rsidRDefault="00ED2F6E" w:rsidP="00ED2F6E">
      <w:pPr>
        <w:tabs>
          <w:tab w:val="left" w:pos="5670"/>
        </w:tabs>
        <w:rPr>
          <w:rFonts w:ascii="Times New Roman" w:hAnsi="Times New Roman" w:cs="Times New Roman"/>
          <w:sz w:val="28"/>
          <w:szCs w:val="28"/>
        </w:rPr>
      </w:pPr>
    </w:p>
    <w:p w:rsidR="0053387B" w:rsidRDefault="0053387B" w:rsidP="00ED2F6E">
      <w:pPr>
        <w:tabs>
          <w:tab w:val="left" w:pos="5670"/>
        </w:tabs>
        <w:rPr>
          <w:rFonts w:ascii="Times New Roman" w:hAnsi="Times New Roman" w:cs="Times New Roman"/>
          <w:sz w:val="28"/>
          <w:szCs w:val="28"/>
        </w:rPr>
      </w:pPr>
    </w:p>
    <w:p w:rsidR="005C4200" w:rsidRDefault="0053387B" w:rsidP="00ED2F6E">
      <w:pPr>
        <w:tabs>
          <w:tab w:val="left" w:pos="5670"/>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Default="005C4200" w:rsidP="00ED2F6E">
      <w:pPr>
        <w:tabs>
          <w:tab w:val="left" w:pos="5670"/>
        </w:tabs>
        <w:rPr>
          <w:rFonts w:ascii="Times New Roman" w:hAnsi="Times New Roman" w:cs="Times New Roman"/>
          <w:sz w:val="28"/>
          <w:szCs w:val="28"/>
        </w:rPr>
      </w:pPr>
    </w:p>
    <w:p w:rsidR="005C4200" w:rsidRPr="00670CFB" w:rsidRDefault="00670CFB" w:rsidP="00ED2F6E">
      <w:pPr>
        <w:tabs>
          <w:tab w:val="left" w:pos="5670"/>
        </w:tabs>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70CFB">
        <w:rPr>
          <w:rFonts w:ascii="Times New Roman" w:hAnsi="Times New Roman" w:cs="Times New Roman"/>
          <w:b/>
          <w:sz w:val="28"/>
          <w:szCs w:val="28"/>
        </w:rPr>
        <w:t>Приложение №3</w:t>
      </w:r>
    </w:p>
    <w:p w:rsidR="0053387B" w:rsidRDefault="0053387B" w:rsidP="005C4200">
      <w:pPr>
        <w:tabs>
          <w:tab w:val="left" w:pos="5670"/>
        </w:tabs>
        <w:jc w:val="center"/>
        <w:rPr>
          <w:rFonts w:ascii="Times New Roman" w:hAnsi="Times New Roman" w:cs="Times New Roman"/>
          <w:b/>
          <w:sz w:val="28"/>
          <w:szCs w:val="28"/>
        </w:rPr>
      </w:pPr>
      <w:r w:rsidRPr="005C4200">
        <w:rPr>
          <w:rFonts w:ascii="Times New Roman" w:hAnsi="Times New Roman" w:cs="Times New Roman"/>
          <w:b/>
          <w:sz w:val="28"/>
          <w:szCs w:val="28"/>
        </w:rPr>
        <w:t>Диаграмма №6</w:t>
      </w:r>
    </w:p>
    <w:p w:rsidR="005C4200" w:rsidRDefault="00670CFB" w:rsidP="005C4200">
      <w:pPr>
        <w:pStyle w:val="a3"/>
        <w:spacing w:after="0" w:line="360" w:lineRule="auto"/>
        <w:ind w:left="709"/>
        <w:jc w:val="center"/>
        <w:rPr>
          <w:rFonts w:ascii="Times New Roman" w:hAnsi="Times New Roman" w:cs="Times New Roman"/>
          <w:b/>
          <w:sz w:val="28"/>
          <w:szCs w:val="28"/>
        </w:rPr>
      </w:pPr>
      <w:r>
        <w:rPr>
          <w:rFonts w:ascii="Times New Roman" w:hAnsi="Times New Roman" w:cs="Times New Roman"/>
          <w:b/>
          <w:sz w:val="28"/>
          <w:szCs w:val="28"/>
        </w:rPr>
        <w:t>п</w:t>
      </w:r>
      <w:r w:rsidR="005C4200">
        <w:rPr>
          <w:rFonts w:ascii="Times New Roman" w:hAnsi="Times New Roman" w:cs="Times New Roman"/>
          <w:b/>
          <w:sz w:val="28"/>
          <w:szCs w:val="28"/>
        </w:rPr>
        <w:t>оказателей повторного обследования</w:t>
      </w:r>
    </w:p>
    <w:p w:rsidR="00670CFB" w:rsidRDefault="005C4200" w:rsidP="005C4200">
      <w:pPr>
        <w:tabs>
          <w:tab w:val="left" w:pos="5670"/>
        </w:tabs>
        <w:jc w:val="center"/>
        <w:rPr>
          <w:rFonts w:ascii="Times New Roman" w:hAnsi="Times New Roman" w:cs="Times New Roman"/>
          <w:i/>
          <w:sz w:val="28"/>
          <w:szCs w:val="28"/>
        </w:rPr>
      </w:pPr>
      <w:r>
        <w:rPr>
          <w:rFonts w:ascii="Times New Roman" w:hAnsi="Times New Roman" w:cs="Times New Roman"/>
          <w:sz w:val="28"/>
          <w:szCs w:val="28"/>
        </w:rPr>
        <w:t>«</w:t>
      </w:r>
      <w:r w:rsidRPr="0048687B">
        <w:rPr>
          <w:rFonts w:ascii="Times New Roman" w:hAnsi="Times New Roman" w:cs="Times New Roman"/>
          <w:i/>
          <w:sz w:val="28"/>
          <w:szCs w:val="28"/>
        </w:rPr>
        <w:t xml:space="preserve">Рисование декоративного узора по мотивам Михайловского кружева </w:t>
      </w:r>
    </w:p>
    <w:p w:rsidR="005C4200" w:rsidRPr="005C4200" w:rsidRDefault="005C4200" w:rsidP="005C4200">
      <w:pPr>
        <w:tabs>
          <w:tab w:val="left" w:pos="5670"/>
        </w:tabs>
        <w:jc w:val="center"/>
        <w:rPr>
          <w:rFonts w:ascii="Times New Roman" w:hAnsi="Times New Roman" w:cs="Times New Roman"/>
          <w:b/>
          <w:sz w:val="28"/>
          <w:szCs w:val="28"/>
        </w:rPr>
      </w:pPr>
      <w:r w:rsidRPr="0048687B">
        <w:rPr>
          <w:rFonts w:ascii="Times New Roman" w:hAnsi="Times New Roman" w:cs="Times New Roman"/>
          <w:i/>
          <w:sz w:val="28"/>
          <w:szCs w:val="28"/>
        </w:rPr>
        <w:t>( «дуг</w:t>
      </w:r>
      <w:r>
        <w:rPr>
          <w:rFonts w:ascii="Times New Roman" w:hAnsi="Times New Roman" w:cs="Times New Roman"/>
          <w:i/>
          <w:sz w:val="28"/>
          <w:szCs w:val="28"/>
        </w:rPr>
        <w:t>и», «сетка» и «павлинок» на форме)».</w:t>
      </w:r>
    </w:p>
    <w:p w:rsidR="0053387B" w:rsidRDefault="009A4D78" w:rsidP="00ED2F6E">
      <w:pPr>
        <w:tabs>
          <w:tab w:val="left" w:pos="5670"/>
        </w:tabs>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848350" cy="3914775"/>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3387B" w:rsidRPr="005C4200" w:rsidRDefault="002C73B6" w:rsidP="00ED2F6E">
      <w:pPr>
        <w:tabs>
          <w:tab w:val="left" w:pos="5670"/>
        </w:tabs>
        <w:rPr>
          <w:rFonts w:ascii="Times New Roman" w:hAnsi="Times New Roman" w:cs="Times New Roman"/>
          <w:sz w:val="28"/>
          <w:szCs w:val="28"/>
        </w:rPr>
      </w:pPr>
      <w:r>
        <w:rPr>
          <w:rFonts w:ascii="Times New Roman" w:hAnsi="Times New Roman" w:cs="Times New Roman"/>
          <w:sz w:val="28"/>
          <w:szCs w:val="28"/>
        </w:rPr>
        <w:t>Высокий уровень – 2 человека – 2</w:t>
      </w:r>
      <w:r w:rsidR="0053387B" w:rsidRPr="005C4200">
        <w:rPr>
          <w:rFonts w:ascii="Times New Roman" w:hAnsi="Times New Roman" w:cs="Times New Roman"/>
          <w:sz w:val="28"/>
          <w:szCs w:val="28"/>
        </w:rPr>
        <w:t>0%;</w:t>
      </w:r>
    </w:p>
    <w:p w:rsidR="0053387B" w:rsidRPr="005C4200" w:rsidRDefault="002C73B6" w:rsidP="00ED2F6E">
      <w:pPr>
        <w:tabs>
          <w:tab w:val="left" w:pos="5670"/>
        </w:tabs>
        <w:rPr>
          <w:rFonts w:ascii="Times New Roman" w:hAnsi="Times New Roman" w:cs="Times New Roman"/>
          <w:sz w:val="28"/>
          <w:szCs w:val="28"/>
        </w:rPr>
      </w:pPr>
      <w:r>
        <w:rPr>
          <w:rFonts w:ascii="Times New Roman" w:hAnsi="Times New Roman" w:cs="Times New Roman"/>
          <w:sz w:val="28"/>
          <w:szCs w:val="28"/>
        </w:rPr>
        <w:t>Средний уровень – 8человек – 8</w:t>
      </w:r>
      <w:r w:rsidR="0053387B" w:rsidRPr="005C4200">
        <w:rPr>
          <w:rFonts w:ascii="Times New Roman" w:hAnsi="Times New Roman" w:cs="Times New Roman"/>
          <w:sz w:val="28"/>
          <w:szCs w:val="28"/>
        </w:rPr>
        <w:t>0%;</w:t>
      </w:r>
    </w:p>
    <w:p w:rsidR="0053387B" w:rsidRPr="005C4200" w:rsidRDefault="0053387B" w:rsidP="00ED2F6E">
      <w:pPr>
        <w:tabs>
          <w:tab w:val="left" w:pos="5670"/>
        </w:tabs>
        <w:rPr>
          <w:rFonts w:ascii="Times New Roman" w:hAnsi="Times New Roman" w:cs="Times New Roman"/>
          <w:sz w:val="28"/>
          <w:szCs w:val="28"/>
        </w:rPr>
      </w:pPr>
      <w:r w:rsidRPr="005C4200">
        <w:rPr>
          <w:rFonts w:ascii="Times New Roman" w:hAnsi="Times New Roman" w:cs="Times New Roman"/>
          <w:sz w:val="28"/>
          <w:szCs w:val="28"/>
        </w:rPr>
        <w:t>Низкий уровень – 0 человек – 0%</w:t>
      </w:r>
    </w:p>
    <w:p w:rsidR="00052E3E" w:rsidRDefault="00052E3E" w:rsidP="005C4200">
      <w:pPr>
        <w:spacing w:after="0" w:line="360" w:lineRule="auto"/>
        <w:jc w:val="right"/>
        <w:rPr>
          <w:rFonts w:ascii="Times New Roman" w:hAnsi="Times New Roman" w:cs="Times New Roman"/>
          <w:b/>
          <w:sz w:val="28"/>
          <w:szCs w:val="28"/>
        </w:rPr>
      </w:pPr>
    </w:p>
    <w:p w:rsidR="00052E3E" w:rsidRDefault="00052E3E" w:rsidP="005C4200">
      <w:pPr>
        <w:spacing w:after="0" w:line="360" w:lineRule="auto"/>
        <w:jc w:val="right"/>
        <w:rPr>
          <w:rFonts w:ascii="Times New Roman" w:hAnsi="Times New Roman" w:cs="Times New Roman"/>
          <w:b/>
          <w:sz w:val="28"/>
          <w:szCs w:val="28"/>
        </w:rPr>
      </w:pPr>
    </w:p>
    <w:p w:rsidR="00052E3E" w:rsidRDefault="00052E3E" w:rsidP="005C4200">
      <w:pPr>
        <w:spacing w:after="0" w:line="360" w:lineRule="auto"/>
        <w:jc w:val="right"/>
        <w:rPr>
          <w:rFonts w:ascii="Times New Roman" w:hAnsi="Times New Roman" w:cs="Times New Roman"/>
          <w:b/>
          <w:sz w:val="28"/>
          <w:szCs w:val="28"/>
        </w:rPr>
      </w:pPr>
    </w:p>
    <w:p w:rsidR="00052E3E" w:rsidRDefault="00052E3E" w:rsidP="005C4200">
      <w:pPr>
        <w:spacing w:after="0" w:line="360" w:lineRule="auto"/>
        <w:jc w:val="right"/>
        <w:rPr>
          <w:rFonts w:ascii="Times New Roman" w:hAnsi="Times New Roman" w:cs="Times New Roman"/>
          <w:b/>
          <w:sz w:val="28"/>
          <w:szCs w:val="28"/>
        </w:rPr>
      </w:pPr>
    </w:p>
    <w:p w:rsidR="00052E3E" w:rsidRDefault="00052E3E" w:rsidP="005C4200">
      <w:pPr>
        <w:spacing w:after="0" w:line="360" w:lineRule="auto"/>
        <w:jc w:val="right"/>
        <w:rPr>
          <w:rFonts w:ascii="Times New Roman" w:hAnsi="Times New Roman" w:cs="Times New Roman"/>
          <w:b/>
          <w:sz w:val="28"/>
          <w:szCs w:val="28"/>
        </w:rPr>
      </w:pPr>
    </w:p>
    <w:p w:rsidR="00052E3E" w:rsidRDefault="00052E3E" w:rsidP="005C4200">
      <w:pPr>
        <w:spacing w:after="0" w:line="360" w:lineRule="auto"/>
        <w:jc w:val="right"/>
        <w:rPr>
          <w:rFonts w:ascii="Times New Roman" w:hAnsi="Times New Roman" w:cs="Times New Roman"/>
          <w:b/>
          <w:sz w:val="28"/>
          <w:szCs w:val="28"/>
        </w:rPr>
      </w:pPr>
    </w:p>
    <w:p w:rsidR="005C4200" w:rsidRDefault="005C4200" w:rsidP="00670CFB">
      <w:pPr>
        <w:spacing w:after="0" w:line="360" w:lineRule="auto"/>
        <w:ind w:left="6372" w:firstLine="708"/>
        <w:rPr>
          <w:rFonts w:ascii="Times New Roman" w:hAnsi="Times New Roman" w:cs="Times New Roman"/>
          <w:b/>
          <w:sz w:val="28"/>
          <w:szCs w:val="28"/>
        </w:rPr>
      </w:pPr>
      <w:r>
        <w:rPr>
          <w:rFonts w:ascii="Times New Roman" w:hAnsi="Times New Roman" w:cs="Times New Roman"/>
          <w:b/>
          <w:sz w:val="28"/>
          <w:szCs w:val="28"/>
        </w:rPr>
        <w:t>Приложение №3</w:t>
      </w:r>
    </w:p>
    <w:p w:rsidR="005C4200" w:rsidRDefault="005C4200" w:rsidP="005C4200">
      <w:pPr>
        <w:spacing w:after="0" w:line="360" w:lineRule="auto"/>
        <w:rPr>
          <w:rFonts w:ascii="Times New Roman" w:hAnsi="Times New Roman" w:cs="Times New Roman"/>
          <w:b/>
          <w:sz w:val="28"/>
          <w:szCs w:val="28"/>
        </w:rPr>
      </w:pPr>
      <w:r>
        <w:rPr>
          <w:rFonts w:ascii="Times New Roman" w:hAnsi="Times New Roman" w:cs="Times New Roman"/>
          <w:i/>
          <w:sz w:val="28"/>
          <w:szCs w:val="28"/>
        </w:rPr>
        <w:t>Таблица №3.5</w:t>
      </w:r>
    </w:p>
    <w:p w:rsidR="005C4200" w:rsidRDefault="005C4200" w:rsidP="005C42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Сводная таблица</w:t>
      </w:r>
    </w:p>
    <w:p w:rsidR="005C4200" w:rsidRDefault="005C4200" w:rsidP="005C420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результатов обследования детей 6-7 лет по выявлению уровня сформированности навыков пространственного ориентирования на листе бумаги в декоративном рисовании</w:t>
      </w:r>
    </w:p>
    <w:p w:rsidR="00AF62E0" w:rsidRPr="00052E3E" w:rsidRDefault="005C4200" w:rsidP="00052E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3 этапе исследования</w:t>
      </w:r>
    </w:p>
    <w:tbl>
      <w:tblPr>
        <w:tblStyle w:val="a7"/>
        <w:tblW w:w="8897" w:type="dxa"/>
        <w:tblLayout w:type="fixed"/>
        <w:tblLook w:val="04A0"/>
      </w:tblPr>
      <w:tblGrid>
        <w:gridCol w:w="1526"/>
        <w:gridCol w:w="1276"/>
        <w:gridCol w:w="1134"/>
        <w:gridCol w:w="1275"/>
        <w:gridCol w:w="2127"/>
        <w:gridCol w:w="1559"/>
      </w:tblGrid>
      <w:tr w:rsidR="005C4200" w:rsidTr="005C4200">
        <w:tc>
          <w:tcPr>
            <w:tcW w:w="1526" w:type="dxa"/>
            <w:vMerge w:val="restart"/>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Ф.И.</w:t>
            </w:r>
          </w:p>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детей</w:t>
            </w:r>
          </w:p>
        </w:tc>
        <w:tc>
          <w:tcPr>
            <w:tcW w:w="3685" w:type="dxa"/>
            <w:gridSpan w:val="3"/>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Задания</w:t>
            </w:r>
          </w:p>
        </w:tc>
        <w:tc>
          <w:tcPr>
            <w:tcW w:w="2127" w:type="dxa"/>
            <w:vMerge w:val="restart"/>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1559" w:type="dxa"/>
            <w:vMerge w:val="restart"/>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Общий резуль-</w:t>
            </w:r>
          </w:p>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тат</w:t>
            </w:r>
          </w:p>
        </w:tc>
      </w:tr>
      <w:tr w:rsidR="005C4200" w:rsidTr="005C4200">
        <w:tc>
          <w:tcPr>
            <w:tcW w:w="1526" w:type="dxa"/>
            <w:vMerge/>
          </w:tcPr>
          <w:p w:rsidR="005C4200" w:rsidRDefault="005C4200" w:rsidP="004A6130">
            <w:pPr>
              <w:tabs>
                <w:tab w:val="left" w:pos="5670"/>
              </w:tabs>
              <w:spacing w:line="360" w:lineRule="auto"/>
              <w:rPr>
                <w:rFonts w:ascii="Times New Roman" w:hAnsi="Times New Roman" w:cs="Times New Roman"/>
                <w:sz w:val="28"/>
                <w:szCs w:val="28"/>
              </w:rPr>
            </w:pP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2127" w:type="dxa"/>
            <w:vMerge/>
          </w:tcPr>
          <w:p w:rsidR="005C4200" w:rsidRDefault="005C4200" w:rsidP="004A6130">
            <w:pPr>
              <w:tabs>
                <w:tab w:val="left" w:pos="5670"/>
              </w:tabs>
              <w:spacing w:line="360" w:lineRule="auto"/>
              <w:rPr>
                <w:rFonts w:ascii="Times New Roman" w:hAnsi="Times New Roman" w:cs="Times New Roman"/>
                <w:sz w:val="28"/>
                <w:szCs w:val="28"/>
              </w:rPr>
            </w:pPr>
          </w:p>
        </w:tc>
        <w:tc>
          <w:tcPr>
            <w:tcW w:w="1559" w:type="dxa"/>
            <w:vMerge/>
          </w:tcPr>
          <w:p w:rsidR="005C4200" w:rsidRDefault="005C4200" w:rsidP="004A6130">
            <w:pPr>
              <w:tabs>
                <w:tab w:val="left" w:pos="5670"/>
              </w:tabs>
              <w:spacing w:line="360" w:lineRule="auto"/>
              <w:rPr>
                <w:rFonts w:ascii="Times New Roman" w:hAnsi="Times New Roman" w:cs="Times New Roman"/>
                <w:sz w:val="28"/>
                <w:szCs w:val="28"/>
              </w:rPr>
            </w:pP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Саша Б.</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1134" w:type="dxa"/>
          </w:tcPr>
          <w:p w:rsidR="005C4200" w:rsidRDefault="00422195"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422195">
              <w:rPr>
                <w:rFonts w:ascii="Times New Roman" w:hAnsi="Times New Roman" w:cs="Times New Roman"/>
                <w:sz w:val="28"/>
                <w:szCs w:val="28"/>
              </w:rPr>
              <w:t>6</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Миша Н.</w:t>
            </w:r>
          </w:p>
        </w:tc>
        <w:tc>
          <w:tcPr>
            <w:tcW w:w="1276"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5C4200" w:rsidRDefault="00636C63"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422195">
              <w:rPr>
                <w:rFonts w:ascii="Times New Roman" w:hAnsi="Times New Roman" w:cs="Times New Roman"/>
                <w:sz w:val="28"/>
                <w:szCs w:val="28"/>
              </w:rPr>
              <w:t>3</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Кирилл А.</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0</w:t>
            </w:r>
          </w:p>
        </w:tc>
        <w:tc>
          <w:tcPr>
            <w:tcW w:w="1134" w:type="dxa"/>
          </w:tcPr>
          <w:p w:rsidR="005C4200" w:rsidRDefault="00636C63"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3A1C5E">
              <w:rPr>
                <w:rFonts w:ascii="Times New Roman" w:hAnsi="Times New Roman" w:cs="Times New Roman"/>
                <w:sz w:val="28"/>
                <w:szCs w:val="28"/>
              </w:rPr>
              <w:t>5</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2127" w:type="dxa"/>
          </w:tcPr>
          <w:p w:rsidR="005C4200" w:rsidRDefault="003A1C5E"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r w:rsidR="003A1C5E">
              <w:rPr>
                <w:rFonts w:ascii="Times New Roman" w:hAnsi="Times New Roman" w:cs="Times New Roman"/>
                <w:sz w:val="28"/>
                <w:szCs w:val="28"/>
              </w:rPr>
              <w:t>5</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Настя З.</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5</w:t>
            </w:r>
          </w:p>
        </w:tc>
        <w:tc>
          <w:tcPr>
            <w:tcW w:w="1134" w:type="dxa"/>
          </w:tcPr>
          <w:p w:rsidR="005C4200" w:rsidRDefault="00636C63"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636C63">
              <w:rPr>
                <w:rFonts w:ascii="Times New Roman" w:hAnsi="Times New Roman" w:cs="Times New Roman"/>
                <w:sz w:val="28"/>
                <w:szCs w:val="28"/>
              </w:rPr>
              <w:t>5</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высокий</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44</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Вероника Т.</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Катя Л.</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1134"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5</w:t>
            </w:r>
          </w:p>
        </w:tc>
        <w:tc>
          <w:tcPr>
            <w:tcW w:w="2127"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w:t>
            </w:r>
            <w:r w:rsidR="005C4200">
              <w:rPr>
                <w:rFonts w:ascii="Times New Roman" w:hAnsi="Times New Roman" w:cs="Times New Roman"/>
                <w:sz w:val="28"/>
                <w:szCs w:val="28"/>
              </w:rPr>
              <w:t xml:space="preserve">ысокий </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38</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Никита А.</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1134"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2127"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w:t>
            </w:r>
            <w:r w:rsidR="005C4200">
              <w:rPr>
                <w:rFonts w:ascii="Times New Roman" w:hAnsi="Times New Roman" w:cs="Times New Roman"/>
                <w:sz w:val="28"/>
                <w:szCs w:val="28"/>
              </w:rPr>
              <w:t xml:space="preserve">редний </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Илья П.</w:t>
            </w:r>
          </w:p>
        </w:tc>
        <w:tc>
          <w:tcPr>
            <w:tcW w:w="1276"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34"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5C4200" w:rsidTr="005C4200">
        <w:tc>
          <w:tcPr>
            <w:tcW w:w="1526" w:type="dxa"/>
          </w:tcPr>
          <w:p w:rsidR="005C4200" w:rsidRPr="00F93268"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Вася Л.</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1134"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BF25BA">
              <w:rPr>
                <w:rFonts w:ascii="Times New Roman" w:hAnsi="Times New Roman" w:cs="Times New Roman"/>
                <w:sz w:val="28"/>
                <w:szCs w:val="28"/>
              </w:rPr>
              <w:t>9</w:t>
            </w:r>
          </w:p>
        </w:tc>
      </w:tr>
      <w:tr w:rsidR="005C4200" w:rsidTr="005C4200">
        <w:tc>
          <w:tcPr>
            <w:tcW w:w="152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Андрей Ф.</w:t>
            </w:r>
          </w:p>
        </w:tc>
        <w:tc>
          <w:tcPr>
            <w:tcW w:w="1276"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1134"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5"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BF25BA">
              <w:rPr>
                <w:rFonts w:ascii="Times New Roman" w:hAnsi="Times New Roman" w:cs="Times New Roman"/>
                <w:sz w:val="28"/>
                <w:szCs w:val="28"/>
              </w:rPr>
              <w:t>0</w:t>
            </w:r>
          </w:p>
        </w:tc>
        <w:tc>
          <w:tcPr>
            <w:tcW w:w="2127" w:type="dxa"/>
          </w:tcPr>
          <w:p w:rsidR="005C4200" w:rsidRDefault="005C4200"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559" w:type="dxa"/>
          </w:tcPr>
          <w:p w:rsidR="005C4200" w:rsidRDefault="00BF25BA" w:rsidP="004A6130">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r>
    </w:tbl>
    <w:p w:rsidR="00AF62E0" w:rsidRDefault="00AF62E0" w:rsidP="00AF62E0">
      <w:pPr>
        <w:tabs>
          <w:tab w:val="left" w:pos="5670"/>
        </w:tabs>
        <w:spacing w:after="0" w:line="360" w:lineRule="auto"/>
        <w:ind w:firstLine="567"/>
        <w:rPr>
          <w:rFonts w:ascii="Times New Roman" w:hAnsi="Times New Roman" w:cs="Times New Roman"/>
          <w:sz w:val="28"/>
          <w:szCs w:val="28"/>
        </w:rPr>
      </w:pPr>
    </w:p>
    <w:p w:rsidR="005C4200" w:rsidRDefault="005C4200" w:rsidP="005C4200">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Оценка уровней:</w:t>
      </w:r>
    </w:p>
    <w:p w:rsidR="005C4200" w:rsidRDefault="005B6E73" w:rsidP="005C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высокий уровень – 3 человек (3</w:t>
      </w:r>
      <w:r w:rsidR="005C4200">
        <w:rPr>
          <w:rFonts w:ascii="Times New Roman" w:hAnsi="Times New Roman" w:cs="Times New Roman"/>
          <w:sz w:val="28"/>
          <w:szCs w:val="28"/>
        </w:rPr>
        <w:t>0%)</w:t>
      </w:r>
    </w:p>
    <w:p w:rsidR="005C4200" w:rsidRDefault="005B6E73" w:rsidP="005C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средний уровень – 7 человека (7</w:t>
      </w:r>
      <w:r w:rsidR="005C4200">
        <w:rPr>
          <w:rFonts w:ascii="Times New Roman" w:hAnsi="Times New Roman" w:cs="Times New Roman"/>
          <w:sz w:val="28"/>
          <w:szCs w:val="28"/>
        </w:rPr>
        <w:t>0%)</w:t>
      </w:r>
    </w:p>
    <w:p w:rsidR="005C4200" w:rsidRPr="00830117" w:rsidRDefault="00052E3E" w:rsidP="005C42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низкий уровень – 0 человек  (</w:t>
      </w:r>
      <w:r w:rsidR="005C4200">
        <w:rPr>
          <w:rFonts w:ascii="Times New Roman" w:hAnsi="Times New Roman" w:cs="Times New Roman"/>
          <w:sz w:val="28"/>
          <w:szCs w:val="28"/>
        </w:rPr>
        <w:t>0%)</w:t>
      </w:r>
    </w:p>
    <w:p w:rsidR="005C4200" w:rsidRDefault="005C4200" w:rsidP="00AF62E0">
      <w:pPr>
        <w:tabs>
          <w:tab w:val="left" w:pos="5670"/>
        </w:tabs>
        <w:spacing w:after="0" w:line="360" w:lineRule="auto"/>
        <w:ind w:firstLine="567"/>
        <w:rPr>
          <w:rFonts w:ascii="Times New Roman" w:hAnsi="Times New Roman" w:cs="Times New Roman"/>
          <w:sz w:val="28"/>
          <w:szCs w:val="28"/>
        </w:rPr>
      </w:pPr>
    </w:p>
    <w:p w:rsidR="00107A65" w:rsidRDefault="00107A65" w:rsidP="009932D1">
      <w:pPr>
        <w:tabs>
          <w:tab w:val="left" w:pos="5670"/>
        </w:tabs>
        <w:spacing w:after="0" w:line="360" w:lineRule="auto"/>
        <w:ind w:firstLine="567"/>
        <w:rPr>
          <w:rFonts w:ascii="Times New Roman" w:hAnsi="Times New Roman" w:cs="Times New Roman"/>
          <w:sz w:val="28"/>
          <w:szCs w:val="28"/>
        </w:rPr>
      </w:pPr>
      <w:r>
        <w:rPr>
          <w:rFonts w:ascii="Times New Roman" w:hAnsi="Times New Roman" w:cs="Times New Roman"/>
          <w:sz w:val="28"/>
          <w:szCs w:val="28"/>
        </w:rPr>
        <w:lastRenderedPageBreak/>
        <w:tab/>
      </w:r>
    </w:p>
    <w:p w:rsidR="00107A65" w:rsidRDefault="00107A65" w:rsidP="009932D1">
      <w:pPr>
        <w:tabs>
          <w:tab w:val="left" w:pos="5670"/>
        </w:tabs>
        <w:spacing w:after="0" w:line="360" w:lineRule="auto"/>
        <w:ind w:firstLine="567"/>
        <w:rPr>
          <w:rFonts w:ascii="Times New Roman" w:hAnsi="Times New Roman" w:cs="Times New Roman"/>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№3</w:t>
      </w:r>
    </w:p>
    <w:p w:rsidR="00052E3E" w:rsidRDefault="00052E3E" w:rsidP="00052E3E">
      <w:pPr>
        <w:spacing w:after="0" w:line="360" w:lineRule="auto"/>
        <w:jc w:val="center"/>
        <w:rPr>
          <w:rFonts w:ascii="Times New Roman" w:hAnsi="Times New Roman" w:cs="Times New Roman"/>
          <w:b/>
          <w:sz w:val="28"/>
          <w:szCs w:val="28"/>
        </w:rPr>
      </w:pPr>
      <w:r w:rsidRPr="006E7C89">
        <w:rPr>
          <w:rFonts w:ascii="Times New Roman" w:hAnsi="Times New Roman" w:cs="Times New Roman"/>
          <w:b/>
          <w:sz w:val="28"/>
          <w:szCs w:val="28"/>
        </w:rPr>
        <w:t>Сводная  диаграмма</w:t>
      </w:r>
      <w:r>
        <w:rPr>
          <w:rFonts w:ascii="Times New Roman" w:hAnsi="Times New Roman" w:cs="Times New Roman"/>
          <w:b/>
          <w:sz w:val="28"/>
          <w:szCs w:val="28"/>
        </w:rPr>
        <w:t xml:space="preserve"> № 3.5</w:t>
      </w:r>
    </w:p>
    <w:p w:rsidR="00052E3E" w:rsidRDefault="00052E3E" w:rsidP="00052E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показателей уровня развития ориентировки на листе бумаги у детей 6 -7 лет на контрольно-промежуточном этапе</w:t>
      </w:r>
    </w:p>
    <w:p w:rsidR="00052E3E" w:rsidRDefault="00052E3E" w:rsidP="00052E3E">
      <w:pPr>
        <w:spacing w:after="0" w:line="360" w:lineRule="auto"/>
        <w:rPr>
          <w:rFonts w:ascii="Times New Roman" w:hAnsi="Times New Roman" w:cs="Times New Roman"/>
          <w:b/>
          <w:sz w:val="28"/>
          <w:szCs w:val="28"/>
        </w:rPr>
      </w:pPr>
    </w:p>
    <w:p w:rsidR="00052E3E" w:rsidRDefault="00052E3E" w:rsidP="00052E3E">
      <w:pPr>
        <w:spacing w:after="0" w:line="36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486400" cy="3200400"/>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2E3E" w:rsidRPr="001A1682" w:rsidRDefault="00052E3E" w:rsidP="00052E3E">
      <w:pPr>
        <w:spacing w:after="0" w:line="360" w:lineRule="auto"/>
        <w:jc w:val="center"/>
        <w:rPr>
          <w:rFonts w:ascii="Times New Roman" w:hAnsi="Times New Roman" w:cs="Times New Roman"/>
          <w:sz w:val="28"/>
          <w:szCs w:val="28"/>
        </w:rPr>
      </w:pPr>
      <w:bookmarkStart w:id="0" w:name="_GoBack"/>
      <w:bookmarkEnd w:id="0"/>
    </w:p>
    <w:p w:rsidR="00052E3E" w:rsidRDefault="005B6E73" w:rsidP="00052E3E">
      <w:pPr>
        <w:pStyle w:val="a3"/>
        <w:spacing w:after="0" w:line="360" w:lineRule="auto"/>
        <w:ind w:left="0" w:firstLine="708"/>
        <w:rPr>
          <w:rFonts w:ascii="Times New Roman" w:hAnsi="Times New Roman" w:cs="Times New Roman"/>
          <w:sz w:val="28"/>
          <w:szCs w:val="28"/>
        </w:rPr>
      </w:pPr>
      <w:r>
        <w:rPr>
          <w:rFonts w:ascii="Times New Roman" w:hAnsi="Times New Roman" w:cs="Times New Roman"/>
          <w:sz w:val="28"/>
          <w:szCs w:val="28"/>
        </w:rPr>
        <w:t>Высокий уровень – 3 человек -3</w:t>
      </w:r>
      <w:r w:rsidR="00052E3E">
        <w:rPr>
          <w:rFonts w:ascii="Times New Roman" w:hAnsi="Times New Roman" w:cs="Times New Roman"/>
          <w:sz w:val="28"/>
          <w:szCs w:val="28"/>
        </w:rPr>
        <w:t>0%</w:t>
      </w:r>
    </w:p>
    <w:p w:rsidR="00052E3E" w:rsidRDefault="005B6E73" w:rsidP="00052E3E">
      <w:pPr>
        <w:pStyle w:val="a3"/>
        <w:spacing w:after="0" w:line="360" w:lineRule="auto"/>
        <w:ind w:left="0" w:firstLine="708"/>
        <w:rPr>
          <w:rFonts w:ascii="Times New Roman" w:hAnsi="Times New Roman" w:cs="Times New Roman"/>
          <w:sz w:val="28"/>
          <w:szCs w:val="28"/>
        </w:rPr>
      </w:pPr>
      <w:r>
        <w:rPr>
          <w:rFonts w:ascii="Times New Roman" w:hAnsi="Times New Roman" w:cs="Times New Roman"/>
          <w:sz w:val="28"/>
          <w:szCs w:val="28"/>
        </w:rPr>
        <w:t>Средний уровень – 7человека -7</w:t>
      </w:r>
      <w:r w:rsidR="00052E3E">
        <w:rPr>
          <w:rFonts w:ascii="Times New Roman" w:hAnsi="Times New Roman" w:cs="Times New Roman"/>
          <w:sz w:val="28"/>
          <w:szCs w:val="28"/>
        </w:rPr>
        <w:t>0%</w:t>
      </w:r>
    </w:p>
    <w:p w:rsidR="00052E3E" w:rsidRDefault="00422195" w:rsidP="00052E3E">
      <w:pPr>
        <w:pStyle w:val="a3"/>
        <w:spacing w:after="0" w:line="360" w:lineRule="auto"/>
        <w:ind w:left="0" w:firstLine="708"/>
        <w:rPr>
          <w:rFonts w:ascii="Times New Roman" w:hAnsi="Times New Roman" w:cs="Times New Roman"/>
          <w:sz w:val="28"/>
          <w:szCs w:val="28"/>
        </w:rPr>
      </w:pPr>
      <w:r>
        <w:rPr>
          <w:rFonts w:ascii="Times New Roman" w:hAnsi="Times New Roman" w:cs="Times New Roman"/>
          <w:sz w:val="28"/>
          <w:szCs w:val="28"/>
        </w:rPr>
        <w:t xml:space="preserve">Низкий уровень - 0 человек – </w:t>
      </w:r>
      <w:r w:rsidR="00052E3E">
        <w:rPr>
          <w:rFonts w:ascii="Times New Roman" w:hAnsi="Times New Roman" w:cs="Times New Roman"/>
          <w:sz w:val="28"/>
          <w:szCs w:val="28"/>
        </w:rPr>
        <w:t>0 %</w:t>
      </w: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5C7C5A" w:rsidRDefault="005C7C5A" w:rsidP="00052E3E">
      <w:pPr>
        <w:autoSpaceDE w:val="0"/>
        <w:autoSpaceDN w:val="0"/>
        <w:adjustRightInd w:val="0"/>
        <w:spacing w:after="0" w:line="360" w:lineRule="auto"/>
        <w:jc w:val="right"/>
        <w:rPr>
          <w:rFonts w:ascii="Times New Roman CYR" w:hAnsi="Times New Roman CYR" w:cs="Times New Roman CYR"/>
          <w:b/>
          <w:bCs/>
          <w:sz w:val="28"/>
          <w:szCs w:val="28"/>
        </w:rPr>
      </w:pPr>
    </w:p>
    <w:p w:rsidR="00052E3E" w:rsidRDefault="00052E3E" w:rsidP="00667583">
      <w:pPr>
        <w:autoSpaceDE w:val="0"/>
        <w:autoSpaceDN w:val="0"/>
        <w:adjustRightInd w:val="0"/>
        <w:spacing w:after="0" w:line="360" w:lineRule="auto"/>
        <w:ind w:left="7080"/>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Приложение №3</w:t>
      </w:r>
    </w:p>
    <w:p w:rsidR="00052E3E" w:rsidRPr="00DC45DD" w:rsidRDefault="00052E3E" w:rsidP="00052E3E">
      <w:pPr>
        <w:autoSpaceDE w:val="0"/>
        <w:autoSpaceDN w:val="0"/>
        <w:adjustRightInd w:val="0"/>
        <w:spacing w:after="0" w:line="360" w:lineRule="auto"/>
        <w:rPr>
          <w:rFonts w:ascii="Times New Roman CYR" w:hAnsi="Times New Roman CYR" w:cs="Times New Roman CYR"/>
          <w:bCs/>
          <w:i/>
          <w:sz w:val="28"/>
          <w:szCs w:val="28"/>
        </w:rPr>
      </w:pPr>
      <w:r>
        <w:rPr>
          <w:rFonts w:ascii="Times New Roman CYR" w:hAnsi="Times New Roman CYR" w:cs="Times New Roman CYR"/>
          <w:bCs/>
          <w:i/>
          <w:sz w:val="28"/>
          <w:szCs w:val="28"/>
        </w:rPr>
        <w:t>Таблица №3.6</w:t>
      </w:r>
    </w:p>
    <w:p w:rsidR="00052E3E" w:rsidRDefault="00052E3E" w:rsidP="00052E3E">
      <w:pPr>
        <w:autoSpaceDE w:val="0"/>
        <w:autoSpaceDN w:val="0"/>
        <w:adjustRightInd w:val="0"/>
        <w:spacing w:after="0" w:line="36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 Сводная таблица сравнения результатов констатирующего и контрольно-промежуточного этапов исследования</w:t>
      </w:r>
    </w:p>
    <w:p w:rsidR="00052E3E" w:rsidRDefault="00052E3E" w:rsidP="00052E3E">
      <w:pPr>
        <w:tabs>
          <w:tab w:val="left" w:pos="5670"/>
        </w:tabs>
        <w:spacing w:after="0" w:line="360" w:lineRule="auto"/>
        <w:ind w:firstLine="567"/>
        <w:rPr>
          <w:rFonts w:ascii="Times New Roman" w:hAnsi="Times New Roman" w:cs="Times New Roman"/>
          <w:i/>
          <w:sz w:val="28"/>
          <w:szCs w:val="28"/>
        </w:rPr>
      </w:pPr>
    </w:p>
    <w:p w:rsidR="00052E3E" w:rsidRDefault="00052E3E" w:rsidP="00667583">
      <w:pPr>
        <w:tabs>
          <w:tab w:val="left" w:pos="5670"/>
        </w:tabs>
        <w:spacing w:after="0" w:line="360" w:lineRule="auto"/>
        <w:ind w:firstLine="567"/>
        <w:rPr>
          <w:rFonts w:ascii="Times New Roman" w:hAnsi="Times New Roman" w:cs="Times New Roman"/>
          <w:sz w:val="28"/>
          <w:szCs w:val="28"/>
        </w:rPr>
      </w:pPr>
      <w:r w:rsidRPr="009932D1">
        <w:rPr>
          <w:rFonts w:ascii="Times New Roman" w:hAnsi="Times New Roman" w:cs="Times New Roman"/>
          <w:sz w:val="28"/>
          <w:szCs w:val="28"/>
        </w:rPr>
        <w:t>Констатирующий этап                                      Контрольный этап</w:t>
      </w:r>
    </w:p>
    <w:tbl>
      <w:tblPr>
        <w:tblStyle w:val="a7"/>
        <w:tblW w:w="9774" w:type="dxa"/>
        <w:tblLayout w:type="fixed"/>
        <w:tblLook w:val="04A0"/>
      </w:tblPr>
      <w:tblGrid>
        <w:gridCol w:w="1526"/>
        <w:gridCol w:w="567"/>
        <w:gridCol w:w="567"/>
        <w:gridCol w:w="567"/>
        <w:gridCol w:w="1276"/>
        <w:gridCol w:w="1195"/>
        <w:gridCol w:w="567"/>
        <w:gridCol w:w="506"/>
        <w:gridCol w:w="567"/>
        <w:gridCol w:w="1195"/>
        <w:gridCol w:w="1241"/>
      </w:tblGrid>
      <w:tr w:rsidR="00052E3E" w:rsidTr="00881A0D">
        <w:tc>
          <w:tcPr>
            <w:tcW w:w="1526" w:type="dxa"/>
            <w:vMerge w:val="restart"/>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Ф.И.</w:t>
            </w:r>
          </w:p>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детей</w:t>
            </w:r>
          </w:p>
        </w:tc>
        <w:tc>
          <w:tcPr>
            <w:tcW w:w="1701" w:type="dxa"/>
            <w:gridSpan w:val="3"/>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Задания</w:t>
            </w:r>
          </w:p>
        </w:tc>
        <w:tc>
          <w:tcPr>
            <w:tcW w:w="1276" w:type="dxa"/>
            <w:vMerge w:val="restart"/>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1195" w:type="dxa"/>
            <w:vMerge w:val="restart"/>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Общий резуль-</w:t>
            </w:r>
          </w:p>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тат</w:t>
            </w:r>
          </w:p>
        </w:tc>
        <w:tc>
          <w:tcPr>
            <w:tcW w:w="1640" w:type="dxa"/>
            <w:gridSpan w:val="3"/>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Задания</w:t>
            </w:r>
          </w:p>
        </w:tc>
        <w:tc>
          <w:tcPr>
            <w:tcW w:w="1195" w:type="dxa"/>
            <w:vMerge w:val="restart"/>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1241" w:type="dxa"/>
            <w:vMerge w:val="restart"/>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Общий резуль-</w:t>
            </w:r>
          </w:p>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тат</w:t>
            </w:r>
          </w:p>
        </w:tc>
      </w:tr>
      <w:tr w:rsidR="00052E3E" w:rsidTr="00881A0D">
        <w:tc>
          <w:tcPr>
            <w:tcW w:w="1526" w:type="dxa"/>
            <w:vMerge/>
          </w:tcPr>
          <w:p w:rsidR="00052E3E" w:rsidRDefault="00052E3E" w:rsidP="00854F83">
            <w:pPr>
              <w:tabs>
                <w:tab w:val="left" w:pos="5670"/>
              </w:tabs>
              <w:spacing w:line="360" w:lineRule="auto"/>
              <w:rPr>
                <w:rFonts w:ascii="Times New Roman" w:hAnsi="Times New Roman" w:cs="Times New Roman"/>
                <w:sz w:val="28"/>
                <w:szCs w:val="28"/>
              </w:rPr>
            </w:pP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276" w:type="dxa"/>
            <w:vMerge/>
          </w:tcPr>
          <w:p w:rsidR="00052E3E" w:rsidRDefault="00052E3E" w:rsidP="00854F83">
            <w:pPr>
              <w:tabs>
                <w:tab w:val="left" w:pos="5670"/>
              </w:tabs>
              <w:spacing w:line="360" w:lineRule="auto"/>
              <w:rPr>
                <w:rFonts w:ascii="Times New Roman" w:hAnsi="Times New Roman" w:cs="Times New Roman"/>
                <w:sz w:val="28"/>
                <w:szCs w:val="28"/>
              </w:rPr>
            </w:pPr>
          </w:p>
        </w:tc>
        <w:tc>
          <w:tcPr>
            <w:tcW w:w="1195" w:type="dxa"/>
            <w:vMerge/>
          </w:tcPr>
          <w:p w:rsidR="00052E3E" w:rsidRDefault="00052E3E" w:rsidP="00854F83">
            <w:pPr>
              <w:tabs>
                <w:tab w:val="left" w:pos="5670"/>
              </w:tabs>
              <w:spacing w:line="360" w:lineRule="auto"/>
              <w:rPr>
                <w:rFonts w:ascii="Times New Roman" w:hAnsi="Times New Roman" w:cs="Times New Roman"/>
                <w:sz w:val="28"/>
                <w:szCs w:val="28"/>
              </w:rPr>
            </w:pP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50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1195" w:type="dxa"/>
            <w:vMerge/>
          </w:tcPr>
          <w:p w:rsidR="00052E3E" w:rsidRDefault="00052E3E" w:rsidP="00854F83">
            <w:pPr>
              <w:tabs>
                <w:tab w:val="left" w:pos="5670"/>
              </w:tabs>
              <w:spacing w:line="360" w:lineRule="auto"/>
              <w:rPr>
                <w:rFonts w:ascii="Times New Roman" w:hAnsi="Times New Roman" w:cs="Times New Roman"/>
                <w:sz w:val="28"/>
                <w:szCs w:val="28"/>
              </w:rPr>
            </w:pPr>
          </w:p>
        </w:tc>
        <w:tc>
          <w:tcPr>
            <w:tcW w:w="1241" w:type="dxa"/>
            <w:vMerge/>
          </w:tcPr>
          <w:p w:rsidR="00052E3E" w:rsidRDefault="00052E3E" w:rsidP="00854F83">
            <w:pPr>
              <w:tabs>
                <w:tab w:val="left" w:pos="5670"/>
              </w:tabs>
              <w:spacing w:line="360" w:lineRule="auto"/>
              <w:rPr>
                <w:rFonts w:ascii="Times New Roman" w:hAnsi="Times New Roman" w:cs="Times New Roman"/>
                <w:sz w:val="28"/>
                <w:szCs w:val="28"/>
              </w:rPr>
            </w:pP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Саша Б.</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c>
          <w:tcPr>
            <w:tcW w:w="1195"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506"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422195">
              <w:rPr>
                <w:rFonts w:ascii="Times New Roman" w:hAnsi="Times New Roman" w:cs="Times New Roman"/>
                <w:sz w:val="28"/>
                <w:szCs w:val="28"/>
              </w:rPr>
              <w:t>0</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средний</w:t>
            </w:r>
          </w:p>
        </w:tc>
        <w:tc>
          <w:tcPr>
            <w:tcW w:w="1241"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18</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Миша Н.</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c>
          <w:tcPr>
            <w:tcW w:w="1195"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422195">
              <w:rPr>
                <w:rFonts w:ascii="Times New Roman" w:hAnsi="Times New Roman" w:cs="Times New Roman"/>
                <w:sz w:val="28"/>
                <w:szCs w:val="28"/>
              </w:rPr>
              <w:t>3</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06"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средний</w:t>
            </w:r>
          </w:p>
        </w:tc>
        <w:tc>
          <w:tcPr>
            <w:tcW w:w="1241"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w:t>
            </w:r>
            <w:r w:rsidR="00422195">
              <w:rPr>
                <w:rFonts w:ascii="Times New Roman" w:hAnsi="Times New Roman" w:cs="Times New Roman"/>
                <w:sz w:val="28"/>
                <w:szCs w:val="28"/>
              </w:rPr>
              <w:t>3</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Кирилл А.</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22</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w:t>
            </w:r>
            <w:r w:rsidR="005B6E73">
              <w:rPr>
                <w:rFonts w:ascii="Times New Roman" w:hAnsi="Times New Roman" w:cs="Times New Roman"/>
                <w:sz w:val="28"/>
                <w:szCs w:val="28"/>
              </w:rPr>
              <w:t>5</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422195" w:rsidRDefault="005B6E73" w:rsidP="00854F83">
            <w:pPr>
              <w:tabs>
                <w:tab w:val="left" w:pos="5670"/>
              </w:tabs>
              <w:spacing w:line="360" w:lineRule="auto"/>
              <w:rPr>
                <w:rFonts w:ascii="Times New Roman" w:hAnsi="Times New Roman" w:cs="Times New Roman"/>
                <w:sz w:val="24"/>
                <w:szCs w:val="24"/>
              </w:rPr>
            </w:pPr>
            <w:r>
              <w:rPr>
                <w:rFonts w:ascii="Times New Roman" w:hAnsi="Times New Roman" w:cs="Times New Roman"/>
                <w:sz w:val="24"/>
                <w:szCs w:val="24"/>
              </w:rPr>
              <w:t>высокий</w:t>
            </w:r>
          </w:p>
        </w:tc>
        <w:tc>
          <w:tcPr>
            <w:tcW w:w="1241"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r w:rsidR="005B6E73">
              <w:rPr>
                <w:rFonts w:ascii="Times New Roman" w:hAnsi="Times New Roman" w:cs="Times New Roman"/>
                <w:sz w:val="28"/>
                <w:szCs w:val="28"/>
              </w:rPr>
              <w:t>5</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Настя З.</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052E3E" w:rsidRDefault="00422195" w:rsidP="00422195">
            <w:pPr>
              <w:tabs>
                <w:tab w:val="left" w:pos="5670"/>
              </w:tabs>
              <w:spacing w:line="360" w:lineRule="auto"/>
              <w:ind w:right="-108"/>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29</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506"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14</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высокий</w:t>
            </w:r>
          </w:p>
        </w:tc>
        <w:tc>
          <w:tcPr>
            <w:tcW w:w="1241"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44</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Вероника Т.</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567" w:type="dxa"/>
          </w:tcPr>
          <w:p w:rsidR="00052E3E" w:rsidRDefault="00422195"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низкий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11</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6</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средний</w:t>
            </w:r>
          </w:p>
        </w:tc>
        <w:tc>
          <w:tcPr>
            <w:tcW w:w="1241"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26</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Катя Л.</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12</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32</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13</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15</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 xml:space="preserve">Высокий </w:t>
            </w:r>
          </w:p>
        </w:tc>
        <w:tc>
          <w:tcPr>
            <w:tcW w:w="1241"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w:t>
            </w:r>
            <w:r w:rsidR="00881A0D">
              <w:rPr>
                <w:rFonts w:ascii="Times New Roman" w:hAnsi="Times New Roman" w:cs="Times New Roman"/>
                <w:sz w:val="28"/>
                <w:szCs w:val="28"/>
              </w:rPr>
              <w:t>8</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Никита А.</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 xml:space="preserve">Средний </w:t>
            </w:r>
          </w:p>
        </w:tc>
        <w:tc>
          <w:tcPr>
            <w:tcW w:w="1241"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33</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Илья П.</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29</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средний</w:t>
            </w:r>
          </w:p>
        </w:tc>
        <w:tc>
          <w:tcPr>
            <w:tcW w:w="1241"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052E3E" w:rsidTr="00881A0D">
        <w:tc>
          <w:tcPr>
            <w:tcW w:w="1526" w:type="dxa"/>
          </w:tcPr>
          <w:p w:rsidR="00052E3E" w:rsidRPr="00F93268"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Вася Л.</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7</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25</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9</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422195" w:rsidRDefault="00052E3E" w:rsidP="00854F83">
            <w:pPr>
              <w:tabs>
                <w:tab w:val="left" w:pos="5670"/>
              </w:tabs>
              <w:spacing w:line="360" w:lineRule="auto"/>
              <w:rPr>
                <w:rFonts w:ascii="Times New Roman" w:hAnsi="Times New Roman" w:cs="Times New Roman"/>
                <w:sz w:val="24"/>
                <w:szCs w:val="24"/>
              </w:rPr>
            </w:pPr>
            <w:r w:rsidRPr="00422195">
              <w:rPr>
                <w:rFonts w:ascii="Times New Roman" w:hAnsi="Times New Roman" w:cs="Times New Roman"/>
                <w:sz w:val="24"/>
                <w:szCs w:val="24"/>
              </w:rPr>
              <w:t>средний</w:t>
            </w:r>
          </w:p>
        </w:tc>
        <w:tc>
          <w:tcPr>
            <w:tcW w:w="1241"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29</w:t>
            </w:r>
          </w:p>
        </w:tc>
      </w:tr>
      <w:tr w:rsidR="00052E3E" w:rsidTr="00881A0D">
        <w:tc>
          <w:tcPr>
            <w:tcW w:w="152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Андрей Ф.</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052E3E" w:rsidRDefault="00052E3E"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средний</w:t>
            </w:r>
          </w:p>
        </w:tc>
        <w:tc>
          <w:tcPr>
            <w:tcW w:w="1195"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06"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567"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10</w:t>
            </w:r>
          </w:p>
        </w:tc>
        <w:tc>
          <w:tcPr>
            <w:tcW w:w="1195" w:type="dxa"/>
          </w:tcPr>
          <w:p w:rsidR="00052E3E" w:rsidRPr="00881A0D" w:rsidRDefault="00052E3E" w:rsidP="00854F83">
            <w:pPr>
              <w:tabs>
                <w:tab w:val="left" w:pos="5670"/>
              </w:tabs>
              <w:spacing w:line="360" w:lineRule="auto"/>
              <w:rPr>
                <w:rFonts w:ascii="Times New Roman" w:hAnsi="Times New Roman" w:cs="Times New Roman"/>
                <w:sz w:val="24"/>
                <w:szCs w:val="24"/>
              </w:rPr>
            </w:pPr>
            <w:r w:rsidRPr="00881A0D">
              <w:rPr>
                <w:rFonts w:ascii="Times New Roman" w:hAnsi="Times New Roman" w:cs="Times New Roman"/>
                <w:sz w:val="24"/>
                <w:szCs w:val="24"/>
              </w:rPr>
              <w:t>средний</w:t>
            </w:r>
          </w:p>
        </w:tc>
        <w:tc>
          <w:tcPr>
            <w:tcW w:w="1241" w:type="dxa"/>
          </w:tcPr>
          <w:p w:rsidR="00052E3E" w:rsidRDefault="00881A0D" w:rsidP="00854F83">
            <w:pPr>
              <w:tabs>
                <w:tab w:val="left" w:pos="5670"/>
              </w:tabs>
              <w:spacing w:line="360" w:lineRule="auto"/>
              <w:rPr>
                <w:rFonts w:ascii="Times New Roman" w:hAnsi="Times New Roman" w:cs="Times New Roman"/>
                <w:sz w:val="28"/>
                <w:szCs w:val="28"/>
              </w:rPr>
            </w:pPr>
            <w:r>
              <w:rPr>
                <w:rFonts w:ascii="Times New Roman" w:hAnsi="Times New Roman" w:cs="Times New Roman"/>
                <w:sz w:val="28"/>
                <w:szCs w:val="28"/>
              </w:rPr>
              <w:t>30</w:t>
            </w:r>
          </w:p>
        </w:tc>
      </w:tr>
    </w:tbl>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881A0D" w:rsidRDefault="00881A0D" w:rsidP="00052E3E">
      <w:pPr>
        <w:spacing w:after="0" w:line="360" w:lineRule="auto"/>
        <w:jc w:val="right"/>
        <w:rPr>
          <w:rFonts w:ascii="Times New Roman" w:hAnsi="Times New Roman" w:cs="Times New Roman"/>
          <w:b/>
          <w:sz w:val="28"/>
          <w:szCs w:val="28"/>
        </w:rPr>
      </w:pPr>
    </w:p>
    <w:p w:rsidR="00667583" w:rsidRDefault="00667583" w:rsidP="00052E3E">
      <w:pPr>
        <w:spacing w:after="0" w:line="360" w:lineRule="auto"/>
        <w:jc w:val="right"/>
        <w:rPr>
          <w:rFonts w:ascii="Times New Roman" w:hAnsi="Times New Roman" w:cs="Times New Roman"/>
          <w:b/>
          <w:sz w:val="28"/>
          <w:szCs w:val="28"/>
        </w:rPr>
      </w:pPr>
    </w:p>
    <w:p w:rsidR="00667583" w:rsidRDefault="00667583" w:rsidP="00052E3E">
      <w:pPr>
        <w:spacing w:after="0" w:line="360" w:lineRule="auto"/>
        <w:jc w:val="right"/>
        <w:rPr>
          <w:rFonts w:ascii="Times New Roman" w:hAnsi="Times New Roman" w:cs="Times New Roman"/>
          <w:b/>
          <w:sz w:val="28"/>
          <w:szCs w:val="28"/>
        </w:rPr>
      </w:pPr>
    </w:p>
    <w:p w:rsidR="00667583" w:rsidRDefault="00667583"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right"/>
        <w:rPr>
          <w:rFonts w:ascii="Times New Roman" w:hAnsi="Times New Roman" w:cs="Times New Roman"/>
          <w:b/>
          <w:sz w:val="28"/>
          <w:szCs w:val="28"/>
        </w:rPr>
      </w:pPr>
    </w:p>
    <w:p w:rsidR="00052E3E" w:rsidRDefault="00052E3E" w:rsidP="00052E3E">
      <w:pPr>
        <w:spacing w:after="0" w:line="360" w:lineRule="auto"/>
        <w:jc w:val="center"/>
        <w:rPr>
          <w:rFonts w:ascii="Times New Roman" w:hAnsi="Times New Roman" w:cs="Times New Roman"/>
          <w:b/>
          <w:sz w:val="28"/>
          <w:szCs w:val="28"/>
        </w:rPr>
      </w:pPr>
      <w:r>
        <w:rPr>
          <w:rFonts w:ascii="Times New Roman" w:hAnsi="Times New Roman" w:cs="Times New Roman"/>
          <w:b/>
          <w:sz w:val="32"/>
          <w:szCs w:val="32"/>
        </w:rPr>
        <w:t>ГИСТОГРАММА 3.6</w:t>
      </w:r>
      <w:r>
        <w:rPr>
          <w:rFonts w:ascii="Times New Roman" w:hAnsi="Times New Roman" w:cs="Times New Roman"/>
          <w:b/>
          <w:sz w:val="32"/>
          <w:szCs w:val="32"/>
        </w:rPr>
        <w:br/>
      </w:r>
      <w:r>
        <w:rPr>
          <w:rFonts w:ascii="Times New Roman" w:hAnsi="Times New Roman" w:cs="Times New Roman"/>
          <w:b/>
          <w:sz w:val="28"/>
          <w:szCs w:val="28"/>
        </w:rPr>
        <w:t>по результатам сравнительного обследования детей на констатирующем и контрольно - промежуточном этапах исследования</w:t>
      </w:r>
    </w:p>
    <w:p w:rsidR="00052E3E" w:rsidRDefault="00052E3E" w:rsidP="00052E3E">
      <w:pPr>
        <w:tabs>
          <w:tab w:val="left" w:pos="5670"/>
        </w:tabs>
        <w:spacing w:after="0" w:line="360" w:lineRule="auto"/>
        <w:ind w:firstLine="567"/>
        <w:rPr>
          <w:rFonts w:ascii="Times New Roman" w:hAnsi="Times New Roman" w:cs="Times New Roman"/>
          <w:sz w:val="28"/>
          <w:szCs w:val="28"/>
        </w:rPr>
      </w:pPr>
    </w:p>
    <w:p w:rsidR="00052E3E" w:rsidRDefault="00472B65" w:rsidP="00052E3E">
      <w:pPr>
        <w:tabs>
          <w:tab w:val="left" w:pos="5670"/>
        </w:tabs>
        <w:spacing w:after="0" w:line="360" w:lineRule="auto"/>
        <w:ind w:firstLine="567"/>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2E3E" w:rsidRDefault="00052E3E" w:rsidP="00052E3E">
      <w:pPr>
        <w:tabs>
          <w:tab w:val="left" w:pos="5670"/>
        </w:tabs>
        <w:spacing w:after="0" w:line="360" w:lineRule="auto"/>
        <w:ind w:firstLine="567"/>
        <w:rPr>
          <w:rFonts w:ascii="Times New Roman" w:hAnsi="Times New Roman" w:cs="Times New Roman"/>
          <w:sz w:val="28"/>
          <w:szCs w:val="28"/>
        </w:rPr>
      </w:pPr>
    </w:p>
    <w:p w:rsidR="00052E3E" w:rsidRPr="005D05EF" w:rsidRDefault="00052E3E" w:rsidP="00052E3E">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Таблица №3.7</w:t>
      </w:r>
    </w:p>
    <w:p w:rsidR="00052E3E" w:rsidRDefault="00052E3E" w:rsidP="00052E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Итоговая таблица в процентном соотношении</w:t>
      </w:r>
    </w:p>
    <w:p w:rsidR="00052E3E" w:rsidRDefault="00052E3E" w:rsidP="00052E3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сравнения результатов обследования на констатирующем и контрольно-промежуточном этапах исследования</w:t>
      </w:r>
    </w:p>
    <w:tbl>
      <w:tblPr>
        <w:tblStyle w:val="a7"/>
        <w:tblW w:w="0" w:type="auto"/>
        <w:tblLook w:val="04A0"/>
      </w:tblPr>
      <w:tblGrid>
        <w:gridCol w:w="1668"/>
        <w:gridCol w:w="2551"/>
        <w:gridCol w:w="2552"/>
        <w:gridCol w:w="2800"/>
      </w:tblGrid>
      <w:tr w:rsidR="00052E3E" w:rsidTr="00854F83">
        <w:tc>
          <w:tcPr>
            <w:tcW w:w="1668" w:type="dxa"/>
          </w:tcPr>
          <w:p w:rsidR="00052E3E" w:rsidRDefault="00052E3E" w:rsidP="00854F83">
            <w:pPr>
              <w:spacing w:line="360" w:lineRule="auto"/>
              <w:jc w:val="both"/>
              <w:rPr>
                <w:rFonts w:ascii="Times New Roman" w:hAnsi="Times New Roman" w:cs="Times New Roman"/>
                <w:sz w:val="28"/>
                <w:szCs w:val="28"/>
              </w:rPr>
            </w:pPr>
            <w:r>
              <w:rPr>
                <w:rFonts w:ascii="Times New Roman" w:hAnsi="Times New Roman" w:cs="Times New Roman"/>
                <w:sz w:val="28"/>
                <w:szCs w:val="28"/>
              </w:rPr>
              <w:t>уровни</w:t>
            </w:r>
          </w:p>
        </w:tc>
        <w:tc>
          <w:tcPr>
            <w:tcW w:w="2551" w:type="dxa"/>
          </w:tcPr>
          <w:p w:rsidR="00052E3E" w:rsidRDefault="00052E3E" w:rsidP="00854F83">
            <w:pPr>
              <w:jc w:val="center"/>
              <w:rPr>
                <w:rFonts w:ascii="Times New Roman" w:hAnsi="Times New Roman" w:cs="Times New Roman"/>
                <w:sz w:val="28"/>
                <w:szCs w:val="28"/>
              </w:rPr>
            </w:pPr>
            <w:r>
              <w:rPr>
                <w:rFonts w:ascii="Times New Roman" w:hAnsi="Times New Roman" w:cs="Times New Roman"/>
                <w:sz w:val="28"/>
                <w:szCs w:val="28"/>
              </w:rPr>
              <w:t>1 констатирующий этап</w:t>
            </w:r>
          </w:p>
        </w:tc>
        <w:tc>
          <w:tcPr>
            <w:tcW w:w="2552" w:type="dxa"/>
          </w:tcPr>
          <w:p w:rsidR="00052E3E" w:rsidRDefault="00052E3E" w:rsidP="00854F83">
            <w:pPr>
              <w:jc w:val="center"/>
              <w:rPr>
                <w:rFonts w:ascii="Times New Roman" w:hAnsi="Times New Roman" w:cs="Times New Roman"/>
                <w:sz w:val="28"/>
                <w:szCs w:val="28"/>
              </w:rPr>
            </w:pPr>
            <w:r>
              <w:rPr>
                <w:rFonts w:ascii="Times New Roman" w:hAnsi="Times New Roman" w:cs="Times New Roman"/>
                <w:sz w:val="28"/>
                <w:szCs w:val="28"/>
              </w:rPr>
              <w:t>3 контрольно-промежуточный этап</w:t>
            </w:r>
          </w:p>
        </w:tc>
        <w:tc>
          <w:tcPr>
            <w:tcW w:w="2800" w:type="dxa"/>
          </w:tcPr>
          <w:p w:rsidR="00052E3E" w:rsidRDefault="00052E3E" w:rsidP="00854F83">
            <w:pPr>
              <w:jc w:val="center"/>
              <w:rPr>
                <w:rFonts w:ascii="Times New Roman" w:hAnsi="Times New Roman" w:cs="Times New Roman"/>
                <w:sz w:val="28"/>
                <w:szCs w:val="28"/>
              </w:rPr>
            </w:pPr>
            <w:r>
              <w:rPr>
                <w:rFonts w:ascii="Times New Roman" w:hAnsi="Times New Roman" w:cs="Times New Roman"/>
                <w:sz w:val="28"/>
                <w:szCs w:val="28"/>
              </w:rPr>
              <w:t>Получены результаты</w:t>
            </w:r>
          </w:p>
        </w:tc>
      </w:tr>
      <w:tr w:rsidR="00052E3E" w:rsidTr="00854F83">
        <w:tc>
          <w:tcPr>
            <w:tcW w:w="1668" w:type="dxa"/>
          </w:tcPr>
          <w:p w:rsidR="00052E3E" w:rsidRDefault="00052E3E" w:rsidP="00854F83">
            <w:pPr>
              <w:spacing w:line="360" w:lineRule="auto"/>
              <w:jc w:val="both"/>
              <w:rPr>
                <w:rFonts w:ascii="Times New Roman" w:hAnsi="Times New Roman" w:cs="Times New Roman"/>
                <w:sz w:val="28"/>
                <w:szCs w:val="28"/>
              </w:rPr>
            </w:pPr>
            <w:r>
              <w:rPr>
                <w:rFonts w:ascii="Times New Roman" w:hAnsi="Times New Roman" w:cs="Times New Roman"/>
                <w:sz w:val="28"/>
                <w:szCs w:val="28"/>
              </w:rPr>
              <w:t>высокий</w:t>
            </w:r>
          </w:p>
        </w:tc>
        <w:tc>
          <w:tcPr>
            <w:tcW w:w="2551" w:type="dxa"/>
          </w:tcPr>
          <w:p w:rsidR="00052E3E" w:rsidRDefault="00052E3E"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552" w:type="dxa"/>
          </w:tcPr>
          <w:p w:rsidR="00052E3E" w:rsidRDefault="005B6E73"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r w:rsidR="00052E3E">
              <w:rPr>
                <w:rFonts w:ascii="Times New Roman" w:hAnsi="Times New Roman" w:cs="Times New Roman"/>
                <w:sz w:val="28"/>
                <w:szCs w:val="28"/>
              </w:rPr>
              <w:t>0%</w:t>
            </w:r>
          </w:p>
        </w:tc>
        <w:tc>
          <w:tcPr>
            <w:tcW w:w="2800" w:type="dxa"/>
          </w:tcPr>
          <w:p w:rsidR="00052E3E" w:rsidRDefault="00052E3E"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Увеличился н</w:t>
            </w:r>
            <w:r w:rsidR="005B6E73">
              <w:rPr>
                <w:rFonts w:ascii="Times New Roman" w:hAnsi="Times New Roman" w:cs="Times New Roman"/>
                <w:sz w:val="28"/>
                <w:szCs w:val="28"/>
              </w:rPr>
              <w:t>а 3</w:t>
            </w:r>
            <w:r>
              <w:rPr>
                <w:rFonts w:ascii="Times New Roman" w:hAnsi="Times New Roman" w:cs="Times New Roman"/>
                <w:sz w:val="28"/>
                <w:szCs w:val="28"/>
              </w:rPr>
              <w:t>0%</w:t>
            </w:r>
          </w:p>
        </w:tc>
      </w:tr>
      <w:tr w:rsidR="00052E3E" w:rsidTr="00854F83">
        <w:tc>
          <w:tcPr>
            <w:tcW w:w="1668" w:type="dxa"/>
          </w:tcPr>
          <w:p w:rsidR="00052E3E" w:rsidRDefault="00052E3E" w:rsidP="00854F83">
            <w:pPr>
              <w:spacing w:line="360" w:lineRule="auto"/>
              <w:jc w:val="both"/>
              <w:rPr>
                <w:rFonts w:ascii="Times New Roman" w:hAnsi="Times New Roman" w:cs="Times New Roman"/>
                <w:sz w:val="28"/>
                <w:szCs w:val="28"/>
              </w:rPr>
            </w:pPr>
            <w:r>
              <w:rPr>
                <w:rFonts w:ascii="Times New Roman" w:hAnsi="Times New Roman" w:cs="Times New Roman"/>
                <w:sz w:val="28"/>
                <w:szCs w:val="28"/>
              </w:rPr>
              <w:t>средний</w:t>
            </w:r>
          </w:p>
        </w:tc>
        <w:tc>
          <w:tcPr>
            <w:tcW w:w="2551" w:type="dxa"/>
          </w:tcPr>
          <w:p w:rsidR="00052E3E" w:rsidRDefault="00472B65"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052E3E">
              <w:rPr>
                <w:rFonts w:ascii="Times New Roman" w:hAnsi="Times New Roman" w:cs="Times New Roman"/>
                <w:sz w:val="28"/>
                <w:szCs w:val="28"/>
              </w:rPr>
              <w:t>0%</w:t>
            </w:r>
          </w:p>
        </w:tc>
        <w:tc>
          <w:tcPr>
            <w:tcW w:w="2552" w:type="dxa"/>
          </w:tcPr>
          <w:p w:rsidR="00052E3E" w:rsidRDefault="005B6E73"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r w:rsidR="00052E3E">
              <w:rPr>
                <w:rFonts w:ascii="Times New Roman" w:hAnsi="Times New Roman" w:cs="Times New Roman"/>
                <w:sz w:val="28"/>
                <w:szCs w:val="28"/>
              </w:rPr>
              <w:t>0%</w:t>
            </w:r>
          </w:p>
        </w:tc>
        <w:tc>
          <w:tcPr>
            <w:tcW w:w="2800" w:type="dxa"/>
          </w:tcPr>
          <w:p w:rsidR="00052E3E" w:rsidRDefault="005B6E73"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Увеличился на </w:t>
            </w:r>
            <w:r w:rsidR="00052E3E">
              <w:rPr>
                <w:rFonts w:ascii="Times New Roman" w:hAnsi="Times New Roman" w:cs="Times New Roman"/>
                <w:sz w:val="28"/>
                <w:szCs w:val="28"/>
              </w:rPr>
              <w:t>0%</w:t>
            </w:r>
          </w:p>
        </w:tc>
      </w:tr>
      <w:tr w:rsidR="00052E3E" w:rsidTr="00854F83">
        <w:tc>
          <w:tcPr>
            <w:tcW w:w="1668" w:type="dxa"/>
          </w:tcPr>
          <w:p w:rsidR="00052E3E" w:rsidRDefault="00052E3E" w:rsidP="00854F83">
            <w:pPr>
              <w:spacing w:line="360" w:lineRule="auto"/>
              <w:jc w:val="both"/>
              <w:rPr>
                <w:rFonts w:ascii="Times New Roman" w:hAnsi="Times New Roman" w:cs="Times New Roman"/>
                <w:sz w:val="28"/>
                <w:szCs w:val="28"/>
              </w:rPr>
            </w:pPr>
            <w:r>
              <w:rPr>
                <w:rFonts w:ascii="Times New Roman" w:hAnsi="Times New Roman" w:cs="Times New Roman"/>
                <w:sz w:val="28"/>
                <w:szCs w:val="28"/>
              </w:rPr>
              <w:t>низкий</w:t>
            </w:r>
          </w:p>
        </w:tc>
        <w:tc>
          <w:tcPr>
            <w:tcW w:w="2551" w:type="dxa"/>
          </w:tcPr>
          <w:p w:rsidR="00052E3E" w:rsidRDefault="00052E3E"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52" w:type="dxa"/>
          </w:tcPr>
          <w:p w:rsidR="00052E3E" w:rsidRDefault="00052E3E"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2800" w:type="dxa"/>
          </w:tcPr>
          <w:p w:rsidR="00052E3E" w:rsidRDefault="00472B65" w:rsidP="00854F83">
            <w:pPr>
              <w:spacing w:line="360" w:lineRule="auto"/>
              <w:jc w:val="center"/>
              <w:rPr>
                <w:rFonts w:ascii="Times New Roman" w:hAnsi="Times New Roman" w:cs="Times New Roman"/>
                <w:sz w:val="28"/>
                <w:szCs w:val="28"/>
              </w:rPr>
            </w:pPr>
            <w:r>
              <w:rPr>
                <w:rFonts w:ascii="Times New Roman" w:hAnsi="Times New Roman" w:cs="Times New Roman"/>
                <w:sz w:val="28"/>
                <w:szCs w:val="28"/>
              </w:rPr>
              <w:t>Уменьшился на 3</w:t>
            </w:r>
            <w:r w:rsidR="00052E3E">
              <w:rPr>
                <w:rFonts w:ascii="Times New Roman" w:hAnsi="Times New Roman" w:cs="Times New Roman"/>
                <w:sz w:val="28"/>
                <w:szCs w:val="28"/>
              </w:rPr>
              <w:t>0%</w:t>
            </w:r>
          </w:p>
        </w:tc>
      </w:tr>
    </w:tbl>
    <w:p w:rsidR="00052E3E" w:rsidRDefault="00052E3E" w:rsidP="00052E3E">
      <w:pPr>
        <w:spacing w:after="0" w:line="360" w:lineRule="auto"/>
        <w:rPr>
          <w:rFonts w:ascii="Times New Roman" w:hAnsi="Times New Roman" w:cs="Times New Roman"/>
          <w:sz w:val="28"/>
          <w:szCs w:val="28"/>
        </w:rPr>
      </w:pPr>
    </w:p>
    <w:p w:rsidR="00107A65" w:rsidRDefault="00107A65" w:rsidP="009932D1">
      <w:pPr>
        <w:tabs>
          <w:tab w:val="left" w:pos="5670"/>
        </w:tabs>
        <w:spacing w:after="0" w:line="360" w:lineRule="auto"/>
        <w:ind w:firstLine="567"/>
        <w:rPr>
          <w:rFonts w:ascii="Times New Roman" w:hAnsi="Times New Roman" w:cs="Times New Roman"/>
          <w:sz w:val="28"/>
          <w:szCs w:val="28"/>
        </w:rPr>
      </w:pPr>
    </w:p>
    <w:p w:rsidR="00F93268" w:rsidRPr="00667583" w:rsidRDefault="00107A65" w:rsidP="00667583">
      <w:pPr>
        <w:tabs>
          <w:tab w:val="left" w:pos="5670"/>
        </w:tabs>
        <w:spacing w:after="0" w:line="360" w:lineRule="auto"/>
        <w:ind w:firstLine="567"/>
        <w:rPr>
          <w:rFonts w:ascii="Times New Roman" w:hAnsi="Times New Roman" w:cs="Times New Roman"/>
          <w:b/>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667583" w:rsidRPr="00667583">
        <w:rPr>
          <w:rFonts w:ascii="Times New Roman" w:hAnsi="Times New Roman" w:cs="Times New Roman"/>
          <w:b/>
          <w:sz w:val="28"/>
          <w:szCs w:val="28"/>
        </w:rPr>
        <w:t>Приложение</w:t>
      </w:r>
      <w:r w:rsidR="008A2265" w:rsidRPr="00667583">
        <w:rPr>
          <w:rFonts w:ascii="Times New Roman" w:hAnsi="Times New Roman" w:cs="Times New Roman"/>
          <w:b/>
          <w:sz w:val="28"/>
          <w:szCs w:val="28"/>
        </w:rPr>
        <w:t xml:space="preserve"> №3</w:t>
      </w:r>
    </w:p>
    <w:p w:rsidR="00F93268" w:rsidRDefault="00107A65" w:rsidP="009932D1">
      <w:pPr>
        <w:tabs>
          <w:tab w:val="left" w:pos="5670"/>
        </w:tabs>
        <w:spacing w:after="0" w:line="360" w:lineRule="auto"/>
        <w:ind w:firstLine="567"/>
        <w:rPr>
          <w:rFonts w:ascii="Times New Roman" w:hAnsi="Times New Roman" w:cs="Times New Roman"/>
          <w:b/>
          <w:i/>
          <w:sz w:val="28"/>
          <w:szCs w:val="28"/>
        </w:rPr>
      </w:pPr>
      <w:r>
        <w:rPr>
          <w:rFonts w:ascii="Times New Roman" w:hAnsi="Times New Roman" w:cs="Times New Roman"/>
          <w:b/>
          <w:i/>
          <w:sz w:val="28"/>
          <w:szCs w:val="28"/>
        </w:rPr>
        <w:t xml:space="preserve">                    </w:t>
      </w:r>
      <w:r w:rsidR="00F93268" w:rsidRPr="00F93268">
        <w:rPr>
          <w:rFonts w:ascii="Times New Roman" w:hAnsi="Times New Roman" w:cs="Times New Roman"/>
          <w:b/>
          <w:i/>
          <w:sz w:val="28"/>
          <w:szCs w:val="28"/>
        </w:rPr>
        <w:t>Рекомендации воспитателям</w:t>
      </w:r>
    </w:p>
    <w:p w:rsidR="00F93268" w:rsidRPr="00760ECD" w:rsidRDefault="00F93268" w:rsidP="009932D1">
      <w:pPr>
        <w:tabs>
          <w:tab w:val="left" w:pos="5670"/>
        </w:tabs>
        <w:spacing w:after="0" w:line="360" w:lineRule="auto"/>
        <w:ind w:firstLine="567"/>
        <w:rPr>
          <w:rFonts w:ascii="Times New Roman" w:hAnsi="Times New Roman" w:cs="Times New Roman"/>
          <w:sz w:val="28"/>
          <w:szCs w:val="28"/>
        </w:rPr>
      </w:pPr>
      <w:r w:rsidRPr="00760ECD">
        <w:rPr>
          <w:rFonts w:ascii="Times New Roman" w:hAnsi="Times New Roman" w:cs="Times New Roman"/>
          <w:sz w:val="28"/>
          <w:szCs w:val="28"/>
        </w:rPr>
        <w:t>Воспитатель, проводя занятие с детьми по изобразительной деятельности, выступает в роли художественного руководителя детей и этим решает задачу художественно- эстетического воспитания детей.</w:t>
      </w:r>
    </w:p>
    <w:p w:rsidR="00F93268" w:rsidRPr="00760ECD" w:rsidRDefault="00F93268"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Воспитатель должен знать и понимать произведения искусства, самостоятельно повышать свою художественную культуру путем посещения музеев, выставок, чтение художественной и методической литературы.</w:t>
      </w:r>
    </w:p>
    <w:p w:rsidR="00760ECD" w:rsidRP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При планировании работы необходимо учитывать возрастные и индивидуальные особенности детей с задержкой психического развития.</w:t>
      </w:r>
    </w:p>
    <w:p w:rsidR="00760ECD" w:rsidRP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Изучать специальную литературу по данной теме.</w:t>
      </w:r>
    </w:p>
    <w:p w:rsidR="00760ECD" w:rsidRP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Продумать специальные коррекционные приемы, которые будут способствовать эффективности работы детей.</w:t>
      </w:r>
    </w:p>
    <w:p w:rsidR="00760ECD" w:rsidRP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Перед проведением занятия по рисованию с детьми воспитателю необходимо самому нарисовать то, что предлагается рисовать детям.  Это нужно не только для того, чтобы как бы прорепетировал работу детей над рисунком, а в ходе занятия смог более внимательно и четко подойти к творчеству детей.</w:t>
      </w:r>
    </w:p>
    <w:p w:rsidR="00760ECD" w:rsidRP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Для проведения занятия по рисованию необходимо иметь соответствующее оборудование.</w:t>
      </w:r>
    </w:p>
    <w:p w:rsidR="00760ECD" w:rsidRDefault="00760ECD" w:rsidP="00F93268">
      <w:pPr>
        <w:pStyle w:val="a3"/>
        <w:numPr>
          <w:ilvl w:val="0"/>
          <w:numId w:val="12"/>
        </w:numPr>
        <w:tabs>
          <w:tab w:val="left" w:pos="5670"/>
        </w:tabs>
        <w:spacing w:after="0" w:line="360" w:lineRule="auto"/>
        <w:rPr>
          <w:rFonts w:ascii="Times New Roman" w:hAnsi="Times New Roman" w:cs="Times New Roman"/>
          <w:sz w:val="28"/>
          <w:szCs w:val="28"/>
        </w:rPr>
      </w:pPr>
      <w:r w:rsidRPr="00760ECD">
        <w:rPr>
          <w:rFonts w:ascii="Times New Roman" w:hAnsi="Times New Roman" w:cs="Times New Roman"/>
          <w:sz w:val="28"/>
          <w:szCs w:val="28"/>
        </w:rPr>
        <w:t>Результат будет достигнут, если процесс работы осуществлять системно и последовательно в течение всего года.</w:t>
      </w:r>
    </w:p>
    <w:p w:rsidR="007355F8" w:rsidRDefault="007355F8" w:rsidP="007355F8">
      <w:pPr>
        <w:tabs>
          <w:tab w:val="left" w:pos="5670"/>
        </w:tabs>
        <w:spacing w:after="0" w:line="360" w:lineRule="auto"/>
        <w:rPr>
          <w:rFonts w:ascii="Times New Roman" w:hAnsi="Times New Roman" w:cs="Times New Roman"/>
          <w:sz w:val="28"/>
          <w:szCs w:val="28"/>
        </w:rPr>
      </w:pPr>
    </w:p>
    <w:p w:rsidR="007355F8" w:rsidRDefault="007355F8" w:rsidP="007355F8">
      <w:pPr>
        <w:tabs>
          <w:tab w:val="left" w:pos="5670"/>
        </w:tabs>
        <w:spacing w:after="0" w:line="360" w:lineRule="auto"/>
        <w:rPr>
          <w:rFonts w:ascii="Times New Roman" w:hAnsi="Times New Roman" w:cs="Times New Roman"/>
          <w:sz w:val="28"/>
          <w:szCs w:val="28"/>
        </w:rPr>
      </w:pPr>
    </w:p>
    <w:p w:rsidR="007355F8" w:rsidRDefault="007355F8" w:rsidP="007355F8">
      <w:pPr>
        <w:tabs>
          <w:tab w:val="left" w:pos="5670"/>
        </w:tabs>
        <w:spacing w:after="0" w:line="360" w:lineRule="auto"/>
        <w:rPr>
          <w:rFonts w:ascii="Times New Roman" w:hAnsi="Times New Roman" w:cs="Times New Roman"/>
          <w:sz w:val="28"/>
          <w:szCs w:val="28"/>
        </w:rPr>
      </w:pPr>
    </w:p>
    <w:p w:rsidR="007355F8" w:rsidRDefault="007355F8" w:rsidP="007355F8">
      <w:pPr>
        <w:tabs>
          <w:tab w:val="left" w:pos="5670"/>
        </w:tabs>
        <w:spacing w:after="0" w:line="360" w:lineRule="auto"/>
        <w:rPr>
          <w:rFonts w:ascii="Times New Roman" w:hAnsi="Times New Roman" w:cs="Times New Roman"/>
          <w:sz w:val="28"/>
          <w:szCs w:val="28"/>
        </w:rPr>
      </w:pPr>
    </w:p>
    <w:p w:rsidR="007355F8" w:rsidRPr="007355F8" w:rsidRDefault="007355F8" w:rsidP="007355F8">
      <w:pPr>
        <w:tabs>
          <w:tab w:val="left" w:pos="5670"/>
        </w:tabs>
        <w:spacing w:after="0" w:line="360" w:lineRule="auto"/>
        <w:rPr>
          <w:rFonts w:ascii="Times New Roman" w:hAnsi="Times New Roman" w:cs="Times New Roman"/>
          <w:sz w:val="28"/>
          <w:szCs w:val="28"/>
        </w:rPr>
      </w:pPr>
    </w:p>
    <w:p w:rsidR="00F93268" w:rsidRPr="00760ECD" w:rsidRDefault="00F93268" w:rsidP="009932D1">
      <w:pPr>
        <w:tabs>
          <w:tab w:val="left" w:pos="5670"/>
        </w:tabs>
        <w:spacing w:after="0" w:line="360" w:lineRule="auto"/>
        <w:ind w:firstLine="567"/>
        <w:rPr>
          <w:rFonts w:ascii="Times New Roman" w:hAnsi="Times New Roman" w:cs="Times New Roman"/>
          <w:sz w:val="28"/>
          <w:szCs w:val="28"/>
        </w:rPr>
      </w:pPr>
    </w:p>
    <w:sectPr w:rsidR="00F93268" w:rsidRPr="00760ECD" w:rsidSect="001F117A">
      <w:headerReference w:type="defaul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52A" w:rsidRDefault="001A652A" w:rsidP="00F30F53">
      <w:pPr>
        <w:spacing w:after="0" w:line="240" w:lineRule="auto"/>
      </w:pPr>
      <w:r>
        <w:separator/>
      </w:r>
    </w:p>
  </w:endnote>
  <w:endnote w:type="continuationSeparator" w:id="1">
    <w:p w:rsidR="001A652A" w:rsidRDefault="001A652A" w:rsidP="00F30F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52A" w:rsidRDefault="001A652A" w:rsidP="00F30F53">
      <w:pPr>
        <w:spacing w:after="0" w:line="240" w:lineRule="auto"/>
      </w:pPr>
      <w:r>
        <w:separator/>
      </w:r>
    </w:p>
  </w:footnote>
  <w:footnote w:type="continuationSeparator" w:id="1">
    <w:p w:rsidR="001A652A" w:rsidRDefault="001A652A" w:rsidP="00F30F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0906"/>
      <w:docPartObj>
        <w:docPartGallery w:val="Page Numbers (Top of Page)"/>
        <w:docPartUnique/>
      </w:docPartObj>
    </w:sdtPr>
    <w:sdtContent>
      <w:p w:rsidR="00681AD3" w:rsidRDefault="00EF1E4D">
        <w:pPr>
          <w:pStyle w:val="a8"/>
          <w:jc w:val="center"/>
        </w:pPr>
        <w:fldSimple w:instr=" PAGE   \* MERGEFORMAT ">
          <w:r w:rsidR="00242819">
            <w:rPr>
              <w:noProof/>
            </w:rPr>
            <w:t>1</w:t>
          </w:r>
        </w:fldSimple>
      </w:p>
    </w:sdtContent>
  </w:sdt>
  <w:p w:rsidR="00793F5E" w:rsidRDefault="00793F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5"/>
    <w:multiLevelType w:val="multilevel"/>
    <w:tmpl w:val="00000005"/>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C"/>
    <w:multiLevelType w:val="multilevel"/>
    <w:tmpl w:val="0000000C"/>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D"/>
    <w:multiLevelType w:val="multilevel"/>
    <w:tmpl w:val="0000000D"/>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5700D0"/>
    <w:multiLevelType w:val="hybridMultilevel"/>
    <w:tmpl w:val="C23282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9A94E52"/>
    <w:multiLevelType w:val="multilevel"/>
    <w:tmpl w:val="A998DCD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6074755"/>
    <w:multiLevelType w:val="hybridMultilevel"/>
    <w:tmpl w:val="59101842"/>
    <w:lvl w:ilvl="0" w:tplc="A66CEF00">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369BC"/>
    <w:multiLevelType w:val="hybridMultilevel"/>
    <w:tmpl w:val="29F87F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7183777"/>
    <w:multiLevelType w:val="hybridMultilevel"/>
    <w:tmpl w:val="8F981F66"/>
    <w:lvl w:ilvl="0" w:tplc="59C2D248">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2">
    <w:nsid w:val="20F63C89"/>
    <w:multiLevelType w:val="hybridMultilevel"/>
    <w:tmpl w:val="4C4C87DC"/>
    <w:lvl w:ilvl="0" w:tplc="04190009">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3">
    <w:nsid w:val="278729CC"/>
    <w:multiLevelType w:val="hybridMultilevel"/>
    <w:tmpl w:val="A364D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D52D3D"/>
    <w:multiLevelType w:val="hybridMultilevel"/>
    <w:tmpl w:val="91669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6077F8"/>
    <w:multiLevelType w:val="hybridMultilevel"/>
    <w:tmpl w:val="86AAB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92389D"/>
    <w:multiLevelType w:val="hybridMultilevel"/>
    <w:tmpl w:val="53DA24E2"/>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A190488"/>
    <w:multiLevelType w:val="multilevel"/>
    <w:tmpl w:val="FBEAF7A6"/>
    <w:lvl w:ilvl="0">
      <w:start w:val="1"/>
      <w:numFmt w:val="decimal"/>
      <w:lvlText w:val="%1"/>
      <w:lvlJc w:val="left"/>
      <w:pPr>
        <w:ind w:left="375" w:hanging="375"/>
      </w:pPr>
      <w:rPr>
        <w:rFonts w:hint="default"/>
      </w:rPr>
    </w:lvl>
    <w:lvl w:ilvl="1">
      <w:start w:val="4"/>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D800C79"/>
    <w:multiLevelType w:val="hybridMultilevel"/>
    <w:tmpl w:val="67EC47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DCE3D1C"/>
    <w:multiLevelType w:val="hybridMultilevel"/>
    <w:tmpl w:val="CF42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52CCD"/>
    <w:multiLevelType w:val="multilevel"/>
    <w:tmpl w:val="4E2C5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E58505C"/>
    <w:multiLevelType w:val="hybridMultilevel"/>
    <w:tmpl w:val="35E279E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25B287F"/>
    <w:multiLevelType w:val="hybridMultilevel"/>
    <w:tmpl w:val="5D3888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BC6622"/>
    <w:multiLevelType w:val="multilevel"/>
    <w:tmpl w:val="D2F210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5C954FC"/>
    <w:multiLevelType w:val="multilevel"/>
    <w:tmpl w:val="F9C6E2EA"/>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7C16121"/>
    <w:multiLevelType w:val="multilevel"/>
    <w:tmpl w:val="D6447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F25C9E"/>
    <w:multiLevelType w:val="hybridMultilevel"/>
    <w:tmpl w:val="A2FE748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5E134EB4"/>
    <w:multiLevelType w:val="hybridMultilevel"/>
    <w:tmpl w:val="D15AEC6A"/>
    <w:lvl w:ilvl="0" w:tplc="69F44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FB208BA"/>
    <w:multiLevelType w:val="hybridMultilevel"/>
    <w:tmpl w:val="A8707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28B4774"/>
    <w:multiLevelType w:val="hybridMultilevel"/>
    <w:tmpl w:val="D23CD38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93E4C5B"/>
    <w:multiLevelType w:val="hybridMultilevel"/>
    <w:tmpl w:val="FDB4A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C07AF4"/>
    <w:multiLevelType w:val="multilevel"/>
    <w:tmpl w:val="90708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481389F"/>
    <w:multiLevelType w:val="hybridMultilevel"/>
    <w:tmpl w:val="A91E5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253477"/>
    <w:multiLevelType w:val="hybridMultilevel"/>
    <w:tmpl w:val="1430E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C122C0"/>
    <w:multiLevelType w:val="hybridMultilevel"/>
    <w:tmpl w:val="040EF7BC"/>
    <w:lvl w:ilvl="0" w:tplc="EA32490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nsid w:val="7E63627B"/>
    <w:multiLevelType w:val="hybridMultilevel"/>
    <w:tmpl w:val="AB28D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DD490C"/>
    <w:multiLevelType w:val="hybridMultilevel"/>
    <w:tmpl w:val="5A587AF2"/>
    <w:lvl w:ilvl="0" w:tplc="AC9C61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0"/>
  </w:num>
  <w:num w:numId="2">
    <w:abstractNumId w:val="23"/>
  </w:num>
  <w:num w:numId="3">
    <w:abstractNumId w:val="34"/>
  </w:num>
  <w:num w:numId="4">
    <w:abstractNumId w:val="8"/>
  </w:num>
  <w:num w:numId="5">
    <w:abstractNumId w:val="17"/>
  </w:num>
  <w:num w:numId="6">
    <w:abstractNumId w:val="27"/>
  </w:num>
  <w:num w:numId="7">
    <w:abstractNumId w:val="30"/>
  </w:num>
  <w:num w:numId="8">
    <w:abstractNumId w:val="32"/>
  </w:num>
  <w:num w:numId="9">
    <w:abstractNumId w:val="33"/>
  </w:num>
  <w:num w:numId="10">
    <w:abstractNumId w:val="13"/>
  </w:num>
  <w:num w:numId="11">
    <w:abstractNumId w:val="14"/>
  </w:num>
  <w:num w:numId="12">
    <w:abstractNumId w:val="36"/>
  </w:num>
  <w:num w:numId="13">
    <w:abstractNumId w:val="29"/>
  </w:num>
  <w:num w:numId="14">
    <w:abstractNumId w:val="28"/>
  </w:num>
  <w:num w:numId="15">
    <w:abstractNumId w:val="11"/>
  </w:num>
  <w:num w:numId="16">
    <w:abstractNumId w:val="19"/>
  </w:num>
  <w:num w:numId="17">
    <w:abstractNumId w:val="31"/>
  </w:num>
  <w:num w:numId="18">
    <w:abstractNumId w:val="35"/>
  </w:num>
  <w:num w:numId="19">
    <w:abstractNumId w:val="0"/>
  </w:num>
  <w:num w:numId="20">
    <w:abstractNumId w:val="1"/>
  </w:num>
  <w:num w:numId="21">
    <w:abstractNumId w:val="6"/>
  </w:num>
  <w:num w:numId="22">
    <w:abstractNumId w:val="4"/>
  </w:num>
  <w:num w:numId="23">
    <w:abstractNumId w:val="7"/>
  </w:num>
  <w:num w:numId="24">
    <w:abstractNumId w:val="5"/>
  </w:num>
  <w:num w:numId="25">
    <w:abstractNumId w:val="2"/>
  </w:num>
  <w:num w:numId="26">
    <w:abstractNumId w:val="3"/>
  </w:num>
  <w:num w:numId="27">
    <w:abstractNumId w:val="25"/>
  </w:num>
  <w:num w:numId="28">
    <w:abstractNumId w:val="15"/>
  </w:num>
  <w:num w:numId="29">
    <w:abstractNumId w:val="26"/>
  </w:num>
  <w:num w:numId="30">
    <w:abstractNumId w:val="18"/>
  </w:num>
  <w:num w:numId="31">
    <w:abstractNumId w:val="12"/>
  </w:num>
  <w:num w:numId="32">
    <w:abstractNumId w:val="16"/>
  </w:num>
  <w:num w:numId="33">
    <w:abstractNumId w:val="22"/>
  </w:num>
  <w:num w:numId="34">
    <w:abstractNumId w:val="21"/>
  </w:num>
  <w:num w:numId="35">
    <w:abstractNumId w:val="10"/>
  </w:num>
  <w:num w:numId="36">
    <w:abstractNumId w:val="2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3B75"/>
    <w:rsid w:val="000037DB"/>
    <w:rsid w:val="0000785E"/>
    <w:rsid w:val="000138A9"/>
    <w:rsid w:val="000348E1"/>
    <w:rsid w:val="00035363"/>
    <w:rsid w:val="0004311B"/>
    <w:rsid w:val="0004362A"/>
    <w:rsid w:val="00052E3E"/>
    <w:rsid w:val="0005668C"/>
    <w:rsid w:val="00056F2F"/>
    <w:rsid w:val="00057FB7"/>
    <w:rsid w:val="000620BB"/>
    <w:rsid w:val="0007503F"/>
    <w:rsid w:val="00075DEA"/>
    <w:rsid w:val="000814AA"/>
    <w:rsid w:val="000909B4"/>
    <w:rsid w:val="00093D13"/>
    <w:rsid w:val="000A3230"/>
    <w:rsid w:val="000C13F3"/>
    <w:rsid w:val="000C3D23"/>
    <w:rsid w:val="000C3F83"/>
    <w:rsid w:val="000D1810"/>
    <w:rsid w:val="000D268D"/>
    <w:rsid w:val="000D70A8"/>
    <w:rsid w:val="000E2098"/>
    <w:rsid w:val="000E2CDB"/>
    <w:rsid w:val="000E41BA"/>
    <w:rsid w:val="000E67A6"/>
    <w:rsid w:val="000E6EA6"/>
    <w:rsid w:val="00100535"/>
    <w:rsid w:val="00101A81"/>
    <w:rsid w:val="00105354"/>
    <w:rsid w:val="00107A65"/>
    <w:rsid w:val="001207AE"/>
    <w:rsid w:val="00120C43"/>
    <w:rsid w:val="00124374"/>
    <w:rsid w:val="00124B38"/>
    <w:rsid w:val="00125BCC"/>
    <w:rsid w:val="0013046C"/>
    <w:rsid w:val="0013191D"/>
    <w:rsid w:val="00140674"/>
    <w:rsid w:val="00140D97"/>
    <w:rsid w:val="001436B6"/>
    <w:rsid w:val="00146D47"/>
    <w:rsid w:val="00155B0E"/>
    <w:rsid w:val="00155DB8"/>
    <w:rsid w:val="00156E59"/>
    <w:rsid w:val="00161AA8"/>
    <w:rsid w:val="001633D2"/>
    <w:rsid w:val="00171746"/>
    <w:rsid w:val="0018193F"/>
    <w:rsid w:val="0018287C"/>
    <w:rsid w:val="00183272"/>
    <w:rsid w:val="00183FC1"/>
    <w:rsid w:val="00185BC0"/>
    <w:rsid w:val="0019416B"/>
    <w:rsid w:val="0019747A"/>
    <w:rsid w:val="001A06BE"/>
    <w:rsid w:val="001A652A"/>
    <w:rsid w:val="001B6E52"/>
    <w:rsid w:val="001C3DFD"/>
    <w:rsid w:val="001C6650"/>
    <w:rsid w:val="001D28A7"/>
    <w:rsid w:val="001D3EDA"/>
    <w:rsid w:val="001E39E2"/>
    <w:rsid w:val="001E444D"/>
    <w:rsid w:val="001F117A"/>
    <w:rsid w:val="001F1C19"/>
    <w:rsid w:val="001F4400"/>
    <w:rsid w:val="001F57C6"/>
    <w:rsid w:val="001F5F3A"/>
    <w:rsid w:val="001F70E7"/>
    <w:rsid w:val="00201F60"/>
    <w:rsid w:val="00205A25"/>
    <w:rsid w:val="002108EB"/>
    <w:rsid w:val="002131E4"/>
    <w:rsid w:val="00213A67"/>
    <w:rsid w:val="0021599F"/>
    <w:rsid w:val="00221891"/>
    <w:rsid w:val="00231694"/>
    <w:rsid w:val="00236DC6"/>
    <w:rsid w:val="00237449"/>
    <w:rsid w:val="00237E1A"/>
    <w:rsid w:val="00241396"/>
    <w:rsid w:val="002414DB"/>
    <w:rsid w:val="00242819"/>
    <w:rsid w:val="00243A9E"/>
    <w:rsid w:val="00244E3A"/>
    <w:rsid w:val="002517C9"/>
    <w:rsid w:val="00252A1D"/>
    <w:rsid w:val="0026339A"/>
    <w:rsid w:val="00263636"/>
    <w:rsid w:val="00265F58"/>
    <w:rsid w:val="002716B5"/>
    <w:rsid w:val="00271706"/>
    <w:rsid w:val="0027492A"/>
    <w:rsid w:val="00285B56"/>
    <w:rsid w:val="002A0188"/>
    <w:rsid w:val="002A2E43"/>
    <w:rsid w:val="002A6E79"/>
    <w:rsid w:val="002B2380"/>
    <w:rsid w:val="002B3208"/>
    <w:rsid w:val="002C2651"/>
    <w:rsid w:val="002C2A37"/>
    <w:rsid w:val="002C4FF7"/>
    <w:rsid w:val="002C73B6"/>
    <w:rsid w:val="002D4948"/>
    <w:rsid w:val="002E6041"/>
    <w:rsid w:val="002F3A29"/>
    <w:rsid w:val="00303C68"/>
    <w:rsid w:val="00313014"/>
    <w:rsid w:val="0032367A"/>
    <w:rsid w:val="00326C9F"/>
    <w:rsid w:val="0033009A"/>
    <w:rsid w:val="003354E5"/>
    <w:rsid w:val="0034026E"/>
    <w:rsid w:val="003439D6"/>
    <w:rsid w:val="0035385D"/>
    <w:rsid w:val="0036290F"/>
    <w:rsid w:val="003635DF"/>
    <w:rsid w:val="00363AB3"/>
    <w:rsid w:val="00365A4D"/>
    <w:rsid w:val="00373345"/>
    <w:rsid w:val="00376188"/>
    <w:rsid w:val="00376F79"/>
    <w:rsid w:val="00380B9C"/>
    <w:rsid w:val="00380BDF"/>
    <w:rsid w:val="0038189A"/>
    <w:rsid w:val="00381EC7"/>
    <w:rsid w:val="00382856"/>
    <w:rsid w:val="003844DB"/>
    <w:rsid w:val="00387BC5"/>
    <w:rsid w:val="00390FB7"/>
    <w:rsid w:val="003930D7"/>
    <w:rsid w:val="003A1C5E"/>
    <w:rsid w:val="003A3F35"/>
    <w:rsid w:val="003A7C23"/>
    <w:rsid w:val="003B036D"/>
    <w:rsid w:val="003B31D0"/>
    <w:rsid w:val="003B6A34"/>
    <w:rsid w:val="003C24A6"/>
    <w:rsid w:val="003C2507"/>
    <w:rsid w:val="003E2209"/>
    <w:rsid w:val="003E3022"/>
    <w:rsid w:val="003E47FA"/>
    <w:rsid w:val="003E48F8"/>
    <w:rsid w:val="003E7A39"/>
    <w:rsid w:val="003F4B0D"/>
    <w:rsid w:val="003F7148"/>
    <w:rsid w:val="003F7D48"/>
    <w:rsid w:val="004007C2"/>
    <w:rsid w:val="00406ED0"/>
    <w:rsid w:val="00411254"/>
    <w:rsid w:val="0041156E"/>
    <w:rsid w:val="00422195"/>
    <w:rsid w:val="004222C1"/>
    <w:rsid w:val="004256CF"/>
    <w:rsid w:val="0042788F"/>
    <w:rsid w:val="004466B7"/>
    <w:rsid w:val="004529F4"/>
    <w:rsid w:val="00457F89"/>
    <w:rsid w:val="00463DD9"/>
    <w:rsid w:val="00470518"/>
    <w:rsid w:val="00472B65"/>
    <w:rsid w:val="00474242"/>
    <w:rsid w:val="00474D64"/>
    <w:rsid w:val="0048215D"/>
    <w:rsid w:val="0048687B"/>
    <w:rsid w:val="004911C6"/>
    <w:rsid w:val="004A042B"/>
    <w:rsid w:val="004A0A7C"/>
    <w:rsid w:val="004A151B"/>
    <w:rsid w:val="004A1B9A"/>
    <w:rsid w:val="004A2667"/>
    <w:rsid w:val="004A6130"/>
    <w:rsid w:val="004A7747"/>
    <w:rsid w:val="004B52BE"/>
    <w:rsid w:val="004C7C72"/>
    <w:rsid w:val="004D013C"/>
    <w:rsid w:val="004E3D96"/>
    <w:rsid w:val="004E7C54"/>
    <w:rsid w:val="004F358B"/>
    <w:rsid w:val="004F59D4"/>
    <w:rsid w:val="00501B4C"/>
    <w:rsid w:val="00510492"/>
    <w:rsid w:val="00520187"/>
    <w:rsid w:val="005234E1"/>
    <w:rsid w:val="005279AC"/>
    <w:rsid w:val="0053387B"/>
    <w:rsid w:val="00534A8D"/>
    <w:rsid w:val="005432E4"/>
    <w:rsid w:val="00543343"/>
    <w:rsid w:val="00543ADA"/>
    <w:rsid w:val="00557460"/>
    <w:rsid w:val="00561779"/>
    <w:rsid w:val="00571FAD"/>
    <w:rsid w:val="00574490"/>
    <w:rsid w:val="00575271"/>
    <w:rsid w:val="00592DE5"/>
    <w:rsid w:val="00597D3C"/>
    <w:rsid w:val="005A0283"/>
    <w:rsid w:val="005A36E1"/>
    <w:rsid w:val="005A39C0"/>
    <w:rsid w:val="005B2136"/>
    <w:rsid w:val="005B49EC"/>
    <w:rsid w:val="005B6E73"/>
    <w:rsid w:val="005C3638"/>
    <w:rsid w:val="005C4200"/>
    <w:rsid w:val="005C46DF"/>
    <w:rsid w:val="005C7C5A"/>
    <w:rsid w:val="005E1C4D"/>
    <w:rsid w:val="005F6163"/>
    <w:rsid w:val="006043DA"/>
    <w:rsid w:val="00607970"/>
    <w:rsid w:val="00615291"/>
    <w:rsid w:val="00615C6B"/>
    <w:rsid w:val="00622D87"/>
    <w:rsid w:val="00623D1F"/>
    <w:rsid w:val="00626B55"/>
    <w:rsid w:val="00632AF1"/>
    <w:rsid w:val="00635E02"/>
    <w:rsid w:val="00636C63"/>
    <w:rsid w:val="00643904"/>
    <w:rsid w:val="006641F9"/>
    <w:rsid w:val="00667583"/>
    <w:rsid w:val="00670CFB"/>
    <w:rsid w:val="00673E4E"/>
    <w:rsid w:val="0068108F"/>
    <w:rsid w:val="00681AD3"/>
    <w:rsid w:val="006850EF"/>
    <w:rsid w:val="006954E0"/>
    <w:rsid w:val="0069651F"/>
    <w:rsid w:val="006A0B47"/>
    <w:rsid w:val="006A21FF"/>
    <w:rsid w:val="006A6838"/>
    <w:rsid w:val="006B2518"/>
    <w:rsid w:val="006B3480"/>
    <w:rsid w:val="006D3E8D"/>
    <w:rsid w:val="006D5C03"/>
    <w:rsid w:val="006E79F7"/>
    <w:rsid w:val="00700B2C"/>
    <w:rsid w:val="00706A0F"/>
    <w:rsid w:val="007073CB"/>
    <w:rsid w:val="0071122F"/>
    <w:rsid w:val="00713F97"/>
    <w:rsid w:val="00715807"/>
    <w:rsid w:val="00716927"/>
    <w:rsid w:val="00727980"/>
    <w:rsid w:val="00730387"/>
    <w:rsid w:val="0073100C"/>
    <w:rsid w:val="00732F89"/>
    <w:rsid w:val="007341AF"/>
    <w:rsid w:val="007355CD"/>
    <w:rsid w:val="007355F8"/>
    <w:rsid w:val="007420E5"/>
    <w:rsid w:val="00751707"/>
    <w:rsid w:val="00760ECD"/>
    <w:rsid w:val="0076113D"/>
    <w:rsid w:val="00771E6E"/>
    <w:rsid w:val="0078357A"/>
    <w:rsid w:val="00784521"/>
    <w:rsid w:val="0079237C"/>
    <w:rsid w:val="00793A5D"/>
    <w:rsid w:val="00793F5E"/>
    <w:rsid w:val="00794E07"/>
    <w:rsid w:val="0079560F"/>
    <w:rsid w:val="007A320F"/>
    <w:rsid w:val="007B42C9"/>
    <w:rsid w:val="007B688B"/>
    <w:rsid w:val="007C5695"/>
    <w:rsid w:val="007C6607"/>
    <w:rsid w:val="007D2D3D"/>
    <w:rsid w:val="007E150F"/>
    <w:rsid w:val="007E2626"/>
    <w:rsid w:val="007E34B8"/>
    <w:rsid w:val="007E5AA0"/>
    <w:rsid w:val="007F22FD"/>
    <w:rsid w:val="007F2357"/>
    <w:rsid w:val="007F2C36"/>
    <w:rsid w:val="007F3B0A"/>
    <w:rsid w:val="007F4691"/>
    <w:rsid w:val="007F6D1F"/>
    <w:rsid w:val="00802BF8"/>
    <w:rsid w:val="008079A8"/>
    <w:rsid w:val="00807D9B"/>
    <w:rsid w:val="00814AD0"/>
    <w:rsid w:val="00815FFC"/>
    <w:rsid w:val="008229CE"/>
    <w:rsid w:val="00823F0E"/>
    <w:rsid w:val="0082606C"/>
    <w:rsid w:val="008329B9"/>
    <w:rsid w:val="00833CAD"/>
    <w:rsid w:val="00841344"/>
    <w:rsid w:val="00841F15"/>
    <w:rsid w:val="00844501"/>
    <w:rsid w:val="00844E0F"/>
    <w:rsid w:val="00851178"/>
    <w:rsid w:val="0085175D"/>
    <w:rsid w:val="00854F83"/>
    <w:rsid w:val="008553F6"/>
    <w:rsid w:val="00857E30"/>
    <w:rsid w:val="00864049"/>
    <w:rsid w:val="00865888"/>
    <w:rsid w:val="00872829"/>
    <w:rsid w:val="0087407A"/>
    <w:rsid w:val="0088098C"/>
    <w:rsid w:val="00881A0D"/>
    <w:rsid w:val="00884C66"/>
    <w:rsid w:val="008914E9"/>
    <w:rsid w:val="00895BDF"/>
    <w:rsid w:val="008960DF"/>
    <w:rsid w:val="00897073"/>
    <w:rsid w:val="008A2010"/>
    <w:rsid w:val="008A2265"/>
    <w:rsid w:val="008A374F"/>
    <w:rsid w:val="008A3FA5"/>
    <w:rsid w:val="008A665B"/>
    <w:rsid w:val="008B55A2"/>
    <w:rsid w:val="008B5BCF"/>
    <w:rsid w:val="008C3062"/>
    <w:rsid w:val="008C5E03"/>
    <w:rsid w:val="008D1F21"/>
    <w:rsid w:val="008D32E6"/>
    <w:rsid w:val="008D57FF"/>
    <w:rsid w:val="008E6C13"/>
    <w:rsid w:val="008F38B0"/>
    <w:rsid w:val="008F67F8"/>
    <w:rsid w:val="00903417"/>
    <w:rsid w:val="009227C1"/>
    <w:rsid w:val="00923601"/>
    <w:rsid w:val="009236DF"/>
    <w:rsid w:val="009300B5"/>
    <w:rsid w:val="00941B5D"/>
    <w:rsid w:val="00954737"/>
    <w:rsid w:val="00954DA8"/>
    <w:rsid w:val="00956F86"/>
    <w:rsid w:val="009601B0"/>
    <w:rsid w:val="00967527"/>
    <w:rsid w:val="00973CBC"/>
    <w:rsid w:val="00990B00"/>
    <w:rsid w:val="00991F6A"/>
    <w:rsid w:val="009932D1"/>
    <w:rsid w:val="009938F4"/>
    <w:rsid w:val="009A1D3D"/>
    <w:rsid w:val="009A2202"/>
    <w:rsid w:val="009A45F2"/>
    <w:rsid w:val="009A4D78"/>
    <w:rsid w:val="009A6865"/>
    <w:rsid w:val="009C23A0"/>
    <w:rsid w:val="009C5148"/>
    <w:rsid w:val="009D6AF9"/>
    <w:rsid w:val="009E0058"/>
    <w:rsid w:val="009E7F9D"/>
    <w:rsid w:val="009F0D34"/>
    <w:rsid w:val="009F30FB"/>
    <w:rsid w:val="00A071FA"/>
    <w:rsid w:val="00A12D63"/>
    <w:rsid w:val="00A15488"/>
    <w:rsid w:val="00A15F9A"/>
    <w:rsid w:val="00A20FE1"/>
    <w:rsid w:val="00A21484"/>
    <w:rsid w:val="00A24A3B"/>
    <w:rsid w:val="00A363A8"/>
    <w:rsid w:val="00A506FB"/>
    <w:rsid w:val="00A50C97"/>
    <w:rsid w:val="00A55EC6"/>
    <w:rsid w:val="00A56FDC"/>
    <w:rsid w:val="00A5715E"/>
    <w:rsid w:val="00A64581"/>
    <w:rsid w:val="00A70E2C"/>
    <w:rsid w:val="00A8194E"/>
    <w:rsid w:val="00A847A1"/>
    <w:rsid w:val="00A92BEA"/>
    <w:rsid w:val="00AA1D0A"/>
    <w:rsid w:val="00AA27E3"/>
    <w:rsid w:val="00AA31CD"/>
    <w:rsid w:val="00AB2306"/>
    <w:rsid w:val="00AB453E"/>
    <w:rsid w:val="00AC34BE"/>
    <w:rsid w:val="00AD0CEC"/>
    <w:rsid w:val="00AD42D6"/>
    <w:rsid w:val="00AD72DB"/>
    <w:rsid w:val="00AE7E35"/>
    <w:rsid w:val="00AF1997"/>
    <w:rsid w:val="00AF62E0"/>
    <w:rsid w:val="00AF7A0D"/>
    <w:rsid w:val="00B13170"/>
    <w:rsid w:val="00B172DD"/>
    <w:rsid w:val="00B21456"/>
    <w:rsid w:val="00B25846"/>
    <w:rsid w:val="00B3003E"/>
    <w:rsid w:val="00B300F0"/>
    <w:rsid w:val="00B328A9"/>
    <w:rsid w:val="00B40B1E"/>
    <w:rsid w:val="00B64388"/>
    <w:rsid w:val="00B64C82"/>
    <w:rsid w:val="00B74F66"/>
    <w:rsid w:val="00B97DA2"/>
    <w:rsid w:val="00BA1F7D"/>
    <w:rsid w:val="00BA563D"/>
    <w:rsid w:val="00BA6C58"/>
    <w:rsid w:val="00BB4E87"/>
    <w:rsid w:val="00BD000E"/>
    <w:rsid w:val="00BD1502"/>
    <w:rsid w:val="00BE39BD"/>
    <w:rsid w:val="00BF25BA"/>
    <w:rsid w:val="00BF4139"/>
    <w:rsid w:val="00BF5D41"/>
    <w:rsid w:val="00C00CDC"/>
    <w:rsid w:val="00C03C3B"/>
    <w:rsid w:val="00C11A5A"/>
    <w:rsid w:val="00C135CB"/>
    <w:rsid w:val="00C150C7"/>
    <w:rsid w:val="00C275F8"/>
    <w:rsid w:val="00C379C6"/>
    <w:rsid w:val="00C40C50"/>
    <w:rsid w:val="00C5215A"/>
    <w:rsid w:val="00C52B3C"/>
    <w:rsid w:val="00C551FC"/>
    <w:rsid w:val="00C56DD7"/>
    <w:rsid w:val="00C813D9"/>
    <w:rsid w:val="00C84F30"/>
    <w:rsid w:val="00C852D5"/>
    <w:rsid w:val="00C90553"/>
    <w:rsid w:val="00C90E7A"/>
    <w:rsid w:val="00C94EBA"/>
    <w:rsid w:val="00CA0B33"/>
    <w:rsid w:val="00CA23D9"/>
    <w:rsid w:val="00CA279E"/>
    <w:rsid w:val="00CA44F4"/>
    <w:rsid w:val="00CA6AF4"/>
    <w:rsid w:val="00CC40C4"/>
    <w:rsid w:val="00CD4A39"/>
    <w:rsid w:val="00CF31A8"/>
    <w:rsid w:val="00D00955"/>
    <w:rsid w:val="00D01F76"/>
    <w:rsid w:val="00D03E4F"/>
    <w:rsid w:val="00D04555"/>
    <w:rsid w:val="00D2171A"/>
    <w:rsid w:val="00D22CB4"/>
    <w:rsid w:val="00D2792C"/>
    <w:rsid w:val="00D34FD7"/>
    <w:rsid w:val="00D37F8A"/>
    <w:rsid w:val="00D45953"/>
    <w:rsid w:val="00D605C5"/>
    <w:rsid w:val="00D63A6A"/>
    <w:rsid w:val="00D64B69"/>
    <w:rsid w:val="00D6510F"/>
    <w:rsid w:val="00D67227"/>
    <w:rsid w:val="00D67A3E"/>
    <w:rsid w:val="00D67B44"/>
    <w:rsid w:val="00D70A82"/>
    <w:rsid w:val="00D82016"/>
    <w:rsid w:val="00D822BA"/>
    <w:rsid w:val="00D82FEA"/>
    <w:rsid w:val="00D869DC"/>
    <w:rsid w:val="00D9426F"/>
    <w:rsid w:val="00D9452E"/>
    <w:rsid w:val="00D96097"/>
    <w:rsid w:val="00DA2601"/>
    <w:rsid w:val="00DA31DE"/>
    <w:rsid w:val="00DA3B75"/>
    <w:rsid w:val="00DA4AE4"/>
    <w:rsid w:val="00DD2E6B"/>
    <w:rsid w:val="00DD5433"/>
    <w:rsid w:val="00DE639A"/>
    <w:rsid w:val="00DF57C1"/>
    <w:rsid w:val="00DF59D6"/>
    <w:rsid w:val="00E014EF"/>
    <w:rsid w:val="00E02444"/>
    <w:rsid w:val="00E1045D"/>
    <w:rsid w:val="00E11369"/>
    <w:rsid w:val="00E16BF3"/>
    <w:rsid w:val="00E23538"/>
    <w:rsid w:val="00E31321"/>
    <w:rsid w:val="00E33604"/>
    <w:rsid w:val="00E363B6"/>
    <w:rsid w:val="00E36D28"/>
    <w:rsid w:val="00E42E9B"/>
    <w:rsid w:val="00E438A5"/>
    <w:rsid w:val="00E477DB"/>
    <w:rsid w:val="00E50113"/>
    <w:rsid w:val="00E503E2"/>
    <w:rsid w:val="00E625D1"/>
    <w:rsid w:val="00E668A3"/>
    <w:rsid w:val="00E72D18"/>
    <w:rsid w:val="00E75677"/>
    <w:rsid w:val="00E75D15"/>
    <w:rsid w:val="00E80D4A"/>
    <w:rsid w:val="00E80FA8"/>
    <w:rsid w:val="00E81885"/>
    <w:rsid w:val="00E9387D"/>
    <w:rsid w:val="00E939C4"/>
    <w:rsid w:val="00EA19F4"/>
    <w:rsid w:val="00EA7B9D"/>
    <w:rsid w:val="00EB209C"/>
    <w:rsid w:val="00ED2457"/>
    <w:rsid w:val="00ED2F6E"/>
    <w:rsid w:val="00ED53E6"/>
    <w:rsid w:val="00ED7B8A"/>
    <w:rsid w:val="00EE5137"/>
    <w:rsid w:val="00EF1E4D"/>
    <w:rsid w:val="00EF65F5"/>
    <w:rsid w:val="00EF6D17"/>
    <w:rsid w:val="00F23784"/>
    <w:rsid w:val="00F24D82"/>
    <w:rsid w:val="00F30F53"/>
    <w:rsid w:val="00F3547B"/>
    <w:rsid w:val="00F36138"/>
    <w:rsid w:val="00F41464"/>
    <w:rsid w:val="00F474EF"/>
    <w:rsid w:val="00F551A1"/>
    <w:rsid w:val="00F565EA"/>
    <w:rsid w:val="00F57281"/>
    <w:rsid w:val="00F61606"/>
    <w:rsid w:val="00F641D7"/>
    <w:rsid w:val="00F66514"/>
    <w:rsid w:val="00F72FCC"/>
    <w:rsid w:val="00F74B52"/>
    <w:rsid w:val="00F7559B"/>
    <w:rsid w:val="00F76A6B"/>
    <w:rsid w:val="00F808A3"/>
    <w:rsid w:val="00F84C2E"/>
    <w:rsid w:val="00F909D4"/>
    <w:rsid w:val="00F93268"/>
    <w:rsid w:val="00FA339D"/>
    <w:rsid w:val="00FC00C1"/>
    <w:rsid w:val="00FC2F61"/>
    <w:rsid w:val="00FC6D48"/>
    <w:rsid w:val="00FD35AE"/>
    <w:rsid w:val="00FD7693"/>
    <w:rsid w:val="00FD7FE2"/>
    <w:rsid w:val="00FF06E9"/>
    <w:rsid w:val="00FF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1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3B75"/>
    <w:pPr>
      <w:ind w:left="720"/>
      <w:contextualSpacing/>
    </w:pPr>
  </w:style>
  <w:style w:type="paragraph" w:styleId="a4">
    <w:name w:val="Balloon Text"/>
    <w:basedOn w:val="a"/>
    <w:link w:val="a5"/>
    <w:uiPriority w:val="99"/>
    <w:semiHidden/>
    <w:unhideWhenUsed/>
    <w:rsid w:val="00F572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7281"/>
    <w:rPr>
      <w:rFonts w:ascii="Tahoma" w:hAnsi="Tahoma" w:cs="Tahoma"/>
      <w:sz w:val="16"/>
      <w:szCs w:val="16"/>
    </w:rPr>
  </w:style>
  <w:style w:type="paragraph" w:styleId="a6">
    <w:name w:val="Normal (Web)"/>
    <w:basedOn w:val="a"/>
    <w:uiPriority w:val="99"/>
    <w:unhideWhenUsed/>
    <w:rsid w:val="00C379C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F80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unhideWhenUsed/>
    <w:rsid w:val="00F30F5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30F53"/>
  </w:style>
  <w:style w:type="paragraph" w:styleId="aa">
    <w:name w:val="footer"/>
    <w:basedOn w:val="a"/>
    <w:link w:val="ab"/>
    <w:uiPriority w:val="99"/>
    <w:semiHidden/>
    <w:unhideWhenUsed/>
    <w:rsid w:val="00F30F5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30F53"/>
  </w:style>
  <w:style w:type="paragraph" w:customStyle="1" w:styleId="c23">
    <w:name w:val="c23"/>
    <w:basedOn w:val="a"/>
    <w:rsid w:val="00826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82606C"/>
  </w:style>
  <w:style w:type="character" w:customStyle="1" w:styleId="c1">
    <w:name w:val="c1"/>
    <w:basedOn w:val="a0"/>
    <w:rsid w:val="0082606C"/>
  </w:style>
  <w:style w:type="paragraph" w:customStyle="1" w:styleId="c20">
    <w:name w:val="c20"/>
    <w:basedOn w:val="a"/>
    <w:rsid w:val="008260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82606C"/>
  </w:style>
  <w:style w:type="paragraph" w:customStyle="1" w:styleId="c0">
    <w:name w:val="c0"/>
    <w:basedOn w:val="a"/>
    <w:rsid w:val="008260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rsid w:val="00140674"/>
    <w:pPr>
      <w:widowControl w:val="0"/>
      <w:suppressLineNumbers/>
      <w:suppressAutoHyphens/>
      <w:spacing w:after="0" w:line="240" w:lineRule="auto"/>
    </w:pPr>
    <w:rPr>
      <w:rFonts w:ascii="Calibri" w:eastAsia="Times New Roman" w:hAnsi="Calibri" w:cs="Times New Roman"/>
      <w:szCs w:val="20"/>
      <w:lang w:eastAsia="ru-RU"/>
    </w:rPr>
  </w:style>
  <w:style w:type="paragraph" w:customStyle="1" w:styleId="c39">
    <w:name w:val="c39"/>
    <w:basedOn w:val="a"/>
    <w:rsid w:val="008079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No Spacing"/>
    <w:uiPriority w:val="1"/>
    <w:qFormat/>
    <w:rsid w:val="0048687B"/>
    <w:pPr>
      <w:spacing w:after="0" w:line="240" w:lineRule="auto"/>
    </w:pPr>
  </w:style>
</w:styles>
</file>

<file path=word/webSettings.xml><?xml version="1.0" encoding="utf-8"?>
<w:webSettings xmlns:r="http://schemas.openxmlformats.org/officeDocument/2006/relationships" xmlns:w="http://schemas.openxmlformats.org/wordprocessingml/2006/main">
  <w:divs>
    <w:div w:id="51886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Результаты иследования №1</c:v>
                </c:pt>
              </c:strCache>
            </c:strRef>
          </c:tx>
          <c:cat>
            <c:strRef>
              <c:f>Лист1!$A$2:$A$4</c:f>
              <c:strCache>
                <c:ptCount val="3"/>
                <c:pt idx="0">
                  <c:v>высокий уровень</c:v>
                </c:pt>
                <c:pt idx="1">
                  <c:v>средний уровень</c:v>
                </c:pt>
                <c:pt idx="2">
                  <c:v>низкий уровень</c:v>
                </c:pt>
              </c:strCache>
            </c:strRef>
          </c:cat>
          <c:val>
            <c:numRef>
              <c:f>Лист1!$B$2:$B$4</c:f>
              <c:numCache>
                <c:formatCode>0%</c:formatCode>
                <c:ptCount val="3"/>
                <c:pt idx="0">
                  <c:v>0</c:v>
                </c:pt>
                <c:pt idx="1">
                  <c:v>0.70000000000000062</c:v>
                </c:pt>
                <c:pt idx="2">
                  <c:v>0.30000000000000032</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Столбец2</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0.1</c:v>
                </c:pt>
                <c:pt idx="1">
                  <c:v>0.8</c:v>
                </c:pt>
                <c:pt idx="2">
                  <c:v>0.1</c:v>
                </c:pt>
              </c:numCache>
            </c:numRef>
          </c:val>
        </c:ser>
        <c:firstSliceAng val="0"/>
      </c:pieChart>
    </c:plotArea>
    <c:legend>
      <c:legendPos val="r"/>
      <c:legendEntry>
        <c:idx val="3"/>
        <c:delete val="1"/>
      </c:legendEntry>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c:v>
                </c:pt>
                <c:pt idx="1">
                  <c:v>0.70000000000000062</c:v>
                </c:pt>
                <c:pt idx="2">
                  <c:v>0.30000000000000032</c:v>
                </c:pt>
              </c:numCache>
            </c:numRef>
          </c:val>
        </c:ser>
        <c:firstSliceAng val="0"/>
      </c:pieChart>
    </c:plotArea>
    <c:legend>
      <c:legendPos val="r"/>
      <c:legendEntry>
        <c:idx val="3"/>
        <c:delete val="1"/>
      </c:legendEntry>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c:v>
                </c:pt>
                <c:pt idx="1">
                  <c:v>0.70000000000000062</c:v>
                </c:pt>
                <c:pt idx="2">
                  <c:v>0.30000000000000032</c:v>
                </c:pt>
              </c:numCache>
            </c:numRef>
          </c:val>
        </c:ser>
        <c:firstSliceAng val="0"/>
      </c:pieChart>
    </c:plotArea>
    <c:legend>
      <c:legendPos val="r"/>
      <c:legendEntry>
        <c:idx val="3"/>
        <c:delete val="1"/>
      </c:legendEntry>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0.2</c:v>
                </c:pt>
                <c:pt idx="1">
                  <c:v>0.8</c:v>
                </c:pt>
                <c:pt idx="2">
                  <c:v>0</c:v>
                </c:pt>
              </c:numCache>
            </c:numRef>
          </c:val>
        </c:ser>
        <c:firstSliceAng val="0"/>
      </c:pieChart>
    </c:plotArea>
    <c:legend>
      <c:legendPos val="r"/>
      <c:legendEntry>
        <c:idx val="3"/>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0.30000000000000032</c:v>
                </c:pt>
                <c:pt idx="1">
                  <c:v>0.70000000000000062</c:v>
                </c:pt>
                <c:pt idx="2">
                  <c:v>0</c:v>
                </c:pt>
              </c:numCache>
            </c:numRef>
          </c:val>
        </c:ser>
        <c:firstSliceAng val="0"/>
      </c:pieChart>
    </c:plotArea>
    <c:legend>
      <c:legendPos val="r"/>
      <c:legendEntry>
        <c:idx val="3"/>
        <c:delete val="1"/>
      </c:legendEntry>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0.2</c:v>
                </c:pt>
                <c:pt idx="1">
                  <c:v>0.8</c:v>
                </c:pt>
                <c:pt idx="2">
                  <c:v>0</c:v>
                </c:pt>
              </c:numCache>
            </c:numRef>
          </c:val>
        </c:ser>
        <c:firstSliceAng val="0"/>
      </c:pieChart>
    </c:plotArea>
    <c:legend>
      <c:legendPos val="r"/>
      <c:legendEntry>
        <c:idx val="3"/>
        <c:delete val="1"/>
      </c:legendEntry>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Продажи</c:v>
                </c:pt>
              </c:strCache>
            </c:strRef>
          </c:tx>
          <c:cat>
            <c:strRef>
              <c:f>Лист1!$A$2:$A$5</c:f>
              <c:strCache>
                <c:ptCount val="3"/>
                <c:pt idx="0">
                  <c:v>Высокий</c:v>
                </c:pt>
                <c:pt idx="1">
                  <c:v>Средний</c:v>
                </c:pt>
                <c:pt idx="2">
                  <c:v>Низкий</c:v>
                </c:pt>
              </c:strCache>
            </c:strRef>
          </c:cat>
          <c:val>
            <c:numRef>
              <c:f>Лист1!$B$2:$B$5</c:f>
              <c:numCache>
                <c:formatCode>0%</c:formatCode>
                <c:ptCount val="4"/>
                <c:pt idx="0">
                  <c:v>0.2</c:v>
                </c:pt>
                <c:pt idx="1">
                  <c:v>0.8</c:v>
                </c:pt>
                <c:pt idx="2">
                  <c:v>0</c:v>
                </c:pt>
              </c:numCache>
            </c:numRef>
          </c:val>
        </c:ser>
        <c:firstSliceAng val="0"/>
      </c:pieChart>
    </c:plotArea>
    <c:legend>
      <c:legendPos val="r"/>
      <c:legendEntry>
        <c:idx val="3"/>
        <c:delete val="1"/>
      </c:legendEntry>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Высокий</c:v>
                </c:pt>
              </c:strCache>
            </c:strRef>
          </c:tx>
          <c:cat>
            <c:strRef>
              <c:f>Лист1!$A$2:$A$5</c:f>
              <c:strCache>
                <c:ptCount val="2"/>
                <c:pt idx="0">
                  <c:v>Константирующий</c:v>
                </c:pt>
                <c:pt idx="1">
                  <c:v>Контрольный</c:v>
                </c:pt>
              </c:strCache>
            </c:strRef>
          </c:cat>
          <c:val>
            <c:numRef>
              <c:f>Лист1!$B$2:$B$5</c:f>
              <c:numCache>
                <c:formatCode>0%</c:formatCode>
                <c:ptCount val="4"/>
                <c:pt idx="0">
                  <c:v>0</c:v>
                </c:pt>
                <c:pt idx="1">
                  <c:v>0.30000000000000032</c:v>
                </c:pt>
              </c:numCache>
            </c:numRef>
          </c:val>
        </c:ser>
        <c:ser>
          <c:idx val="1"/>
          <c:order val="1"/>
          <c:tx>
            <c:strRef>
              <c:f>Лист1!$C$1</c:f>
              <c:strCache>
                <c:ptCount val="1"/>
                <c:pt idx="0">
                  <c:v>Средний</c:v>
                </c:pt>
              </c:strCache>
            </c:strRef>
          </c:tx>
          <c:cat>
            <c:strRef>
              <c:f>Лист1!$A$2:$A$5</c:f>
              <c:strCache>
                <c:ptCount val="2"/>
                <c:pt idx="0">
                  <c:v>Константирующий</c:v>
                </c:pt>
                <c:pt idx="1">
                  <c:v>Контрольный</c:v>
                </c:pt>
              </c:strCache>
            </c:strRef>
          </c:cat>
          <c:val>
            <c:numRef>
              <c:f>Лист1!$C$2:$C$5</c:f>
              <c:numCache>
                <c:formatCode>0%</c:formatCode>
                <c:ptCount val="4"/>
                <c:pt idx="0">
                  <c:v>0.70000000000000062</c:v>
                </c:pt>
                <c:pt idx="1">
                  <c:v>0.70000000000000062</c:v>
                </c:pt>
              </c:numCache>
            </c:numRef>
          </c:val>
        </c:ser>
        <c:ser>
          <c:idx val="2"/>
          <c:order val="2"/>
          <c:tx>
            <c:strRef>
              <c:f>Лист1!$D$1</c:f>
              <c:strCache>
                <c:ptCount val="1"/>
                <c:pt idx="0">
                  <c:v>Низкий</c:v>
                </c:pt>
              </c:strCache>
            </c:strRef>
          </c:tx>
          <c:cat>
            <c:strRef>
              <c:f>Лист1!$A$2:$A$5</c:f>
              <c:strCache>
                <c:ptCount val="2"/>
                <c:pt idx="0">
                  <c:v>Константирующий</c:v>
                </c:pt>
                <c:pt idx="1">
                  <c:v>Контрольный</c:v>
                </c:pt>
              </c:strCache>
            </c:strRef>
          </c:cat>
          <c:val>
            <c:numRef>
              <c:f>Лист1!$D$2:$D$5</c:f>
              <c:numCache>
                <c:formatCode>0%</c:formatCode>
                <c:ptCount val="4"/>
                <c:pt idx="0">
                  <c:v>0.30000000000000032</c:v>
                </c:pt>
                <c:pt idx="1">
                  <c:v>0</c:v>
                </c:pt>
              </c:numCache>
            </c:numRef>
          </c:val>
        </c:ser>
        <c:shape val="box"/>
        <c:axId val="65160704"/>
        <c:axId val="65162240"/>
        <c:axId val="0"/>
      </c:bar3DChart>
      <c:catAx>
        <c:axId val="65160704"/>
        <c:scaling>
          <c:orientation val="minMax"/>
        </c:scaling>
        <c:axPos val="b"/>
        <c:tickLblPos val="nextTo"/>
        <c:crossAx val="65162240"/>
        <c:crosses val="autoZero"/>
        <c:auto val="1"/>
        <c:lblAlgn val="ctr"/>
        <c:lblOffset val="100"/>
      </c:catAx>
      <c:valAx>
        <c:axId val="65162240"/>
        <c:scaling>
          <c:orientation val="minMax"/>
        </c:scaling>
        <c:axPos val="l"/>
        <c:majorGridlines/>
        <c:numFmt formatCode="0%" sourceLinked="1"/>
        <c:tickLblPos val="nextTo"/>
        <c:crossAx val="65160704"/>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F55DB-3074-46C5-AFC3-755074E7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4768</TotalTime>
  <Pages>1</Pages>
  <Words>19522</Words>
  <Characters>111280</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cp:lastPrinted>2016-06-15T07:44:00Z</cp:lastPrinted>
  <dcterms:created xsi:type="dcterms:W3CDTF">2015-12-02T12:55:00Z</dcterms:created>
  <dcterms:modified xsi:type="dcterms:W3CDTF">2017-06-26T15:23:00Z</dcterms:modified>
</cp:coreProperties>
</file>