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4B" w:rsidRDefault="00FB374B" w:rsidP="00FB374B">
      <w:pPr>
        <w:rPr>
          <w:b/>
        </w:rPr>
      </w:pPr>
    </w:p>
    <w:p w:rsidR="00FB374B" w:rsidRPr="004B198A" w:rsidRDefault="004B198A" w:rsidP="004B198A">
      <w:pPr>
        <w:jc w:val="center"/>
      </w:pPr>
      <w:r w:rsidRPr="004B198A">
        <w:rPr>
          <w:b/>
          <w:sz w:val="28"/>
          <w:szCs w:val="28"/>
        </w:rPr>
        <w:t>МБО</w:t>
      </w:r>
      <w:r w:rsidR="00FB374B" w:rsidRPr="004B198A">
        <w:rPr>
          <w:b/>
          <w:sz w:val="28"/>
          <w:szCs w:val="28"/>
        </w:rPr>
        <w:t>У  «</w:t>
      </w:r>
      <w:proofErr w:type="spellStart"/>
      <w:r w:rsidRPr="004B198A">
        <w:rPr>
          <w:b/>
          <w:sz w:val="28"/>
          <w:szCs w:val="28"/>
        </w:rPr>
        <w:t>Среднебаскунчакская</w:t>
      </w:r>
      <w:proofErr w:type="spellEnd"/>
      <w:r w:rsidRPr="004B198A">
        <w:rPr>
          <w:b/>
          <w:sz w:val="28"/>
          <w:szCs w:val="28"/>
        </w:rPr>
        <w:t xml:space="preserve"> основная общеобразовательная школа</w:t>
      </w:r>
      <w:r w:rsidR="00FB374B" w:rsidRPr="004B198A">
        <w:rPr>
          <w:b/>
          <w:sz w:val="28"/>
          <w:szCs w:val="28"/>
        </w:rPr>
        <w:t xml:space="preserve"> МО «</w:t>
      </w:r>
      <w:proofErr w:type="spellStart"/>
      <w:r w:rsidR="00FB374B" w:rsidRPr="004B198A">
        <w:rPr>
          <w:b/>
          <w:sz w:val="28"/>
          <w:szCs w:val="28"/>
        </w:rPr>
        <w:t>Ахтубинский</w:t>
      </w:r>
      <w:proofErr w:type="spellEnd"/>
      <w:r w:rsidR="00FB374B" w:rsidRPr="004B198A">
        <w:rPr>
          <w:b/>
          <w:sz w:val="28"/>
          <w:szCs w:val="28"/>
        </w:rPr>
        <w:t xml:space="preserve"> район»</w:t>
      </w:r>
    </w:p>
    <w:p w:rsidR="00FB374B" w:rsidRPr="0034755F" w:rsidRDefault="00FB374B" w:rsidP="00FB374B">
      <w:pPr>
        <w:rPr>
          <w:b/>
          <w:color w:val="7030A0"/>
          <w:sz w:val="28"/>
          <w:szCs w:val="28"/>
        </w:rPr>
      </w:pPr>
      <w:r w:rsidRPr="0034755F">
        <w:rPr>
          <w:b/>
          <w:color w:val="7030A0"/>
          <w:sz w:val="28"/>
          <w:szCs w:val="28"/>
        </w:rPr>
        <w:t xml:space="preserve">                 </w:t>
      </w:r>
      <w:r w:rsidR="004B198A">
        <w:rPr>
          <w:b/>
          <w:color w:val="7030A0"/>
          <w:sz w:val="28"/>
          <w:szCs w:val="28"/>
        </w:rPr>
        <w:t xml:space="preserve">                           </w:t>
      </w:r>
    </w:p>
    <w:tbl>
      <w:tblPr>
        <w:tblW w:w="11325" w:type="dxa"/>
        <w:tblInd w:w="-14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060"/>
        <w:gridCol w:w="5265"/>
      </w:tblGrid>
      <w:tr w:rsidR="0073627C" w:rsidTr="0073627C">
        <w:tc>
          <w:tcPr>
            <w:tcW w:w="6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3627C" w:rsidRPr="00A83CF3" w:rsidRDefault="0073627C" w:rsidP="00AC1627">
            <w:pPr>
              <w:pStyle w:val="normal"/>
              <w:tabs>
                <w:tab w:val="left" w:pos="6840"/>
              </w:tabs>
            </w:pPr>
            <w:r w:rsidRPr="00A83CF3">
              <w:rPr>
                <w:rFonts w:eastAsia="Verdana"/>
              </w:rPr>
              <w:t>«Согласовано»</w:t>
            </w:r>
          </w:p>
          <w:p w:rsidR="0073627C" w:rsidRPr="00A83CF3" w:rsidRDefault="0073627C" w:rsidP="00AC1627">
            <w:pPr>
              <w:pStyle w:val="normal"/>
              <w:tabs>
                <w:tab w:val="left" w:pos="6840"/>
              </w:tabs>
            </w:pPr>
            <w:r w:rsidRPr="00A83CF3">
              <w:rPr>
                <w:rFonts w:eastAsia="Verdana"/>
              </w:rPr>
              <w:t>МО классных руководителей</w:t>
            </w:r>
          </w:p>
          <w:p w:rsidR="0073627C" w:rsidRPr="00A83CF3" w:rsidRDefault="0073627C" w:rsidP="00AC1627">
            <w:pPr>
              <w:pStyle w:val="normal"/>
              <w:tabs>
                <w:tab w:val="left" w:pos="6840"/>
              </w:tabs>
            </w:pPr>
            <w:r w:rsidRPr="00A83CF3">
              <w:rPr>
                <w:rFonts w:eastAsia="Verdana"/>
              </w:rPr>
              <w:t>31.08.2016 г.</w:t>
            </w:r>
          </w:p>
          <w:p w:rsidR="0073627C" w:rsidRPr="00A83CF3" w:rsidRDefault="0073627C" w:rsidP="00AC1627">
            <w:pPr>
              <w:pStyle w:val="normal"/>
              <w:tabs>
                <w:tab w:val="left" w:pos="6840"/>
              </w:tabs>
            </w:pPr>
            <w:r w:rsidRPr="00A83CF3">
              <w:rPr>
                <w:rFonts w:eastAsia="Verdana"/>
              </w:rPr>
              <w:t>Руководитель</w:t>
            </w:r>
          </w:p>
          <w:p w:rsidR="0073627C" w:rsidRPr="00A83CF3" w:rsidRDefault="00A83CF3" w:rsidP="00AC1627">
            <w:pPr>
              <w:pStyle w:val="normal"/>
              <w:tabs>
                <w:tab w:val="left" w:pos="6840"/>
              </w:tabs>
            </w:pPr>
            <w:r>
              <w:rPr>
                <w:rFonts w:eastAsia="Verdana"/>
              </w:rPr>
              <w:t>_______________/</w:t>
            </w:r>
            <w:r w:rsidR="0073627C" w:rsidRPr="00A83CF3">
              <w:rPr>
                <w:rFonts w:eastAsia="Verdana"/>
              </w:rPr>
              <w:t>/</w:t>
            </w:r>
          </w:p>
          <w:p w:rsidR="0073627C" w:rsidRPr="00A83CF3" w:rsidRDefault="0073627C" w:rsidP="00AC1627">
            <w:pPr>
              <w:pStyle w:val="normal"/>
              <w:tabs>
                <w:tab w:val="left" w:pos="6840"/>
              </w:tabs>
            </w:pPr>
          </w:p>
          <w:p w:rsidR="0073627C" w:rsidRPr="00A83CF3" w:rsidRDefault="0073627C" w:rsidP="00AC1627">
            <w:pPr>
              <w:pStyle w:val="normal"/>
              <w:tabs>
                <w:tab w:val="left" w:pos="6840"/>
              </w:tabs>
              <w:jc w:val="right"/>
            </w:pPr>
          </w:p>
          <w:p w:rsidR="0073627C" w:rsidRPr="00A83CF3" w:rsidRDefault="0073627C" w:rsidP="00AC1627">
            <w:pPr>
              <w:pStyle w:val="normal"/>
              <w:tabs>
                <w:tab w:val="left" w:pos="6840"/>
              </w:tabs>
              <w:jc w:val="right"/>
            </w:pPr>
          </w:p>
        </w:tc>
        <w:tc>
          <w:tcPr>
            <w:tcW w:w="52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3627C" w:rsidRPr="00A83CF3" w:rsidRDefault="0073627C" w:rsidP="00AC1627">
            <w:pPr>
              <w:pStyle w:val="normal"/>
              <w:tabs>
                <w:tab w:val="left" w:pos="6840"/>
              </w:tabs>
            </w:pPr>
            <w:r w:rsidRPr="00A83CF3">
              <w:rPr>
                <w:rFonts w:eastAsia="Verdana"/>
              </w:rPr>
              <w:t>«Утверждаю»</w:t>
            </w:r>
          </w:p>
          <w:p w:rsidR="0073627C" w:rsidRPr="00A83CF3" w:rsidRDefault="0073627C" w:rsidP="00AC1627">
            <w:pPr>
              <w:pStyle w:val="normal"/>
              <w:tabs>
                <w:tab w:val="left" w:pos="6840"/>
              </w:tabs>
            </w:pPr>
            <w:r w:rsidRPr="00A83CF3">
              <w:rPr>
                <w:rFonts w:eastAsia="Verdana"/>
              </w:rPr>
              <w:t>Директор МБОУ</w:t>
            </w:r>
          </w:p>
          <w:p w:rsidR="0073627C" w:rsidRPr="00A83CF3" w:rsidRDefault="0073627C" w:rsidP="00AC1627">
            <w:pPr>
              <w:pStyle w:val="normal"/>
              <w:tabs>
                <w:tab w:val="left" w:pos="6840"/>
              </w:tabs>
            </w:pPr>
            <w:r w:rsidRPr="00A83CF3">
              <w:rPr>
                <w:rFonts w:eastAsia="Verdana"/>
              </w:rPr>
              <w:t>«</w:t>
            </w:r>
            <w:proofErr w:type="spellStart"/>
            <w:r w:rsidRPr="00A83CF3">
              <w:rPr>
                <w:rFonts w:eastAsia="Verdana"/>
              </w:rPr>
              <w:t>Среднебаскунчакская</w:t>
            </w:r>
            <w:proofErr w:type="spellEnd"/>
            <w:r w:rsidRPr="00A83CF3">
              <w:rPr>
                <w:rFonts w:eastAsia="Verdana"/>
              </w:rPr>
              <w:t xml:space="preserve"> основная общеобразовательная школа</w:t>
            </w:r>
          </w:p>
          <w:p w:rsidR="0073627C" w:rsidRPr="00A83CF3" w:rsidRDefault="0073627C" w:rsidP="00AC1627">
            <w:pPr>
              <w:pStyle w:val="normal"/>
              <w:tabs>
                <w:tab w:val="left" w:pos="6840"/>
              </w:tabs>
            </w:pPr>
            <w:r w:rsidRPr="00A83CF3">
              <w:rPr>
                <w:rFonts w:eastAsia="Verdana"/>
              </w:rPr>
              <w:t>МО «</w:t>
            </w:r>
            <w:proofErr w:type="spellStart"/>
            <w:r w:rsidRPr="00A83CF3">
              <w:rPr>
                <w:rFonts w:eastAsia="Verdana"/>
              </w:rPr>
              <w:t>Ахтубинский</w:t>
            </w:r>
            <w:proofErr w:type="spellEnd"/>
            <w:r w:rsidRPr="00A83CF3">
              <w:rPr>
                <w:rFonts w:eastAsia="Verdana"/>
              </w:rPr>
              <w:t xml:space="preserve"> район»</w:t>
            </w:r>
          </w:p>
          <w:p w:rsidR="0073627C" w:rsidRPr="00A83CF3" w:rsidRDefault="00A83CF3" w:rsidP="00AC1627">
            <w:pPr>
              <w:pStyle w:val="normal"/>
              <w:tabs>
                <w:tab w:val="left" w:pos="6840"/>
              </w:tabs>
            </w:pPr>
            <w:r>
              <w:rPr>
                <w:rFonts w:eastAsia="Verdana"/>
              </w:rPr>
              <w:t>______________/</w:t>
            </w:r>
            <w:r w:rsidR="0073627C" w:rsidRPr="00A83CF3">
              <w:rPr>
                <w:rFonts w:eastAsia="Verdana"/>
              </w:rPr>
              <w:t>/</w:t>
            </w:r>
          </w:p>
          <w:p w:rsidR="0073627C" w:rsidRPr="00A83CF3" w:rsidRDefault="0073627C" w:rsidP="00AC1627">
            <w:pPr>
              <w:pStyle w:val="normal"/>
              <w:tabs>
                <w:tab w:val="left" w:pos="6840"/>
              </w:tabs>
            </w:pPr>
            <w:r w:rsidRPr="00A83CF3">
              <w:rPr>
                <w:rFonts w:eastAsia="Arial"/>
              </w:rPr>
              <w:t>Решение педсовета № 1 от 1.09.2016 г.</w:t>
            </w:r>
          </w:p>
          <w:p w:rsidR="0073627C" w:rsidRPr="00A83CF3" w:rsidRDefault="0073627C" w:rsidP="00AC1627">
            <w:pPr>
              <w:pStyle w:val="normal"/>
              <w:tabs>
                <w:tab w:val="left" w:pos="6840"/>
              </w:tabs>
            </w:pPr>
            <w:r w:rsidRPr="00A83CF3">
              <w:rPr>
                <w:rFonts w:eastAsia="Arial"/>
              </w:rPr>
              <w:t>Приказ № 4 ОД от 01.09.2016 г.</w:t>
            </w:r>
          </w:p>
          <w:p w:rsidR="0073627C" w:rsidRPr="00A83CF3" w:rsidRDefault="0073627C" w:rsidP="00AC1627">
            <w:pPr>
              <w:pStyle w:val="normal"/>
              <w:tabs>
                <w:tab w:val="left" w:pos="6840"/>
              </w:tabs>
              <w:jc w:val="right"/>
            </w:pPr>
            <w:r w:rsidRPr="00A83CF3">
              <w:rPr>
                <w:rFonts w:eastAsia="Verdana"/>
              </w:rPr>
              <w:t xml:space="preserve">                                                                                          </w:t>
            </w:r>
          </w:p>
        </w:tc>
      </w:tr>
    </w:tbl>
    <w:p w:rsidR="00FB374B" w:rsidRPr="0034755F" w:rsidRDefault="00FB374B" w:rsidP="00FB374B">
      <w:pPr>
        <w:rPr>
          <w:b/>
          <w:color w:val="7030A0"/>
          <w:sz w:val="28"/>
          <w:szCs w:val="28"/>
        </w:rPr>
      </w:pPr>
    </w:p>
    <w:p w:rsidR="00FB374B" w:rsidRPr="0034755F" w:rsidRDefault="00FB374B" w:rsidP="00FB374B">
      <w:pPr>
        <w:rPr>
          <w:b/>
          <w:color w:val="7030A0"/>
          <w:sz w:val="28"/>
          <w:szCs w:val="28"/>
        </w:rPr>
      </w:pPr>
    </w:p>
    <w:p w:rsidR="00FB374B" w:rsidRDefault="00FB374B" w:rsidP="00FB374B">
      <w:pPr>
        <w:rPr>
          <w:sz w:val="28"/>
          <w:szCs w:val="28"/>
        </w:rPr>
      </w:pPr>
    </w:p>
    <w:p w:rsidR="00FB374B" w:rsidRDefault="00FB374B" w:rsidP="00FB374B"/>
    <w:p w:rsidR="00FB374B" w:rsidRDefault="00FB374B" w:rsidP="00FB374B"/>
    <w:p w:rsidR="00FB374B" w:rsidRDefault="00FB374B" w:rsidP="00FB374B"/>
    <w:p w:rsidR="00FB374B" w:rsidRDefault="00FB374B" w:rsidP="00FB374B"/>
    <w:p w:rsidR="00FB374B" w:rsidRDefault="00FB374B" w:rsidP="00FB374B"/>
    <w:p w:rsidR="00FB374B" w:rsidRDefault="00FB374B" w:rsidP="00FB374B"/>
    <w:p w:rsidR="00FB374B" w:rsidRDefault="00FB374B" w:rsidP="00FB374B"/>
    <w:p w:rsidR="00FB374B" w:rsidRDefault="00FB374B" w:rsidP="00FB374B"/>
    <w:p w:rsidR="00FB374B" w:rsidRDefault="00FB374B" w:rsidP="00FB374B"/>
    <w:p w:rsidR="00FB374B" w:rsidRPr="004B198A" w:rsidRDefault="00FB374B" w:rsidP="004B198A">
      <w:pPr>
        <w:jc w:val="center"/>
        <w:rPr>
          <w:b/>
          <w:sz w:val="36"/>
          <w:szCs w:val="36"/>
        </w:rPr>
      </w:pPr>
      <w:r w:rsidRPr="004B198A">
        <w:rPr>
          <w:b/>
          <w:sz w:val="36"/>
          <w:szCs w:val="36"/>
        </w:rPr>
        <w:t>РАБОЧАЯ  ПРОГРАММА</w:t>
      </w:r>
    </w:p>
    <w:p w:rsidR="00FB374B" w:rsidRPr="004B198A" w:rsidRDefault="00FB374B" w:rsidP="004B198A">
      <w:pPr>
        <w:jc w:val="center"/>
        <w:rPr>
          <w:b/>
          <w:sz w:val="36"/>
          <w:szCs w:val="36"/>
        </w:rPr>
      </w:pPr>
      <w:r w:rsidRPr="004B198A">
        <w:rPr>
          <w:b/>
          <w:sz w:val="36"/>
          <w:szCs w:val="36"/>
        </w:rPr>
        <w:t>ПО  РУС</w:t>
      </w:r>
      <w:proofErr w:type="gramStart"/>
      <w:r w:rsidRPr="004B198A">
        <w:rPr>
          <w:b/>
          <w:sz w:val="36"/>
          <w:szCs w:val="36"/>
          <w:lang w:val="en-US"/>
        </w:rPr>
        <w:t>C</w:t>
      </w:r>
      <w:proofErr w:type="gramEnd"/>
      <w:r w:rsidRPr="004B198A">
        <w:rPr>
          <w:b/>
          <w:sz w:val="36"/>
          <w:szCs w:val="36"/>
        </w:rPr>
        <w:t>КОМУ  ЯЗЫКУ</w:t>
      </w:r>
    </w:p>
    <w:p w:rsidR="00FB374B" w:rsidRPr="004B198A" w:rsidRDefault="00FB374B" w:rsidP="004B198A">
      <w:pPr>
        <w:jc w:val="center"/>
        <w:rPr>
          <w:b/>
          <w:sz w:val="32"/>
          <w:szCs w:val="32"/>
        </w:rPr>
      </w:pPr>
      <w:r w:rsidRPr="004B198A">
        <w:rPr>
          <w:b/>
          <w:sz w:val="32"/>
          <w:szCs w:val="32"/>
        </w:rPr>
        <w:t>( 6 КЛАСС)</w:t>
      </w:r>
    </w:p>
    <w:p w:rsidR="00FB374B" w:rsidRPr="00925A3E" w:rsidRDefault="00FB374B" w:rsidP="00FB374B">
      <w:pPr>
        <w:rPr>
          <w:b/>
          <w:color w:val="FF0000"/>
        </w:rPr>
      </w:pPr>
    </w:p>
    <w:p w:rsidR="00FB374B" w:rsidRDefault="00FB374B" w:rsidP="00FB374B">
      <w:pPr>
        <w:rPr>
          <w:sz w:val="28"/>
          <w:szCs w:val="28"/>
        </w:rPr>
      </w:pPr>
    </w:p>
    <w:p w:rsidR="00FB374B" w:rsidRPr="00AC1627" w:rsidRDefault="00FB374B" w:rsidP="00FB374B">
      <w:pPr>
        <w:pStyle w:val="a4"/>
        <w:jc w:val="center"/>
      </w:pPr>
      <w:r w:rsidRPr="00AC1627">
        <w:t xml:space="preserve">УМК. Русский язык: 6 класс под ред. А.Д.Шмелёва. М.: </w:t>
      </w:r>
      <w:proofErr w:type="spellStart"/>
      <w:r w:rsidRPr="00AC1627">
        <w:t>Вентана-</w:t>
      </w:r>
      <w:r w:rsidR="00681CBC" w:rsidRPr="00AC1627">
        <w:t>Граф</w:t>
      </w:r>
      <w:proofErr w:type="spellEnd"/>
      <w:r w:rsidR="00681CBC" w:rsidRPr="00AC1627">
        <w:t>, 2016</w:t>
      </w:r>
    </w:p>
    <w:p w:rsidR="00FB374B" w:rsidRPr="00AC1627" w:rsidRDefault="00FB374B" w:rsidP="00FB374B">
      <w:pPr>
        <w:pStyle w:val="a4"/>
        <w:rPr>
          <w:b/>
        </w:rPr>
      </w:pPr>
    </w:p>
    <w:p w:rsidR="00FB374B" w:rsidRPr="00AC1627" w:rsidRDefault="00FB374B" w:rsidP="00FB374B">
      <w:pPr>
        <w:pStyle w:val="a4"/>
        <w:jc w:val="center"/>
        <w:rPr>
          <w:b/>
        </w:rPr>
      </w:pPr>
    </w:p>
    <w:p w:rsidR="00FB374B" w:rsidRPr="00AC1627" w:rsidRDefault="00FB374B" w:rsidP="00FB374B">
      <w:pPr>
        <w:pStyle w:val="a3"/>
      </w:pPr>
    </w:p>
    <w:p w:rsidR="00FB374B" w:rsidRPr="00AC1627" w:rsidRDefault="00FB374B" w:rsidP="00A83CF3">
      <w:pPr>
        <w:pStyle w:val="a3"/>
      </w:pPr>
      <w:r w:rsidRPr="00AC1627">
        <w:t>Подготовила: учитель русского языка и литературы</w:t>
      </w:r>
      <w:r w:rsidR="00A83CF3">
        <w:t xml:space="preserve"> </w:t>
      </w:r>
      <w:r w:rsidR="004B198A" w:rsidRPr="00AC1627">
        <w:t>Фокина Наталья Борисовна</w:t>
      </w:r>
      <w:r w:rsidRPr="00AC1627">
        <w:t>,</w:t>
      </w:r>
    </w:p>
    <w:p w:rsidR="00FB374B" w:rsidRPr="00AC1627" w:rsidRDefault="00FB374B" w:rsidP="00FB374B">
      <w:pPr>
        <w:pStyle w:val="a3"/>
        <w:jc w:val="right"/>
        <w:rPr>
          <w:b/>
        </w:rPr>
      </w:pPr>
    </w:p>
    <w:p w:rsidR="00FB374B" w:rsidRPr="00AC1627" w:rsidRDefault="00FB374B" w:rsidP="00FB374B"/>
    <w:p w:rsidR="00FB374B" w:rsidRPr="00AC1627" w:rsidRDefault="00FB374B" w:rsidP="00FB374B"/>
    <w:p w:rsidR="00FB374B" w:rsidRPr="00AC1627" w:rsidRDefault="00FB374B" w:rsidP="00FB374B"/>
    <w:p w:rsidR="00FB374B" w:rsidRPr="00AC1627" w:rsidRDefault="00FB374B" w:rsidP="00FB374B"/>
    <w:p w:rsidR="00FB374B" w:rsidRPr="00AC1627" w:rsidRDefault="00FB374B" w:rsidP="00FB374B"/>
    <w:p w:rsidR="00FB374B" w:rsidRPr="00AC1627" w:rsidRDefault="004B198A" w:rsidP="00FB374B">
      <w:pPr>
        <w:rPr>
          <w:b/>
        </w:rPr>
      </w:pPr>
      <w:r w:rsidRPr="00AC1627">
        <w:rPr>
          <w:b/>
        </w:rPr>
        <w:t>2016 – 2017</w:t>
      </w:r>
      <w:r w:rsidR="00FB374B" w:rsidRPr="00AC1627">
        <w:rPr>
          <w:b/>
        </w:rPr>
        <w:t xml:space="preserve"> </w:t>
      </w:r>
      <w:proofErr w:type="spellStart"/>
      <w:r w:rsidR="00FB374B" w:rsidRPr="00AC1627">
        <w:rPr>
          <w:b/>
        </w:rPr>
        <w:t>уч</w:t>
      </w:r>
      <w:proofErr w:type="spellEnd"/>
      <w:r w:rsidR="00FB374B" w:rsidRPr="00AC1627">
        <w:rPr>
          <w:b/>
        </w:rPr>
        <w:t>. год.</w:t>
      </w:r>
    </w:p>
    <w:p w:rsidR="00FB374B" w:rsidRPr="00AC1627" w:rsidRDefault="00FB374B" w:rsidP="00FB374B">
      <w:pPr>
        <w:rPr>
          <w:b/>
        </w:rPr>
      </w:pPr>
    </w:p>
    <w:p w:rsidR="00A83CF3" w:rsidRDefault="00A83CF3" w:rsidP="00FB374B">
      <w:pPr>
        <w:rPr>
          <w:b/>
        </w:rPr>
      </w:pPr>
    </w:p>
    <w:p w:rsidR="00A83CF3" w:rsidRDefault="00A83CF3" w:rsidP="00FB374B">
      <w:pPr>
        <w:rPr>
          <w:b/>
        </w:rPr>
      </w:pPr>
    </w:p>
    <w:p w:rsidR="00FB374B" w:rsidRPr="00AC1627" w:rsidRDefault="00FB374B" w:rsidP="00FB374B">
      <w:pPr>
        <w:rPr>
          <w:b/>
        </w:rPr>
      </w:pPr>
      <w:r w:rsidRPr="00AC1627">
        <w:rPr>
          <w:b/>
        </w:rPr>
        <w:lastRenderedPageBreak/>
        <w:t>1. ПОЯСНИТЕЛЬНАЯ  ЗАПИСКА</w:t>
      </w:r>
    </w:p>
    <w:p w:rsidR="00FB374B" w:rsidRPr="00AC1627" w:rsidRDefault="00FB374B" w:rsidP="00FB374B">
      <w:pPr>
        <w:jc w:val="center"/>
      </w:pPr>
    </w:p>
    <w:p w:rsidR="00FB374B" w:rsidRPr="00AC1627" w:rsidRDefault="00FB374B" w:rsidP="00FB374B">
      <w:pPr>
        <w:ind w:firstLine="540"/>
        <w:rPr>
          <w:rFonts w:eastAsiaTheme="minorEastAsia"/>
        </w:rPr>
      </w:pPr>
      <w:r w:rsidRPr="00AC1627">
        <w:rPr>
          <w:rFonts w:eastAsiaTheme="minorEastAsia"/>
        </w:rPr>
        <w:t>Рабочая программа курса русского языка для 6 класса составлена на основе Фундаментального ядра содер</w:t>
      </w:r>
      <w:r w:rsidRPr="00AC1627">
        <w:rPr>
          <w:rFonts w:eastAsiaTheme="minorEastAsia"/>
        </w:rPr>
        <w:softHyphen/>
        <w:t>жания общего образования и требований к результатам ос</w:t>
      </w:r>
      <w:r w:rsidRPr="00AC1627">
        <w:rPr>
          <w:rFonts w:eastAsiaTheme="minorEastAsia"/>
        </w:rPr>
        <w:softHyphen/>
        <w:t>новного общего образования, представленных в Федеральном государственном стандарте общего образования второго поколения (2010 г.) и Примерной программы по русскому (родному) языку для основной школы</w:t>
      </w:r>
      <w:r w:rsidRPr="00AC1627">
        <w:rPr>
          <w:rFonts w:eastAsiaTheme="minorEastAsia"/>
          <w:vertAlign w:val="superscript"/>
        </w:rPr>
        <w:footnoteReference w:id="1"/>
      </w:r>
      <w:r w:rsidRPr="00AC1627">
        <w:rPr>
          <w:rFonts w:eastAsiaTheme="minorEastAsia"/>
        </w:rPr>
        <w:t>.</w:t>
      </w:r>
    </w:p>
    <w:p w:rsidR="00FB374B" w:rsidRPr="00AC1627" w:rsidRDefault="00FB374B" w:rsidP="00FB374B">
      <w:pPr>
        <w:widowControl w:val="0"/>
        <w:autoSpaceDE w:val="0"/>
        <w:autoSpaceDN w:val="0"/>
        <w:adjustRightInd w:val="0"/>
        <w:ind w:firstLine="900"/>
        <w:rPr>
          <w:rFonts w:eastAsiaTheme="minorEastAsia"/>
          <w:spacing w:val="1"/>
        </w:rPr>
      </w:pPr>
      <w:r w:rsidRPr="00AC1627">
        <w:rPr>
          <w:rFonts w:eastAsiaTheme="minorEastAsia"/>
          <w:noProof/>
          <w:shd w:val="clear" w:color="auto" w:fill="FFFFFF"/>
        </w:rPr>
        <w:t xml:space="preserve">      Данная программа обеспечивает формирование предметных универсальных учебных действий и  опорной системы знаний, специфических для данной предметной области. Рабочая программа обеспечивает возможность продолжения образования на 2 ступени обучения, а также выдерживает преемственность начального и основного общего образования</w:t>
      </w:r>
      <w:proofErr w:type="gramStart"/>
      <w:r w:rsidRPr="00AC1627">
        <w:rPr>
          <w:rFonts w:eastAsiaTheme="minorEastAsia"/>
          <w:noProof/>
          <w:shd w:val="clear" w:color="auto" w:fill="FFFFFF"/>
        </w:rPr>
        <w:t>.</w:t>
      </w:r>
      <w:r w:rsidRPr="00AC1627">
        <w:rPr>
          <w:rFonts w:eastAsiaTheme="minorEastAsia"/>
          <w:spacing w:val="3"/>
        </w:rPr>
        <w:t>К</w:t>
      </w:r>
      <w:proofErr w:type="gramEnd"/>
      <w:r w:rsidRPr="00AC1627">
        <w:rPr>
          <w:rFonts w:eastAsiaTheme="minorEastAsia"/>
          <w:spacing w:val="-8"/>
        </w:rPr>
        <w:t>у</w:t>
      </w:r>
      <w:r w:rsidRPr="00AC1627">
        <w:rPr>
          <w:rFonts w:eastAsiaTheme="minorEastAsia"/>
          <w:spacing w:val="2"/>
        </w:rPr>
        <w:t>р</w:t>
      </w:r>
      <w:r w:rsidRPr="00AC1627">
        <w:rPr>
          <w:rFonts w:eastAsiaTheme="minorEastAsia"/>
        </w:rPr>
        <w:t>с</w:t>
      </w:r>
      <w:r w:rsidRPr="00AC1627">
        <w:rPr>
          <w:rFonts w:eastAsiaTheme="minorEastAsia"/>
          <w:spacing w:val="2"/>
        </w:rPr>
        <w:t xml:space="preserve"> </w:t>
      </w:r>
      <w:proofErr w:type="spellStart"/>
      <w:r w:rsidRPr="00AC1627">
        <w:rPr>
          <w:rFonts w:eastAsiaTheme="minorEastAsia"/>
          <w:spacing w:val="2"/>
        </w:rPr>
        <w:t>р</w:t>
      </w:r>
      <w:r w:rsidRPr="00AC1627">
        <w:rPr>
          <w:rFonts w:eastAsiaTheme="minorEastAsia"/>
          <w:spacing w:val="-5"/>
        </w:rPr>
        <w:t>у</w:t>
      </w:r>
      <w:r w:rsidRPr="00AC1627">
        <w:rPr>
          <w:rFonts w:eastAsiaTheme="minorEastAsia"/>
          <w:spacing w:val="1"/>
        </w:rPr>
        <w:t>с</w:t>
      </w:r>
      <w:r w:rsidRPr="00AC1627">
        <w:rPr>
          <w:rFonts w:eastAsiaTheme="minorEastAsia"/>
          <w:spacing w:val="-1"/>
        </w:rPr>
        <w:t>с</w:t>
      </w:r>
      <w:r w:rsidRPr="00AC1627">
        <w:rPr>
          <w:rFonts w:eastAsiaTheme="minorEastAsia"/>
          <w:spacing w:val="1"/>
        </w:rPr>
        <w:t>к</w:t>
      </w:r>
      <w:r w:rsidRPr="00AC1627">
        <w:rPr>
          <w:rFonts w:eastAsiaTheme="minorEastAsia"/>
        </w:rPr>
        <w:t>огоя</w:t>
      </w:r>
      <w:r w:rsidRPr="00AC1627">
        <w:rPr>
          <w:rFonts w:eastAsiaTheme="minorEastAsia"/>
          <w:spacing w:val="1"/>
        </w:rPr>
        <w:t>з</w:t>
      </w:r>
      <w:r w:rsidRPr="00AC1627">
        <w:rPr>
          <w:rFonts w:eastAsiaTheme="minorEastAsia"/>
          <w:spacing w:val="-1"/>
        </w:rPr>
        <w:t>ы</w:t>
      </w:r>
      <w:r w:rsidRPr="00AC1627">
        <w:rPr>
          <w:rFonts w:eastAsiaTheme="minorEastAsia"/>
          <w:spacing w:val="1"/>
        </w:rPr>
        <w:t>к</w:t>
      </w:r>
      <w:r w:rsidRPr="00AC1627">
        <w:rPr>
          <w:rFonts w:eastAsiaTheme="minorEastAsia"/>
        </w:rPr>
        <w:t>а</w:t>
      </w:r>
      <w:proofErr w:type="spellEnd"/>
      <w:r w:rsidRPr="00AC1627">
        <w:rPr>
          <w:rFonts w:eastAsiaTheme="minorEastAsia"/>
        </w:rPr>
        <w:t xml:space="preserve"> </w:t>
      </w:r>
      <w:proofErr w:type="spellStart"/>
      <w:r w:rsidRPr="00AC1627">
        <w:rPr>
          <w:rFonts w:eastAsiaTheme="minorEastAsia"/>
          <w:spacing w:val="-1"/>
        </w:rPr>
        <w:t>выс</w:t>
      </w:r>
      <w:r w:rsidRPr="00AC1627">
        <w:rPr>
          <w:rFonts w:eastAsiaTheme="minorEastAsia"/>
          <w:spacing w:val="3"/>
        </w:rPr>
        <w:t>т</w:t>
      </w:r>
      <w:r w:rsidRPr="00AC1627">
        <w:rPr>
          <w:rFonts w:eastAsiaTheme="minorEastAsia"/>
        </w:rPr>
        <w:t>р</w:t>
      </w:r>
      <w:r w:rsidRPr="00AC1627">
        <w:rPr>
          <w:rFonts w:eastAsiaTheme="minorEastAsia"/>
          <w:spacing w:val="-1"/>
        </w:rPr>
        <w:t>а</w:t>
      </w:r>
      <w:r w:rsidRPr="00AC1627">
        <w:rPr>
          <w:rFonts w:eastAsiaTheme="minorEastAsia"/>
          <w:spacing w:val="1"/>
        </w:rPr>
        <w:t>и</w:t>
      </w:r>
      <w:r w:rsidRPr="00AC1627">
        <w:rPr>
          <w:rFonts w:eastAsiaTheme="minorEastAsia"/>
          <w:spacing w:val="-1"/>
        </w:rPr>
        <w:t>вае</w:t>
      </w:r>
      <w:r w:rsidRPr="00AC1627">
        <w:rPr>
          <w:rFonts w:eastAsiaTheme="minorEastAsia"/>
        </w:rPr>
        <w:t>т</w:t>
      </w:r>
      <w:r w:rsidRPr="00AC1627">
        <w:rPr>
          <w:rFonts w:eastAsiaTheme="minorEastAsia"/>
          <w:spacing w:val="-1"/>
        </w:rPr>
        <w:t>с</w:t>
      </w:r>
      <w:r w:rsidRPr="00AC1627">
        <w:rPr>
          <w:rFonts w:eastAsiaTheme="minorEastAsia"/>
        </w:rPr>
        <w:t>яс</w:t>
      </w:r>
      <w:r w:rsidRPr="00AC1627">
        <w:rPr>
          <w:rFonts w:eastAsiaTheme="minorEastAsia"/>
          <w:spacing w:val="-5"/>
        </w:rPr>
        <w:t>у</w:t>
      </w:r>
      <w:r w:rsidRPr="00AC1627">
        <w:rPr>
          <w:rFonts w:eastAsiaTheme="minorEastAsia"/>
          <w:spacing w:val="-1"/>
        </w:rPr>
        <w:t>че</w:t>
      </w:r>
      <w:r w:rsidRPr="00AC1627">
        <w:rPr>
          <w:rFonts w:eastAsiaTheme="minorEastAsia"/>
        </w:rPr>
        <w:t>том</w:t>
      </w:r>
      <w:proofErr w:type="spellEnd"/>
      <w:r w:rsidRPr="00AC1627">
        <w:rPr>
          <w:rFonts w:eastAsiaTheme="minorEastAsia"/>
        </w:rPr>
        <w:t xml:space="preserve"> </w:t>
      </w:r>
      <w:proofErr w:type="spellStart"/>
      <w:r w:rsidRPr="00AC1627">
        <w:rPr>
          <w:rFonts w:eastAsiaTheme="minorEastAsia"/>
          <w:spacing w:val="1"/>
        </w:rPr>
        <w:t>к</w:t>
      </w:r>
      <w:r w:rsidRPr="00AC1627">
        <w:rPr>
          <w:rFonts w:eastAsiaTheme="minorEastAsia"/>
        </w:rPr>
        <w:t>о</w:t>
      </w:r>
      <w:r w:rsidRPr="00AC1627">
        <w:rPr>
          <w:rFonts w:eastAsiaTheme="minorEastAsia"/>
          <w:spacing w:val="-1"/>
        </w:rPr>
        <w:t>м</w:t>
      </w:r>
      <w:r w:rsidRPr="00AC1627">
        <w:rPr>
          <w:rFonts w:eastAsiaTheme="minorEastAsia"/>
          <w:spacing w:val="1"/>
        </w:rPr>
        <w:t>м</w:t>
      </w:r>
      <w:r w:rsidRPr="00AC1627">
        <w:rPr>
          <w:rFonts w:eastAsiaTheme="minorEastAsia"/>
          <w:spacing w:val="-5"/>
        </w:rPr>
        <w:t>у</w:t>
      </w:r>
      <w:r w:rsidRPr="00AC1627">
        <w:rPr>
          <w:rFonts w:eastAsiaTheme="minorEastAsia"/>
          <w:spacing w:val="1"/>
        </w:rPr>
        <w:t>ник</w:t>
      </w:r>
      <w:r w:rsidRPr="00AC1627">
        <w:rPr>
          <w:rFonts w:eastAsiaTheme="minorEastAsia"/>
          <w:spacing w:val="-1"/>
        </w:rPr>
        <w:t>а</w:t>
      </w:r>
      <w:r w:rsidRPr="00AC1627">
        <w:rPr>
          <w:rFonts w:eastAsiaTheme="minorEastAsia"/>
        </w:rPr>
        <w:t>т</w:t>
      </w:r>
      <w:r w:rsidRPr="00AC1627">
        <w:rPr>
          <w:rFonts w:eastAsiaTheme="minorEastAsia"/>
          <w:spacing w:val="1"/>
        </w:rPr>
        <w:t>и</w:t>
      </w:r>
      <w:r w:rsidRPr="00AC1627">
        <w:rPr>
          <w:rFonts w:eastAsiaTheme="minorEastAsia"/>
          <w:spacing w:val="-1"/>
        </w:rPr>
        <w:t>в</w:t>
      </w:r>
      <w:r w:rsidRPr="00AC1627">
        <w:rPr>
          <w:rFonts w:eastAsiaTheme="minorEastAsia"/>
          <w:spacing w:val="1"/>
        </w:rPr>
        <w:t>н</w:t>
      </w:r>
      <w:r w:rsidRPr="00AC1627">
        <w:rPr>
          <w:rFonts w:eastAsiaTheme="minorEastAsia"/>
        </w:rPr>
        <w:t>о</w:t>
      </w:r>
      <w:r w:rsidRPr="00AC1627">
        <w:rPr>
          <w:rFonts w:eastAsiaTheme="minorEastAsia"/>
          <w:spacing w:val="-1"/>
        </w:rPr>
        <w:t>-</w:t>
      </w:r>
      <w:r w:rsidRPr="00AC1627">
        <w:rPr>
          <w:rFonts w:eastAsiaTheme="minorEastAsia"/>
        </w:rPr>
        <w:t>д</w:t>
      </w:r>
      <w:r w:rsidRPr="00AC1627">
        <w:rPr>
          <w:rFonts w:eastAsiaTheme="minorEastAsia"/>
          <w:spacing w:val="-1"/>
        </w:rPr>
        <w:t>е</w:t>
      </w:r>
      <w:r w:rsidRPr="00AC1627">
        <w:rPr>
          <w:rFonts w:eastAsiaTheme="minorEastAsia"/>
        </w:rPr>
        <w:t>ят</w:t>
      </w:r>
      <w:r w:rsidRPr="00AC1627">
        <w:rPr>
          <w:rFonts w:eastAsiaTheme="minorEastAsia"/>
          <w:spacing w:val="-1"/>
        </w:rPr>
        <w:t>е</w:t>
      </w:r>
      <w:r w:rsidRPr="00AC1627">
        <w:rPr>
          <w:rFonts w:eastAsiaTheme="minorEastAsia"/>
        </w:rPr>
        <w:t>л</w:t>
      </w:r>
      <w:r w:rsidRPr="00AC1627">
        <w:rPr>
          <w:rFonts w:eastAsiaTheme="minorEastAsia"/>
          <w:spacing w:val="1"/>
        </w:rPr>
        <w:t>ьн</w:t>
      </w:r>
      <w:r w:rsidRPr="00AC1627">
        <w:rPr>
          <w:rFonts w:eastAsiaTheme="minorEastAsia"/>
        </w:rPr>
        <w:t>о</w:t>
      </w:r>
      <w:r w:rsidRPr="00AC1627">
        <w:rPr>
          <w:rFonts w:eastAsiaTheme="minorEastAsia"/>
          <w:spacing w:val="-1"/>
        </w:rPr>
        <w:t>с</w:t>
      </w:r>
      <w:r w:rsidRPr="00AC1627">
        <w:rPr>
          <w:rFonts w:eastAsiaTheme="minorEastAsia"/>
        </w:rPr>
        <w:t>т</w:t>
      </w:r>
      <w:r w:rsidRPr="00AC1627">
        <w:rPr>
          <w:rFonts w:eastAsiaTheme="minorEastAsia"/>
          <w:spacing w:val="1"/>
        </w:rPr>
        <w:t>н</w:t>
      </w:r>
      <w:r w:rsidRPr="00AC1627">
        <w:rPr>
          <w:rFonts w:eastAsiaTheme="minorEastAsia"/>
        </w:rPr>
        <w:t>ого</w:t>
      </w:r>
      <w:proofErr w:type="spellEnd"/>
      <w:r w:rsidRPr="00AC1627">
        <w:rPr>
          <w:rFonts w:eastAsiaTheme="minorEastAsia"/>
        </w:rPr>
        <w:t xml:space="preserve"> </w:t>
      </w:r>
      <w:proofErr w:type="spellStart"/>
      <w:r w:rsidRPr="00AC1627">
        <w:rPr>
          <w:rFonts w:eastAsiaTheme="minorEastAsia"/>
        </w:rPr>
        <w:t>и</w:t>
      </w:r>
      <w:r w:rsidRPr="00AC1627">
        <w:rPr>
          <w:rFonts w:eastAsiaTheme="minorEastAsia"/>
          <w:spacing w:val="-2"/>
        </w:rPr>
        <w:t>л</w:t>
      </w:r>
      <w:r w:rsidRPr="00AC1627">
        <w:rPr>
          <w:rFonts w:eastAsiaTheme="minorEastAsia"/>
          <w:spacing w:val="1"/>
        </w:rPr>
        <w:t>и</w:t>
      </w:r>
      <w:r w:rsidRPr="00AC1627">
        <w:rPr>
          <w:rFonts w:eastAsiaTheme="minorEastAsia"/>
          <w:spacing w:val="-1"/>
        </w:rPr>
        <w:t>ч</w:t>
      </w:r>
      <w:r w:rsidRPr="00AC1627">
        <w:rPr>
          <w:rFonts w:eastAsiaTheme="minorEastAsia"/>
          <w:spacing w:val="1"/>
        </w:rPr>
        <w:t>н</w:t>
      </w:r>
      <w:r w:rsidRPr="00AC1627">
        <w:rPr>
          <w:rFonts w:eastAsiaTheme="minorEastAsia"/>
        </w:rPr>
        <w:t>о</w:t>
      </w:r>
      <w:r w:rsidRPr="00AC1627">
        <w:rPr>
          <w:rFonts w:eastAsiaTheme="minorEastAsia"/>
          <w:spacing w:val="-1"/>
        </w:rPr>
        <w:t>с</w:t>
      </w:r>
      <w:r w:rsidRPr="00AC1627">
        <w:rPr>
          <w:rFonts w:eastAsiaTheme="minorEastAsia"/>
        </w:rPr>
        <w:t>т</w:t>
      </w:r>
      <w:r w:rsidRPr="00AC1627">
        <w:rPr>
          <w:rFonts w:eastAsiaTheme="minorEastAsia"/>
          <w:spacing w:val="-2"/>
        </w:rPr>
        <w:t>н</w:t>
      </w:r>
      <w:r w:rsidRPr="00AC1627">
        <w:rPr>
          <w:rFonts w:eastAsiaTheme="minorEastAsia"/>
        </w:rPr>
        <w:t>оор</w:t>
      </w:r>
      <w:r w:rsidRPr="00AC1627">
        <w:rPr>
          <w:rFonts w:eastAsiaTheme="minorEastAsia"/>
          <w:spacing w:val="1"/>
        </w:rPr>
        <w:t>и</w:t>
      </w:r>
      <w:r w:rsidRPr="00AC1627">
        <w:rPr>
          <w:rFonts w:eastAsiaTheme="minorEastAsia"/>
          <w:spacing w:val="-1"/>
        </w:rPr>
        <w:t>е</w:t>
      </w:r>
      <w:r w:rsidRPr="00AC1627">
        <w:rPr>
          <w:rFonts w:eastAsiaTheme="minorEastAsia"/>
          <w:spacing w:val="1"/>
        </w:rPr>
        <w:t>н</w:t>
      </w:r>
      <w:r w:rsidRPr="00AC1627">
        <w:rPr>
          <w:rFonts w:eastAsiaTheme="minorEastAsia"/>
        </w:rPr>
        <w:t>т</w:t>
      </w:r>
      <w:r w:rsidRPr="00AC1627">
        <w:rPr>
          <w:rFonts w:eastAsiaTheme="minorEastAsia"/>
          <w:spacing w:val="1"/>
        </w:rPr>
        <w:t>и</w:t>
      </w:r>
      <w:r w:rsidRPr="00AC1627">
        <w:rPr>
          <w:rFonts w:eastAsiaTheme="minorEastAsia"/>
        </w:rPr>
        <w:t>ро</w:t>
      </w:r>
      <w:r w:rsidRPr="00AC1627">
        <w:rPr>
          <w:rFonts w:eastAsiaTheme="minorEastAsia"/>
          <w:spacing w:val="-1"/>
        </w:rPr>
        <w:t>ва</w:t>
      </w:r>
      <w:r w:rsidRPr="00AC1627">
        <w:rPr>
          <w:rFonts w:eastAsiaTheme="minorEastAsia"/>
          <w:spacing w:val="-2"/>
        </w:rPr>
        <w:t>н</w:t>
      </w:r>
      <w:r w:rsidRPr="00AC1627">
        <w:rPr>
          <w:rFonts w:eastAsiaTheme="minorEastAsia"/>
          <w:spacing w:val="1"/>
        </w:rPr>
        <w:t>н</w:t>
      </w:r>
      <w:r w:rsidRPr="00AC1627">
        <w:rPr>
          <w:rFonts w:eastAsiaTheme="minorEastAsia"/>
        </w:rPr>
        <w:t>ого</w:t>
      </w:r>
      <w:r w:rsidRPr="00AC1627">
        <w:rPr>
          <w:rFonts w:eastAsiaTheme="minorEastAsia"/>
          <w:spacing w:val="1"/>
        </w:rPr>
        <w:t>п</w:t>
      </w:r>
      <w:r w:rsidRPr="00AC1627">
        <w:rPr>
          <w:rFonts w:eastAsiaTheme="minorEastAsia"/>
          <w:spacing w:val="-3"/>
        </w:rPr>
        <w:t>о</w:t>
      </w:r>
      <w:r w:rsidRPr="00AC1627">
        <w:rPr>
          <w:rFonts w:eastAsiaTheme="minorEastAsia"/>
        </w:rPr>
        <w:t>д</w:t>
      </w:r>
      <w:r w:rsidRPr="00AC1627">
        <w:rPr>
          <w:rFonts w:eastAsiaTheme="minorEastAsia"/>
          <w:spacing w:val="2"/>
        </w:rPr>
        <w:t>х</w:t>
      </w:r>
      <w:r w:rsidRPr="00AC1627">
        <w:rPr>
          <w:rFonts w:eastAsiaTheme="minorEastAsia"/>
        </w:rPr>
        <w:t>одовко</w:t>
      </w:r>
      <w:r w:rsidRPr="00AC1627">
        <w:rPr>
          <w:rFonts w:eastAsiaTheme="minorEastAsia"/>
          <w:spacing w:val="2"/>
        </w:rPr>
        <w:t>б</w:t>
      </w:r>
      <w:r w:rsidRPr="00AC1627">
        <w:rPr>
          <w:rFonts w:eastAsiaTheme="minorEastAsia"/>
          <w:spacing w:val="-8"/>
        </w:rPr>
        <w:t>у</w:t>
      </w:r>
      <w:r w:rsidRPr="00AC1627">
        <w:rPr>
          <w:rFonts w:eastAsiaTheme="minorEastAsia"/>
          <w:spacing w:val="1"/>
        </w:rPr>
        <w:t>ч</w:t>
      </w:r>
      <w:r w:rsidRPr="00AC1627">
        <w:rPr>
          <w:rFonts w:eastAsiaTheme="minorEastAsia"/>
          <w:spacing w:val="-1"/>
        </w:rPr>
        <w:t>е</w:t>
      </w:r>
      <w:r w:rsidRPr="00AC1627">
        <w:rPr>
          <w:rFonts w:eastAsiaTheme="minorEastAsia"/>
          <w:spacing w:val="1"/>
        </w:rPr>
        <w:t>ни</w:t>
      </w:r>
      <w:r w:rsidRPr="00AC1627">
        <w:rPr>
          <w:rFonts w:eastAsiaTheme="minorEastAsia"/>
        </w:rPr>
        <w:t>ю,в</w:t>
      </w:r>
      <w:proofErr w:type="spellEnd"/>
      <w:r w:rsidRPr="00AC1627">
        <w:rPr>
          <w:rFonts w:eastAsiaTheme="minorEastAsia"/>
        </w:rPr>
        <w:t xml:space="preserve"> </w:t>
      </w:r>
      <w:r w:rsidRPr="00AC1627">
        <w:rPr>
          <w:rFonts w:eastAsiaTheme="minorEastAsia"/>
          <w:spacing w:val="2"/>
        </w:rPr>
        <w:t>р</w:t>
      </w:r>
      <w:r w:rsidRPr="00AC1627">
        <w:rPr>
          <w:rFonts w:eastAsiaTheme="minorEastAsia"/>
          <w:spacing w:val="-5"/>
        </w:rPr>
        <w:t>у</w:t>
      </w:r>
      <w:r w:rsidRPr="00AC1627">
        <w:rPr>
          <w:rFonts w:eastAsiaTheme="minorEastAsia"/>
          <w:spacing w:val="-1"/>
        </w:rPr>
        <w:t>с</w:t>
      </w:r>
      <w:r w:rsidRPr="00AC1627">
        <w:rPr>
          <w:rFonts w:eastAsiaTheme="minorEastAsia"/>
          <w:spacing w:val="2"/>
        </w:rPr>
        <w:t>л</w:t>
      </w:r>
      <w:r w:rsidRPr="00AC1627">
        <w:rPr>
          <w:rFonts w:eastAsiaTheme="minorEastAsia"/>
        </w:rPr>
        <w:t xml:space="preserve">е </w:t>
      </w:r>
      <w:proofErr w:type="spellStart"/>
      <w:r w:rsidRPr="00AC1627">
        <w:rPr>
          <w:rFonts w:eastAsiaTheme="minorEastAsia"/>
          <w:spacing w:val="1"/>
        </w:rPr>
        <w:t>к</w:t>
      </w:r>
      <w:r w:rsidRPr="00AC1627">
        <w:rPr>
          <w:rFonts w:eastAsiaTheme="minorEastAsia"/>
        </w:rPr>
        <w:t>отор</w:t>
      </w:r>
      <w:r w:rsidRPr="00AC1627">
        <w:rPr>
          <w:rFonts w:eastAsiaTheme="minorEastAsia"/>
          <w:spacing w:val="-1"/>
        </w:rPr>
        <w:t>ы</w:t>
      </w:r>
      <w:r w:rsidRPr="00AC1627">
        <w:rPr>
          <w:rFonts w:eastAsiaTheme="minorEastAsia"/>
        </w:rPr>
        <w:t>хо</w:t>
      </w:r>
      <w:r w:rsidRPr="00AC1627">
        <w:rPr>
          <w:rFonts w:eastAsiaTheme="minorEastAsia"/>
          <w:spacing w:val="-1"/>
        </w:rPr>
        <w:t>в</w:t>
      </w:r>
      <w:r w:rsidRPr="00AC1627">
        <w:rPr>
          <w:rFonts w:eastAsiaTheme="minorEastAsia"/>
        </w:rPr>
        <w:t>л</w:t>
      </w:r>
      <w:r w:rsidRPr="00AC1627">
        <w:rPr>
          <w:rFonts w:eastAsiaTheme="minorEastAsia"/>
          <w:spacing w:val="-1"/>
        </w:rPr>
        <w:t>а</w:t>
      </w:r>
      <w:r w:rsidRPr="00AC1627">
        <w:rPr>
          <w:rFonts w:eastAsiaTheme="minorEastAsia"/>
        </w:rPr>
        <w:t>д</w:t>
      </w:r>
      <w:r w:rsidRPr="00AC1627">
        <w:rPr>
          <w:rFonts w:eastAsiaTheme="minorEastAsia"/>
          <w:spacing w:val="-4"/>
        </w:rPr>
        <w:t>е</w:t>
      </w:r>
      <w:r w:rsidRPr="00AC1627">
        <w:rPr>
          <w:rFonts w:eastAsiaTheme="minorEastAsia"/>
          <w:spacing w:val="1"/>
        </w:rPr>
        <w:t>ни</w:t>
      </w:r>
      <w:r w:rsidRPr="00AC1627">
        <w:rPr>
          <w:rFonts w:eastAsiaTheme="minorEastAsia"/>
        </w:rPr>
        <w:t>е</w:t>
      </w:r>
      <w:proofErr w:type="spellEnd"/>
      <w:r w:rsidRPr="00AC1627">
        <w:rPr>
          <w:rFonts w:eastAsiaTheme="minorEastAsia"/>
        </w:rPr>
        <w:t xml:space="preserve"> </w:t>
      </w:r>
      <w:proofErr w:type="spellStart"/>
      <w:r w:rsidRPr="00AC1627">
        <w:rPr>
          <w:rFonts w:eastAsiaTheme="minorEastAsia"/>
        </w:rPr>
        <w:t>о</w:t>
      </w:r>
      <w:r w:rsidRPr="00AC1627">
        <w:rPr>
          <w:rFonts w:eastAsiaTheme="minorEastAsia"/>
          <w:spacing w:val="-1"/>
        </w:rPr>
        <w:t>с</w:t>
      </w:r>
      <w:r w:rsidRPr="00AC1627">
        <w:rPr>
          <w:rFonts w:eastAsiaTheme="minorEastAsia"/>
          <w:spacing w:val="1"/>
        </w:rPr>
        <w:t>н</w:t>
      </w:r>
      <w:r w:rsidRPr="00AC1627">
        <w:rPr>
          <w:rFonts w:eastAsiaTheme="minorEastAsia"/>
        </w:rPr>
        <w:t>о</w:t>
      </w:r>
      <w:r w:rsidRPr="00AC1627">
        <w:rPr>
          <w:rFonts w:eastAsiaTheme="minorEastAsia"/>
          <w:spacing w:val="-1"/>
        </w:rPr>
        <w:t>в</w:t>
      </w:r>
      <w:r w:rsidRPr="00AC1627">
        <w:rPr>
          <w:rFonts w:eastAsiaTheme="minorEastAsia"/>
          <w:spacing w:val="1"/>
        </w:rPr>
        <w:t>н</w:t>
      </w:r>
      <w:r w:rsidRPr="00AC1627">
        <w:rPr>
          <w:rFonts w:eastAsiaTheme="minorEastAsia"/>
          <w:spacing w:val="-1"/>
        </w:rPr>
        <w:t>ым</w:t>
      </w:r>
      <w:r w:rsidRPr="00AC1627">
        <w:rPr>
          <w:rFonts w:eastAsiaTheme="minorEastAsia"/>
        </w:rPr>
        <w:t>и</w:t>
      </w:r>
      <w:r w:rsidRPr="00AC1627">
        <w:rPr>
          <w:rFonts w:eastAsiaTheme="minorEastAsia"/>
          <w:spacing w:val="-3"/>
        </w:rPr>
        <w:t>в</w:t>
      </w:r>
      <w:r w:rsidRPr="00AC1627">
        <w:rPr>
          <w:rFonts w:eastAsiaTheme="minorEastAsia"/>
          <w:spacing w:val="1"/>
        </w:rPr>
        <w:t>и</w:t>
      </w:r>
      <w:r w:rsidRPr="00AC1627">
        <w:rPr>
          <w:rFonts w:eastAsiaTheme="minorEastAsia"/>
        </w:rPr>
        <w:t>д</w:t>
      </w:r>
      <w:r w:rsidRPr="00AC1627">
        <w:rPr>
          <w:rFonts w:eastAsiaTheme="minorEastAsia"/>
          <w:spacing w:val="-1"/>
        </w:rPr>
        <w:t>ам</w:t>
      </w:r>
      <w:r w:rsidRPr="00AC1627">
        <w:rPr>
          <w:rFonts w:eastAsiaTheme="minorEastAsia"/>
        </w:rPr>
        <w:t>ир</w:t>
      </w:r>
      <w:r w:rsidRPr="00AC1627">
        <w:rPr>
          <w:rFonts w:eastAsiaTheme="minorEastAsia"/>
          <w:spacing w:val="-1"/>
        </w:rPr>
        <w:t>ечев</w:t>
      </w:r>
      <w:r w:rsidRPr="00AC1627">
        <w:rPr>
          <w:rFonts w:eastAsiaTheme="minorEastAsia"/>
        </w:rPr>
        <w:t>ойд</w:t>
      </w:r>
      <w:r w:rsidRPr="00AC1627">
        <w:rPr>
          <w:rFonts w:eastAsiaTheme="minorEastAsia"/>
          <w:spacing w:val="-1"/>
        </w:rPr>
        <w:t>е</w:t>
      </w:r>
      <w:r w:rsidRPr="00AC1627">
        <w:rPr>
          <w:rFonts w:eastAsiaTheme="minorEastAsia"/>
        </w:rPr>
        <w:t>ят</w:t>
      </w:r>
      <w:r w:rsidRPr="00AC1627">
        <w:rPr>
          <w:rFonts w:eastAsiaTheme="minorEastAsia"/>
          <w:spacing w:val="-1"/>
        </w:rPr>
        <w:t>е</w:t>
      </w:r>
      <w:r w:rsidRPr="00AC1627">
        <w:rPr>
          <w:rFonts w:eastAsiaTheme="minorEastAsia"/>
        </w:rPr>
        <w:t>л</w:t>
      </w:r>
      <w:r w:rsidRPr="00AC1627">
        <w:rPr>
          <w:rFonts w:eastAsiaTheme="minorEastAsia"/>
          <w:spacing w:val="1"/>
        </w:rPr>
        <w:t>ьн</w:t>
      </w:r>
      <w:r w:rsidRPr="00AC1627">
        <w:rPr>
          <w:rFonts w:eastAsiaTheme="minorEastAsia"/>
        </w:rPr>
        <w:t>о</w:t>
      </w:r>
      <w:r w:rsidRPr="00AC1627">
        <w:rPr>
          <w:rFonts w:eastAsiaTheme="minorEastAsia"/>
          <w:spacing w:val="-1"/>
        </w:rPr>
        <w:t>с</w:t>
      </w:r>
      <w:r w:rsidRPr="00AC1627">
        <w:rPr>
          <w:rFonts w:eastAsiaTheme="minorEastAsia"/>
        </w:rPr>
        <w:t>ти</w:t>
      </w:r>
      <w:r w:rsidRPr="00AC1627">
        <w:rPr>
          <w:rFonts w:eastAsiaTheme="minorEastAsia"/>
          <w:spacing w:val="-1"/>
        </w:rPr>
        <w:t>с</w:t>
      </w:r>
      <w:r w:rsidRPr="00AC1627">
        <w:rPr>
          <w:rFonts w:eastAsiaTheme="minorEastAsia"/>
        </w:rPr>
        <w:t>о</w:t>
      </w:r>
      <w:r w:rsidRPr="00AC1627">
        <w:rPr>
          <w:rFonts w:eastAsiaTheme="minorEastAsia"/>
          <w:spacing w:val="1"/>
        </w:rPr>
        <w:t>п</w:t>
      </w:r>
      <w:r w:rsidRPr="00AC1627">
        <w:rPr>
          <w:rFonts w:eastAsiaTheme="minorEastAsia"/>
        </w:rPr>
        <w:t>ро</w:t>
      </w:r>
      <w:r w:rsidRPr="00AC1627">
        <w:rPr>
          <w:rFonts w:eastAsiaTheme="minorEastAsia"/>
          <w:spacing w:val="-1"/>
        </w:rPr>
        <w:t>в</w:t>
      </w:r>
      <w:r w:rsidRPr="00AC1627">
        <w:rPr>
          <w:rFonts w:eastAsiaTheme="minorEastAsia"/>
        </w:rPr>
        <w:t>о</w:t>
      </w:r>
      <w:r w:rsidRPr="00AC1627">
        <w:rPr>
          <w:rFonts w:eastAsiaTheme="minorEastAsia"/>
          <w:spacing w:val="-1"/>
        </w:rPr>
        <w:t>ж</w:t>
      </w:r>
      <w:r w:rsidRPr="00AC1627">
        <w:rPr>
          <w:rFonts w:eastAsiaTheme="minorEastAsia"/>
        </w:rPr>
        <w:t>д</w:t>
      </w:r>
      <w:r w:rsidRPr="00AC1627">
        <w:rPr>
          <w:rFonts w:eastAsiaTheme="minorEastAsia"/>
          <w:spacing w:val="-1"/>
        </w:rPr>
        <w:t>ае</w:t>
      </w:r>
      <w:r w:rsidRPr="00AC1627">
        <w:rPr>
          <w:rFonts w:eastAsiaTheme="minorEastAsia"/>
        </w:rPr>
        <w:t>т</w:t>
      </w:r>
      <w:r w:rsidRPr="00AC1627">
        <w:rPr>
          <w:rFonts w:eastAsiaTheme="minorEastAsia"/>
          <w:spacing w:val="-1"/>
        </w:rPr>
        <w:t>с</w:t>
      </w:r>
      <w:r w:rsidRPr="00AC1627">
        <w:rPr>
          <w:rFonts w:eastAsiaTheme="minorEastAsia"/>
        </w:rPr>
        <w:t>я</w:t>
      </w:r>
      <w:proofErr w:type="spellEnd"/>
      <w:r w:rsidRPr="00AC1627">
        <w:rPr>
          <w:rFonts w:eastAsiaTheme="minorEastAsia"/>
        </w:rPr>
        <w:t xml:space="preserve"> </w:t>
      </w:r>
      <w:r w:rsidRPr="00AC1627">
        <w:rPr>
          <w:rFonts w:eastAsiaTheme="minorEastAsia"/>
          <w:spacing w:val="-1"/>
        </w:rPr>
        <w:t>с</w:t>
      </w:r>
      <w:r w:rsidRPr="00AC1627">
        <w:rPr>
          <w:rFonts w:eastAsiaTheme="minorEastAsia"/>
        </w:rPr>
        <w:t>о</w:t>
      </w:r>
      <w:r w:rsidRPr="00AC1627">
        <w:rPr>
          <w:rFonts w:eastAsiaTheme="minorEastAsia"/>
          <w:spacing w:val="1"/>
        </w:rPr>
        <w:t>зн</w:t>
      </w:r>
      <w:r w:rsidRPr="00AC1627">
        <w:rPr>
          <w:rFonts w:eastAsiaTheme="minorEastAsia"/>
          <w:spacing w:val="-1"/>
        </w:rPr>
        <w:t>а</w:t>
      </w:r>
      <w:r w:rsidRPr="00AC1627">
        <w:rPr>
          <w:rFonts w:eastAsiaTheme="minorEastAsia"/>
        </w:rPr>
        <w:t>т</w:t>
      </w:r>
      <w:r w:rsidRPr="00AC1627">
        <w:rPr>
          <w:rFonts w:eastAsiaTheme="minorEastAsia"/>
          <w:spacing w:val="-1"/>
        </w:rPr>
        <w:t>е</w:t>
      </w:r>
      <w:r w:rsidRPr="00AC1627">
        <w:rPr>
          <w:rFonts w:eastAsiaTheme="minorEastAsia"/>
        </w:rPr>
        <w:t>л</w:t>
      </w:r>
      <w:r w:rsidRPr="00AC1627">
        <w:rPr>
          <w:rFonts w:eastAsiaTheme="minorEastAsia"/>
          <w:spacing w:val="1"/>
        </w:rPr>
        <w:t>ьн</w:t>
      </w:r>
      <w:r w:rsidRPr="00AC1627">
        <w:rPr>
          <w:rFonts w:eastAsiaTheme="minorEastAsia"/>
          <w:spacing w:val="-1"/>
        </w:rPr>
        <w:t>ы</w:t>
      </w:r>
      <w:r w:rsidRPr="00AC1627">
        <w:rPr>
          <w:rFonts w:eastAsiaTheme="minorEastAsia"/>
        </w:rPr>
        <w:t>мо</w:t>
      </w:r>
      <w:r w:rsidRPr="00AC1627">
        <w:rPr>
          <w:rFonts w:eastAsiaTheme="minorEastAsia"/>
          <w:spacing w:val="-1"/>
        </w:rPr>
        <w:t>св</w:t>
      </w:r>
      <w:r w:rsidRPr="00AC1627">
        <w:rPr>
          <w:rFonts w:eastAsiaTheme="minorEastAsia"/>
        </w:rPr>
        <w:t>о</w:t>
      </w:r>
      <w:r w:rsidRPr="00AC1627">
        <w:rPr>
          <w:rFonts w:eastAsiaTheme="minorEastAsia"/>
          <w:spacing w:val="-1"/>
        </w:rPr>
        <w:t>е</w:t>
      </w:r>
      <w:r w:rsidRPr="00AC1627">
        <w:rPr>
          <w:rFonts w:eastAsiaTheme="minorEastAsia"/>
          <w:spacing w:val="1"/>
        </w:rPr>
        <w:t>ни</w:t>
      </w:r>
      <w:r w:rsidRPr="00AC1627">
        <w:rPr>
          <w:rFonts w:eastAsiaTheme="minorEastAsia"/>
          <w:spacing w:val="-1"/>
        </w:rPr>
        <w:t>е</w:t>
      </w:r>
      <w:r w:rsidRPr="00AC1627">
        <w:rPr>
          <w:rFonts w:eastAsiaTheme="minorEastAsia"/>
        </w:rPr>
        <w:t>мя</w:t>
      </w:r>
      <w:r w:rsidRPr="00AC1627">
        <w:rPr>
          <w:rFonts w:eastAsiaTheme="minorEastAsia"/>
          <w:spacing w:val="1"/>
        </w:rPr>
        <w:t>з</w:t>
      </w:r>
      <w:r w:rsidRPr="00AC1627">
        <w:rPr>
          <w:rFonts w:eastAsiaTheme="minorEastAsia"/>
          <w:spacing w:val="-1"/>
        </w:rPr>
        <w:t>ы</w:t>
      </w:r>
      <w:r w:rsidRPr="00AC1627">
        <w:rPr>
          <w:rFonts w:eastAsiaTheme="minorEastAsia"/>
          <w:spacing w:val="1"/>
        </w:rPr>
        <w:t>к</w:t>
      </w:r>
      <w:r w:rsidRPr="00AC1627">
        <w:rPr>
          <w:rFonts w:eastAsiaTheme="minorEastAsia"/>
        </w:rPr>
        <w:t>о</w:t>
      </w:r>
      <w:r w:rsidRPr="00AC1627">
        <w:rPr>
          <w:rFonts w:eastAsiaTheme="minorEastAsia"/>
          <w:spacing w:val="-1"/>
        </w:rPr>
        <w:t>в</w:t>
      </w:r>
      <w:r w:rsidRPr="00AC1627">
        <w:rPr>
          <w:rFonts w:eastAsiaTheme="minorEastAsia"/>
        </w:rPr>
        <w:t>ой</w:t>
      </w:r>
      <w:r w:rsidRPr="00AC1627">
        <w:rPr>
          <w:rFonts w:eastAsiaTheme="minorEastAsia"/>
          <w:spacing w:val="-1"/>
        </w:rPr>
        <w:t>с</w:t>
      </w:r>
      <w:r w:rsidRPr="00AC1627">
        <w:rPr>
          <w:rFonts w:eastAsiaTheme="minorEastAsia"/>
          <w:spacing w:val="1"/>
        </w:rPr>
        <w:t>и</w:t>
      </w:r>
      <w:r w:rsidRPr="00AC1627">
        <w:rPr>
          <w:rFonts w:eastAsiaTheme="minorEastAsia"/>
          <w:spacing w:val="-1"/>
        </w:rPr>
        <w:t>с</w:t>
      </w:r>
      <w:r w:rsidRPr="00AC1627">
        <w:rPr>
          <w:rFonts w:eastAsiaTheme="minorEastAsia"/>
        </w:rPr>
        <w:t>т</w:t>
      </w:r>
      <w:r w:rsidRPr="00AC1627">
        <w:rPr>
          <w:rFonts w:eastAsiaTheme="minorEastAsia"/>
          <w:spacing w:val="-1"/>
        </w:rPr>
        <w:t>емы</w:t>
      </w:r>
      <w:r w:rsidRPr="00AC1627">
        <w:rPr>
          <w:rFonts w:eastAsiaTheme="minorEastAsia"/>
        </w:rPr>
        <w:t>,</w:t>
      </w:r>
      <w:r w:rsidRPr="00AC1627">
        <w:rPr>
          <w:rFonts w:eastAsiaTheme="minorEastAsia"/>
          <w:spacing w:val="-3"/>
        </w:rPr>
        <w:t>о</w:t>
      </w:r>
      <w:r w:rsidRPr="00AC1627">
        <w:rPr>
          <w:rFonts w:eastAsiaTheme="minorEastAsia"/>
          <w:spacing w:val="-1"/>
        </w:rPr>
        <w:t>с</w:t>
      </w:r>
      <w:r w:rsidRPr="00AC1627">
        <w:rPr>
          <w:rFonts w:eastAsiaTheme="minorEastAsia"/>
          <w:spacing w:val="1"/>
        </w:rPr>
        <w:t>н</w:t>
      </w:r>
      <w:r w:rsidRPr="00AC1627">
        <w:rPr>
          <w:rFonts w:eastAsiaTheme="minorEastAsia"/>
        </w:rPr>
        <w:t>о</w:t>
      </w:r>
      <w:r w:rsidRPr="00AC1627">
        <w:rPr>
          <w:rFonts w:eastAsiaTheme="minorEastAsia"/>
          <w:spacing w:val="-1"/>
        </w:rPr>
        <w:t>ва</w:t>
      </w:r>
      <w:r w:rsidRPr="00AC1627">
        <w:rPr>
          <w:rFonts w:eastAsiaTheme="minorEastAsia"/>
          <w:spacing w:val="1"/>
        </w:rPr>
        <w:t>нн</w:t>
      </w:r>
      <w:r w:rsidRPr="00AC1627">
        <w:rPr>
          <w:rFonts w:eastAsiaTheme="minorEastAsia"/>
        </w:rPr>
        <w:t>ом</w:t>
      </w:r>
      <w:r w:rsidRPr="00AC1627">
        <w:rPr>
          <w:rFonts w:eastAsiaTheme="minorEastAsia"/>
          <w:spacing w:val="1"/>
        </w:rPr>
        <w:t>н</w:t>
      </w:r>
      <w:r w:rsidRPr="00AC1627">
        <w:rPr>
          <w:rFonts w:eastAsiaTheme="minorEastAsia"/>
        </w:rPr>
        <w:t>а</w:t>
      </w:r>
      <w:r w:rsidRPr="00AC1627">
        <w:rPr>
          <w:rFonts w:eastAsiaTheme="minorEastAsia"/>
          <w:spacing w:val="-1"/>
        </w:rPr>
        <w:t>с</w:t>
      </w:r>
      <w:r w:rsidRPr="00AC1627">
        <w:rPr>
          <w:rFonts w:eastAsiaTheme="minorEastAsia"/>
        </w:rPr>
        <w:t>о</w:t>
      </w:r>
      <w:r w:rsidRPr="00AC1627">
        <w:rPr>
          <w:rFonts w:eastAsiaTheme="minorEastAsia"/>
          <w:spacing w:val="-1"/>
        </w:rPr>
        <w:t>в</w:t>
      </w:r>
      <w:r w:rsidRPr="00AC1627">
        <w:rPr>
          <w:rFonts w:eastAsiaTheme="minorEastAsia"/>
        </w:rPr>
        <w:t>р</w:t>
      </w:r>
      <w:r w:rsidRPr="00AC1627">
        <w:rPr>
          <w:rFonts w:eastAsiaTheme="minorEastAsia"/>
          <w:spacing w:val="-1"/>
        </w:rPr>
        <w:t>ем</w:t>
      </w:r>
      <w:r w:rsidRPr="00AC1627">
        <w:rPr>
          <w:rFonts w:eastAsiaTheme="minorEastAsia"/>
          <w:spacing w:val="1"/>
        </w:rPr>
        <w:t>енн</w:t>
      </w:r>
      <w:r w:rsidRPr="00AC1627">
        <w:rPr>
          <w:rFonts w:eastAsiaTheme="minorEastAsia"/>
          <w:spacing w:val="-3"/>
        </w:rPr>
        <w:t>ы</w:t>
      </w:r>
      <w:r w:rsidRPr="00AC1627">
        <w:rPr>
          <w:rFonts w:eastAsiaTheme="minorEastAsia"/>
        </w:rPr>
        <w:t>х</w:t>
      </w:r>
      <w:r w:rsidRPr="00AC1627">
        <w:rPr>
          <w:rFonts w:eastAsiaTheme="minorEastAsia"/>
          <w:spacing w:val="1"/>
        </w:rPr>
        <w:t>п</w:t>
      </w:r>
      <w:r w:rsidRPr="00AC1627">
        <w:rPr>
          <w:rFonts w:eastAsiaTheme="minorEastAsia"/>
        </w:rPr>
        <w:t>р</w:t>
      </w:r>
      <w:r w:rsidRPr="00AC1627">
        <w:rPr>
          <w:rFonts w:eastAsiaTheme="minorEastAsia"/>
          <w:spacing w:val="-1"/>
        </w:rPr>
        <w:t>е</w:t>
      </w:r>
      <w:r w:rsidRPr="00AC1627">
        <w:rPr>
          <w:rFonts w:eastAsiaTheme="minorEastAsia"/>
        </w:rPr>
        <w:t>д</w:t>
      </w:r>
      <w:r w:rsidRPr="00AC1627">
        <w:rPr>
          <w:rFonts w:eastAsiaTheme="minorEastAsia"/>
          <w:spacing w:val="-1"/>
        </w:rPr>
        <w:t>с</w:t>
      </w:r>
      <w:r w:rsidRPr="00AC1627">
        <w:rPr>
          <w:rFonts w:eastAsiaTheme="minorEastAsia"/>
        </w:rPr>
        <w:t>т</w:t>
      </w:r>
      <w:r w:rsidRPr="00AC1627">
        <w:rPr>
          <w:rFonts w:eastAsiaTheme="minorEastAsia"/>
          <w:spacing w:val="-1"/>
        </w:rPr>
        <w:t>ав</w:t>
      </w:r>
      <w:r w:rsidRPr="00AC1627">
        <w:rPr>
          <w:rFonts w:eastAsiaTheme="minorEastAsia"/>
        </w:rPr>
        <w:t>л</w:t>
      </w:r>
      <w:r w:rsidRPr="00AC1627">
        <w:rPr>
          <w:rFonts w:eastAsiaTheme="minorEastAsia"/>
          <w:spacing w:val="-1"/>
        </w:rPr>
        <w:t>е</w:t>
      </w:r>
      <w:r w:rsidRPr="00AC1627">
        <w:rPr>
          <w:rFonts w:eastAsiaTheme="minorEastAsia"/>
          <w:spacing w:val="1"/>
        </w:rPr>
        <w:t>ни</w:t>
      </w:r>
      <w:r w:rsidRPr="00AC1627">
        <w:rPr>
          <w:rFonts w:eastAsiaTheme="minorEastAsia"/>
        </w:rPr>
        <w:t xml:space="preserve">й о </w:t>
      </w:r>
      <w:proofErr w:type="spellStart"/>
      <w:r w:rsidRPr="00AC1627">
        <w:rPr>
          <w:rFonts w:eastAsiaTheme="minorEastAsia"/>
        </w:rPr>
        <w:t>я</w:t>
      </w:r>
      <w:r w:rsidRPr="00AC1627">
        <w:rPr>
          <w:rFonts w:eastAsiaTheme="minorEastAsia"/>
          <w:spacing w:val="1"/>
        </w:rPr>
        <w:t>з</w:t>
      </w:r>
      <w:r w:rsidRPr="00AC1627">
        <w:rPr>
          <w:rFonts w:eastAsiaTheme="minorEastAsia"/>
          <w:spacing w:val="-1"/>
        </w:rPr>
        <w:t>ы</w:t>
      </w:r>
      <w:r w:rsidRPr="00AC1627">
        <w:rPr>
          <w:rFonts w:eastAsiaTheme="minorEastAsia"/>
          <w:spacing w:val="1"/>
        </w:rPr>
        <w:t>к</w:t>
      </w:r>
      <w:r w:rsidRPr="00AC1627">
        <w:rPr>
          <w:rFonts w:eastAsiaTheme="minorEastAsia"/>
        </w:rPr>
        <w:t>еир</w:t>
      </w:r>
      <w:r w:rsidRPr="00AC1627">
        <w:rPr>
          <w:rFonts w:eastAsiaTheme="minorEastAsia"/>
          <w:spacing w:val="-1"/>
        </w:rPr>
        <w:t>еч</w:t>
      </w:r>
      <w:r w:rsidRPr="00AC1627">
        <w:rPr>
          <w:rFonts w:eastAsiaTheme="minorEastAsia"/>
          <w:spacing w:val="1"/>
        </w:rPr>
        <w:t>и</w:t>
      </w:r>
      <w:proofErr w:type="spellEnd"/>
      <w:r w:rsidRPr="00AC1627">
        <w:rPr>
          <w:rFonts w:eastAsiaTheme="minorEastAsia"/>
        </w:rPr>
        <w:t>, и</w:t>
      </w:r>
      <w:r w:rsidRPr="00AC1627">
        <w:rPr>
          <w:rFonts w:eastAsiaTheme="minorEastAsia"/>
          <w:spacing w:val="1"/>
        </w:rPr>
        <w:t xml:space="preserve"> развитием личностных, регулятивных, познавательных и коммуникативных действий.</w:t>
      </w:r>
    </w:p>
    <w:p w:rsidR="00FB374B" w:rsidRPr="00AC1627" w:rsidRDefault="00FB374B" w:rsidP="00FB374B">
      <w:pPr>
        <w:tabs>
          <w:tab w:val="left" w:pos="164"/>
        </w:tabs>
        <w:ind w:right="20" w:firstLine="540"/>
        <w:rPr>
          <w:rFonts w:eastAsiaTheme="minorEastAsia"/>
          <w:shd w:val="clear" w:color="auto" w:fill="FFFFFF"/>
        </w:rPr>
      </w:pPr>
      <w:r w:rsidRPr="00AC1627">
        <w:rPr>
          <w:rFonts w:eastAsiaTheme="minorEastAsia"/>
          <w:noProof/>
          <w:shd w:val="clear" w:color="auto" w:fill="FFFFFF"/>
        </w:rPr>
        <w:t>В программе реализованы коммуникативно-деятельностный, личностно ориентированный подходы к организации материала  и построению курса. Выстроена система овладения основными видами речевой деятельности, которая в свою очередь основывается на сознательном освоении языковой системы, у</w:t>
      </w:r>
      <w:r w:rsidRPr="00AC1627">
        <w:rPr>
          <w:rFonts w:eastAsiaTheme="minorEastAsia"/>
          <w:shd w:val="clear" w:color="auto" w:fill="FFFFFF"/>
        </w:rPr>
        <w:t>чёте современных представлений о языке и речи.</w:t>
      </w:r>
    </w:p>
    <w:p w:rsidR="00FB374B" w:rsidRPr="00AC1627" w:rsidRDefault="00FB374B" w:rsidP="00FB374B">
      <w:pPr>
        <w:tabs>
          <w:tab w:val="left" w:pos="164"/>
        </w:tabs>
        <w:ind w:right="20" w:firstLine="540"/>
        <w:rPr>
          <w:rFonts w:eastAsiaTheme="minorEastAsia"/>
          <w:shd w:val="clear" w:color="auto" w:fill="FFFFFF"/>
        </w:rPr>
      </w:pPr>
      <w:r w:rsidRPr="00AC1627">
        <w:rPr>
          <w:rFonts w:eastAsiaTheme="minorEastAsia"/>
          <w:shd w:val="clear" w:color="auto" w:fill="FFFFFF"/>
        </w:rPr>
        <w:t xml:space="preserve"> В учебниках, на основе которых составлена данная рабочая программа,  четко выражены  системный подход к изложению теоретических сведений о языке и речи, направленность содержания и выстроены специальные задания на смысловое чтение текстов лингвистического содержания. Предусмотрено освоение учащимися знаний о системе языка, его функциях и роли в успешной организации речевого общения.  Программа включает формирование </w:t>
      </w:r>
      <w:proofErr w:type="spellStart"/>
      <w:r w:rsidRPr="00AC1627">
        <w:rPr>
          <w:rFonts w:eastAsiaTheme="minorEastAsia"/>
          <w:shd w:val="clear" w:color="auto" w:fill="FFFFFF"/>
        </w:rPr>
        <w:t>метапредметных</w:t>
      </w:r>
      <w:proofErr w:type="spellEnd"/>
      <w:r w:rsidRPr="00AC1627">
        <w:rPr>
          <w:rFonts w:eastAsiaTheme="minorEastAsia"/>
          <w:shd w:val="clear" w:color="auto" w:fill="FFFFFF"/>
        </w:rPr>
        <w:t xml:space="preserve"> умений и способов деятельности.</w:t>
      </w:r>
    </w:p>
    <w:p w:rsidR="00FB374B" w:rsidRPr="00AC1627" w:rsidRDefault="00FB374B" w:rsidP="00FB374B">
      <w:pPr>
        <w:widowControl w:val="0"/>
        <w:autoSpaceDE w:val="0"/>
        <w:autoSpaceDN w:val="0"/>
        <w:adjustRightInd w:val="0"/>
        <w:rPr>
          <w:rFonts w:eastAsiaTheme="minorEastAsia"/>
        </w:rPr>
      </w:pPr>
      <w:proofErr w:type="spellStart"/>
      <w:r w:rsidRPr="00AC1627">
        <w:rPr>
          <w:rFonts w:eastAsiaTheme="minorEastAsia"/>
          <w:spacing w:val="-1"/>
        </w:rPr>
        <w:t>П</w:t>
      </w:r>
      <w:r w:rsidRPr="00AC1627">
        <w:rPr>
          <w:rFonts w:eastAsiaTheme="minorEastAsia"/>
        </w:rPr>
        <w:t>рогр</w:t>
      </w:r>
      <w:r w:rsidRPr="00AC1627">
        <w:rPr>
          <w:rFonts w:eastAsiaTheme="minorEastAsia"/>
          <w:spacing w:val="-1"/>
        </w:rPr>
        <w:t>амм</w:t>
      </w:r>
      <w:r w:rsidRPr="00AC1627">
        <w:rPr>
          <w:rFonts w:eastAsiaTheme="minorEastAsia"/>
        </w:rPr>
        <w:t>ой</w:t>
      </w:r>
      <w:r w:rsidRPr="00AC1627">
        <w:rPr>
          <w:rFonts w:eastAsiaTheme="minorEastAsia"/>
          <w:spacing w:val="-5"/>
        </w:rPr>
        <w:t>у</w:t>
      </w:r>
      <w:r w:rsidRPr="00AC1627">
        <w:rPr>
          <w:rFonts w:eastAsiaTheme="minorEastAsia"/>
          <w:spacing w:val="-1"/>
        </w:rPr>
        <w:t>ч</w:t>
      </w:r>
      <w:r w:rsidRPr="00AC1627">
        <w:rPr>
          <w:rFonts w:eastAsiaTheme="minorEastAsia"/>
          <w:spacing w:val="1"/>
        </w:rPr>
        <w:t>и</w:t>
      </w:r>
      <w:r w:rsidRPr="00AC1627">
        <w:rPr>
          <w:rFonts w:eastAsiaTheme="minorEastAsia"/>
        </w:rPr>
        <w:t>т</w:t>
      </w:r>
      <w:r w:rsidRPr="00AC1627">
        <w:rPr>
          <w:rFonts w:eastAsiaTheme="minorEastAsia"/>
          <w:spacing w:val="-1"/>
        </w:rPr>
        <w:t>ы</w:t>
      </w:r>
      <w:r w:rsidRPr="00AC1627">
        <w:rPr>
          <w:rFonts w:eastAsiaTheme="minorEastAsia"/>
          <w:spacing w:val="2"/>
        </w:rPr>
        <w:t>в</w:t>
      </w:r>
      <w:r w:rsidRPr="00AC1627">
        <w:rPr>
          <w:rFonts w:eastAsiaTheme="minorEastAsia"/>
          <w:spacing w:val="1"/>
        </w:rPr>
        <w:t>а</w:t>
      </w:r>
      <w:r w:rsidRPr="00AC1627">
        <w:rPr>
          <w:rFonts w:eastAsiaTheme="minorEastAsia"/>
          <w:spacing w:val="-1"/>
        </w:rPr>
        <w:t>е</w:t>
      </w:r>
      <w:r w:rsidRPr="00AC1627">
        <w:rPr>
          <w:rFonts w:eastAsiaTheme="minorEastAsia"/>
        </w:rPr>
        <w:t>ттр</w:t>
      </w:r>
      <w:r w:rsidRPr="00AC1627">
        <w:rPr>
          <w:rFonts w:eastAsiaTheme="minorEastAsia"/>
          <w:spacing w:val="-1"/>
        </w:rPr>
        <w:t>е</w:t>
      </w:r>
      <w:r w:rsidRPr="00AC1627">
        <w:rPr>
          <w:rFonts w:eastAsiaTheme="minorEastAsia"/>
        </w:rPr>
        <w:t>бо</w:t>
      </w:r>
      <w:r w:rsidRPr="00AC1627">
        <w:rPr>
          <w:rFonts w:eastAsiaTheme="minorEastAsia"/>
          <w:spacing w:val="-1"/>
        </w:rPr>
        <w:t>ва</w:t>
      </w:r>
      <w:r w:rsidRPr="00AC1627">
        <w:rPr>
          <w:rFonts w:eastAsiaTheme="minorEastAsia"/>
          <w:spacing w:val="1"/>
        </w:rPr>
        <w:t>ни</w:t>
      </w:r>
      <w:r w:rsidRPr="00AC1627">
        <w:rPr>
          <w:rFonts w:eastAsiaTheme="minorEastAsia"/>
        </w:rPr>
        <w:t>е</w:t>
      </w:r>
      <w:proofErr w:type="spellEnd"/>
      <w:r w:rsidRPr="00AC1627">
        <w:rPr>
          <w:rFonts w:eastAsiaTheme="minorEastAsia"/>
        </w:rPr>
        <w:t xml:space="preserve"> Ст</w:t>
      </w:r>
      <w:r w:rsidRPr="00AC1627">
        <w:rPr>
          <w:rFonts w:eastAsiaTheme="minorEastAsia"/>
          <w:spacing w:val="-1"/>
        </w:rPr>
        <w:t>а</w:t>
      </w:r>
      <w:r w:rsidRPr="00AC1627">
        <w:rPr>
          <w:rFonts w:eastAsiaTheme="minorEastAsia"/>
          <w:spacing w:val="1"/>
        </w:rPr>
        <w:t>н</w:t>
      </w:r>
      <w:r w:rsidRPr="00AC1627">
        <w:rPr>
          <w:rFonts w:eastAsiaTheme="minorEastAsia"/>
        </w:rPr>
        <w:t>д</w:t>
      </w:r>
      <w:r w:rsidRPr="00AC1627">
        <w:rPr>
          <w:rFonts w:eastAsiaTheme="minorEastAsia"/>
          <w:spacing w:val="-1"/>
        </w:rPr>
        <w:t>а</w:t>
      </w:r>
      <w:r w:rsidRPr="00AC1627">
        <w:rPr>
          <w:rFonts w:eastAsiaTheme="minorEastAsia"/>
        </w:rPr>
        <w:t xml:space="preserve">рта   </w:t>
      </w:r>
      <w:proofErr w:type="spellStart"/>
      <w:r w:rsidRPr="00AC1627">
        <w:rPr>
          <w:rFonts w:eastAsiaTheme="minorEastAsia"/>
          <w:spacing w:val="1"/>
        </w:rPr>
        <w:t>н</w:t>
      </w:r>
      <w:r w:rsidRPr="00AC1627">
        <w:rPr>
          <w:rFonts w:eastAsiaTheme="minorEastAsia"/>
        </w:rPr>
        <w:t>аоб</w:t>
      </w:r>
      <w:r w:rsidRPr="00AC1627">
        <w:rPr>
          <w:rFonts w:eastAsiaTheme="minorEastAsia"/>
          <w:spacing w:val="1"/>
        </w:rPr>
        <w:t>е</w:t>
      </w:r>
      <w:r w:rsidRPr="00AC1627">
        <w:rPr>
          <w:rFonts w:eastAsiaTheme="minorEastAsia"/>
          <w:spacing w:val="-1"/>
        </w:rPr>
        <w:t>с</w:t>
      </w:r>
      <w:r w:rsidRPr="00AC1627">
        <w:rPr>
          <w:rFonts w:eastAsiaTheme="minorEastAsia"/>
          <w:spacing w:val="1"/>
        </w:rPr>
        <w:t>п</w:t>
      </w:r>
      <w:r w:rsidRPr="00AC1627">
        <w:rPr>
          <w:rFonts w:eastAsiaTheme="minorEastAsia"/>
          <w:spacing w:val="-1"/>
        </w:rPr>
        <w:t>ече</w:t>
      </w:r>
      <w:r w:rsidRPr="00AC1627">
        <w:rPr>
          <w:rFonts w:eastAsiaTheme="minorEastAsia"/>
          <w:spacing w:val="1"/>
        </w:rPr>
        <w:t>ни</w:t>
      </w:r>
      <w:r w:rsidRPr="00AC1627">
        <w:rPr>
          <w:rFonts w:eastAsiaTheme="minorEastAsia"/>
        </w:rPr>
        <w:t>е</w:t>
      </w:r>
      <w:proofErr w:type="spellEnd"/>
      <w:r w:rsidRPr="00AC1627">
        <w:rPr>
          <w:rFonts w:eastAsiaTheme="minorEastAsia"/>
        </w:rPr>
        <w:t xml:space="preserve"> </w:t>
      </w:r>
      <w:r w:rsidRPr="00AC1627">
        <w:rPr>
          <w:rFonts w:eastAsiaTheme="minorEastAsia"/>
          <w:spacing w:val="1"/>
        </w:rPr>
        <w:t>п</w:t>
      </w:r>
      <w:r w:rsidRPr="00AC1627">
        <w:rPr>
          <w:rFonts w:eastAsiaTheme="minorEastAsia"/>
          <w:spacing w:val="-1"/>
        </w:rPr>
        <w:t>е</w:t>
      </w:r>
      <w:r w:rsidRPr="00AC1627">
        <w:rPr>
          <w:rFonts w:eastAsiaTheme="minorEastAsia"/>
        </w:rPr>
        <w:t>р</w:t>
      </w:r>
      <w:r w:rsidRPr="00AC1627">
        <w:rPr>
          <w:rFonts w:eastAsiaTheme="minorEastAsia"/>
          <w:spacing w:val="-1"/>
        </w:rPr>
        <w:t>е</w:t>
      </w:r>
      <w:r w:rsidRPr="00AC1627">
        <w:rPr>
          <w:rFonts w:eastAsiaTheme="minorEastAsia"/>
          <w:spacing w:val="2"/>
        </w:rPr>
        <w:t>х</w:t>
      </w:r>
      <w:r w:rsidRPr="00AC1627">
        <w:rPr>
          <w:rFonts w:eastAsiaTheme="minorEastAsia"/>
        </w:rPr>
        <w:t xml:space="preserve">ода в </w:t>
      </w:r>
      <w:proofErr w:type="spellStart"/>
      <w:r w:rsidRPr="00AC1627">
        <w:rPr>
          <w:rFonts w:eastAsiaTheme="minorEastAsia"/>
        </w:rPr>
        <w:t>обр</w:t>
      </w:r>
      <w:r w:rsidRPr="00AC1627">
        <w:rPr>
          <w:rFonts w:eastAsiaTheme="minorEastAsia"/>
          <w:spacing w:val="-1"/>
        </w:rPr>
        <w:t>а</w:t>
      </w:r>
      <w:r w:rsidRPr="00AC1627">
        <w:rPr>
          <w:rFonts w:eastAsiaTheme="minorEastAsia"/>
          <w:spacing w:val="1"/>
        </w:rPr>
        <w:t>з</w:t>
      </w:r>
      <w:r w:rsidRPr="00AC1627">
        <w:rPr>
          <w:rFonts w:eastAsiaTheme="minorEastAsia"/>
        </w:rPr>
        <w:t>о</w:t>
      </w:r>
      <w:r w:rsidRPr="00AC1627">
        <w:rPr>
          <w:rFonts w:eastAsiaTheme="minorEastAsia"/>
          <w:spacing w:val="-1"/>
        </w:rPr>
        <w:t>ва</w:t>
      </w:r>
      <w:r w:rsidRPr="00AC1627">
        <w:rPr>
          <w:rFonts w:eastAsiaTheme="minorEastAsia"/>
          <w:spacing w:val="1"/>
        </w:rPr>
        <w:t>ни</w:t>
      </w:r>
      <w:r w:rsidRPr="00AC1627">
        <w:rPr>
          <w:rFonts w:eastAsiaTheme="minorEastAsia"/>
        </w:rPr>
        <w:t>и</w:t>
      </w:r>
      <w:r w:rsidRPr="00AC1627">
        <w:rPr>
          <w:rFonts w:eastAsiaTheme="minorEastAsia"/>
          <w:spacing w:val="-3"/>
        </w:rPr>
        <w:t>о</w:t>
      </w:r>
      <w:r w:rsidRPr="00AC1627">
        <w:rPr>
          <w:rFonts w:eastAsiaTheme="minorEastAsia"/>
        </w:rPr>
        <w:t>т</w:t>
      </w:r>
      <w:r w:rsidRPr="00AC1627">
        <w:rPr>
          <w:rFonts w:eastAsiaTheme="minorEastAsia"/>
          <w:spacing w:val="1"/>
        </w:rPr>
        <w:t>п</w:t>
      </w:r>
      <w:r w:rsidRPr="00AC1627">
        <w:rPr>
          <w:rFonts w:eastAsiaTheme="minorEastAsia"/>
        </w:rPr>
        <w:t>ро</w:t>
      </w:r>
      <w:r w:rsidRPr="00AC1627">
        <w:rPr>
          <w:rFonts w:eastAsiaTheme="minorEastAsia"/>
          <w:spacing w:val="-1"/>
        </w:rPr>
        <w:t>с</w:t>
      </w:r>
      <w:r w:rsidRPr="00AC1627">
        <w:rPr>
          <w:rFonts w:eastAsiaTheme="minorEastAsia"/>
          <w:spacing w:val="-2"/>
        </w:rPr>
        <w:t>т</w:t>
      </w:r>
      <w:r w:rsidRPr="00AC1627">
        <w:rPr>
          <w:rFonts w:eastAsiaTheme="minorEastAsia"/>
        </w:rPr>
        <w:t>ойр</w:t>
      </w:r>
      <w:r w:rsidRPr="00AC1627">
        <w:rPr>
          <w:rFonts w:eastAsiaTheme="minorEastAsia"/>
          <w:spacing w:val="-1"/>
        </w:rPr>
        <w:t>е</w:t>
      </w:r>
      <w:r w:rsidRPr="00AC1627">
        <w:rPr>
          <w:rFonts w:eastAsiaTheme="minorEastAsia"/>
        </w:rPr>
        <w:t>тр</w:t>
      </w:r>
      <w:r w:rsidRPr="00AC1627">
        <w:rPr>
          <w:rFonts w:eastAsiaTheme="minorEastAsia"/>
          <w:spacing w:val="-1"/>
        </w:rPr>
        <w:t>а</w:t>
      </w:r>
      <w:r w:rsidRPr="00AC1627">
        <w:rPr>
          <w:rFonts w:eastAsiaTheme="minorEastAsia"/>
          <w:spacing w:val="1"/>
        </w:rPr>
        <w:t>н</w:t>
      </w:r>
      <w:r w:rsidRPr="00AC1627">
        <w:rPr>
          <w:rFonts w:eastAsiaTheme="minorEastAsia"/>
          <w:spacing w:val="-1"/>
        </w:rPr>
        <w:t>с</w:t>
      </w:r>
      <w:r w:rsidRPr="00AC1627">
        <w:rPr>
          <w:rFonts w:eastAsiaTheme="minorEastAsia"/>
        </w:rPr>
        <w:t>ля</w:t>
      </w:r>
      <w:r w:rsidRPr="00AC1627">
        <w:rPr>
          <w:rFonts w:eastAsiaTheme="minorEastAsia"/>
          <w:spacing w:val="1"/>
        </w:rPr>
        <w:t>ц</w:t>
      </w:r>
      <w:r w:rsidRPr="00AC1627">
        <w:rPr>
          <w:rFonts w:eastAsiaTheme="minorEastAsia"/>
          <w:spacing w:val="-2"/>
        </w:rPr>
        <w:t>и</w:t>
      </w:r>
      <w:r w:rsidRPr="00AC1627">
        <w:rPr>
          <w:rFonts w:eastAsiaTheme="minorEastAsia"/>
        </w:rPr>
        <w:t>и</w:t>
      </w:r>
      <w:proofErr w:type="spellEnd"/>
      <w:r w:rsidRPr="00AC1627">
        <w:rPr>
          <w:rFonts w:eastAsiaTheme="minorEastAsia"/>
        </w:rPr>
        <w:t xml:space="preserve"> </w:t>
      </w:r>
      <w:proofErr w:type="spellStart"/>
      <w:r w:rsidRPr="00AC1627">
        <w:rPr>
          <w:rFonts w:eastAsiaTheme="minorEastAsia"/>
          <w:spacing w:val="1"/>
        </w:rPr>
        <w:t>зн</w:t>
      </w:r>
      <w:r w:rsidRPr="00AC1627">
        <w:rPr>
          <w:rFonts w:eastAsiaTheme="minorEastAsia"/>
          <w:spacing w:val="-1"/>
        </w:rPr>
        <w:t>а</w:t>
      </w:r>
      <w:r w:rsidRPr="00AC1627">
        <w:rPr>
          <w:rFonts w:eastAsiaTheme="minorEastAsia"/>
          <w:spacing w:val="-2"/>
        </w:rPr>
        <w:t>н</w:t>
      </w:r>
      <w:r w:rsidRPr="00AC1627">
        <w:rPr>
          <w:rFonts w:eastAsiaTheme="minorEastAsia"/>
          <w:spacing w:val="1"/>
        </w:rPr>
        <w:t>и</w:t>
      </w:r>
      <w:r w:rsidRPr="00AC1627">
        <w:rPr>
          <w:rFonts w:eastAsiaTheme="minorEastAsia"/>
        </w:rPr>
        <w:t>йкр</w:t>
      </w:r>
      <w:r w:rsidRPr="00AC1627">
        <w:rPr>
          <w:rFonts w:eastAsiaTheme="minorEastAsia"/>
          <w:spacing w:val="-1"/>
        </w:rPr>
        <w:t>а</w:t>
      </w:r>
      <w:r w:rsidRPr="00AC1627">
        <w:rPr>
          <w:rFonts w:eastAsiaTheme="minorEastAsia"/>
          <w:spacing w:val="1"/>
        </w:rPr>
        <w:t>з</w:t>
      </w:r>
      <w:r w:rsidRPr="00AC1627">
        <w:rPr>
          <w:rFonts w:eastAsiaTheme="minorEastAsia"/>
          <w:spacing w:val="-1"/>
        </w:rPr>
        <w:t>в</w:t>
      </w:r>
      <w:r w:rsidRPr="00AC1627">
        <w:rPr>
          <w:rFonts w:eastAsiaTheme="minorEastAsia"/>
          <w:spacing w:val="-2"/>
        </w:rPr>
        <w:t>и</w:t>
      </w:r>
      <w:r w:rsidRPr="00AC1627">
        <w:rPr>
          <w:rFonts w:eastAsiaTheme="minorEastAsia"/>
        </w:rPr>
        <w:t>т</w:t>
      </w:r>
      <w:r w:rsidRPr="00AC1627">
        <w:rPr>
          <w:rFonts w:eastAsiaTheme="minorEastAsia"/>
          <w:spacing w:val="1"/>
        </w:rPr>
        <w:t>и</w:t>
      </w:r>
      <w:r w:rsidRPr="00AC1627">
        <w:rPr>
          <w:rFonts w:eastAsiaTheme="minorEastAsia"/>
        </w:rPr>
        <w:t>ю</w:t>
      </w:r>
      <w:proofErr w:type="spellEnd"/>
      <w:r w:rsidRPr="00AC1627">
        <w:rPr>
          <w:rFonts w:eastAsiaTheme="minorEastAsia"/>
        </w:rPr>
        <w:t xml:space="preserve"> </w:t>
      </w:r>
      <w:proofErr w:type="spellStart"/>
      <w:r w:rsidRPr="00AC1627">
        <w:rPr>
          <w:rFonts w:eastAsiaTheme="minorEastAsia"/>
        </w:rPr>
        <w:t>т</w:t>
      </w:r>
      <w:r w:rsidRPr="00AC1627">
        <w:rPr>
          <w:rFonts w:eastAsiaTheme="minorEastAsia"/>
          <w:spacing w:val="-1"/>
        </w:rPr>
        <w:t>в</w:t>
      </w:r>
      <w:r w:rsidRPr="00AC1627">
        <w:rPr>
          <w:rFonts w:eastAsiaTheme="minorEastAsia"/>
        </w:rPr>
        <w:t>ор</w:t>
      </w:r>
      <w:r w:rsidRPr="00AC1627">
        <w:rPr>
          <w:rFonts w:eastAsiaTheme="minorEastAsia"/>
          <w:spacing w:val="-1"/>
        </w:rPr>
        <w:t>чес</w:t>
      </w:r>
      <w:r w:rsidRPr="00AC1627">
        <w:rPr>
          <w:rFonts w:eastAsiaTheme="minorEastAsia"/>
          <w:spacing w:val="1"/>
        </w:rPr>
        <w:t>ки</w:t>
      </w:r>
      <w:r w:rsidRPr="00AC1627">
        <w:rPr>
          <w:rFonts w:eastAsiaTheme="minorEastAsia"/>
        </w:rPr>
        <w:t>х</w:t>
      </w:r>
      <w:r w:rsidRPr="00AC1627">
        <w:rPr>
          <w:rFonts w:eastAsiaTheme="minorEastAsia"/>
          <w:spacing w:val="-4"/>
        </w:rPr>
        <w:t>с</w:t>
      </w:r>
      <w:r w:rsidRPr="00AC1627">
        <w:rPr>
          <w:rFonts w:eastAsiaTheme="minorEastAsia"/>
          <w:spacing w:val="1"/>
        </w:rPr>
        <w:t>п</w:t>
      </w:r>
      <w:r w:rsidRPr="00AC1627">
        <w:rPr>
          <w:rFonts w:eastAsiaTheme="minorEastAsia"/>
        </w:rPr>
        <w:t>о</w:t>
      </w:r>
      <w:r w:rsidRPr="00AC1627">
        <w:rPr>
          <w:rFonts w:eastAsiaTheme="minorEastAsia"/>
          <w:spacing w:val="-1"/>
        </w:rPr>
        <w:t>с</w:t>
      </w:r>
      <w:r w:rsidRPr="00AC1627">
        <w:rPr>
          <w:rFonts w:eastAsiaTheme="minorEastAsia"/>
        </w:rPr>
        <w:t>об</w:t>
      </w:r>
      <w:r w:rsidRPr="00AC1627">
        <w:rPr>
          <w:rFonts w:eastAsiaTheme="minorEastAsia"/>
          <w:spacing w:val="1"/>
        </w:rPr>
        <w:t>н</w:t>
      </w:r>
      <w:r w:rsidRPr="00AC1627">
        <w:rPr>
          <w:rFonts w:eastAsiaTheme="minorEastAsia"/>
        </w:rPr>
        <w:t>о</w:t>
      </w:r>
      <w:r w:rsidRPr="00AC1627">
        <w:rPr>
          <w:rFonts w:eastAsiaTheme="minorEastAsia"/>
          <w:spacing w:val="-1"/>
        </w:rPr>
        <w:t>с</w:t>
      </w:r>
      <w:r w:rsidRPr="00AC1627">
        <w:rPr>
          <w:rFonts w:eastAsiaTheme="minorEastAsia"/>
        </w:rPr>
        <w:t>т</w:t>
      </w:r>
      <w:r w:rsidRPr="00AC1627">
        <w:rPr>
          <w:rFonts w:eastAsiaTheme="minorEastAsia"/>
          <w:spacing w:val="-4"/>
        </w:rPr>
        <w:t>е</w:t>
      </w:r>
      <w:r w:rsidRPr="00AC1627">
        <w:rPr>
          <w:rFonts w:eastAsiaTheme="minorEastAsia"/>
        </w:rPr>
        <w:t>й</w:t>
      </w:r>
      <w:proofErr w:type="spellEnd"/>
      <w:r w:rsidRPr="00AC1627">
        <w:rPr>
          <w:rFonts w:eastAsiaTheme="minorEastAsia"/>
        </w:rPr>
        <w:t xml:space="preserve"> </w:t>
      </w:r>
      <w:proofErr w:type="spellStart"/>
      <w:r w:rsidRPr="00AC1627">
        <w:rPr>
          <w:rFonts w:eastAsiaTheme="minorEastAsia"/>
        </w:rPr>
        <w:t>о</w:t>
      </w:r>
      <w:r w:rsidRPr="00AC1627">
        <w:rPr>
          <w:rFonts w:eastAsiaTheme="minorEastAsia"/>
          <w:spacing w:val="2"/>
        </w:rPr>
        <w:t>б</w:t>
      </w:r>
      <w:r w:rsidRPr="00AC1627">
        <w:rPr>
          <w:rFonts w:eastAsiaTheme="minorEastAsia"/>
          <w:spacing w:val="-5"/>
        </w:rPr>
        <w:t>у</w:t>
      </w:r>
      <w:r w:rsidRPr="00AC1627">
        <w:rPr>
          <w:rFonts w:eastAsiaTheme="minorEastAsia"/>
          <w:spacing w:val="1"/>
        </w:rPr>
        <w:t>ч</w:t>
      </w:r>
      <w:r w:rsidRPr="00AC1627">
        <w:rPr>
          <w:rFonts w:eastAsiaTheme="minorEastAsia"/>
          <w:spacing w:val="-1"/>
        </w:rPr>
        <w:t>а</w:t>
      </w:r>
      <w:r w:rsidRPr="00AC1627">
        <w:rPr>
          <w:rFonts w:eastAsiaTheme="minorEastAsia"/>
        </w:rPr>
        <w:t>ющ</w:t>
      </w:r>
      <w:r w:rsidRPr="00AC1627">
        <w:rPr>
          <w:rFonts w:eastAsiaTheme="minorEastAsia"/>
          <w:spacing w:val="1"/>
        </w:rPr>
        <w:t>и</w:t>
      </w:r>
      <w:r w:rsidRPr="00AC1627">
        <w:rPr>
          <w:rFonts w:eastAsiaTheme="minorEastAsia"/>
          <w:spacing w:val="2"/>
        </w:rPr>
        <w:t>х</w:t>
      </w:r>
      <w:r w:rsidRPr="00AC1627">
        <w:rPr>
          <w:rFonts w:eastAsiaTheme="minorEastAsia"/>
          <w:spacing w:val="-1"/>
        </w:rPr>
        <w:t>с</w:t>
      </w:r>
      <w:r w:rsidRPr="00AC1627">
        <w:rPr>
          <w:rFonts w:eastAsiaTheme="minorEastAsia"/>
        </w:rPr>
        <w:t>я</w:t>
      </w:r>
      <w:proofErr w:type="gramStart"/>
      <w:r w:rsidRPr="00AC1627">
        <w:rPr>
          <w:rFonts w:eastAsiaTheme="minorEastAsia"/>
        </w:rPr>
        <w:t>,р</w:t>
      </w:r>
      <w:proofErr w:type="gramEnd"/>
      <w:r w:rsidRPr="00AC1627">
        <w:rPr>
          <w:rFonts w:eastAsiaTheme="minorEastAsia"/>
          <w:spacing w:val="-1"/>
        </w:rPr>
        <w:t>ас</w:t>
      </w:r>
      <w:r w:rsidRPr="00AC1627">
        <w:rPr>
          <w:rFonts w:eastAsiaTheme="minorEastAsia"/>
          <w:spacing w:val="1"/>
        </w:rPr>
        <w:t>к</w:t>
      </w:r>
      <w:r w:rsidRPr="00AC1627">
        <w:rPr>
          <w:rFonts w:eastAsiaTheme="minorEastAsia"/>
        </w:rPr>
        <w:t>р</w:t>
      </w:r>
      <w:r w:rsidRPr="00AC1627">
        <w:rPr>
          <w:rFonts w:eastAsiaTheme="minorEastAsia"/>
          <w:spacing w:val="-1"/>
        </w:rPr>
        <w:t>ы</w:t>
      </w:r>
      <w:r w:rsidRPr="00AC1627">
        <w:rPr>
          <w:rFonts w:eastAsiaTheme="minorEastAsia"/>
        </w:rPr>
        <w:t>т</w:t>
      </w:r>
      <w:r w:rsidRPr="00AC1627">
        <w:rPr>
          <w:rFonts w:eastAsiaTheme="minorEastAsia"/>
          <w:spacing w:val="1"/>
        </w:rPr>
        <w:t>и</w:t>
      </w:r>
      <w:r w:rsidRPr="00AC1627">
        <w:rPr>
          <w:rFonts w:eastAsiaTheme="minorEastAsia"/>
        </w:rPr>
        <w:t>ю</w:t>
      </w:r>
      <w:r w:rsidRPr="00AC1627">
        <w:rPr>
          <w:rFonts w:eastAsiaTheme="minorEastAsia"/>
          <w:spacing w:val="-1"/>
        </w:rPr>
        <w:t>св</w:t>
      </w:r>
      <w:r w:rsidRPr="00AC1627">
        <w:rPr>
          <w:rFonts w:eastAsiaTheme="minorEastAsia"/>
        </w:rPr>
        <w:t>о</w:t>
      </w:r>
      <w:r w:rsidRPr="00AC1627">
        <w:rPr>
          <w:rFonts w:eastAsiaTheme="minorEastAsia"/>
          <w:spacing w:val="-2"/>
        </w:rPr>
        <w:t>и</w:t>
      </w:r>
      <w:r w:rsidRPr="00AC1627">
        <w:rPr>
          <w:rFonts w:eastAsiaTheme="minorEastAsia"/>
        </w:rPr>
        <w:t>х</w:t>
      </w:r>
      <w:r w:rsidRPr="00AC1627">
        <w:rPr>
          <w:rFonts w:eastAsiaTheme="minorEastAsia"/>
          <w:spacing w:val="-1"/>
        </w:rPr>
        <w:t>в</w:t>
      </w:r>
      <w:r w:rsidRPr="00AC1627">
        <w:rPr>
          <w:rFonts w:eastAsiaTheme="minorEastAsia"/>
        </w:rPr>
        <w:t>о</w:t>
      </w:r>
      <w:r w:rsidRPr="00AC1627">
        <w:rPr>
          <w:rFonts w:eastAsiaTheme="minorEastAsia"/>
          <w:spacing w:val="1"/>
        </w:rPr>
        <w:t>з</w:t>
      </w:r>
      <w:r w:rsidRPr="00AC1627">
        <w:rPr>
          <w:rFonts w:eastAsiaTheme="minorEastAsia"/>
          <w:spacing w:val="-1"/>
        </w:rPr>
        <w:t>м</w:t>
      </w:r>
      <w:r w:rsidRPr="00AC1627">
        <w:rPr>
          <w:rFonts w:eastAsiaTheme="minorEastAsia"/>
        </w:rPr>
        <w:t>о</w:t>
      </w:r>
      <w:r w:rsidRPr="00AC1627">
        <w:rPr>
          <w:rFonts w:eastAsiaTheme="minorEastAsia"/>
          <w:spacing w:val="-1"/>
        </w:rPr>
        <w:t>ж</w:t>
      </w:r>
      <w:r w:rsidRPr="00AC1627">
        <w:rPr>
          <w:rFonts w:eastAsiaTheme="minorEastAsia"/>
          <w:spacing w:val="1"/>
        </w:rPr>
        <w:t>н</w:t>
      </w:r>
      <w:r w:rsidRPr="00AC1627">
        <w:rPr>
          <w:rFonts w:eastAsiaTheme="minorEastAsia"/>
        </w:rPr>
        <w:t>о</w:t>
      </w:r>
      <w:r w:rsidRPr="00AC1627">
        <w:rPr>
          <w:rFonts w:eastAsiaTheme="minorEastAsia"/>
          <w:spacing w:val="-1"/>
        </w:rPr>
        <w:t>с</w:t>
      </w:r>
      <w:r w:rsidRPr="00AC1627">
        <w:rPr>
          <w:rFonts w:eastAsiaTheme="minorEastAsia"/>
        </w:rPr>
        <w:t>т</w:t>
      </w:r>
      <w:r w:rsidRPr="00AC1627">
        <w:rPr>
          <w:rFonts w:eastAsiaTheme="minorEastAsia"/>
          <w:spacing w:val="-1"/>
        </w:rPr>
        <w:t>е</w:t>
      </w:r>
      <w:r w:rsidRPr="00AC1627">
        <w:rPr>
          <w:rFonts w:eastAsiaTheme="minorEastAsia"/>
          <w:spacing w:val="1"/>
        </w:rPr>
        <w:t>й</w:t>
      </w:r>
      <w:proofErr w:type="spellEnd"/>
      <w:r w:rsidRPr="00AC1627">
        <w:rPr>
          <w:rFonts w:eastAsiaTheme="minorEastAsia"/>
        </w:rPr>
        <w:t>,</w:t>
      </w:r>
      <w:r w:rsidRPr="00AC1627">
        <w:rPr>
          <w:rFonts w:eastAsiaTheme="minorEastAsia"/>
          <w:spacing w:val="1"/>
        </w:rPr>
        <w:t xml:space="preserve"> п</w:t>
      </w:r>
      <w:r w:rsidRPr="00AC1627">
        <w:rPr>
          <w:rFonts w:eastAsiaTheme="minorEastAsia"/>
        </w:rPr>
        <w:t>одгото</w:t>
      </w:r>
      <w:r w:rsidRPr="00AC1627">
        <w:rPr>
          <w:rFonts w:eastAsiaTheme="minorEastAsia"/>
          <w:spacing w:val="-1"/>
        </w:rPr>
        <w:t>в</w:t>
      </w:r>
      <w:r w:rsidRPr="00AC1627">
        <w:rPr>
          <w:rFonts w:eastAsiaTheme="minorEastAsia"/>
          <w:spacing w:val="1"/>
        </w:rPr>
        <w:t>к</w:t>
      </w:r>
      <w:r w:rsidRPr="00AC1627">
        <w:rPr>
          <w:rFonts w:eastAsiaTheme="minorEastAsia"/>
        </w:rPr>
        <w:t xml:space="preserve">е </w:t>
      </w:r>
      <w:proofErr w:type="spellStart"/>
      <w:r w:rsidRPr="00AC1627">
        <w:rPr>
          <w:rFonts w:eastAsiaTheme="minorEastAsia"/>
        </w:rPr>
        <w:t>к</w:t>
      </w:r>
      <w:r w:rsidRPr="00AC1627">
        <w:rPr>
          <w:rFonts w:eastAsiaTheme="minorEastAsia"/>
          <w:spacing w:val="-1"/>
        </w:rPr>
        <w:t>ж</w:t>
      </w:r>
      <w:r w:rsidRPr="00AC1627">
        <w:rPr>
          <w:rFonts w:eastAsiaTheme="minorEastAsia"/>
          <w:spacing w:val="-2"/>
        </w:rPr>
        <w:t>и</w:t>
      </w:r>
      <w:r w:rsidRPr="00AC1627">
        <w:rPr>
          <w:rFonts w:eastAsiaTheme="minorEastAsia"/>
          <w:spacing w:val="1"/>
        </w:rPr>
        <w:t>зн</w:t>
      </w:r>
      <w:r w:rsidRPr="00AC1627">
        <w:rPr>
          <w:rFonts w:eastAsiaTheme="minorEastAsia"/>
        </w:rPr>
        <w:t>ив</w:t>
      </w:r>
      <w:r w:rsidRPr="00AC1627">
        <w:rPr>
          <w:rFonts w:eastAsiaTheme="minorEastAsia"/>
          <w:spacing w:val="-1"/>
        </w:rPr>
        <w:t>с</w:t>
      </w:r>
      <w:r w:rsidRPr="00AC1627">
        <w:rPr>
          <w:rFonts w:eastAsiaTheme="minorEastAsia"/>
        </w:rPr>
        <w:t>о</w:t>
      </w:r>
      <w:r w:rsidRPr="00AC1627">
        <w:rPr>
          <w:rFonts w:eastAsiaTheme="minorEastAsia"/>
          <w:spacing w:val="-1"/>
        </w:rPr>
        <w:t>в</w:t>
      </w:r>
      <w:r w:rsidRPr="00AC1627">
        <w:rPr>
          <w:rFonts w:eastAsiaTheme="minorEastAsia"/>
        </w:rPr>
        <w:t>р</w:t>
      </w:r>
      <w:r w:rsidRPr="00AC1627">
        <w:rPr>
          <w:rFonts w:eastAsiaTheme="minorEastAsia"/>
          <w:spacing w:val="-1"/>
        </w:rPr>
        <w:t>еме</w:t>
      </w:r>
      <w:r w:rsidRPr="00AC1627">
        <w:rPr>
          <w:rFonts w:eastAsiaTheme="minorEastAsia"/>
          <w:spacing w:val="1"/>
        </w:rPr>
        <w:t>нн</w:t>
      </w:r>
      <w:r w:rsidRPr="00AC1627">
        <w:rPr>
          <w:rFonts w:eastAsiaTheme="minorEastAsia"/>
          <w:spacing w:val="-1"/>
        </w:rPr>
        <w:t>ы</w:t>
      </w:r>
      <w:r w:rsidRPr="00AC1627">
        <w:rPr>
          <w:rFonts w:eastAsiaTheme="minorEastAsia"/>
        </w:rPr>
        <w:t>х</w:t>
      </w:r>
      <w:proofErr w:type="spellEnd"/>
      <w:r w:rsidRPr="00AC1627">
        <w:rPr>
          <w:rFonts w:eastAsiaTheme="minorEastAsia"/>
        </w:rPr>
        <w:t xml:space="preserve"> </w:t>
      </w:r>
      <w:proofErr w:type="spellStart"/>
      <w:r w:rsidRPr="00AC1627">
        <w:rPr>
          <w:rFonts w:eastAsiaTheme="minorEastAsia"/>
          <w:spacing w:val="-5"/>
        </w:rPr>
        <w:t>у</w:t>
      </w:r>
      <w:r w:rsidRPr="00AC1627">
        <w:rPr>
          <w:rFonts w:eastAsiaTheme="minorEastAsia"/>
          <w:spacing w:val="1"/>
        </w:rPr>
        <w:t>с</w:t>
      </w:r>
      <w:r w:rsidRPr="00AC1627">
        <w:rPr>
          <w:rFonts w:eastAsiaTheme="minorEastAsia"/>
        </w:rPr>
        <w:t>л</w:t>
      </w:r>
      <w:r w:rsidRPr="00AC1627">
        <w:rPr>
          <w:rFonts w:eastAsiaTheme="minorEastAsia"/>
          <w:spacing w:val="2"/>
        </w:rPr>
        <w:t>о</w:t>
      </w:r>
      <w:r w:rsidRPr="00AC1627">
        <w:rPr>
          <w:rFonts w:eastAsiaTheme="minorEastAsia"/>
          <w:spacing w:val="-1"/>
        </w:rPr>
        <w:t>в</w:t>
      </w:r>
      <w:r w:rsidRPr="00AC1627">
        <w:rPr>
          <w:rFonts w:eastAsiaTheme="minorEastAsia"/>
          <w:spacing w:val="1"/>
        </w:rPr>
        <w:t>и</w:t>
      </w:r>
      <w:r w:rsidRPr="00AC1627">
        <w:rPr>
          <w:rFonts w:eastAsiaTheme="minorEastAsia"/>
        </w:rPr>
        <w:t>ях</w:t>
      </w:r>
      <w:r w:rsidRPr="00AC1627">
        <w:rPr>
          <w:rFonts w:eastAsiaTheme="minorEastAsia"/>
          <w:spacing w:val="1"/>
        </w:rPr>
        <w:t>н</w:t>
      </w:r>
      <w:r w:rsidRPr="00AC1627">
        <w:rPr>
          <w:rFonts w:eastAsiaTheme="minorEastAsia"/>
        </w:rPr>
        <w:t>а</w:t>
      </w:r>
      <w:proofErr w:type="spellEnd"/>
      <w:r w:rsidRPr="00AC1627">
        <w:rPr>
          <w:rFonts w:eastAsiaTheme="minorEastAsia"/>
        </w:rPr>
        <w:t xml:space="preserve"> о</w:t>
      </w:r>
      <w:r w:rsidRPr="00AC1627">
        <w:rPr>
          <w:rFonts w:eastAsiaTheme="minorEastAsia"/>
          <w:spacing w:val="-1"/>
        </w:rPr>
        <w:t>с</w:t>
      </w:r>
      <w:r w:rsidRPr="00AC1627">
        <w:rPr>
          <w:rFonts w:eastAsiaTheme="minorEastAsia"/>
          <w:spacing w:val="1"/>
        </w:rPr>
        <w:t>н</w:t>
      </w:r>
      <w:r w:rsidRPr="00AC1627">
        <w:rPr>
          <w:rFonts w:eastAsiaTheme="minorEastAsia"/>
        </w:rPr>
        <w:t>о</w:t>
      </w:r>
      <w:r w:rsidRPr="00AC1627">
        <w:rPr>
          <w:rFonts w:eastAsiaTheme="minorEastAsia"/>
          <w:spacing w:val="-1"/>
        </w:rPr>
        <w:t>в</w:t>
      </w:r>
      <w:r w:rsidRPr="00AC1627">
        <w:rPr>
          <w:rFonts w:eastAsiaTheme="minorEastAsia"/>
        </w:rPr>
        <w:t xml:space="preserve">е </w:t>
      </w:r>
      <w:proofErr w:type="spellStart"/>
      <w:r w:rsidRPr="00AC1627">
        <w:rPr>
          <w:rFonts w:eastAsiaTheme="minorEastAsia"/>
          <w:spacing w:val="-1"/>
        </w:rPr>
        <w:t>с</w:t>
      </w:r>
      <w:r w:rsidRPr="00AC1627">
        <w:rPr>
          <w:rFonts w:eastAsiaTheme="minorEastAsia"/>
          <w:spacing w:val="1"/>
        </w:rPr>
        <w:t>и</w:t>
      </w:r>
      <w:r w:rsidRPr="00AC1627">
        <w:rPr>
          <w:rFonts w:eastAsiaTheme="minorEastAsia"/>
          <w:spacing w:val="-1"/>
        </w:rPr>
        <w:t>с</w:t>
      </w:r>
      <w:r w:rsidRPr="00AC1627">
        <w:rPr>
          <w:rFonts w:eastAsiaTheme="minorEastAsia"/>
        </w:rPr>
        <w:t>т</w:t>
      </w:r>
      <w:r w:rsidRPr="00AC1627">
        <w:rPr>
          <w:rFonts w:eastAsiaTheme="minorEastAsia"/>
          <w:spacing w:val="-1"/>
        </w:rPr>
        <w:t>ем</w:t>
      </w:r>
      <w:r w:rsidRPr="00AC1627">
        <w:rPr>
          <w:rFonts w:eastAsiaTheme="minorEastAsia"/>
          <w:spacing w:val="1"/>
        </w:rPr>
        <w:t>н</w:t>
      </w:r>
      <w:r w:rsidRPr="00AC1627">
        <w:rPr>
          <w:rFonts w:eastAsiaTheme="minorEastAsia"/>
        </w:rPr>
        <w:t>о</w:t>
      </w:r>
      <w:r w:rsidRPr="00AC1627">
        <w:rPr>
          <w:rFonts w:eastAsiaTheme="minorEastAsia"/>
          <w:spacing w:val="-1"/>
        </w:rPr>
        <w:t>-</w:t>
      </w:r>
      <w:r w:rsidRPr="00AC1627">
        <w:rPr>
          <w:rFonts w:eastAsiaTheme="minorEastAsia"/>
        </w:rPr>
        <w:t>д</w:t>
      </w:r>
      <w:r w:rsidRPr="00AC1627">
        <w:rPr>
          <w:rFonts w:eastAsiaTheme="minorEastAsia"/>
          <w:spacing w:val="-1"/>
        </w:rPr>
        <w:t>е</w:t>
      </w:r>
      <w:r w:rsidRPr="00AC1627">
        <w:rPr>
          <w:rFonts w:eastAsiaTheme="minorEastAsia"/>
        </w:rPr>
        <w:t>ят</w:t>
      </w:r>
      <w:r w:rsidRPr="00AC1627">
        <w:rPr>
          <w:rFonts w:eastAsiaTheme="minorEastAsia"/>
          <w:spacing w:val="-1"/>
        </w:rPr>
        <w:t>е</w:t>
      </w:r>
      <w:r w:rsidRPr="00AC1627">
        <w:rPr>
          <w:rFonts w:eastAsiaTheme="minorEastAsia"/>
        </w:rPr>
        <w:t>л</w:t>
      </w:r>
      <w:r w:rsidRPr="00AC1627">
        <w:rPr>
          <w:rFonts w:eastAsiaTheme="minorEastAsia"/>
          <w:spacing w:val="1"/>
        </w:rPr>
        <w:t>ьн</w:t>
      </w:r>
      <w:r w:rsidRPr="00AC1627">
        <w:rPr>
          <w:rFonts w:eastAsiaTheme="minorEastAsia"/>
        </w:rPr>
        <w:t>о</w:t>
      </w:r>
      <w:r w:rsidRPr="00AC1627">
        <w:rPr>
          <w:rFonts w:eastAsiaTheme="minorEastAsia"/>
          <w:spacing w:val="-1"/>
        </w:rPr>
        <w:t>с</w:t>
      </w:r>
      <w:r w:rsidRPr="00AC1627">
        <w:rPr>
          <w:rFonts w:eastAsiaTheme="minorEastAsia"/>
        </w:rPr>
        <w:t>т</w:t>
      </w:r>
      <w:r w:rsidRPr="00AC1627">
        <w:rPr>
          <w:rFonts w:eastAsiaTheme="minorEastAsia"/>
          <w:spacing w:val="1"/>
        </w:rPr>
        <w:t>н</w:t>
      </w:r>
      <w:r w:rsidRPr="00AC1627">
        <w:rPr>
          <w:rFonts w:eastAsiaTheme="minorEastAsia"/>
          <w:spacing w:val="-3"/>
        </w:rPr>
        <w:t>о</w:t>
      </w:r>
      <w:r w:rsidRPr="00AC1627">
        <w:rPr>
          <w:rFonts w:eastAsiaTheme="minorEastAsia"/>
        </w:rPr>
        <w:t>го</w:t>
      </w:r>
      <w:proofErr w:type="spellEnd"/>
      <w:r w:rsidRPr="00AC1627">
        <w:rPr>
          <w:rFonts w:eastAsiaTheme="minorEastAsia"/>
          <w:spacing w:val="1"/>
        </w:rPr>
        <w:t xml:space="preserve"> п</w:t>
      </w:r>
      <w:r w:rsidRPr="00AC1627">
        <w:rPr>
          <w:rFonts w:eastAsiaTheme="minorEastAsia"/>
        </w:rPr>
        <w:t>од</w:t>
      </w:r>
      <w:r w:rsidRPr="00AC1627">
        <w:rPr>
          <w:rFonts w:eastAsiaTheme="minorEastAsia"/>
          <w:spacing w:val="2"/>
        </w:rPr>
        <w:t>х</w:t>
      </w:r>
      <w:r w:rsidRPr="00AC1627">
        <w:rPr>
          <w:rFonts w:eastAsiaTheme="minorEastAsia"/>
          <w:spacing w:val="-3"/>
        </w:rPr>
        <w:t>о</w:t>
      </w:r>
      <w:r w:rsidRPr="00AC1627">
        <w:rPr>
          <w:rFonts w:eastAsiaTheme="minorEastAsia"/>
        </w:rPr>
        <w:t xml:space="preserve">да </w:t>
      </w:r>
      <w:proofErr w:type="spellStart"/>
      <w:r w:rsidRPr="00AC1627">
        <w:rPr>
          <w:rFonts w:eastAsiaTheme="minorEastAsia"/>
        </w:rPr>
        <w:t>и</w:t>
      </w:r>
      <w:r w:rsidRPr="00AC1627">
        <w:rPr>
          <w:rFonts w:eastAsiaTheme="minorEastAsia"/>
          <w:spacing w:val="1"/>
        </w:rPr>
        <w:t>п</w:t>
      </w:r>
      <w:r w:rsidRPr="00AC1627">
        <w:rPr>
          <w:rFonts w:eastAsiaTheme="minorEastAsia"/>
        </w:rPr>
        <w:t>р</w:t>
      </w:r>
      <w:r w:rsidRPr="00AC1627">
        <w:rPr>
          <w:rFonts w:eastAsiaTheme="minorEastAsia"/>
          <w:spacing w:val="1"/>
        </w:rPr>
        <w:t>и</w:t>
      </w:r>
      <w:r w:rsidRPr="00AC1627">
        <w:rPr>
          <w:rFonts w:eastAsiaTheme="minorEastAsia"/>
        </w:rPr>
        <w:t>д</w:t>
      </w:r>
      <w:r w:rsidRPr="00AC1627">
        <w:rPr>
          <w:rFonts w:eastAsiaTheme="minorEastAsia"/>
          <w:spacing w:val="-4"/>
        </w:rPr>
        <w:t>а</w:t>
      </w:r>
      <w:r w:rsidRPr="00AC1627">
        <w:rPr>
          <w:rFonts w:eastAsiaTheme="minorEastAsia"/>
          <w:spacing w:val="1"/>
        </w:rPr>
        <w:t>н</w:t>
      </w:r>
      <w:r w:rsidRPr="00AC1627">
        <w:rPr>
          <w:rFonts w:eastAsiaTheme="minorEastAsia"/>
          <w:spacing w:val="-2"/>
        </w:rPr>
        <w:t>и</w:t>
      </w:r>
      <w:r w:rsidRPr="00AC1627">
        <w:rPr>
          <w:rFonts w:eastAsiaTheme="minorEastAsia"/>
        </w:rPr>
        <w:t>яобр</w:t>
      </w:r>
      <w:r w:rsidRPr="00AC1627">
        <w:rPr>
          <w:rFonts w:eastAsiaTheme="minorEastAsia"/>
          <w:spacing w:val="-1"/>
        </w:rPr>
        <w:t>а</w:t>
      </w:r>
      <w:r w:rsidRPr="00AC1627">
        <w:rPr>
          <w:rFonts w:eastAsiaTheme="minorEastAsia"/>
          <w:spacing w:val="1"/>
        </w:rPr>
        <w:t>з</w:t>
      </w:r>
      <w:r w:rsidRPr="00AC1627">
        <w:rPr>
          <w:rFonts w:eastAsiaTheme="minorEastAsia"/>
        </w:rPr>
        <w:t>о</w:t>
      </w:r>
      <w:r w:rsidRPr="00AC1627">
        <w:rPr>
          <w:rFonts w:eastAsiaTheme="minorEastAsia"/>
          <w:spacing w:val="-1"/>
        </w:rPr>
        <w:t>ва</w:t>
      </w:r>
      <w:r w:rsidRPr="00AC1627">
        <w:rPr>
          <w:rFonts w:eastAsiaTheme="minorEastAsia"/>
        </w:rPr>
        <w:t>т</w:t>
      </w:r>
      <w:r w:rsidRPr="00AC1627">
        <w:rPr>
          <w:rFonts w:eastAsiaTheme="minorEastAsia"/>
          <w:spacing w:val="-1"/>
        </w:rPr>
        <w:t>е</w:t>
      </w:r>
      <w:r w:rsidRPr="00AC1627">
        <w:rPr>
          <w:rFonts w:eastAsiaTheme="minorEastAsia"/>
        </w:rPr>
        <w:t>л</w:t>
      </w:r>
      <w:r w:rsidRPr="00AC1627">
        <w:rPr>
          <w:rFonts w:eastAsiaTheme="minorEastAsia"/>
          <w:spacing w:val="1"/>
        </w:rPr>
        <w:t>ьн</w:t>
      </w:r>
      <w:r w:rsidRPr="00AC1627">
        <w:rPr>
          <w:rFonts w:eastAsiaTheme="minorEastAsia"/>
        </w:rPr>
        <w:t>о</w:t>
      </w:r>
      <w:r w:rsidRPr="00AC1627">
        <w:rPr>
          <w:rFonts w:eastAsiaTheme="minorEastAsia"/>
          <w:spacing w:val="1"/>
        </w:rPr>
        <w:t>м</w:t>
      </w:r>
      <w:r w:rsidRPr="00AC1627">
        <w:rPr>
          <w:rFonts w:eastAsiaTheme="minorEastAsia"/>
        </w:rPr>
        <w:t>у</w:t>
      </w:r>
      <w:proofErr w:type="spellEnd"/>
      <w:r w:rsidRPr="00AC1627">
        <w:rPr>
          <w:rFonts w:eastAsiaTheme="minorEastAsia"/>
        </w:rPr>
        <w:t xml:space="preserve"> </w:t>
      </w:r>
      <w:r w:rsidRPr="00AC1627">
        <w:rPr>
          <w:rFonts w:eastAsiaTheme="minorEastAsia"/>
          <w:spacing w:val="1"/>
        </w:rPr>
        <w:t>п</w:t>
      </w:r>
      <w:r w:rsidRPr="00AC1627">
        <w:rPr>
          <w:rFonts w:eastAsiaTheme="minorEastAsia"/>
        </w:rPr>
        <w:t>ро</w:t>
      </w:r>
      <w:r w:rsidRPr="00AC1627">
        <w:rPr>
          <w:rFonts w:eastAsiaTheme="minorEastAsia"/>
          <w:spacing w:val="1"/>
        </w:rPr>
        <w:t>ц</w:t>
      </w:r>
      <w:r w:rsidRPr="00AC1627">
        <w:rPr>
          <w:rFonts w:eastAsiaTheme="minorEastAsia"/>
          <w:spacing w:val="-1"/>
        </w:rPr>
        <w:t>ес</w:t>
      </w:r>
      <w:r w:rsidRPr="00AC1627">
        <w:rPr>
          <w:rFonts w:eastAsiaTheme="minorEastAsia"/>
          <w:spacing w:val="1"/>
        </w:rPr>
        <w:t>с</w:t>
      </w:r>
      <w:r w:rsidRPr="00AC1627">
        <w:rPr>
          <w:rFonts w:eastAsiaTheme="minorEastAsia"/>
        </w:rPr>
        <w:t xml:space="preserve">у </w:t>
      </w:r>
      <w:proofErr w:type="spellStart"/>
      <w:r w:rsidRPr="00AC1627">
        <w:rPr>
          <w:rFonts w:eastAsiaTheme="minorEastAsia"/>
          <w:spacing w:val="-1"/>
        </w:rPr>
        <w:t>в</w:t>
      </w:r>
      <w:r w:rsidRPr="00AC1627">
        <w:rPr>
          <w:rFonts w:eastAsiaTheme="minorEastAsia"/>
        </w:rPr>
        <w:t>о</w:t>
      </w:r>
      <w:r w:rsidRPr="00AC1627">
        <w:rPr>
          <w:rFonts w:eastAsiaTheme="minorEastAsia"/>
          <w:spacing w:val="-1"/>
        </w:rPr>
        <w:t>с</w:t>
      </w:r>
      <w:r w:rsidRPr="00AC1627">
        <w:rPr>
          <w:rFonts w:eastAsiaTheme="minorEastAsia"/>
          <w:spacing w:val="1"/>
        </w:rPr>
        <w:t>пи</w:t>
      </w:r>
      <w:r w:rsidRPr="00AC1627">
        <w:rPr>
          <w:rFonts w:eastAsiaTheme="minorEastAsia"/>
        </w:rPr>
        <w:t>т</w:t>
      </w:r>
      <w:r w:rsidRPr="00AC1627">
        <w:rPr>
          <w:rFonts w:eastAsiaTheme="minorEastAsia"/>
          <w:spacing w:val="-1"/>
        </w:rPr>
        <w:t>а</w:t>
      </w:r>
      <w:r w:rsidRPr="00AC1627">
        <w:rPr>
          <w:rFonts w:eastAsiaTheme="minorEastAsia"/>
        </w:rPr>
        <w:t>т</w:t>
      </w:r>
      <w:r w:rsidRPr="00AC1627">
        <w:rPr>
          <w:rFonts w:eastAsiaTheme="minorEastAsia"/>
          <w:spacing w:val="-1"/>
        </w:rPr>
        <w:t>е</w:t>
      </w:r>
      <w:r w:rsidRPr="00AC1627">
        <w:rPr>
          <w:rFonts w:eastAsiaTheme="minorEastAsia"/>
        </w:rPr>
        <w:t>л</w:t>
      </w:r>
      <w:r w:rsidRPr="00AC1627">
        <w:rPr>
          <w:rFonts w:eastAsiaTheme="minorEastAsia"/>
          <w:spacing w:val="1"/>
        </w:rPr>
        <w:t>ьн</w:t>
      </w:r>
      <w:r w:rsidRPr="00AC1627">
        <w:rPr>
          <w:rFonts w:eastAsiaTheme="minorEastAsia"/>
        </w:rPr>
        <w:t>ой</w:t>
      </w:r>
      <w:r w:rsidRPr="00AC1627">
        <w:rPr>
          <w:rFonts w:eastAsiaTheme="minorEastAsia"/>
          <w:spacing w:val="3"/>
        </w:rPr>
        <w:t>ф</w:t>
      </w:r>
      <w:r w:rsidRPr="00AC1627">
        <w:rPr>
          <w:rFonts w:eastAsiaTheme="minorEastAsia"/>
          <w:spacing w:val="-8"/>
        </w:rPr>
        <w:t>у</w:t>
      </w:r>
      <w:r w:rsidRPr="00AC1627">
        <w:rPr>
          <w:rFonts w:eastAsiaTheme="minorEastAsia"/>
          <w:spacing w:val="1"/>
        </w:rPr>
        <w:t>нкции</w:t>
      </w:r>
      <w:proofErr w:type="spellEnd"/>
      <w:r w:rsidRPr="00AC1627">
        <w:rPr>
          <w:rFonts w:eastAsiaTheme="minorEastAsia"/>
        </w:rPr>
        <w:t xml:space="preserve">.   </w:t>
      </w:r>
      <w:proofErr w:type="spellStart"/>
      <w:r w:rsidRPr="00AC1627">
        <w:rPr>
          <w:rFonts w:eastAsiaTheme="minorEastAsia"/>
          <w:spacing w:val="-1"/>
        </w:rPr>
        <w:t>З</w:t>
      </w:r>
      <w:r w:rsidRPr="00AC1627">
        <w:rPr>
          <w:rFonts w:eastAsiaTheme="minorEastAsia"/>
          <w:spacing w:val="1"/>
        </w:rPr>
        <w:t>н</w:t>
      </w:r>
      <w:r w:rsidRPr="00AC1627">
        <w:rPr>
          <w:rFonts w:eastAsiaTheme="minorEastAsia"/>
          <w:spacing w:val="-4"/>
        </w:rPr>
        <w:t>а</w:t>
      </w:r>
      <w:r w:rsidRPr="00AC1627">
        <w:rPr>
          <w:rFonts w:eastAsiaTheme="minorEastAsia"/>
          <w:spacing w:val="-1"/>
        </w:rPr>
        <w:t>ч</w:t>
      </w:r>
      <w:r w:rsidRPr="00AC1627">
        <w:rPr>
          <w:rFonts w:eastAsiaTheme="minorEastAsia"/>
          <w:spacing w:val="1"/>
        </w:rPr>
        <w:t>и</w:t>
      </w:r>
      <w:r w:rsidRPr="00AC1627">
        <w:rPr>
          <w:rFonts w:eastAsiaTheme="minorEastAsia"/>
        </w:rPr>
        <w:t>т</w:t>
      </w:r>
      <w:r w:rsidRPr="00AC1627">
        <w:rPr>
          <w:rFonts w:eastAsiaTheme="minorEastAsia"/>
          <w:spacing w:val="-1"/>
        </w:rPr>
        <w:t>е</w:t>
      </w:r>
      <w:r w:rsidRPr="00AC1627">
        <w:rPr>
          <w:rFonts w:eastAsiaTheme="minorEastAsia"/>
        </w:rPr>
        <w:t>л</w:t>
      </w:r>
      <w:r w:rsidRPr="00AC1627">
        <w:rPr>
          <w:rFonts w:eastAsiaTheme="minorEastAsia"/>
          <w:spacing w:val="1"/>
        </w:rPr>
        <w:t>ьн</w:t>
      </w:r>
      <w:r w:rsidRPr="00AC1627">
        <w:rPr>
          <w:rFonts w:eastAsiaTheme="minorEastAsia"/>
          <w:spacing w:val="-1"/>
        </w:rPr>
        <w:t>а</w:t>
      </w:r>
      <w:r w:rsidRPr="00AC1627">
        <w:rPr>
          <w:rFonts w:eastAsiaTheme="minorEastAsia"/>
        </w:rPr>
        <w:t>ярольот</w:t>
      </w:r>
      <w:r w:rsidRPr="00AC1627">
        <w:rPr>
          <w:rFonts w:eastAsiaTheme="minorEastAsia"/>
          <w:spacing w:val="-1"/>
        </w:rPr>
        <w:t>в</w:t>
      </w:r>
      <w:r w:rsidRPr="00AC1627">
        <w:rPr>
          <w:rFonts w:eastAsiaTheme="minorEastAsia"/>
          <w:spacing w:val="-3"/>
        </w:rPr>
        <w:t>о</w:t>
      </w:r>
      <w:r w:rsidRPr="00AC1627">
        <w:rPr>
          <w:rFonts w:eastAsiaTheme="minorEastAsia"/>
        </w:rPr>
        <w:t>д</w:t>
      </w:r>
      <w:r w:rsidRPr="00AC1627">
        <w:rPr>
          <w:rFonts w:eastAsiaTheme="minorEastAsia"/>
          <w:spacing w:val="1"/>
        </w:rPr>
        <w:t>и</w:t>
      </w:r>
      <w:r w:rsidRPr="00AC1627">
        <w:rPr>
          <w:rFonts w:eastAsiaTheme="minorEastAsia"/>
        </w:rPr>
        <w:t>т</w:t>
      </w:r>
      <w:r w:rsidRPr="00AC1627">
        <w:rPr>
          <w:rFonts w:eastAsiaTheme="minorEastAsia"/>
          <w:spacing w:val="-1"/>
        </w:rPr>
        <w:t>с</w:t>
      </w:r>
      <w:r w:rsidRPr="00AC1627">
        <w:rPr>
          <w:rFonts w:eastAsiaTheme="minorEastAsia"/>
        </w:rPr>
        <w:t>яорг</w:t>
      </w:r>
      <w:r w:rsidRPr="00AC1627">
        <w:rPr>
          <w:rFonts w:eastAsiaTheme="minorEastAsia"/>
          <w:spacing w:val="-1"/>
        </w:rPr>
        <w:t>а</w:t>
      </w:r>
      <w:r w:rsidRPr="00AC1627">
        <w:rPr>
          <w:rFonts w:eastAsiaTheme="minorEastAsia"/>
          <w:spacing w:val="1"/>
        </w:rPr>
        <w:t>низ</w:t>
      </w:r>
      <w:r w:rsidRPr="00AC1627">
        <w:rPr>
          <w:rFonts w:eastAsiaTheme="minorEastAsia"/>
          <w:spacing w:val="-4"/>
        </w:rPr>
        <w:t>а</w:t>
      </w:r>
      <w:r w:rsidRPr="00AC1627">
        <w:rPr>
          <w:rFonts w:eastAsiaTheme="minorEastAsia"/>
          <w:spacing w:val="1"/>
        </w:rPr>
        <w:t>ц</w:t>
      </w:r>
      <w:r w:rsidRPr="00AC1627">
        <w:rPr>
          <w:rFonts w:eastAsiaTheme="minorEastAsia"/>
          <w:spacing w:val="-2"/>
        </w:rPr>
        <w:t>и</w:t>
      </w:r>
      <w:r w:rsidRPr="00AC1627">
        <w:rPr>
          <w:rFonts w:eastAsiaTheme="minorEastAsia"/>
        </w:rPr>
        <w:t>и</w:t>
      </w:r>
      <w:proofErr w:type="spellEnd"/>
      <w:r w:rsidRPr="00AC1627">
        <w:rPr>
          <w:rFonts w:eastAsiaTheme="minorEastAsia"/>
        </w:rPr>
        <w:t xml:space="preserve"> </w:t>
      </w:r>
      <w:proofErr w:type="spellStart"/>
      <w:r w:rsidRPr="00AC1627">
        <w:rPr>
          <w:rFonts w:eastAsiaTheme="minorEastAsia"/>
          <w:spacing w:val="1"/>
        </w:rPr>
        <w:t>и</w:t>
      </w:r>
      <w:r w:rsidRPr="00AC1627">
        <w:rPr>
          <w:rFonts w:eastAsiaTheme="minorEastAsia"/>
          <w:spacing w:val="-1"/>
        </w:rPr>
        <w:t>сс</w:t>
      </w:r>
      <w:r w:rsidRPr="00AC1627">
        <w:rPr>
          <w:rFonts w:eastAsiaTheme="minorEastAsia"/>
        </w:rPr>
        <w:t>л</w:t>
      </w:r>
      <w:r w:rsidRPr="00AC1627">
        <w:rPr>
          <w:rFonts w:eastAsiaTheme="minorEastAsia"/>
          <w:spacing w:val="-1"/>
        </w:rPr>
        <w:t>е</w:t>
      </w:r>
      <w:r w:rsidRPr="00AC1627">
        <w:rPr>
          <w:rFonts w:eastAsiaTheme="minorEastAsia"/>
        </w:rPr>
        <w:t>до</w:t>
      </w:r>
      <w:r w:rsidRPr="00AC1627">
        <w:rPr>
          <w:rFonts w:eastAsiaTheme="minorEastAsia"/>
          <w:spacing w:val="-1"/>
        </w:rPr>
        <w:t>ва</w:t>
      </w:r>
      <w:r w:rsidRPr="00AC1627">
        <w:rPr>
          <w:rFonts w:eastAsiaTheme="minorEastAsia"/>
        </w:rPr>
        <w:t>т</w:t>
      </w:r>
      <w:r w:rsidRPr="00AC1627">
        <w:rPr>
          <w:rFonts w:eastAsiaTheme="minorEastAsia"/>
          <w:spacing w:val="-1"/>
        </w:rPr>
        <w:t>е</w:t>
      </w:r>
      <w:r w:rsidRPr="00AC1627">
        <w:rPr>
          <w:rFonts w:eastAsiaTheme="minorEastAsia"/>
        </w:rPr>
        <w:t>л</w:t>
      </w:r>
      <w:r w:rsidRPr="00AC1627">
        <w:rPr>
          <w:rFonts w:eastAsiaTheme="minorEastAsia"/>
          <w:spacing w:val="1"/>
        </w:rPr>
        <w:t>ь</w:t>
      </w:r>
      <w:r w:rsidRPr="00AC1627">
        <w:rPr>
          <w:rFonts w:eastAsiaTheme="minorEastAsia"/>
          <w:spacing w:val="-1"/>
        </w:rPr>
        <w:t>с</w:t>
      </w:r>
      <w:r w:rsidRPr="00AC1627">
        <w:rPr>
          <w:rFonts w:eastAsiaTheme="minorEastAsia"/>
          <w:spacing w:val="1"/>
        </w:rPr>
        <w:t>к</w:t>
      </w:r>
      <w:r w:rsidRPr="00AC1627">
        <w:rPr>
          <w:rFonts w:eastAsiaTheme="minorEastAsia"/>
        </w:rPr>
        <w:t>ойи</w:t>
      </w:r>
      <w:r w:rsidRPr="00AC1627">
        <w:rPr>
          <w:rFonts w:eastAsiaTheme="minorEastAsia"/>
          <w:spacing w:val="1"/>
        </w:rPr>
        <w:t>п</w:t>
      </w:r>
      <w:r w:rsidRPr="00AC1627">
        <w:rPr>
          <w:rFonts w:eastAsiaTheme="minorEastAsia"/>
        </w:rPr>
        <w:t>ро</w:t>
      </w:r>
      <w:r w:rsidRPr="00AC1627">
        <w:rPr>
          <w:rFonts w:eastAsiaTheme="minorEastAsia"/>
          <w:spacing w:val="-1"/>
        </w:rPr>
        <w:t>е</w:t>
      </w:r>
      <w:r w:rsidRPr="00AC1627">
        <w:rPr>
          <w:rFonts w:eastAsiaTheme="minorEastAsia"/>
          <w:spacing w:val="1"/>
        </w:rPr>
        <w:t>к</w:t>
      </w:r>
      <w:r w:rsidRPr="00AC1627">
        <w:rPr>
          <w:rFonts w:eastAsiaTheme="minorEastAsia"/>
        </w:rPr>
        <w:t>т</w:t>
      </w:r>
      <w:r w:rsidRPr="00AC1627">
        <w:rPr>
          <w:rFonts w:eastAsiaTheme="minorEastAsia"/>
          <w:spacing w:val="1"/>
        </w:rPr>
        <w:t>н</w:t>
      </w:r>
      <w:r w:rsidRPr="00AC1627">
        <w:rPr>
          <w:rFonts w:eastAsiaTheme="minorEastAsia"/>
          <w:spacing w:val="-3"/>
        </w:rPr>
        <w:t>о</w:t>
      </w:r>
      <w:r w:rsidRPr="00AC1627">
        <w:rPr>
          <w:rFonts w:eastAsiaTheme="minorEastAsia"/>
        </w:rPr>
        <w:t>йд</w:t>
      </w:r>
      <w:r w:rsidRPr="00AC1627">
        <w:rPr>
          <w:rFonts w:eastAsiaTheme="minorEastAsia"/>
          <w:spacing w:val="-1"/>
        </w:rPr>
        <w:t>е</w:t>
      </w:r>
      <w:r w:rsidRPr="00AC1627">
        <w:rPr>
          <w:rFonts w:eastAsiaTheme="minorEastAsia"/>
        </w:rPr>
        <w:t>ят</w:t>
      </w:r>
      <w:r w:rsidRPr="00AC1627">
        <w:rPr>
          <w:rFonts w:eastAsiaTheme="minorEastAsia"/>
          <w:spacing w:val="-1"/>
        </w:rPr>
        <w:t>е</w:t>
      </w:r>
      <w:r w:rsidRPr="00AC1627">
        <w:rPr>
          <w:rFonts w:eastAsiaTheme="minorEastAsia"/>
        </w:rPr>
        <w:t>л</w:t>
      </w:r>
      <w:r w:rsidRPr="00AC1627">
        <w:rPr>
          <w:rFonts w:eastAsiaTheme="minorEastAsia"/>
          <w:spacing w:val="1"/>
        </w:rPr>
        <w:t>ьн</w:t>
      </w:r>
      <w:r w:rsidRPr="00AC1627">
        <w:rPr>
          <w:rFonts w:eastAsiaTheme="minorEastAsia"/>
        </w:rPr>
        <w:t>о</w:t>
      </w:r>
      <w:r w:rsidRPr="00AC1627">
        <w:rPr>
          <w:rFonts w:eastAsiaTheme="minorEastAsia"/>
          <w:spacing w:val="-4"/>
        </w:rPr>
        <w:t>с</w:t>
      </w:r>
      <w:r w:rsidRPr="00AC1627">
        <w:rPr>
          <w:rFonts w:eastAsiaTheme="minorEastAsia"/>
        </w:rPr>
        <w:t>тио</w:t>
      </w:r>
      <w:r w:rsidRPr="00AC1627">
        <w:rPr>
          <w:rFonts w:eastAsiaTheme="minorEastAsia"/>
          <w:spacing w:val="2"/>
        </w:rPr>
        <w:t>б</w:t>
      </w:r>
      <w:r w:rsidRPr="00AC1627">
        <w:rPr>
          <w:rFonts w:eastAsiaTheme="minorEastAsia"/>
          <w:spacing w:val="-8"/>
        </w:rPr>
        <w:t>у</w:t>
      </w:r>
      <w:r w:rsidRPr="00AC1627">
        <w:rPr>
          <w:rFonts w:eastAsiaTheme="minorEastAsia"/>
          <w:spacing w:val="1"/>
        </w:rPr>
        <w:t>ч</w:t>
      </w:r>
      <w:r w:rsidRPr="00AC1627">
        <w:rPr>
          <w:rFonts w:eastAsiaTheme="minorEastAsia"/>
          <w:spacing w:val="-1"/>
        </w:rPr>
        <w:t>а</w:t>
      </w:r>
      <w:r w:rsidRPr="00AC1627">
        <w:rPr>
          <w:rFonts w:eastAsiaTheme="minorEastAsia"/>
        </w:rPr>
        <w:t>ющ</w:t>
      </w:r>
      <w:r w:rsidRPr="00AC1627">
        <w:rPr>
          <w:rFonts w:eastAsiaTheme="minorEastAsia"/>
          <w:spacing w:val="1"/>
        </w:rPr>
        <w:t>и</w:t>
      </w:r>
      <w:r w:rsidRPr="00AC1627">
        <w:rPr>
          <w:rFonts w:eastAsiaTheme="minorEastAsia"/>
          <w:spacing w:val="2"/>
        </w:rPr>
        <w:t>х</w:t>
      </w:r>
      <w:r w:rsidRPr="00AC1627">
        <w:rPr>
          <w:rFonts w:eastAsiaTheme="minorEastAsia"/>
          <w:spacing w:val="-1"/>
        </w:rPr>
        <w:t>с</w:t>
      </w:r>
      <w:r w:rsidRPr="00AC1627">
        <w:rPr>
          <w:rFonts w:eastAsiaTheme="minorEastAsia"/>
        </w:rPr>
        <w:t>я</w:t>
      </w:r>
      <w:proofErr w:type="spellEnd"/>
      <w:r w:rsidRPr="00AC1627">
        <w:rPr>
          <w:rFonts w:eastAsiaTheme="minorEastAsia"/>
        </w:rPr>
        <w:t>,</w:t>
      </w:r>
      <w:r w:rsidRPr="00AC1627">
        <w:rPr>
          <w:rFonts w:eastAsiaTheme="minorEastAsia"/>
          <w:spacing w:val="1"/>
        </w:rPr>
        <w:t xml:space="preserve"> </w:t>
      </w:r>
      <w:proofErr w:type="spellStart"/>
      <w:r w:rsidRPr="00AC1627">
        <w:rPr>
          <w:rFonts w:eastAsiaTheme="minorEastAsia"/>
          <w:spacing w:val="1"/>
        </w:rPr>
        <w:t>н</w:t>
      </w:r>
      <w:r w:rsidRPr="00AC1627">
        <w:rPr>
          <w:rFonts w:eastAsiaTheme="minorEastAsia"/>
          <w:spacing w:val="-1"/>
        </w:rPr>
        <w:t>а</w:t>
      </w:r>
      <w:r w:rsidRPr="00AC1627">
        <w:rPr>
          <w:rFonts w:eastAsiaTheme="minorEastAsia"/>
          <w:spacing w:val="-2"/>
        </w:rPr>
        <w:t>ц</w:t>
      </w:r>
      <w:r w:rsidRPr="00AC1627">
        <w:rPr>
          <w:rFonts w:eastAsiaTheme="minorEastAsia"/>
          <w:spacing w:val="-1"/>
        </w:rPr>
        <w:t>е</w:t>
      </w:r>
      <w:r w:rsidRPr="00AC1627">
        <w:rPr>
          <w:rFonts w:eastAsiaTheme="minorEastAsia"/>
        </w:rPr>
        <w:t>л</w:t>
      </w:r>
      <w:r w:rsidRPr="00AC1627">
        <w:rPr>
          <w:rFonts w:eastAsiaTheme="minorEastAsia"/>
          <w:spacing w:val="-1"/>
        </w:rPr>
        <w:t>е</w:t>
      </w:r>
      <w:r w:rsidRPr="00AC1627">
        <w:rPr>
          <w:rFonts w:eastAsiaTheme="minorEastAsia"/>
          <w:spacing w:val="1"/>
        </w:rPr>
        <w:t>нн</w:t>
      </w:r>
      <w:r w:rsidRPr="00AC1627">
        <w:rPr>
          <w:rFonts w:eastAsiaTheme="minorEastAsia"/>
        </w:rPr>
        <w:t>ой</w:t>
      </w:r>
      <w:r w:rsidRPr="00AC1627">
        <w:rPr>
          <w:rFonts w:eastAsiaTheme="minorEastAsia"/>
          <w:spacing w:val="1"/>
        </w:rPr>
        <w:t>н</w:t>
      </w:r>
      <w:r w:rsidRPr="00AC1627">
        <w:rPr>
          <w:rFonts w:eastAsiaTheme="minorEastAsia"/>
        </w:rPr>
        <w:t>а</w:t>
      </w:r>
      <w:proofErr w:type="spellEnd"/>
      <w:r w:rsidRPr="00AC1627">
        <w:rPr>
          <w:rFonts w:eastAsiaTheme="minorEastAsia"/>
        </w:rPr>
        <w:t xml:space="preserve"> р</w:t>
      </w:r>
      <w:r w:rsidRPr="00AC1627">
        <w:rPr>
          <w:rFonts w:eastAsiaTheme="minorEastAsia"/>
          <w:spacing w:val="-1"/>
        </w:rPr>
        <w:t>а</w:t>
      </w:r>
      <w:r w:rsidRPr="00AC1627">
        <w:rPr>
          <w:rFonts w:eastAsiaTheme="minorEastAsia"/>
          <w:spacing w:val="1"/>
        </w:rPr>
        <w:t>з</w:t>
      </w:r>
      <w:r w:rsidRPr="00AC1627">
        <w:rPr>
          <w:rFonts w:eastAsiaTheme="minorEastAsia"/>
          <w:spacing w:val="-1"/>
        </w:rPr>
        <w:t>в</w:t>
      </w:r>
      <w:r w:rsidRPr="00AC1627">
        <w:rPr>
          <w:rFonts w:eastAsiaTheme="minorEastAsia"/>
          <w:spacing w:val="1"/>
        </w:rPr>
        <w:t>и</w:t>
      </w:r>
      <w:r w:rsidRPr="00AC1627">
        <w:rPr>
          <w:rFonts w:eastAsiaTheme="minorEastAsia"/>
          <w:spacing w:val="-2"/>
        </w:rPr>
        <w:t>т</w:t>
      </w:r>
      <w:r w:rsidRPr="00AC1627">
        <w:rPr>
          <w:rFonts w:eastAsiaTheme="minorEastAsia"/>
          <w:spacing w:val="1"/>
        </w:rPr>
        <w:t>и</w:t>
      </w:r>
      <w:r w:rsidRPr="00AC1627">
        <w:rPr>
          <w:rFonts w:eastAsiaTheme="minorEastAsia"/>
        </w:rPr>
        <w:t xml:space="preserve">е </w:t>
      </w:r>
      <w:proofErr w:type="spellStart"/>
      <w:r w:rsidRPr="00AC1627">
        <w:rPr>
          <w:rFonts w:eastAsiaTheme="minorEastAsia"/>
          <w:spacing w:val="1"/>
        </w:rPr>
        <w:t>п</w:t>
      </w:r>
      <w:r w:rsidRPr="00AC1627">
        <w:rPr>
          <w:rFonts w:eastAsiaTheme="minorEastAsia"/>
        </w:rPr>
        <w:t>о</w:t>
      </w:r>
      <w:r w:rsidRPr="00AC1627">
        <w:rPr>
          <w:rFonts w:eastAsiaTheme="minorEastAsia"/>
          <w:spacing w:val="1"/>
        </w:rPr>
        <w:t>зн</w:t>
      </w:r>
      <w:r w:rsidRPr="00AC1627">
        <w:rPr>
          <w:rFonts w:eastAsiaTheme="minorEastAsia"/>
          <w:spacing w:val="-1"/>
        </w:rPr>
        <w:t>ава</w:t>
      </w:r>
      <w:r w:rsidRPr="00AC1627">
        <w:rPr>
          <w:rFonts w:eastAsiaTheme="minorEastAsia"/>
        </w:rPr>
        <w:t>т</w:t>
      </w:r>
      <w:r w:rsidRPr="00AC1627">
        <w:rPr>
          <w:rFonts w:eastAsiaTheme="minorEastAsia"/>
          <w:spacing w:val="-1"/>
        </w:rPr>
        <w:t>е</w:t>
      </w:r>
      <w:r w:rsidRPr="00AC1627">
        <w:rPr>
          <w:rFonts w:eastAsiaTheme="minorEastAsia"/>
        </w:rPr>
        <w:t>л</w:t>
      </w:r>
      <w:r w:rsidRPr="00AC1627">
        <w:rPr>
          <w:rFonts w:eastAsiaTheme="minorEastAsia"/>
          <w:spacing w:val="1"/>
        </w:rPr>
        <w:t>ьн</w:t>
      </w:r>
      <w:r w:rsidRPr="00AC1627">
        <w:rPr>
          <w:rFonts w:eastAsiaTheme="minorEastAsia"/>
          <w:spacing w:val="-3"/>
        </w:rPr>
        <w:t>ы</w:t>
      </w:r>
      <w:r w:rsidRPr="00AC1627">
        <w:rPr>
          <w:rFonts w:eastAsiaTheme="minorEastAsia"/>
        </w:rPr>
        <w:t>х</w:t>
      </w:r>
      <w:r w:rsidRPr="00AC1627">
        <w:rPr>
          <w:rFonts w:eastAsiaTheme="minorEastAsia"/>
          <w:spacing w:val="-1"/>
        </w:rPr>
        <w:t>с</w:t>
      </w:r>
      <w:r w:rsidRPr="00AC1627">
        <w:rPr>
          <w:rFonts w:eastAsiaTheme="minorEastAsia"/>
          <w:spacing w:val="1"/>
        </w:rPr>
        <w:t>п</w:t>
      </w:r>
      <w:r w:rsidRPr="00AC1627">
        <w:rPr>
          <w:rFonts w:eastAsiaTheme="minorEastAsia"/>
        </w:rPr>
        <w:t>о</w:t>
      </w:r>
      <w:r w:rsidRPr="00AC1627">
        <w:rPr>
          <w:rFonts w:eastAsiaTheme="minorEastAsia"/>
          <w:spacing w:val="-1"/>
        </w:rPr>
        <w:t>с</w:t>
      </w:r>
      <w:r w:rsidRPr="00AC1627">
        <w:rPr>
          <w:rFonts w:eastAsiaTheme="minorEastAsia"/>
          <w:spacing w:val="-3"/>
        </w:rPr>
        <w:t>о</w:t>
      </w:r>
      <w:r w:rsidRPr="00AC1627">
        <w:rPr>
          <w:rFonts w:eastAsiaTheme="minorEastAsia"/>
        </w:rPr>
        <w:t>б</w:t>
      </w:r>
      <w:r w:rsidRPr="00AC1627">
        <w:rPr>
          <w:rFonts w:eastAsiaTheme="minorEastAsia"/>
          <w:spacing w:val="1"/>
        </w:rPr>
        <w:t>н</w:t>
      </w:r>
      <w:r w:rsidRPr="00AC1627">
        <w:rPr>
          <w:rFonts w:eastAsiaTheme="minorEastAsia"/>
        </w:rPr>
        <w:t>о</w:t>
      </w:r>
      <w:r w:rsidRPr="00AC1627">
        <w:rPr>
          <w:rFonts w:eastAsiaTheme="minorEastAsia"/>
          <w:spacing w:val="-1"/>
        </w:rPr>
        <w:t>с</w:t>
      </w:r>
      <w:r w:rsidRPr="00AC1627">
        <w:rPr>
          <w:rFonts w:eastAsiaTheme="minorEastAsia"/>
        </w:rPr>
        <w:t>т</w:t>
      </w:r>
      <w:r w:rsidRPr="00AC1627">
        <w:rPr>
          <w:rFonts w:eastAsiaTheme="minorEastAsia"/>
          <w:spacing w:val="-1"/>
        </w:rPr>
        <w:t>е</w:t>
      </w:r>
      <w:r w:rsidRPr="00AC1627">
        <w:rPr>
          <w:rFonts w:eastAsiaTheme="minorEastAsia"/>
        </w:rPr>
        <w:t>й</w:t>
      </w:r>
      <w:r w:rsidRPr="00AC1627">
        <w:rPr>
          <w:rFonts w:eastAsiaTheme="minorEastAsia"/>
          <w:spacing w:val="-5"/>
        </w:rPr>
        <w:t>у</w:t>
      </w:r>
      <w:r w:rsidRPr="00AC1627">
        <w:rPr>
          <w:rFonts w:eastAsiaTheme="minorEastAsia"/>
          <w:spacing w:val="-1"/>
        </w:rPr>
        <w:t>ча</w:t>
      </w:r>
      <w:r w:rsidRPr="00AC1627">
        <w:rPr>
          <w:rFonts w:eastAsiaTheme="minorEastAsia"/>
        </w:rPr>
        <w:t>щ</w:t>
      </w:r>
      <w:r w:rsidRPr="00AC1627">
        <w:rPr>
          <w:rFonts w:eastAsiaTheme="minorEastAsia"/>
          <w:spacing w:val="1"/>
        </w:rPr>
        <w:t>и</w:t>
      </w:r>
      <w:r w:rsidRPr="00AC1627">
        <w:rPr>
          <w:rFonts w:eastAsiaTheme="minorEastAsia"/>
          <w:spacing w:val="2"/>
        </w:rPr>
        <w:t>х</w:t>
      </w:r>
      <w:r w:rsidRPr="00AC1627">
        <w:rPr>
          <w:rFonts w:eastAsiaTheme="minorEastAsia"/>
          <w:spacing w:val="-1"/>
        </w:rPr>
        <w:t>с</w:t>
      </w:r>
      <w:r w:rsidRPr="00AC1627">
        <w:rPr>
          <w:rFonts w:eastAsiaTheme="minorEastAsia"/>
        </w:rPr>
        <w:t>я</w:t>
      </w:r>
      <w:proofErr w:type="gramStart"/>
      <w:r w:rsidRPr="00AC1627">
        <w:rPr>
          <w:rFonts w:eastAsiaTheme="minorEastAsia"/>
        </w:rPr>
        <w:t>,о</w:t>
      </w:r>
      <w:proofErr w:type="gramEnd"/>
      <w:r w:rsidRPr="00AC1627">
        <w:rPr>
          <w:rFonts w:eastAsiaTheme="minorEastAsia"/>
          <w:spacing w:val="-1"/>
        </w:rPr>
        <w:t>в</w:t>
      </w:r>
      <w:r w:rsidRPr="00AC1627">
        <w:rPr>
          <w:rFonts w:eastAsiaTheme="minorEastAsia"/>
        </w:rPr>
        <w:t>л</w:t>
      </w:r>
      <w:r w:rsidRPr="00AC1627">
        <w:rPr>
          <w:rFonts w:eastAsiaTheme="minorEastAsia"/>
          <w:spacing w:val="-1"/>
        </w:rPr>
        <w:t>а</w:t>
      </w:r>
      <w:r w:rsidRPr="00AC1627">
        <w:rPr>
          <w:rFonts w:eastAsiaTheme="minorEastAsia"/>
        </w:rPr>
        <w:t>д</w:t>
      </w:r>
      <w:r w:rsidRPr="00AC1627">
        <w:rPr>
          <w:rFonts w:eastAsiaTheme="minorEastAsia"/>
          <w:spacing w:val="-1"/>
        </w:rPr>
        <w:t>е</w:t>
      </w:r>
      <w:r w:rsidRPr="00AC1627">
        <w:rPr>
          <w:rFonts w:eastAsiaTheme="minorEastAsia"/>
          <w:spacing w:val="1"/>
        </w:rPr>
        <w:t>ни</w:t>
      </w:r>
      <w:r w:rsidRPr="00AC1627">
        <w:rPr>
          <w:rFonts w:eastAsiaTheme="minorEastAsia"/>
        </w:rPr>
        <w:t>е</w:t>
      </w:r>
      <w:proofErr w:type="spellEnd"/>
      <w:r w:rsidRPr="00AC1627">
        <w:rPr>
          <w:rFonts w:eastAsiaTheme="minorEastAsia"/>
        </w:rPr>
        <w:t xml:space="preserve"> </w:t>
      </w:r>
      <w:proofErr w:type="spellStart"/>
      <w:r w:rsidRPr="00AC1627">
        <w:rPr>
          <w:rFonts w:eastAsiaTheme="minorEastAsia"/>
          <w:spacing w:val="1"/>
        </w:rPr>
        <w:t>п</w:t>
      </w:r>
      <w:r w:rsidRPr="00AC1627">
        <w:rPr>
          <w:rFonts w:eastAsiaTheme="minorEastAsia"/>
        </w:rPr>
        <w:t>р</w:t>
      </w:r>
      <w:r w:rsidRPr="00AC1627">
        <w:rPr>
          <w:rFonts w:eastAsiaTheme="minorEastAsia"/>
          <w:spacing w:val="-1"/>
        </w:rPr>
        <w:t>а</w:t>
      </w:r>
      <w:r w:rsidRPr="00AC1627">
        <w:rPr>
          <w:rFonts w:eastAsiaTheme="minorEastAsia"/>
          <w:spacing w:val="1"/>
        </w:rPr>
        <w:t>к</w:t>
      </w:r>
      <w:r w:rsidRPr="00AC1627">
        <w:rPr>
          <w:rFonts w:eastAsiaTheme="minorEastAsia"/>
        </w:rPr>
        <w:t>т</w:t>
      </w:r>
      <w:r w:rsidRPr="00AC1627">
        <w:rPr>
          <w:rFonts w:eastAsiaTheme="minorEastAsia"/>
          <w:spacing w:val="1"/>
        </w:rPr>
        <w:t>и</w:t>
      </w:r>
      <w:r w:rsidRPr="00AC1627">
        <w:rPr>
          <w:rFonts w:eastAsiaTheme="minorEastAsia"/>
          <w:spacing w:val="-1"/>
        </w:rPr>
        <w:t>чес</w:t>
      </w:r>
      <w:r w:rsidRPr="00AC1627">
        <w:rPr>
          <w:rFonts w:eastAsiaTheme="minorEastAsia"/>
          <w:spacing w:val="1"/>
        </w:rPr>
        <w:t>к</w:t>
      </w:r>
      <w:r w:rsidRPr="00AC1627">
        <w:rPr>
          <w:rFonts w:eastAsiaTheme="minorEastAsia"/>
          <w:spacing w:val="-2"/>
        </w:rPr>
        <w:t>и</w:t>
      </w:r>
      <w:r w:rsidRPr="00AC1627">
        <w:rPr>
          <w:rFonts w:eastAsiaTheme="minorEastAsia"/>
          <w:spacing w:val="-1"/>
        </w:rPr>
        <w:t>м</w:t>
      </w:r>
      <w:r w:rsidRPr="00AC1627">
        <w:rPr>
          <w:rFonts w:eastAsiaTheme="minorEastAsia"/>
        </w:rPr>
        <w:t>ид</w:t>
      </w:r>
      <w:r w:rsidRPr="00AC1627">
        <w:rPr>
          <w:rFonts w:eastAsiaTheme="minorEastAsia"/>
          <w:spacing w:val="-1"/>
        </w:rPr>
        <w:t>е</w:t>
      </w:r>
      <w:r w:rsidRPr="00AC1627">
        <w:rPr>
          <w:rFonts w:eastAsiaTheme="minorEastAsia"/>
          <w:spacing w:val="1"/>
        </w:rPr>
        <w:t>й</w:t>
      </w:r>
      <w:r w:rsidRPr="00AC1627">
        <w:rPr>
          <w:rFonts w:eastAsiaTheme="minorEastAsia"/>
          <w:spacing w:val="-1"/>
        </w:rPr>
        <w:t>с</w:t>
      </w:r>
      <w:r w:rsidRPr="00AC1627">
        <w:rPr>
          <w:rFonts w:eastAsiaTheme="minorEastAsia"/>
        </w:rPr>
        <w:t>т</w:t>
      </w:r>
      <w:r w:rsidRPr="00AC1627">
        <w:rPr>
          <w:rFonts w:eastAsiaTheme="minorEastAsia"/>
          <w:spacing w:val="-1"/>
        </w:rPr>
        <w:t>в</w:t>
      </w:r>
      <w:r w:rsidRPr="00AC1627">
        <w:rPr>
          <w:rFonts w:eastAsiaTheme="minorEastAsia"/>
          <w:spacing w:val="1"/>
        </w:rPr>
        <w:t>и</w:t>
      </w:r>
      <w:r w:rsidRPr="00AC1627">
        <w:rPr>
          <w:rFonts w:eastAsiaTheme="minorEastAsia"/>
        </w:rPr>
        <w:t>я</w:t>
      </w:r>
      <w:r w:rsidRPr="00AC1627">
        <w:rPr>
          <w:rFonts w:eastAsiaTheme="minorEastAsia"/>
          <w:spacing w:val="-1"/>
        </w:rPr>
        <w:t>м</w:t>
      </w:r>
      <w:r w:rsidRPr="00AC1627">
        <w:rPr>
          <w:rFonts w:eastAsiaTheme="minorEastAsia"/>
        </w:rPr>
        <w:t>идля</w:t>
      </w:r>
      <w:proofErr w:type="spellEnd"/>
      <w:r w:rsidRPr="00AC1627">
        <w:rPr>
          <w:rFonts w:eastAsiaTheme="minorEastAsia"/>
        </w:rPr>
        <w:t xml:space="preserve"> </w:t>
      </w:r>
      <w:proofErr w:type="spellStart"/>
      <w:r w:rsidRPr="00AC1627">
        <w:rPr>
          <w:rFonts w:eastAsiaTheme="minorEastAsia"/>
        </w:rPr>
        <w:t>р</w:t>
      </w:r>
      <w:r w:rsidRPr="00AC1627">
        <w:rPr>
          <w:rFonts w:eastAsiaTheme="minorEastAsia"/>
          <w:spacing w:val="-1"/>
        </w:rPr>
        <w:t>е</w:t>
      </w:r>
      <w:r w:rsidRPr="00AC1627">
        <w:rPr>
          <w:rFonts w:eastAsiaTheme="minorEastAsia"/>
        </w:rPr>
        <w:t>ш</w:t>
      </w:r>
      <w:r w:rsidRPr="00AC1627">
        <w:rPr>
          <w:rFonts w:eastAsiaTheme="minorEastAsia"/>
          <w:spacing w:val="-1"/>
        </w:rPr>
        <w:t>е</w:t>
      </w:r>
      <w:r w:rsidRPr="00AC1627">
        <w:rPr>
          <w:rFonts w:eastAsiaTheme="minorEastAsia"/>
          <w:spacing w:val="1"/>
        </w:rPr>
        <w:t>ни</w:t>
      </w:r>
      <w:r w:rsidRPr="00AC1627">
        <w:rPr>
          <w:rFonts w:eastAsiaTheme="minorEastAsia"/>
        </w:rPr>
        <w:t>ял</w:t>
      </w:r>
      <w:r w:rsidRPr="00AC1627">
        <w:rPr>
          <w:rFonts w:eastAsiaTheme="minorEastAsia"/>
          <w:spacing w:val="1"/>
        </w:rPr>
        <w:t>и</w:t>
      </w:r>
      <w:r w:rsidRPr="00AC1627">
        <w:rPr>
          <w:rFonts w:eastAsiaTheme="minorEastAsia"/>
          <w:spacing w:val="-1"/>
        </w:rPr>
        <w:t>ч</w:t>
      </w:r>
      <w:r w:rsidRPr="00AC1627">
        <w:rPr>
          <w:rFonts w:eastAsiaTheme="minorEastAsia"/>
          <w:spacing w:val="1"/>
        </w:rPr>
        <w:t>н</w:t>
      </w:r>
      <w:r w:rsidRPr="00AC1627">
        <w:rPr>
          <w:rFonts w:eastAsiaTheme="minorEastAsia"/>
        </w:rPr>
        <w:t>о</w:t>
      </w:r>
      <w:r w:rsidRPr="00AC1627">
        <w:rPr>
          <w:rFonts w:eastAsiaTheme="minorEastAsia"/>
          <w:spacing w:val="-1"/>
        </w:rPr>
        <w:t>с</w:t>
      </w:r>
      <w:r w:rsidRPr="00AC1627">
        <w:rPr>
          <w:rFonts w:eastAsiaTheme="minorEastAsia"/>
          <w:spacing w:val="-2"/>
        </w:rPr>
        <w:t>т</w:t>
      </w:r>
      <w:r w:rsidRPr="00AC1627">
        <w:rPr>
          <w:rFonts w:eastAsiaTheme="minorEastAsia"/>
          <w:spacing w:val="1"/>
        </w:rPr>
        <w:t>н</w:t>
      </w:r>
      <w:r w:rsidRPr="00AC1627">
        <w:rPr>
          <w:rFonts w:eastAsiaTheme="minorEastAsia"/>
        </w:rPr>
        <w:t>о</w:t>
      </w:r>
      <w:proofErr w:type="spellEnd"/>
      <w:r w:rsidRPr="00AC1627">
        <w:rPr>
          <w:rFonts w:eastAsiaTheme="minorEastAsia"/>
        </w:rPr>
        <w:t xml:space="preserve"> </w:t>
      </w:r>
      <w:proofErr w:type="spellStart"/>
      <w:r w:rsidRPr="00AC1627">
        <w:rPr>
          <w:rFonts w:eastAsiaTheme="minorEastAsia"/>
        </w:rPr>
        <w:t>и</w:t>
      </w:r>
      <w:r w:rsidRPr="00AC1627">
        <w:rPr>
          <w:rFonts w:eastAsiaTheme="minorEastAsia"/>
          <w:spacing w:val="-4"/>
        </w:rPr>
        <w:t>с</w:t>
      </w:r>
      <w:r w:rsidRPr="00AC1627">
        <w:rPr>
          <w:rFonts w:eastAsiaTheme="minorEastAsia"/>
        </w:rPr>
        <w:t>о</w:t>
      </w:r>
      <w:r w:rsidRPr="00AC1627">
        <w:rPr>
          <w:rFonts w:eastAsiaTheme="minorEastAsia"/>
          <w:spacing w:val="1"/>
        </w:rPr>
        <w:t>ци</w:t>
      </w:r>
      <w:r w:rsidRPr="00AC1627">
        <w:rPr>
          <w:rFonts w:eastAsiaTheme="minorEastAsia"/>
          <w:spacing w:val="-1"/>
        </w:rPr>
        <w:t>а</w:t>
      </w:r>
      <w:r w:rsidRPr="00AC1627">
        <w:rPr>
          <w:rFonts w:eastAsiaTheme="minorEastAsia"/>
        </w:rPr>
        <w:t>л</w:t>
      </w:r>
      <w:r w:rsidRPr="00AC1627">
        <w:rPr>
          <w:rFonts w:eastAsiaTheme="minorEastAsia"/>
          <w:spacing w:val="-2"/>
        </w:rPr>
        <w:t>ь</w:t>
      </w:r>
      <w:r w:rsidRPr="00AC1627">
        <w:rPr>
          <w:rFonts w:eastAsiaTheme="minorEastAsia"/>
          <w:spacing w:val="1"/>
        </w:rPr>
        <w:t>н</w:t>
      </w:r>
      <w:r w:rsidRPr="00AC1627">
        <w:rPr>
          <w:rFonts w:eastAsiaTheme="minorEastAsia"/>
        </w:rPr>
        <w:t>о</w:t>
      </w:r>
      <w:r w:rsidRPr="00AC1627">
        <w:rPr>
          <w:rFonts w:eastAsiaTheme="minorEastAsia"/>
          <w:spacing w:val="-1"/>
        </w:rPr>
        <w:t>з</w:t>
      </w:r>
      <w:r w:rsidRPr="00AC1627">
        <w:rPr>
          <w:rFonts w:eastAsiaTheme="minorEastAsia"/>
          <w:spacing w:val="1"/>
        </w:rPr>
        <w:t>н</w:t>
      </w:r>
      <w:r w:rsidRPr="00AC1627">
        <w:rPr>
          <w:rFonts w:eastAsiaTheme="minorEastAsia"/>
          <w:spacing w:val="-1"/>
        </w:rPr>
        <w:t>ач</w:t>
      </w:r>
      <w:r w:rsidRPr="00AC1627">
        <w:rPr>
          <w:rFonts w:eastAsiaTheme="minorEastAsia"/>
          <w:spacing w:val="1"/>
        </w:rPr>
        <w:t>и</w:t>
      </w:r>
      <w:r w:rsidRPr="00AC1627">
        <w:rPr>
          <w:rFonts w:eastAsiaTheme="minorEastAsia"/>
          <w:spacing w:val="-1"/>
        </w:rPr>
        <w:t>мы</w:t>
      </w:r>
      <w:r w:rsidRPr="00AC1627">
        <w:rPr>
          <w:rFonts w:eastAsiaTheme="minorEastAsia"/>
        </w:rPr>
        <w:t>х</w:t>
      </w:r>
      <w:r w:rsidRPr="00AC1627">
        <w:rPr>
          <w:rFonts w:eastAsiaTheme="minorEastAsia"/>
          <w:spacing w:val="1"/>
        </w:rPr>
        <w:t>з</w:t>
      </w:r>
      <w:r w:rsidRPr="00AC1627">
        <w:rPr>
          <w:rFonts w:eastAsiaTheme="minorEastAsia"/>
          <w:spacing w:val="-1"/>
        </w:rPr>
        <w:t>а</w:t>
      </w:r>
      <w:r w:rsidRPr="00AC1627">
        <w:rPr>
          <w:rFonts w:eastAsiaTheme="minorEastAsia"/>
          <w:spacing w:val="-2"/>
        </w:rPr>
        <w:t>д</w:t>
      </w:r>
      <w:r w:rsidRPr="00AC1627">
        <w:rPr>
          <w:rFonts w:eastAsiaTheme="minorEastAsia"/>
          <w:spacing w:val="-1"/>
        </w:rPr>
        <w:t>ач</w:t>
      </w:r>
      <w:proofErr w:type="spellEnd"/>
      <w:r w:rsidRPr="00AC1627">
        <w:rPr>
          <w:rFonts w:eastAsiaTheme="minorEastAsia"/>
        </w:rPr>
        <w:t xml:space="preserve">, </w:t>
      </w:r>
      <w:proofErr w:type="spellStart"/>
      <w:r w:rsidRPr="00AC1627">
        <w:rPr>
          <w:rFonts w:eastAsiaTheme="minorEastAsia"/>
        </w:rPr>
        <w:t>фор</w:t>
      </w:r>
      <w:r w:rsidRPr="00AC1627">
        <w:rPr>
          <w:rFonts w:eastAsiaTheme="minorEastAsia"/>
          <w:spacing w:val="-1"/>
        </w:rPr>
        <w:t>м</w:t>
      </w:r>
      <w:r w:rsidRPr="00AC1627">
        <w:rPr>
          <w:rFonts w:eastAsiaTheme="minorEastAsia"/>
          <w:spacing w:val="1"/>
        </w:rPr>
        <w:t>и</w:t>
      </w:r>
      <w:r w:rsidRPr="00AC1627">
        <w:rPr>
          <w:rFonts w:eastAsiaTheme="minorEastAsia"/>
        </w:rPr>
        <w:t>ро</w:t>
      </w:r>
      <w:r w:rsidRPr="00AC1627">
        <w:rPr>
          <w:rFonts w:eastAsiaTheme="minorEastAsia"/>
          <w:spacing w:val="-1"/>
        </w:rPr>
        <w:t>ва</w:t>
      </w:r>
      <w:r w:rsidRPr="00AC1627">
        <w:rPr>
          <w:rFonts w:eastAsiaTheme="minorEastAsia"/>
          <w:spacing w:val="1"/>
        </w:rPr>
        <w:t>ни</w:t>
      </w:r>
      <w:r w:rsidRPr="00AC1627">
        <w:rPr>
          <w:rFonts w:eastAsiaTheme="minorEastAsia"/>
        </w:rPr>
        <w:t>е</w:t>
      </w:r>
      <w:r w:rsidRPr="00AC1627">
        <w:rPr>
          <w:rFonts w:eastAsiaTheme="minorEastAsia"/>
          <w:spacing w:val="-5"/>
        </w:rPr>
        <w:t>у</w:t>
      </w:r>
      <w:r w:rsidRPr="00AC1627">
        <w:rPr>
          <w:rFonts w:eastAsiaTheme="minorEastAsia"/>
          <w:spacing w:val="-1"/>
        </w:rPr>
        <w:t>м</w:t>
      </w:r>
      <w:r w:rsidRPr="00AC1627">
        <w:rPr>
          <w:rFonts w:eastAsiaTheme="minorEastAsia"/>
          <w:spacing w:val="1"/>
        </w:rPr>
        <w:t>ени</w:t>
      </w:r>
      <w:r w:rsidRPr="00AC1627">
        <w:rPr>
          <w:rFonts w:eastAsiaTheme="minorEastAsia"/>
        </w:rPr>
        <w:t>й</w:t>
      </w:r>
      <w:r w:rsidRPr="00AC1627">
        <w:rPr>
          <w:rFonts w:eastAsiaTheme="minorEastAsia"/>
          <w:spacing w:val="-1"/>
        </w:rPr>
        <w:t>с</w:t>
      </w:r>
      <w:r w:rsidRPr="00AC1627">
        <w:rPr>
          <w:rFonts w:eastAsiaTheme="minorEastAsia"/>
        </w:rPr>
        <w:t>т</w:t>
      </w:r>
      <w:r w:rsidRPr="00AC1627">
        <w:rPr>
          <w:rFonts w:eastAsiaTheme="minorEastAsia"/>
          <w:spacing w:val="-1"/>
        </w:rPr>
        <w:t>ав</w:t>
      </w:r>
      <w:r w:rsidRPr="00AC1627">
        <w:rPr>
          <w:rFonts w:eastAsiaTheme="minorEastAsia"/>
          <w:spacing w:val="1"/>
        </w:rPr>
        <w:t>и</w:t>
      </w:r>
      <w:r w:rsidRPr="00AC1627">
        <w:rPr>
          <w:rFonts w:eastAsiaTheme="minorEastAsia"/>
        </w:rPr>
        <w:t>тьир</w:t>
      </w:r>
      <w:r w:rsidRPr="00AC1627">
        <w:rPr>
          <w:rFonts w:eastAsiaTheme="minorEastAsia"/>
          <w:spacing w:val="-1"/>
        </w:rPr>
        <w:t>е</w:t>
      </w:r>
      <w:r w:rsidRPr="00AC1627">
        <w:rPr>
          <w:rFonts w:eastAsiaTheme="minorEastAsia"/>
        </w:rPr>
        <w:t>ш</w:t>
      </w:r>
      <w:r w:rsidRPr="00AC1627">
        <w:rPr>
          <w:rFonts w:eastAsiaTheme="minorEastAsia"/>
          <w:spacing w:val="-1"/>
        </w:rPr>
        <w:t>а</w:t>
      </w:r>
      <w:r w:rsidRPr="00AC1627">
        <w:rPr>
          <w:rFonts w:eastAsiaTheme="minorEastAsia"/>
        </w:rPr>
        <w:t>ть</w:t>
      </w:r>
      <w:proofErr w:type="spellEnd"/>
      <w:r w:rsidRPr="00AC1627">
        <w:rPr>
          <w:rFonts w:eastAsiaTheme="minorEastAsia"/>
        </w:rPr>
        <w:t xml:space="preserve"> </w:t>
      </w:r>
      <w:proofErr w:type="spellStart"/>
      <w:r w:rsidRPr="00AC1627">
        <w:rPr>
          <w:rFonts w:eastAsiaTheme="minorEastAsia"/>
          <w:spacing w:val="1"/>
        </w:rPr>
        <w:t>п</w:t>
      </w:r>
      <w:r w:rsidRPr="00AC1627">
        <w:rPr>
          <w:rFonts w:eastAsiaTheme="minorEastAsia"/>
        </w:rPr>
        <w:t>робл</w:t>
      </w:r>
      <w:r w:rsidRPr="00AC1627">
        <w:rPr>
          <w:rFonts w:eastAsiaTheme="minorEastAsia"/>
          <w:spacing w:val="-1"/>
        </w:rPr>
        <w:t>ем</w:t>
      </w:r>
      <w:r w:rsidRPr="00AC1627">
        <w:rPr>
          <w:rFonts w:eastAsiaTheme="minorEastAsia"/>
          <w:spacing w:val="1"/>
        </w:rPr>
        <w:t>н</w:t>
      </w:r>
      <w:r w:rsidRPr="00AC1627">
        <w:rPr>
          <w:rFonts w:eastAsiaTheme="minorEastAsia"/>
          <w:spacing w:val="-1"/>
        </w:rPr>
        <w:t>ы</w:t>
      </w:r>
      <w:r w:rsidRPr="00AC1627">
        <w:rPr>
          <w:rFonts w:eastAsiaTheme="minorEastAsia"/>
        </w:rPr>
        <w:t>е</w:t>
      </w:r>
      <w:r w:rsidRPr="00AC1627">
        <w:rPr>
          <w:rFonts w:eastAsiaTheme="minorEastAsia"/>
          <w:spacing w:val="1"/>
        </w:rPr>
        <w:t>з</w:t>
      </w:r>
      <w:r w:rsidRPr="00AC1627">
        <w:rPr>
          <w:rFonts w:eastAsiaTheme="minorEastAsia"/>
          <w:spacing w:val="-1"/>
        </w:rPr>
        <w:t>а</w:t>
      </w:r>
      <w:r w:rsidRPr="00AC1627">
        <w:rPr>
          <w:rFonts w:eastAsiaTheme="minorEastAsia"/>
        </w:rPr>
        <w:t>д</w:t>
      </w:r>
      <w:r w:rsidRPr="00AC1627">
        <w:rPr>
          <w:rFonts w:eastAsiaTheme="minorEastAsia"/>
          <w:spacing w:val="-1"/>
        </w:rPr>
        <w:t>ач</w:t>
      </w:r>
      <w:r w:rsidRPr="00AC1627">
        <w:rPr>
          <w:rFonts w:eastAsiaTheme="minorEastAsia"/>
          <w:spacing w:val="1"/>
        </w:rPr>
        <w:t>и</w:t>
      </w:r>
      <w:proofErr w:type="spellEnd"/>
      <w:r w:rsidRPr="00AC1627">
        <w:rPr>
          <w:rFonts w:eastAsiaTheme="minorEastAsia"/>
        </w:rPr>
        <w:t>.</w:t>
      </w:r>
    </w:p>
    <w:p w:rsidR="00FB374B" w:rsidRPr="00AC1627" w:rsidRDefault="00FB374B" w:rsidP="00FB374B">
      <w:pPr>
        <w:widowControl w:val="0"/>
        <w:autoSpaceDE w:val="0"/>
        <w:autoSpaceDN w:val="0"/>
        <w:adjustRightInd w:val="0"/>
        <w:ind w:firstLine="900"/>
        <w:rPr>
          <w:rFonts w:eastAsiaTheme="minorEastAsia"/>
        </w:rPr>
      </w:pPr>
    </w:p>
    <w:p w:rsidR="00FB374B" w:rsidRPr="00AC1627" w:rsidRDefault="00FB374B" w:rsidP="00FB374B">
      <w:pPr>
        <w:jc w:val="both"/>
        <w:rPr>
          <w:rFonts w:eastAsia="SimSun"/>
          <w:lang w:eastAsia="zh-CN"/>
        </w:rPr>
      </w:pPr>
      <w:r w:rsidRPr="00AC1627">
        <w:rPr>
          <w:rFonts w:eastAsia="SimSun"/>
          <w:lang w:eastAsia="zh-CN"/>
        </w:rPr>
        <w:t xml:space="preserve">Русский язык является родным языком для русского народа и одновременно средством межнационального общения для народов многонациональной Российской Федерации. Являясь государственным языком в нашей стране, русский язык становится главным фактором консолидации государства, основой формирования гражданской идентичности и толерантности в условиях поликультурного общества. </w:t>
      </w:r>
    </w:p>
    <w:p w:rsidR="00FB374B" w:rsidRPr="00AC1627" w:rsidRDefault="00FB374B" w:rsidP="00FB374B">
      <w:pPr>
        <w:ind w:right="20" w:firstLine="360"/>
        <w:jc w:val="both"/>
        <w:rPr>
          <w:rFonts w:eastAsia="SimSun"/>
          <w:noProof/>
        </w:rPr>
      </w:pPr>
      <w:r w:rsidRPr="00AC1627">
        <w:rPr>
          <w:rFonts w:eastAsia="SimSun"/>
          <w:noProof/>
        </w:rPr>
        <w:t>Метапредметные образовательные функции родного язы</w:t>
      </w:r>
      <w:r w:rsidRPr="00AC1627">
        <w:rPr>
          <w:rFonts w:eastAsia="SimSun"/>
          <w:noProof/>
        </w:rPr>
        <w:softHyphen/>
        <w:t>ка определяют универсальный, обобщающий характер воздей</w:t>
      </w:r>
      <w:r w:rsidRPr="00AC1627">
        <w:rPr>
          <w:rFonts w:eastAsia="SimSun"/>
          <w:noProof/>
        </w:rPr>
        <w:softHyphen/>
        <w:t>ствия предмета «Русский (родной) язык» на формирование личности ребенка в процессе его обучения в школе. Русский (родной) язык является основой развития мышления, вообра</w:t>
      </w:r>
      <w:r w:rsidRPr="00AC1627">
        <w:rPr>
          <w:rFonts w:eastAsia="SimSun"/>
          <w:noProof/>
        </w:rPr>
        <w:softHyphen/>
        <w:t>жения, интеллектуальных и творческих способностей учащих</w:t>
      </w:r>
      <w:r w:rsidRPr="00AC1627">
        <w:rPr>
          <w:rFonts w:eastAsia="SimSun"/>
          <w:noProof/>
        </w:rPr>
        <w:softHyphen/>
        <w:t>ся; основой самореализации личности, развития способнос</w:t>
      </w:r>
      <w:r w:rsidRPr="00AC1627">
        <w:rPr>
          <w:rFonts w:eastAsia="SimSun"/>
          <w:noProof/>
        </w:rPr>
        <w:softHyphen/>
        <w:t xml:space="preserve">ти к самостоятельному усвоению новых знаний и умений, включая организацию учебной деятельности. </w:t>
      </w:r>
    </w:p>
    <w:p w:rsidR="00FB374B" w:rsidRPr="00AC1627" w:rsidRDefault="00FB374B" w:rsidP="00FB374B">
      <w:pPr>
        <w:ind w:right="20" w:firstLine="360"/>
        <w:jc w:val="both"/>
        <w:rPr>
          <w:rFonts w:eastAsia="SimSun"/>
          <w:noProof/>
        </w:rPr>
      </w:pPr>
      <w:r w:rsidRPr="00AC1627">
        <w:rPr>
          <w:rFonts w:eastAsia="SimSun"/>
          <w:noProof/>
        </w:rPr>
        <w:lastRenderedPageBreak/>
        <w:t>Родной язык яв</w:t>
      </w:r>
      <w:r w:rsidRPr="00AC1627">
        <w:rPr>
          <w:rFonts w:eastAsia="SimSun"/>
          <w:noProof/>
        </w:rPr>
        <w:softHyphen/>
        <w:t xml:space="preserve">ляется средством приобщения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человечества. </w:t>
      </w:r>
    </w:p>
    <w:p w:rsidR="00FB374B" w:rsidRPr="00AC1627" w:rsidRDefault="00FB374B" w:rsidP="00FB374B">
      <w:pPr>
        <w:ind w:right="20" w:firstLine="360"/>
        <w:jc w:val="both"/>
        <w:rPr>
          <w:rFonts w:eastAsia="SimSun"/>
          <w:noProof/>
        </w:rPr>
      </w:pPr>
      <w:r w:rsidRPr="00AC1627">
        <w:rPr>
          <w:rFonts w:eastAsia="SimSun"/>
          <w:noProof/>
        </w:rPr>
        <w:t>Будучи формой хранения и усвоения различных знаний, русский язык неразрывно связан со всеми школьны</w:t>
      </w:r>
      <w:r w:rsidRPr="00AC1627">
        <w:rPr>
          <w:rFonts w:eastAsia="SimSun"/>
          <w:noProof/>
        </w:rPr>
        <w:softHyphen/>
        <w:t>ми предметами, влияет на качество их усвоения, а в дальней</w:t>
      </w:r>
      <w:r w:rsidRPr="00AC1627">
        <w:rPr>
          <w:rFonts w:eastAsia="SimSun"/>
          <w:noProof/>
        </w:rPr>
        <w:softHyphen/>
        <w:t xml:space="preserve">шем на качество овладения профессиональными навыками. </w:t>
      </w:r>
    </w:p>
    <w:p w:rsidR="00FB374B" w:rsidRPr="00AC1627" w:rsidRDefault="00FB374B" w:rsidP="00FB374B">
      <w:pPr>
        <w:ind w:right="20" w:firstLine="360"/>
        <w:jc w:val="both"/>
        <w:rPr>
          <w:rFonts w:eastAsia="SimSun"/>
          <w:noProof/>
        </w:rPr>
      </w:pPr>
      <w:r w:rsidRPr="00AC1627">
        <w:rPr>
          <w:rFonts w:eastAsia="SimSun"/>
          <w:noProof/>
        </w:rPr>
        <w:t>Умение общаться, добиваться успеха в процессе коммуника</w:t>
      </w:r>
      <w:r w:rsidRPr="00AC1627">
        <w:rPr>
          <w:rFonts w:eastAsia="SimSun"/>
          <w:noProof/>
        </w:rPr>
        <w:softHyphen/>
        <w:t>ции, высокая социальная и профессиональная активность яв</w:t>
      </w:r>
      <w:r w:rsidRPr="00AC1627">
        <w:rPr>
          <w:rFonts w:eastAsia="SimSun"/>
          <w:noProof/>
        </w:rPr>
        <w:softHyphen/>
        <w:t>ляются теми характеристиками личности, которые во многом определяют достижения человека практически во всех облас</w:t>
      </w:r>
      <w:r w:rsidRPr="00AC1627">
        <w:rPr>
          <w:rFonts w:eastAsia="SimSun"/>
          <w:noProof/>
        </w:rPr>
        <w:softHyphen/>
        <w:t>тях жизни, способствуют его социальной адаптации к изме</w:t>
      </w:r>
      <w:r w:rsidRPr="00AC1627">
        <w:rPr>
          <w:rFonts w:eastAsia="SimSun"/>
          <w:noProof/>
        </w:rPr>
        <w:softHyphen/>
        <w:t xml:space="preserve">няющимся условиям современного мира. </w:t>
      </w:r>
    </w:p>
    <w:p w:rsidR="00FB374B" w:rsidRPr="00AC1627" w:rsidRDefault="00FB374B" w:rsidP="00FB374B">
      <w:pPr>
        <w:ind w:right="20" w:firstLine="360"/>
        <w:jc w:val="both"/>
        <w:rPr>
          <w:rFonts w:eastAsia="SimSun"/>
          <w:noProof/>
        </w:rPr>
      </w:pPr>
      <w:r w:rsidRPr="00AC1627">
        <w:rPr>
          <w:rFonts w:eastAsia="SimSun"/>
          <w:noProof/>
        </w:rPr>
        <w:t>Родной язык явля</w:t>
      </w:r>
      <w:r w:rsidRPr="00AC1627">
        <w:rPr>
          <w:rFonts w:eastAsia="SimSun"/>
          <w:noProof/>
        </w:rPr>
        <w:softHyphen/>
        <w:t>ется основой формирования этических норм поведения ре</w:t>
      </w:r>
      <w:r w:rsidRPr="00AC1627">
        <w:rPr>
          <w:rFonts w:eastAsia="SimSun"/>
          <w:noProof/>
        </w:rPr>
        <w:softHyphen/>
        <w:t>бенка в разных жизненных ситуациях, развития способности давать аргументированную оценку поступкам с позиций мо</w:t>
      </w:r>
      <w:r w:rsidRPr="00AC1627">
        <w:rPr>
          <w:rFonts w:eastAsia="SimSun"/>
          <w:noProof/>
        </w:rPr>
        <w:softHyphen/>
        <w:t>ральных норм.</w:t>
      </w:r>
    </w:p>
    <w:p w:rsidR="00FB374B" w:rsidRPr="00AC1627" w:rsidRDefault="00FB374B" w:rsidP="00FB374B">
      <w:pPr>
        <w:ind w:right="160" w:firstLine="360"/>
        <w:jc w:val="both"/>
        <w:rPr>
          <w:rFonts w:eastAsia="SimSun"/>
          <w:noProof/>
        </w:rPr>
      </w:pPr>
      <w:r w:rsidRPr="00AC1627">
        <w:rPr>
          <w:rFonts w:eastAsia="SimSun"/>
          <w:b/>
          <w:bCs/>
          <w:noProof/>
        </w:rPr>
        <w:t>Целями</w:t>
      </w:r>
      <w:r w:rsidRPr="00AC1627">
        <w:rPr>
          <w:rFonts w:eastAsia="SimSun"/>
          <w:noProof/>
        </w:rPr>
        <w:t xml:space="preserve"> изучения русского (родного) языка в основной школе являются:</w:t>
      </w:r>
    </w:p>
    <w:p w:rsidR="00FB374B" w:rsidRPr="00AC1627" w:rsidRDefault="00FB374B" w:rsidP="00FB374B">
      <w:pPr>
        <w:numPr>
          <w:ilvl w:val="0"/>
          <w:numId w:val="28"/>
        </w:numPr>
        <w:tabs>
          <w:tab w:val="left" w:pos="692"/>
        </w:tabs>
        <w:ind w:right="160" w:firstLine="360"/>
        <w:jc w:val="both"/>
        <w:rPr>
          <w:rFonts w:eastAsia="SimSun"/>
          <w:noProof/>
        </w:rPr>
      </w:pPr>
      <w:r w:rsidRPr="00AC1627">
        <w:rPr>
          <w:rFonts w:eastAsia="SimSun"/>
          <w:b/>
          <w:noProof/>
        </w:rPr>
        <w:t>воспитание уважения к родному языку</w:t>
      </w:r>
      <w:r w:rsidRPr="00AC1627">
        <w:rPr>
          <w:rFonts w:eastAsia="SimSun"/>
          <w:noProof/>
        </w:rPr>
        <w:t>, сознательного отношения к нему как явлению культуры; осмысление род</w:t>
      </w:r>
      <w:r w:rsidRPr="00AC1627">
        <w:rPr>
          <w:rFonts w:eastAsia="SimSun"/>
          <w:noProof/>
        </w:rPr>
        <w:softHyphen/>
        <w:t>ного языка как основного средства общения, средства полу</w:t>
      </w:r>
      <w:r w:rsidRPr="00AC1627">
        <w:rPr>
          <w:rFonts w:eastAsia="SimSun"/>
          <w:noProof/>
        </w:rPr>
        <w:softHyphen/>
        <w:t>чения знаний в разных сферах человеческой деятельности, средства освоения морально-этических норм, принятых в об</w:t>
      </w:r>
      <w:r w:rsidRPr="00AC1627">
        <w:rPr>
          <w:rFonts w:eastAsia="SimSun"/>
          <w:noProof/>
        </w:rPr>
        <w:softHyphen/>
        <w:t>ществе; осознание эстетической ценности родного языка;</w:t>
      </w:r>
    </w:p>
    <w:p w:rsidR="00FB374B" w:rsidRPr="00AC1627" w:rsidRDefault="00FB374B" w:rsidP="00FB374B">
      <w:pPr>
        <w:numPr>
          <w:ilvl w:val="0"/>
          <w:numId w:val="28"/>
        </w:numPr>
        <w:tabs>
          <w:tab w:val="left" w:pos="697"/>
        </w:tabs>
        <w:ind w:right="160" w:firstLine="360"/>
        <w:jc w:val="both"/>
        <w:rPr>
          <w:rFonts w:eastAsia="SimSun"/>
          <w:noProof/>
        </w:rPr>
      </w:pPr>
      <w:r w:rsidRPr="00AC1627">
        <w:rPr>
          <w:rFonts w:eastAsia="SimSun"/>
          <w:b/>
          <w:noProof/>
        </w:rPr>
        <w:t>овладение русским языком как средством общения</w:t>
      </w:r>
      <w:r w:rsidRPr="00AC1627">
        <w:rPr>
          <w:rFonts w:eastAsia="SimSun"/>
          <w:noProof/>
        </w:rPr>
        <w:t xml:space="preserve"> в повседневной жизни и учебной деятельности; развитие готов</w:t>
      </w:r>
      <w:r w:rsidRPr="00AC1627">
        <w:rPr>
          <w:rFonts w:eastAsia="SimSun"/>
          <w:noProof/>
        </w:rPr>
        <w:softHyphen/>
        <w:t>ности и способности к речевому взаимодействию и взаимо</w:t>
      </w:r>
      <w:r w:rsidRPr="00AC1627">
        <w:rPr>
          <w:rFonts w:eastAsia="SimSun"/>
          <w:noProof/>
        </w:rPr>
        <w:softHyphen/>
        <w:t>пониманию, потребности в речевом самосовершенствовании; овладение важнейшими общеучебными умениями и универ</w:t>
      </w:r>
      <w:r w:rsidRPr="00AC1627">
        <w:rPr>
          <w:rFonts w:eastAsia="SimSun"/>
          <w:noProof/>
        </w:rPr>
        <w:softHyphen/>
        <w:t>сальными учебными действиями (умения формулировать це</w:t>
      </w:r>
      <w:r w:rsidRPr="00AC1627">
        <w:rPr>
          <w:rFonts w:eastAsia="SimSun"/>
          <w:noProof/>
        </w:rPr>
        <w:softHyphen/>
        <w:t>ли деятельности, планировать ее, осуществлять речевой само</w:t>
      </w:r>
      <w:r w:rsidRPr="00AC1627">
        <w:rPr>
          <w:rFonts w:eastAsia="SimSun"/>
          <w:noProof/>
        </w:rPr>
        <w:softHyphen/>
        <w:t xml:space="preserve">контроль и самокоррекцию; </w:t>
      </w:r>
      <w:proofErr w:type="gramStart"/>
      <w:r w:rsidRPr="00AC1627">
        <w:rPr>
          <w:rFonts w:eastAsia="SimSun"/>
          <w:noProof/>
        </w:rPr>
        <w:t>проводить библиографический поиск, извлекать и преобразовывать необходимую информа</w:t>
      </w:r>
      <w:r w:rsidRPr="00AC1627">
        <w:rPr>
          <w:rFonts w:eastAsia="SimSun"/>
          <w:noProof/>
        </w:rPr>
        <w:softHyphen/>
        <w:t>цию из лингвистических словарей различных типов и других источников, включая СМИ и Интернет; осуществлять инфор</w:t>
      </w:r>
      <w:r w:rsidRPr="00AC1627">
        <w:rPr>
          <w:rFonts w:eastAsia="SimSun"/>
          <w:noProof/>
        </w:rPr>
        <w:softHyphen/>
        <w:t>мационную переработку текста и др.);</w:t>
      </w:r>
      <w:proofErr w:type="gramEnd"/>
    </w:p>
    <w:p w:rsidR="00FB374B" w:rsidRPr="00AC1627" w:rsidRDefault="00FB374B" w:rsidP="00FB374B">
      <w:pPr>
        <w:numPr>
          <w:ilvl w:val="0"/>
          <w:numId w:val="28"/>
        </w:numPr>
        <w:tabs>
          <w:tab w:val="left" w:pos="697"/>
        </w:tabs>
        <w:ind w:right="160" w:firstLine="360"/>
        <w:jc w:val="both"/>
        <w:rPr>
          <w:rFonts w:eastAsia="SimSun"/>
          <w:noProof/>
        </w:rPr>
      </w:pPr>
      <w:proofErr w:type="gramStart"/>
      <w:r w:rsidRPr="00AC1627">
        <w:rPr>
          <w:rFonts w:eastAsia="SimSun"/>
          <w:b/>
          <w:noProof/>
        </w:rPr>
        <w:t>освоение знаний об устройстве языковой системы и за</w:t>
      </w:r>
      <w:r w:rsidRPr="00AC1627">
        <w:rPr>
          <w:rFonts w:eastAsia="SimSun"/>
          <w:b/>
          <w:noProof/>
        </w:rPr>
        <w:softHyphen/>
        <w:t>кономерностях ее функционирования</w:t>
      </w:r>
      <w:r w:rsidRPr="00AC1627">
        <w:rPr>
          <w:rFonts w:eastAsia="SimSun"/>
          <w:noProof/>
        </w:rPr>
        <w:t>, о стилистических ре</w:t>
      </w:r>
      <w:r w:rsidRPr="00AC1627">
        <w:rPr>
          <w:rFonts w:eastAsia="SimSun"/>
          <w:noProof/>
        </w:rPr>
        <w:softHyphen/>
        <w:t>сурсах и основных нормах русского литературного языка; раз</w:t>
      </w:r>
      <w:r w:rsidRPr="00AC1627">
        <w:rPr>
          <w:rFonts w:eastAsia="SimSun"/>
          <w:noProof/>
        </w:rPr>
        <w:softHyphen/>
        <w:t>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</w:t>
      </w:r>
      <w:r w:rsidRPr="00AC1627">
        <w:rPr>
          <w:rFonts w:eastAsia="SimSun"/>
          <w:noProof/>
        </w:rPr>
        <w:softHyphen/>
        <w:t>ми речевой деятельности, правилами использования языка в разных ситуациях общения, нормами речевого этикета;</w:t>
      </w:r>
      <w:proofErr w:type="gramEnd"/>
      <w:r w:rsidRPr="00AC1627">
        <w:rPr>
          <w:rFonts w:eastAsia="SimSun"/>
          <w:noProof/>
        </w:rPr>
        <w:t xml:space="preserve"> обо</w:t>
      </w:r>
      <w:r w:rsidRPr="00AC1627">
        <w:rPr>
          <w:rFonts w:eastAsia="SimSun"/>
          <w:noProof/>
        </w:rPr>
        <w:softHyphen/>
        <w:t>гащение активного и потенциального словарного запаса; рас</w:t>
      </w:r>
      <w:r w:rsidRPr="00AC1627">
        <w:rPr>
          <w:rFonts w:eastAsia="SimSun"/>
          <w:noProof/>
        </w:rPr>
        <w:softHyphen/>
        <w:t>ширение объема используемых в речи грамматических средств; совершенствование способности применять приобре</w:t>
      </w:r>
      <w:r w:rsidRPr="00AC1627">
        <w:rPr>
          <w:rFonts w:eastAsia="SimSun"/>
          <w:noProof/>
        </w:rPr>
        <w:softHyphen/>
        <w:t>тенные знания, умения и навыки в процессе речевого обще</w:t>
      </w:r>
      <w:r w:rsidRPr="00AC1627">
        <w:rPr>
          <w:rFonts w:eastAsia="SimSun"/>
          <w:noProof/>
        </w:rPr>
        <w:softHyphen/>
        <w:t>ния в учебной деятельности и повседневной жизни.</w:t>
      </w:r>
    </w:p>
    <w:p w:rsidR="00FB374B" w:rsidRPr="00AC1627" w:rsidRDefault="00FB374B" w:rsidP="00FB374B">
      <w:pPr>
        <w:rPr>
          <w:rFonts w:eastAsia="SimSun"/>
          <w:b/>
          <w:noProof/>
        </w:rPr>
      </w:pPr>
    </w:p>
    <w:p w:rsidR="00FB374B" w:rsidRPr="00AC1627" w:rsidRDefault="00FB374B" w:rsidP="00FB374B">
      <w:pPr>
        <w:rPr>
          <w:b/>
        </w:rPr>
      </w:pPr>
      <w:r w:rsidRPr="00AC1627">
        <w:rPr>
          <w:b/>
        </w:rPr>
        <w:t xml:space="preserve"> 2  ОПИСАНИЕ МЕСТА УЧЕБНОГО ПРЕДМЕТА, КУРСА В УЧЕБНОМ ПЛАНЕ. </w:t>
      </w:r>
    </w:p>
    <w:p w:rsidR="00FB374B" w:rsidRPr="00AC1627" w:rsidRDefault="00FB374B" w:rsidP="00FB374B">
      <w:pPr>
        <w:rPr>
          <w:b/>
        </w:rPr>
      </w:pPr>
    </w:p>
    <w:p w:rsidR="00FB374B" w:rsidRPr="00AC1627" w:rsidRDefault="00FB374B" w:rsidP="00FB374B">
      <w:pPr>
        <w:ind w:right="23"/>
        <w:rPr>
          <w:rFonts w:eastAsia="SimSun"/>
          <w:b/>
        </w:rPr>
      </w:pPr>
      <w:r w:rsidRPr="00AC1627">
        <w:rPr>
          <w:rFonts w:eastAsia="SimSun"/>
        </w:rPr>
        <w:t xml:space="preserve">Данная рабочая программа </w:t>
      </w:r>
      <w:r w:rsidRPr="00AC1627">
        <w:rPr>
          <w:rFonts w:eastAsia="SimSun"/>
          <w:b/>
        </w:rPr>
        <w:t>для 6 класса</w:t>
      </w:r>
      <w:r w:rsidRPr="00AC1627">
        <w:rPr>
          <w:rFonts w:eastAsia="SimSun"/>
        </w:rPr>
        <w:t xml:space="preserve"> рассчитана на </w:t>
      </w:r>
      <w:r w:rsidRPr="00AC1627">
        <w:rPr>
          <w:rFonts w:eastAsia="SimSun"/>
          <w:b/>
        </w:rPr>
        <w:t xml:space="preserve"> 210 часов (6 часов в неделю), 35 учебных недель</w:t>
      </w:r>
    </w:p>
    <w:p w:rsidR="00FB374B" w:rsidRPr="00AC1627" w:rsidRDefault="00FB374B" w:rsidP="00FB374B">
      <w:pPr>
        <w:ind w:right="23"/>
      </w:pPr>
      <w:r w:rsidRPr="00AC1627">
        <w:rPr>
          <w:rFonts w:eastAsiaTheme="minorEastAsia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русского (родного) языка в </w:t>
      </w:r>
      <w:r w:rsidRPr="00AC1627">
        <w:rPr>
          <w:rFonts w:eastAsiaTheme="minorEastAsia"/>
          <w:lang w:val="en-US"/>
        </w:rPr>
        <w:t>VI</w:t>
      </w:r>
      <w:r w:rsidRPr="00AC1627">
        <w:rPr>
          <w:rFonts w:eastAsiaTheme="minorEastAsia"/>
        </w:rPr>
        <w:t xml:space="preserve"> классе – 210 часов (6 часов в неде</w:t>
      </w:r>
      <w:r w:rsidRPr="00AC1627">
        <w:t xml:space="preserve">лю)         </w:t>
      </w:r>
    </w:p>
    <w:p w:rsidR="00FB374B" w:rsidRPr="00AC1627" w:rsidRDefault="00FB374B" w:rsidP="00FB374B">
      <w:pPr>
        <w:ind w:right="23"/>
        <w:rPr>
          <w:rFonts w:eastAsia="SimSun"/>
          <w:b/>
        </w:rPr>
      </w:pPr>
      <w:r w:rsidRPr="00AC1627">
        <w:t>Место предмета «Русский язык» в бази</w:t>
      </w:r>
      <w:r w:rsidR="00AC1627">
        <w:t>сном учебном плане  МБОУ</w:t>
      </w:r>
      <w:proofErr w:type="gramStart"/>
      <w:r w:rsidR="00AC1627">
        <w:t>«</w:t>
      </w:r>
      <w:proofErr w:type="spellStart"/>
      <w:r w:rsidR="00AC1627">
        <w:t>С</w:t>
      </w:r>
      <w:proofErr w:type="gramEnd"/>
      <w:r w:rsidR="00AC1627">
        <w:t>реднебаскунчакская</w:t>
      </w:r>
      <w:proofErr w:type="spellEnd"/>
      <w:r w:rsidR="00AC1627">
        <w:t xml:space="preserve"> основная общеобразовательная школа</w:t>
      </w:r>
      <w:r w:rsidRPr="00AC1627">
        <w:t xml:space="preserve">  </w:t>
      </w:r>
      <w:r w:rsidR="00AC1627">
        <w:t>МО «</w:t>
      </w:r>
      <w:proofErr w:type="spellStart"/>
      <w:r w:rsidR="00AC1627">
        <w:t>Ахтубинский</w:t>
      </w:r>
      <w:proofErr w:type="spellEnd"/>
      <w:r w:rsidR="00AC1627">
        <w:t xml:space="preserve"> район»</w:t>
      </w:r>
      <w:r w:rsidRPr="00AC1627">
        <w:t>.</w:t>
      </w:r>
    </w:p>
    <w:p w:rsidR="00FB374B" w:rsidRPr="00AC1627" w:rsidRDefault="00FB374B" w:rsidP="00FB374B">
      <w:pPr>
        <w:spacing w:after="200"/>
        <w:jc w:val="both"/>
        <w:rPr>
          <w:rFonts w:eastAsiaTheme="minorEastAsia"/>
        </w:rPr>
      </w:pPr>
    </w:p>
    <w:p w:rsidR="00FB374B" w:rsidRPr="00AC1627" w:rsidRDefault="00FB374B" w:rsidP="00FB374B">
      <w:pPr>
        <w:rPr>
          <w:b/>
        </w:rPr>
      </w:pPr>
      <w:r w:rsidRPr="00AC1627">
        <w:rPr>
          <w:b/>
        </w:rPr>
        <w:t>3.</w:t>
      </w:r>
      <w:r w:rsidR="00A83CF3">
        <w:rPr>
          <w:b/>
        </w:rPr>
        <w:t xml:space="preserve"> </w:t>
      </w:r>
      <w:r w:rsidRPr="00AC1627">
        <w:rPr>
          <w:b/>
        </w:rPr>
        <w:t>ЛИЧНОСТНЫЕ, МЕТАПРЕДМЕТНЫЕ И ПРЕДМЕТНЫЕ РЕЗУЛЬТАТЫ ОСВОЕНИЯ РУССКОГО ЯЗЫКА В 6 КЛАССЕ.</w:t>
      </w:r>
    </w:p>
    <w:p w:rsidR="00FB374B" w:rsidRPr="00AC1627" w:rsidRDefault="00FB374B" w:rsidP="00FB374B">
      <w:pPr>
        <w:ind w:left="-284"/>
        <w:rPr>
          <w:b/>
          <w:u w:val="single"/>
        </w:rPr>
      </w:pPr>
    </w:p>
    <w:p w:rsidR="00FB374B" w:rsidRPr="00AC1627" w:rsidRDefault="00FB374B" w:rsidP="00FB374B"/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5"/>
        <w:gridCol w:w="3440"/>
        <w:gridCol w:w="5188"/>
      </w:tblGrid>
      <w:tr w:rsidR="00FB374B" w:rsidRPr="00AC1627" w:rsidTr="004B198A">
        <w:trPr>
          <w:trHeight w:val="5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4B" w:rsidRPr="00AC1627" w:rsidRDefault="00FB374B" w:rsidP="004B198A">
            <w:pPr>
              <w:ind w:left="25"/>
              <w:jc w:val="center"/>
              <w:rPr>
                <w:b/>
                <w:lang w:eastAsia="en-US"/>
              </w:rPr>
            </w:pPr>
            <w:r w:rsidRPr="00AC1627">
              <w:rPr>
                <w:b/>
                <w:lang w:eastAsia="en-US"/>
              </w:rPr>
              <w:t>Личностные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4B" w:rsidRPr="00AC1627" w:rsidRDefault="00FB374B" w:rsidP="004B198A">
            <w:pPr>
              <w:jc w:val="center"/>
              <w:rPr>
                <w:b/>
                <w:lang w:eastAsia="en-US"/>
              </w:rPr>
            </w:pPr>
            <w:proofErr w:type="spellStart"/>
            <w:r w:rsidRPr="00AC1627">
              <w:rPr>
                <w:b/>
                <w:lang w:eastAsia="en-US"/>
              </w:rPr>
              <w:t>Метапредметные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4B" w:rsidRPr="00AC1627" w:rsidRDefault="00FB374B" w:rsidP="004B198A">
            <w:pPr>
              <w:jc w:val="center"/>
              <w:rPr>
                <w:b/>
                <w:lang w:eastAsia="en-US"/>
              </w:rPr>
            </w:pPr>
            <w:r w:rsidRPr="00AC1627">
              <w:rPr>
                <w:b/>
                <w:lang w:eastAsia="en-US"/>
              </w:rPr>
              <w:t>Предметные</w:t>
            </w:r>
          </w:p>
        </w:tc>
      </w:tr>
      <w:tr w:rsidR="00FB374B" w:rsidRPr="00AC1627" w:rsidTr="004B198A">
        <w:trPr>
          <w:trHeight w:val="11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4B" w:rsidRPr="00AC1627" w:rsidRDefault="00FB374B" w:rsidP="004B198A">
            <w:pPr>
              <w:pStyle w:val="a4"/>
              <w:rPr>
                <w:b/>
                <w:lang w:eastAsia="en-US"/>
              </w:rPr>
            </w:pPr>
            <w:proofErr w:type="gramStart"/>
            <w:r w:rsidRPr="00AC1627">
              <w:rPr>
                <w:lang w:eastAsia="en-US"/>
              </w:rPr>
              <w:t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      </w:r>
            <w:r w:rsidRPr="00AC1627">
              <w:rPr>
                <w:lang w:eastAsia="en-US"/>
              </w:rPr>
              <w:br/>
            </w:r>
            <w:r w:rsidRPr="00AC1627">
              <w:rPr>
                <w:lang w:eastAsia="en-US"/>
              </w:rPr>
              <w:br/>
      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</w:t>
            </w:r>
            <w:proofErr w:type="gramEnd"/>
            <w:r w:rsidRPr="00AC1627">
              <w:rPr>
                <w:lang w:eastAsia="en-US"/>
              </w:rPr>
              <w:t xml:space="preserve"> стремление к речевому самосовершенствованию;</w:t>
            </w:r>
            <w:r w:rsidRPr="00AC1627">
              <w:rPr>
                <w:lang w:eastAsia="en-US"/>
              </w:rPr>
              <w:br/>
            </w:r>
            <w:r w:rsidRPr="00AC1627">
              <w:rPr>
                <w:lang w:eastAsia="en-US"/>
              </w:rPr>
              <w:br/>
              <w:t>3) достаточный объем словарного запаса и усвоенных грамматических сре</w:t>
            </w:r>
            <w:proofErr w:type="gramStart"/>
            <w:r w:rsidRPr="00AC1627">
              <w:rPr>
                <w:lang w:eastAsia="en-US"/>
              </w:rPr>
              <w:t>дств дл</w:t>
            </w:r>
            <w:proofErr w:type="gramEnd"/>
            <w:r w:rsidRPr="00AC1627">
              <w:rPr>
                <w:lang w:eastAsia="en-US"/>
              </w:rPr>
              <w:t>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  <w:r w:rsidRPr="00AC1627">
              <w:rPr>
                <w:lang w:eastAsia="en-US"/>
              </w:rPr>
              <w:br/>
            </w:r>
            <w:r w:rsidRPr="00AC1627">
              <w:rPr>
                <w:lang w:eastAsia="en-US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B" w:rsidRPr="00AC1627" w:rsidRDefault="00FB374B" w:rsidP="004B198A">
            <w:pPr>
              <w:ind w:hanging="278"/>
              <w:rPr>
                <w:lang w:eastAsia="en-US"/>
              </w:rPr>
            </w:pPr>
            <w:r w:rsidRPr="00AC1627">
              <w:rPr>
                <w:lang w:eastAsia="en-US"/>
              </w:rPr>
              <w:t xml:space="preserve">1) 1) владение всеми видами речевой деятельности (адекватное понимание информации устного и письменного сообщения; владение </w:t>
            </w:r>
            <w:proofErr w:type="gramStart"/>
            <w:r w:rsidRPr="00AC1627">
              <w:rPr>
                <w:lang w:eastAsia="en-US"/>
              </w:rPr>
              <w:t>разным</w:t>
            </w:r>
            <w:proofErr w:type="gramEnd"/>
            <w:r w:rsidRPr="00AC1627">
              <w:rPr>
                <w:lang w:eastAsia="en-US"/>
              </w:rPr>
              <w:t xml:space="preserve"> видами чтения;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 способность определять цели предстоящей учебной деятельности (индивидуальной и коллективной); способность свободно, правильно излагать свои мысли в устной и письменной форме; владение различными видами монолога и диалога; способность участвовать в речевом общении, соблюдая нормы речевого этикета;</w:t>
            </w:r>
          </w:p>
          <w:p w:rsidR="00FB374B" w:rsidRPr="00AC1627" w:rsidRDefault="00FB374B" w:rsidP="004B198A">
            <w:pPr>
              <w:ind w:hanging="278"/>
              <w:rPr>
                <w:lang w:eastAsia="en-US"/>
              </w:rPr>
            </w:pPr>
            <w:r w:rsidRPr="00AC1627">
              <w:rPr>
                <w:lang w:eastAsia="en-US"/>
              </w:rPr>
              <w:t xml:space="preserve">2    </w:t>
            </w:r>
            <w:proofErr w:type="spellStart"/>
            <w:r w:rsidRPr="00AC1627">
              <w:rPr>
                <w:lang w:eastAsia="en-US"/>
              </w:rPr>
              <w:t>2</w:t>
            </w:r>
            <w:proofErr w:type="spellEnd"/>
            <w:r w:rsidRPr="00AC1627">
              <w:rPr>
                <w:lang w:eastAsia="en-US"/>
              </w:rPr>
              <w:t xml:space="preserve">) 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навыками анализа языковых явлений на </w:t>
            </w:r>
            <w:proofErr w:type="spellStart"/>
            <w:r w:rsidRPr="00AC1627">
              <w:rPr>
                <w:lang w:eastAsia="en-US"/>
              </w:rPr>
              <w:t>межпредметном</w:t>
            </w:r>
            <w:proofErr w:type="spellEnd"/>
            <w:r w:rsidRPr="00AC1627">
              <w:rPr>
                <w:lang w:eastAsia="en-US"/>
              </w:rPr>
              <w:t xml:space="preserve"> уровне (на уроках иностранного языка, литературы и др.);</w:t>
            </w:r>
            <w:r w:rsidRPr="00AC1627">
              <w:rPr>
                <w:lang w:eastAsia="en-US"/>
              </w:rPr>
              <w:br/>
              <w:t xml:space="preserve">3) </w:t>
            </w:r>
            <w:proofErr w:type="spellStart"/>
            <w:r w:rsidRPr="00AC1627">
              <w:rPr>
                <w:lang w:eastAsia="en-US"/>
              </w:rPr>
              <w:t>коммуникативно</w:t>
            </w:r>
            <w:proofErr w:type="spellEnd"/>
            <w:r w:rsidRPr="00AC1627">
              <w:rPr>
                <w:lang w:eastAsia="en-US"/>
              </w:rPr>
              <w:t xml:space="preserve"> целесообразное взаимодействие с окружающими людьми в процессе речевого общения, совместного выполнения какого-либо задания, участия в </w:t>
            </w:r>
            <w:r w:rsidRPr="00AC1627">
              <w:rPr>
                <w:lang w:eastAsia="en-US"/>
              </w:rPr>
              <w:lastRenderedPageBreak/>
              <w:t>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      </w:r>
          </w:p>
          <w:p w:rsidR="00FB374B" w:rsidRPr="00AC1627" w:rsidRDefault="00FB374B" w:rsidP="004B198A">
            <w:pPr>
              <w:pStyle w:val="a4"/>
              <w:rPr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B" w:rsidRPr="00AC1627" w:rsidRDefault="00FB374B" w:rsidP="00A83CF3">
            <w:proofErr w:type="gramStart"/>
            <w:r w:rsidRPr="00AC1627">
              <w:rPr>
                <w:lang w:eastAsia="en-US"/>
              </w:rPr>
              <w:lastRenderedPageBreak/>
      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      </w:r>
            <w:r w:rsidRPr="00AC1627">
              <w:rPr>
                <w:lang w:eastAsia="en-US"/>
              </w:rPr>
              <w:br/>
              <w:t>2) понимание места родного языка в системе гуманитарных наук и его роли в образовании в целом;</w:t>
            </w:r>
            <w:proofErr w:type="gramEnd"/>
            <w:r w:rsidRPr="00AC1627">
              <w:rPr>
                <w:lang w:eastAsia="en-US"/>
              </w:rPr>
              <w:br/>
              <w:t>3) усвоение основ научных знаний о родном языке; понимание взаимосвязи его уровней и единиц;</w:t>
            </w:r>
            <w:r w:rsidRPr="00AC1627">
              <w:rPr>
                <w:lang w:eastAsia="en-US"/>
              </w:rPr>
              <w:br/>
              <w:t xml:space="preserve"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</w:t>
            </w:r>
            <w:proofErr w:type="gramStart"/>
            <w:r w:rsidRPr="00AC1627">
              <w:rPr>
                <w:lang w:eastAsia="en-US"/>
              </w:rPr>
              <w:t>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      </w:r>
            <w:proofErr w:type="gramEnd"/>
            <w:r w:rsidRPr="00AC1627">
              <w:rPr>
                <w:lang w:eastAsia="en-US"/>
              </w:rPr>
              <w:br/>
            </w:r>
            <w:proofErr w:type="gramStart"/>
            <w:r w:rsidRPr="00AC1627">
              <w:rPr>
                <w:lang w:eastAsia="en-US"/>
              </w:rPr>
      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 6)опознавание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      </w:r>
            <w:proofErr w:type="gramEnd"/>
            <w:r w:rsidRPr="00AC1627">
              <w:rPr>
                <w:lang w:eastAsia="en-US"/>
              </w:rPr>
              <w:br/>
            </w:r>
            <w:proofErr w:type="gramStart"/>
            <w:r w:rsidRPr="00AC1627">
              <w:rPr>
                <w:lang w:eastAsia="en-US"/>
              </w:rPr>
      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</w:t>
            </w:r>
            <w:proofErr w:type="spellStart"/>
            <w:r w:rsidRPr="00AC1627">
              <w:rPr>
                <w:lang w:eastAsia="en-US"/>
              </w:rPr>
              <w:t>многоаспектного</w:t>
            </w:r>
            <w:proofErr w:type="spellEnd"/>
            <w:r w:rsidRPr="00AC1627">
              <w:rPr>
                <w:lang w:eastAsia="en-US"/>
              </w:rPr>
              <w:t xml:space="preserve"> анализа текста с точки зрения его основных признаков и структуры, принадлежности к </w:t>
            </w:r>
            <w:r w:rsidRPr="00AC1627">
              <w:rPr>
                <w:lang w:eastAsia="en-US"/>
              </w:rPr>
              <w:br/>
              <w:t xml:space="preserve">определенным функциональным </w:t>
            </w:r>
            <w:r w:rsidRPr="00AC1627">
              <w:rPr>
                <w:lang w:eastAsia="en-US"/>
              </w:rPr>
              <w:lastRenderedPageBreak/>
              <w:t>разновидностям языка, особенностей языкового оформления, использования выразительных средств языка;</w:t>
            </w:r>
            <w:r w:rsidRPr="00AC1627">
              <w:rPr>
                <w:lang w:eastAsia="en-US"/>
              </w:rPr>
              <w:br/>
      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      </w:r>
            <w:proofErr w:type="gramEnd"/>
            <w:r w:rsidRPr="00AC1627">
              <w:rPr>
                <w:lang w:eastAsia="en-US"/>
              </w:rPr>
              <w:br/>
      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      </w:r>
          </w:p>
          <w:p w:rsidR="00FB374B" w:rsidRPr="00AC1627" w:rsidRDefault="00FB374B" w:rsidP="004B198A">
            <w:pPr>
              <w:ind w:firstLine="708"/>
              <w:jc w:val="both"/>
              <w:rPr>
                <w:lang w:eastAsia="en-US"/>
              </w:rPr>
            </w:pPr>
          </w:p>
        </w:tc>
      </w:tr>
    </w:tbl>
    <w:p w:rsidR="00FB374B" w:rsidRPr="00AC1627" w:rsidRDefault="00FB374B" w:rsidP="00FB374B">
      <w:pPr>
        <w:rPr>
          <w:b/>
          <w:u w:val="single"/>
        </w:rPr>
      </w:pPr>
    </w:p>
    <w:p w:rsidR="00FB374B" w:rsidRPr="00AC1627" w:rsidRDefault="00FB374B" w:rsidP="00FB374B">
      <w:pPr>
        <w:rPr>
          <w:b/>
        </w:rPr>
      </w:pPr>
      <w:r w:rsidRPr="00AC1627">
        <w:rPr>
          <w:b/>
        </w:rPr>
        <w:t xml:space="preserve">                    4.</w:t>
      </w:r>
      <w:r w:rsidR="00A83CF3">
        <w:rPr>
          <w:b/>
        </w:rPr>
        <w:t xml:space="preserve"> </w:t>
      </w:r>
      <w:r w:rsidRPr="00AC1627">
        <w:rPr>
          <w:b/>
        </w:rPr>
        <w:t>СОДЕРЖАНИЕ УЧЕБНОГО КУРСА</w:t>
      </w:r>
    </w:p>
    <w:p w:rsidR="00FB374B" w:rsidRPr="00AC1627" w:rsidRDefault="00FB374B" w:rsidP="00FB374B">
      <w:pPr>
        <w:pStyle w:val="a6"/>
      </w:pPr>
      <w:r w:rsidRPr="00AC1627">
        <w:t>В примерную программу по предмету не были внесены изменения и содержание учебного курса «Русский язык»  6 класс  берётся за основу</w:t>
      </w:r>
    </w:p>
    <w:p w:rsidR="00FB374B" w:rsidRPr="00AC1627" w:rsidRDefault="00FB374B" w:rsidP="00FB374B">
      <w:pPr>
        <w:pStyle w:val="a6"/>
        <w:rPr>
          <w:b/>
        </w:rPr>
      </w:pPr>
    </w:p>
    <w:p w:rsidR="00FB374B" w:rsidRPr="00AC1627" w:rsidRDefault="00FB374B" w:rsidP="00FB374B">
      <w:pPr>
        <w:rPr>
          <w:b/>
        </w:rPr>
      </w:pPr>
    </w:p>
    <w:p w:rsidR="00FB374B" w:rsidRPr="00AC1627" w:rsidRDefault="00FB374B" w:rsidP="00FB374B">
      <w:pPr>
        <w:pStyle w:val="a6"/>
        <w:rPr>
          <w:b/>
        </w:rPr>
      </w:pPr>
    </w:p>
    <w:p w:rsidR="00FB374B" w:rsidRPr="00AC1627" w:rsidRDefault="00FB374B" w:rsidP="00FB374B">
      <w:pPr>
        <w:pStyle w:val="a6"/>
        <w:rPr>
          <w:b/>
        </w:rPr>
      </w:pPr>
    </w:p>
    <w:p w:rsidR="00FB374B" w:rsidRPr="00AC1627" w:rsidRDefault="00FB374B" w:rsidP="00FB374B">
      <w:pPr>
        <w:pStyle w:val="a6"/>
        <w:rPr>
          <w:b/>
        </w:rPr>
      </w:pPr>
    </w:p>
    <w:p w:rsidR="00FB374B" w:rsidRPr="00AC1627" w:rsidRDefault="00FB374B" w:rsidP="00FB374B">
      <w:pPr>
        <w:pStyle w:val="a6"/>
        <w:rPr>
          <w:b/>
        </w:rPr>
      </w:pPr>
    </w:p>
    <w:p w:rsidR="00FB374B" w:rsidRPr="00AC1627" w:rsidRDefault="00FB374B" w:rsidP="00FB374B">
      <w:pPr>
        <w:pStyle w:val="a6"/>
        <w:rPr>
          <w:b/>
        </w:rPr>
      </w:pPr>
    </w:p>
    <w:p w:rsidR="00FB374B" w:rsidRPr="00AC1627" w:rsidRDefault="00FB374B" w:rsidP="00FB374B">
      <w:pPr>
        <w:ind w:left="360"/>
        <w:rPr>
          <w:b/>
        </w:rPr>
      </w:pPr>
    </w:p>
    <w:p w:rsidR="00FB374B" w:rsidRPr="00AC1627" w:rsidRDefault="00FB374B" w:rsidP="00FB374B">
      <w:pPr>
        <w:ind w:left="360"/>
        <w:rPr>
          <w:b/>
        </w:rPr>
      </w:pPr>
    </w:p>
    <w:p w:rsidR="00FB374B" w:rsidRPr="00AC1627" w:rsidRDefault="00FB374B" w:rsidP="00FB374B">
      <w:pPr>
        <w:ind w:left="360"/>
        <w:rPr>
          <w:b/>
        </w:rPr>
      </w:pPr>
    </w:p>
    <w:p w:rsidR="00FB374B" w:rsidRPr="00AC1627" w:rsidRDefault="00FB374B" w:rsidP="00FB374B">
      <w:pPr>
        <w:ind w:left="360"/>
        <w:rPr>
          <w:b/>
        </w:rPr>
      </w:pPr>
    </w:p>
    <w:p w:rsidR="00FB374B" w:rsidRPr="00AC1627" w:rsidRDefault="00FB374B" w:rsidP="00FB374B">
      <w:pPr>
        <w:ind w:left="360"/>
        <w:rPr>
          <w:b/>
        </w:rPr>
      </w:pPr>
    </w:p>
    <w:p w:rsidR="00E72E69" w:rsidRPr="00AC1627" w:rsidRDefault="00E72E69" w:rsidP="00E72E69">
      <w:pPr>
        <w:rPr>
          <w:b/>
        </w:rPr>
      </w:pPr>
    </w:p>
    <w:p w:rsidR="00E72E69" w:rsidRPr="00AC1627" w:rsidRDefault="00E72E69" w:rsidP="00E72E69">
      <w:pPr>
        <w:rPr>
          <w:b/>
        </w:rPr>
      </w:pPr>
    </w:p>
    <w:p w:rsidR="00FB374B" w:rsidRPr="00AC1627" w:rsidRDefault="00FB374B" w:rsidP="00FB374B">
      <w:pPr>
        <w:rPr>
          <w:b/>
        </w:rPr>
      </w:pPr>
    </w:p>
    <w:p w:rsidR="00A83CF3" w:rsidRDefault="00A83CF3" w:rsidP="00FB374B">
      <w:pPr>
        <w:rPr>
          <w:b/>
        </w:rPr>
      </w:pPr>
    </w:p>
    <w:p w:rsidR="00A83CF3" w:rsidRDefault="00A83CF3" w:rsidP="00FB374B">
      <w:pPr>
        <w:rPr>
          <w:b/>
        </w:rPr>
      </w:pPr>
    </w:p>
    <w:p w:rsidR="00A83CF3" w:rsidRDefault="00A83CF3" w:rsidP="00FB374B">
      <w:pPr>
        <w:rPr>
          <w:b/>
        </w:rPr>
      </w:pPr>
    </w:p>
    <w:p w:rsidR="00A83CF3" w:rsidRDefault="00A83CF3" w:rsidP="00FB374B">
      <w:pPr>
        <w:rPr>
          <w:b/>
        </w:rPr>
      </w:pPr>
    </w:p>
    <w:p w:rsidR="00A83CF3" w:rsidRDefault="00A83CF3" w:rsidP="00FB374B">
      <w:pPr>
        <w:rPr>
          <w:b/>
        </w:rPr>
      </w:pPr>
    </w:p>
    <w:p w:rsidR="00A83CF3" w:rsidRDefault="00A83CF3" w:rsidP="00FB374B">
      <w:pPr>
        <w:rPr>
          <w:b/>
        </w:rPr>
      </w:pPr>
    </w:p>
    <w:p w:rsidR="00A83CF3" w:rsidRDefault="00A83CF3" w:rsidP="00FB374B">
      <w:pPr>
        <w:rPr>
          <w:b/>
        </w:rPr>
      </w:pPr>
    </w:p>
    <w:p w:rsidR="00A83CF3" w:rsidRDefault="00A83CF3" w:rsidP="00FB374B">
      <w:pPr>
        <w:rPr>
          <w:b/>
        </w:rPr>
      </w:pPr>
    </w:p>
    <w:p w:rsidR="00A83CF3" w:rsidRDefault="00A83CF3" w:rsidP="00FB374B">
      <w:pPr>
        <w:rPr>
          <w:b/>
        </w:rPr>
      </w:pPr>
    </w:p>
    <w:p w:rsidR="00A83CF3" w:rsidRDefault="00A83CF3" w:rsidP="00FB374B">
      <w:pPr>
        <w:rPr>
          <w:b/>
        </w:rPr>
      </w:pPr>
    </w:p>
    <w:p w:rsidR="00A83CF3" w:rsidRDefault="00A83CF3" w:rsidP="00FB374B">
      <w:pPr>
        <w:rPr>
          <w:b/>
        </w:rPr>
      </w:pPr>
    </w:p>
    <w:p w:rsidR="00A83CF3" w:rsidRDefault="00A83CF3" w:rsidP="00FB374B">
      <w:pPr>
        <w:rPr>
          <w:b/>
        </w:rPr>
      </w:pPr>
    </w:p>
    <w:p w:rsidR="00A83CF3" w:rsidRDefault="00A83CF3" w:rsidP="00FB374B">
      <w:pPr>
        <w:rPr>
          <w:b/>
        </w:rPr>
      </w:pPr>
    </w:p>
    <w:p w:rsidR="00A83CF3" w:rsidRDefault="00A83CF3" w:rsidP="00FB374B">
      <w:pPr>
        <w:rPr>
          <w:b/>
        </w:rPr>
      </w:pPr>
    </w:p>
    <w:p w:rsidR="00A83CF3" w:rsidRDefault="00A83CF3" w:rsidP="00FB374B">
      <w:pPr>
        <w:rPr>
          <w:b/>
        </w:rPr>
      </w:pPr>
    </w:p>
    <w:p w:rsidR="00A83CF3" w:rsidRDefault="00A83CF3" w:rsidP="00FB374B">
      <w:pPr>
        <w:rPr>
          <w:b/>
        </w:rPr>
      </w:pPr>
    </w:p>
    <w:p w:rsidR="00A83CF3" w:rsidRDefault="00A83CF3" w:rsidP="00FB374B">
      <w:pPr>
        <w:rPr>
          <w:b/>
        </w:rPr>
      </w:pPr>
    </w:p>
    <w:p w:rsidR="00A83CF3" w:rsidRDefault="00A83CF3" w:rsidP="00FB374B">
      <w:pPr>
        <w:rPr>
          <w:b/>
        </w:rPr>
      </w:pPr>
    </w:p>
    <w:p w:rsidR="00A83CF3" w:rsidRDefault="00A83CF3" w:rsidP="00FB374B">
      <w:pPr>
        <w:rPr>
          <w:b/>
        </w:rPr>
      </w:pPr>
    </w:p>
    <w:p w:rsidR="00A83CF3" w:rsidRDefault="00A83CF3" w:rsidP="00FB374B">
      <w:pPr>
        <w:rPr>
          <w:b/>
        </w:rPr>
      </w:pPr>
    </w:p>
    <w:p w:rsidR="00A83CF3" w:rsidRDefault="00A83CF3" w:rsidP="00FB374B">
      <w:pPr>
        <w:rPr>
          <w:b/>
        </w:rPr>
      </w:pPr>
    </w:p>
    <w:p w:rsidR="00FB374B" w:rsidRPr="00AC1627" w:rsidRDefault="00FB374B" w:rsidP="00FB374B">
      <w:pPr>
        <w:rPr>
          <w:b/>
        </w:rPr>
      </w:pPr>
      <w:r w:rsidRPr="00AC1627">
        <w:rPr>
          <w:b/>
        </w:rPr>
        <w:lastRenderedPageBreak/>
        <w:t>5.</w:t>
      </w:r>
      <w:r w:rsidR="00A83CF3">
        <w:rPr>
          <w:b/>
        </w:rPr>
        <w:t xml:space="preserve"> </w:t>
      </w:r>
      <w:r w:rsidRPr="00AC1627">
        <w:rPr>
          <w:b/>
        </w:rPr>
        <w:t xml:space="preserve">ТЕМАТИЧЕСКОЕ ПЛАНИРОВАНИЕ С ОПРЕДЕЛЕНИЕМ </w:t>
      </w:r>
      <w:proofErr w:type="gramStart"/>
      <w:r w:rsidRPr="00AC1627">
        <w:rPr>
          <w:b/>
        </w:rPr>
        <w:t>ОСНОВНЫХ</w:t>
      </w:r>
      <w:proofErr w:type="gramEnd"/>
    </w:p>
    <w:p w:rsidR="00FB374B" w:rsidRPr="00AC1627" w:rsidRDefault="00FB374B" w:rsidP="00FB374B">
      <w:pPr>
        <w:ind w:left="360"/>
        <w:rPr>
          <w:b/>
        </w:rPr>
      </w:pPr>
      <w:r w:rsidRPr="00AC1627">
        <w:rPr>
          <w:b/>
        </w:rPr>
        <w:t xml:space="preserve">                             ВИДОВ УЧЕБНОЙ ДЕЯТЕЛЬНОСТИ.</w:t>
      </w:r>
    </w:p>
    <w:p w:rsidR="00FB374B" w:rsidRPr="00AC1627" w:rsidRDefault="00FB374B" w:rsidP="00FB374B">
      <w:pPr>
        <w:jc w:val="center"/>
      </w:pPr>
    </w:p>
    <w:tbl>
      <w:tblPr>
        <w:tblStyle w:val="a5"/>
        <w:tblW w:w="11199" w:type="dxa"/>
        <w:tblInd w:w="-1349" w:type="dxa"/>
        <w:tblLayout w:type="fixed"/>
        <w:tblLook w:val="04A0"/>
      </w:tblPr>
      <w:tblGrid>
        <w:gridCol w:w="709"/>
        <w:gridCol w:w="1882"/>
        <w:gridCol w:w="1843"/>
        <w:gridCol w:w="2410"/>
        <w:gridCol w:w="2796"/>
        <w:gridCol w:w="708"/>
        <w:gridCol w:w="851"/>
      </w:tblGrid>
      <w:tr w:rsidR="00FB374B" w:rsidRPr="00AC1627" w:rsidTr="00A83CF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  №</w:t>
            </w:r>
          </w:p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Модуль</w:t>
            </w:r>
          </w:p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Разделы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Характеристика основных видов   деятельности  учащихся  (на уровне УУД)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hideMark/>
          </w:tcPr>
          <w:p w:rsidR="00FB374B" w:rsidRPr="00AC1627" w:rsidRDefault="00FB374B" w:rsidP="004B198A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Дата     по      </w:t>
            </w:r>
            <w:proofErr w:type="spellStart"/>
            <w:proofErr w:type="gramStart"/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пла</w:t>
            </w:r>
            <w:r w:rsidR="00A83CF3">
              <w:rPr>
                <w:rFonts w:eastAsiaTheme="minorHAnsi"/>
                <w:b/>
                <w:sz w:val="24"/>
                <w:szCs w:val="24"/>
                <w:lang w:eastAsia="en-US"/>
              </w:rPr>
              <w:t>-</w:t>
            </w: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ну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Дата факт. </w:t>
            </w:r>
          </w:p>
        </w:tc>
      </w:tr>
      <w:tr w:rsidR="00FB374B" w:rsidRPr="00AC1627" w:rsidTr="00A83CF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val="en-US" w:eastAsia="en-US"/>
              </w:rPr>
              <w:t>1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  <w:t>Глава 1.</w:t>
            </w:r>
          </w:p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  <w:t>Что значит «современный литературный язык»?</w:t>
            </w:r>
          </w:p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О языке и речи.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(</w:t>
            </w:r>
            <w:r w:rsidRPr="00AC1627">
              <w:rPr>
                <w:b/>
                <w:sz w:val="24"/>
                <w:szCs w:val="24"/>
                <w:lang w:eastAsia="en-US"/>
              </w:rPr>
              <w:t>1 ч)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1.Вводный урок.  Разновидности русского языка. Язык и речь (повторение).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Условия речевого общения.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Виды монолога: повествование, описание, рассуждение.</w:t>
            </w:r>
          </w:p>
          <w:p w:rsidR="00FB374B" w:rsidRPr="00AC1627" w:rsidRDefault="00FB374B" w:rsidP="004B198A">
            <w:pPr>
              <w:widowControl w:val="0"/>
              <w:tabs>
                <w:tab w:val="left" w:pos="4860"/>
                <w:tab w:val="left" w:pos="918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Диалог-расспрос, диалог — побуждение к действию. Сочетание разных видов диалога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Знать особенности диалогической 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и монологической речи.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Владеть различными видами диалога (этикетным, диалогом-расспросом, диалогом — побуждением к действию).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Сочетать разные виды диалога в своей речи в соответствии с нормами речевого поведения в типичных ситуациях общения.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Сравнивать образцы диалогической речи.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Характеризовать коммуникативные цели и мотивы </w:t>
            </w:r>
            <w:proofErr w:type="gramStart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говорящего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374B" w:rsidRPr="00AC1627" w:rsidTr="00A83CF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2.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3.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4.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Система языка.</w:t>
            </w:r>
          </w:p>
          <w:p w:rsidR="00FB374B" w:rsidRPr="00AC1627" w:rsidRDefault="00FB374B" w:rsidP="004B198A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 xml:space="preserve">Повторение </w:t>
            </w:r>
            <w:proofErr w:type="gramStart"/>
            <w:r w:rsidRPr="00AC1627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изученного</w:t>
            </w:r>
            <w:proofErr w:type="gramEnd"/>
            <w:r w:rsidRPr="00AC1627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 xml:space="preserve"> в 5 классе.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(</w:t>
            </w:r>
            <w:r w:rsidRPr="00AC1627">
              <w:rPr>
                <w:b/>
                <w:sz w:val="24"/>
                <w:szCs w:val="24"/>
                <w:lang w:eastAsia="en-US"/>
              </w:rPr>
              <w:t>3 ч)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1.Имя существительное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2. Имя прилагательное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3.</w:t>
            </w:r>
            <w:r w:rsidRPr="00AC1627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Глагол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Морфология как раздел грамматики (повторение).</w:t>
            </w: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 xml:space="preserve"> Имя существительное, имя прилагательное, 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глагол как часть речи (повторение).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Пользоваться основными понятиями морфологии, различать грамматическое и лексическое значение слова.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Анализировать и характеризовать </w:t>
            </w:r>
            <w:proofErr w:type="spellStart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общекатегориальное</w:t>
            </w:r>
            <w:proofErr w:type="spellEnd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 значение, морфологические признаки </w:t>
            </w: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 xml:space="preserve">имени существительного, имени прилагательного, 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глагола, определять их синтаксическую функцию.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Распознавать грамматические признаки имени </w:t>
            </w: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существительного, имени прилагательного, глагола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374B" w:rsidRPr="00AC1627" w:rsidTr="00A83CF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83CF3" w:rsidRDefault="00A83CF3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83CF3" w:rsidRDefault="00A83CF3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6.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83CF3" w:rsidRDefault="00A83CF3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7.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83CF3" w:rsidRDefault="00A83CF3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83CF3" w:rsidRDefault="00A83CF3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 xml:space="preserve">Правописание </w:t>
            </w:r>
            <w:r w:rsidRPr="00AC1627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lastRenderedPageBreak/>
              <w:t xml:space="preserve">Повторение </w:t>
            </w:r>
            <w:proofErr w:type="gramStart"/>
            <w:r w:rsidRPr="00AC1627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изученного</w:t>
            </w:r>
            <w:proofErr w:type="gramEnd"/>
            <w:r w:rsidRPr="00AC1627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 xml:space="preserve"> в 5 классе.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(</w:t>
            </w:r>
            <w:r w:rsidRPr="00AC1627">
              <w:rPr>
                <w:b/>
                <w:sz w:val="24"/>
                <w:szCs w:val="24"/>
                <w:lang w:eastAsia="en-US"/>
              </w:rPr>
              <w:t>4 ч)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lastRenderedPageBreak/>
              <w:t>1.Правописани</w:t>
            </w: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lastRenderedPageBreak/>
              <w:t xml:space="preserve">е падежных окончаний имен существительных. 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 xml:space="preserve">2.Правописание окончаний прилагательных. 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 xml:space="preserve">3.Правописание личных окончаний глагола. 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 xml:space="preserve">4.Слитное и </w:t>
            </w:r>
            <w:proofErr w:type="spellStart"/>
            <w:proofErr w:type="gramStart"/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раз-дельное</w:t>
            </w:r>
            <w:proofErr w:type="spellEnd"/>
            <w:proofErr w:type="gramEnd"/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 xml:space="preserve"> написание не с </w:t>
            </w:r>
            <w:proofErr w:type="spellStart"/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существи-тельными</w:t>
            </w:r>
            <w:proofErr w:type="spellEnd"/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прила-гательными</w:t>
            </w:r>
            <w:proofErr w:type="spellEnd"/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, глаголами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C1627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Орфография как </w:t>
            </w:r>
            <w:r w:rsidRPr="00AC1627">
              <w:rPr>
                <w:rFonts w:eastAsia="Calibri"/>
                <w:sz w:val="24"/>
                <w:szCs w:val="24"/>
                <w:lang w:eastAsia="en-US"/>
              </w:rPr>
              <w:lastRenderedPageBreak/>
              <w:t>система правил правописания слов и их форм.</w:t>
            </w:r>
          </w:p>
          <w:p w:rsidR="00FB374B" w:rsidRPr="00AC1627" w:rsidRDefault="00FB374B" w:rsidP="004B198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C1627">
              <w:rPr>
                <w:rFonts w:eastAsia="Calibri"/>
                <w:sz w:val="24"/>
                <w:szCs w:val="24"/>
                <w:lang w:eastAsia="en-US"/>
              </w:rPr>
              <w:t>Правописание морфем. Правописание гласных и согласных в корнях изучаемых слов.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74B" w:rsidRPr="00AC1627" w:rsidRDefault="00FB374B" w:rsidP="004B198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C1627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Иметь представление об </w:t>
            </w:r>
            <w:r w:rsidRPr="00AC1627">
              <w:rPr>
                <w:rFonts w:eastAsia="Calibri"/>
                <w:sz w:val="24"/>
                <w:szCs w:val="24"/>
                <w:lang w:eastAsia="en-US"/>
              </w:rPr>
              <w:lastRenderedPageBreak/>
              <w:t>орфографии как о системе правил.</w:t>
            </w:r>
          </w:p>
          <w:p w:rsidR="00FB374B" w:rsidRPr="00AC1627" w:rsidRDefault="00FB374B" w:rsidP="004B198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C1627">
              <w:rPr>
                <w:rFonts w:eastAsia="Calibri"/>
                <w:sz w:val="24"/>
                <w:szCs w:val="24"/>
                <w:lang w:eastAsia="en-US"/>
              </w:rPr>
              <w:t>Обладать орфографической и пунктуационной зоркостью.</w:t>
            </w:r>
          </w:p>
          <w:p w:rsidR="00FB374B" w:rsidRPr="00AC1627" w:rsidRDefault="00FB374B" w:rsidP="004B198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C1627">
              <w:rPr>
                <w:rFonts w:eastAsia="Calibri"/>
                <w:sz w:val="24"/>
                <w:szCs w:val="24"/>
                <w:lang w:eastAsia="en-US"/>
              </w:rPr>
              <w:t>Освоить содержание изученных орфографических и пунктуационных правил и алгоритмы их использования.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="Calibri"/>
                <w:sz w:val="24"/>
                <w:szCs w:val="24"/>
                <w:lang w:eastAsia="en-US"/>
              </w:rPr>
              <w:t>Соблюдать основные орфографические и пунктуационные нормы в письменной речи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83CF3" w:rsidRPr="00AC1627" w:rsidTr="00A83CF3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83CF3" w:rsidRPr="00AC1627" w:rsidRDefault="00A83CF3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lastRenderedPageBreak/>
              <w:t>9.</w:t>
            </w:r>
          </w:p>
          <w:p w:rsidR="002E5AE3" w:rsidRDefault="002E5AE3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2E5AE3" w:rsidRDefault="002E5AE3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2E5AE3" w:rsidRDefault="002E5AE3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2E5AE3" w:rsidRDefault="002E5AE3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2E5AE3" w:rsidRDefault="002E5AE3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2E5AE3" w:rsidRDefault="002E5AE3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2E5AE3" w:rsidRDefault="002E5AE3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A83CF3" w:rsidRPr="00AC1627" w:rsidRDefault="00A83CF3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10.</w:t>
            </w:r>
          </w:p>
          <w:p w:rsidR="00A83CF3" w:rsidRPr="00AC1627" w:rsidRDefault="00A83CF3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A83CF3" w:rsidRPr="00AC1627" w:rsidRDefault="00A83CF3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A83CF3" w:rsidRPr="00AC1627" w:rsidRDefault="00A83CF3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A83CF3" w:rsidRPr="00AC1627" w:rsidRDefault="00A83CF3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11.</w:t>
            </w:r>
          </w:p>
        </w:tc>
        <w:tc>
          <w:tcPr>
            <w:tcW w:w="18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83CF3" w:rsidRPr="00AC1627" w:rsidRDefault="00A83CF3" w:rsidP="004B198A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Текст</w:t>
            </w:r>
          </w:p>
          <w:p w:rsidR="00A83CF3" w:rsidRPr="00AC1627" w:rsidRDefault="00A83CF3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(</w:t>
            </w:r>
            <w:r w:rsidRPr="00AC1627">
              <w:rPr>
                <w:b/>
                <w:sz w:val="24"/>
                <w:szCs w:val="24"/>
                <w:lang w:eastAsia="en-US"/>
              </w:rPr>
              <w:t>3 ч)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83CF3" w:rsidRPr="00AC1627" w:rsidRDefault="00A83CF3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1.Основные признаки текста</w:t>
            </w:r>
          </w:p>
          <w:p w:rsidR="00A83CF3" w:rsidRPr="00AC1627" w:rsidRDefault="00A83CF3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83CF3" w:rsidRPr="00AC1627" w:rsidRDefault="00A83CF3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83CF3" w:rsidRPr="00AC1627" w:rsidRDefault="00A83CF3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83CF3" w:rsidRPr="00AC1627" w:rsidRDefault="00A83CF3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83CF3" w:rsidRPr="00AC1627" w:rsidRDefault="00A83CF3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83CF3" w:rsidRPr="00AC1627" w:rsidRDefault="00A83CF3" w:rsidP="004B198A">
            <w:pPr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Pr="00AC1627">
              <w:rPr>
                <w:rFonts w:eastAsiaTheme="minorHAnsi"/>
                <w:color w:val="C00000"/>
                <w:sz w:val="24"/>
                <w:szCs w:val="24"/>
                <w:lang w:eastAsia="en-US"/>
              </w:rPr>
              <w:t>Рр</w:t>
            </w:r>
            <w:proofErr w:type="spellEnd"/>
            <w:r w:rsidRPr="00AC1627">
              <w:rPr>
                <w:rFonts w:eastAsiaTheme="minorHAnsi"/>
                <w:color w:val="C00000"/>
                <w:sz w:val="24"/>
                <w:szCs w:val="24"/>
                <w:lang w:eastAsia="en-US"/>
              </w:rPr>
              <w:t xml:space="preserve">. Подготовка </w:t>
            </w:r>
            <w:r>
              <w:rPr>
                <w:rFonts w:eastAsiaTheme="minorHAnsi"/>
                <w:color w:val="C00000"/>
                <w:sz w:val="24"/>
                <w:szCs w:val="24"/>
                <w:lang w:eastAsia="en-US"/>
              </w:rPr>
              <w:t xml:space="preserve">к изложению по рассказу Я. </w:t>
            </w:r>
            <w:proofErr w:type="spellStart"/>
            <w:r>
              <w:rPr>
                <w:rFonts w:eastAsiaTheme="minorHAnsi"/>
                <w:color w:val="C00000"/>
                <w:sz w:val="24"/>
                <w:szCs w:val="24"/>
                <w:lang w:eastAsia="en-US"/>
              </w:rPr>
              <w:t>Линд</w:t>
            </w:r>
            <w:r w:rsidRPr="00AC1627">
              <w:rPr>
                <w:rFonts w:eastAsiaTheme="minorHAnsi"/>
                <w:color w:val="C00000"/>
                <w:sz w:val="24"/>
                <w:szCs w:val="24"/>
                <w:lang w:eastAsia="en-US"/>
              </w:rPr>
              <w:t>блада</w:t>
            </w:r>
            <w:proofErr w:type="spellEnd"/>
            <w:r w:rsidRPr="00AC1627">
              <w:rPr>
                <w:rFonts w:eastAsiaTheme="minorHAnsi"/>
                <w:color w:val="C00000"/>
                <w:sz w:val="24"/>
                <w:szCs w:val="24"/>
                <w:lang w:eastAsia="en-US"/>
              </w:rPr>
              <w:t>.</w:t>
            </w:r>
          </w:p>
          <w:p w:rsidR="00A83CF3" w:rsidRPr="00AC1627" w:rsidRDefault="00A83CF3" w:rsidP="004B198A">
            <w:pPr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3.</w:t>
            </w:r>
            <w:r>
              <w:rPr>
                <w:rFonts w:eastAsiaTheme="minorHAnsi"/>
                <w:color w:val="C00000"/>
                <w:sz w:val="24"/>
                <w:szCs w:val="24"/>
                <w:lang w:eastAsia="en-US"/>
              </w:rPr>
              <w:t xml:space="preserve">Рр Свободное  изложение по </w:t>
            </w:r>
            <w:proofErr w:type="spellStart"/>
            <w:r>
              <w:rPr>
                <w:rFonts w:eastAsiaTheme="minorHAnsi"/>
                <w:color w:val="C00000"/>
                <w:sz w:val="24"/>
                <w:szCs w:val="24"/>
                <w:lang w:eastAsia="en-US"/>
              </w:rPr>
              <w:t>рас</w:t>
            </w:r>
            <w:r w:rsidRPr="00AC1627">
              <w:rPr>
                <w:rFonts w:eastAsiaTheme="minorHAnsi"/>
                <w:color w:val="C00000"/>
                <w:sz w:val="24"/>
                <w:szCs w:val="24"/>
                <w:lang w:eastAsia="en-US"/>
              </w:rPr>
              <w:t>сказуЯ</w:t>
            </w:r>
            <w:proofErr w:type="gramStart"/>
            <w:r w:rsidRPr="00AC1627">
              <w:rPr>
                <w:rFonts w:eastAsiaTheme="minorHAnsi"/>
                <w:color w:val="C00000"/>
                <w:sz w:val="24"/>
                <w:szCs w:val="24"/>
                <w:lang w:eastAsia="en-US"/>
              </w:rPr>
              <w:t>.Л</w:t>
            </w:r>
            <w:proofErr w:type="gramEnd"/>
            <w:r w:rsidRPr="00AC1627">
              <w:rPr>
                <w:rFonts w:eastAsiaTheme="minorHAnsi"/>
                <w:color w:val="C00000"/>
                <w:sz w:val="24"/>
                <w:szCs w:val="24"/>
                <w:lang w:eastAsia="en-US"/>
              </w:rPr>
              <w:t>индблада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83CF3" w:rsidRPr="00AC1627" w:rsidRDefault="00A83CF3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Смысловая и композиционная цельность, связность текста. Тема,</w:t>
            </w:r>
          </w:p>
          <w:p w:rsidR="00A83CF3" w:rsidRPr="00AC1627" w:rsidRDefault="00A83CF3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коммуникативная установка, основная мысль текста.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Микротема</w:t>
            </w:r>
            <w:proofErr w:type="spellEnd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 текста.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3CF3" w:rsidRPr="00AC1627" w:rsidRDefault="00A83CF3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Знать признаки </w:t>
            </w:r>
            <w:proofErr w:type="spellStart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>тескта</w:t>
            </w:r>
            <w:proofErr w:type="spellEnd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>. Определять тему, основную мысль текста, ключевые слова, виды связи предложений  в тексте; смысловые,  лексические и грамматические средства связи предложений и  частей текста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83CF3" w:rsidRPr="00AC1627" w:rsidRDefault="00A83CF3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A83CF3" w:rsidRPr="00AC1627" w:rsidRDefault="00A83CF3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83CF3" w:rsidRPr="00AC1627" w:rsidTr="00BE3BFC">
        <w:trPr>
          <w:trHeight w:val="1742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3CF3" w:rsidRPr="00AC1627" w:rsidRDefault="00A83CF3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83CF3" w:rsidRPr="00AC1627" w:rsidRDefault="00A83CF3" w:rsidP="004B198A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83CF3" w:rsidRPr="00AC1627" w:rsidRDefault="00A83CF3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83CF3" w:rsidRPr="00AC1627" w:rsidRDefault="00A83CF3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83CF3" w:rsidRPr="00AC1627" w:rsidRDefault="00A83CF3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</w:tcBorders>
          </w:tcPr>
          <w:p w:rsidR="00A83CF3" w:rsidRPr="00AC1627" w:rsidRDefault="00A83CF3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</w:tcBorders>
          </w:tcPr>
          <w:p w:rsidR="00A83CF3" w:rsidRPr="00AC1627" w:rsidRDefault="00A83CF3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374B" w:rsidRPr="00AC1627" w:rsidTr="00A83CF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Язык и культура. Культура речи</w:t>
            </w:r>
          </w:p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(</w:t>
            </w:r>
            <w:r w:rsidRPr="00AC1627">
              <w:rPr>
                <w:b/>
                <w:sz w:val="24"/>
                <w:szCs w:val="24"/>
                <w:lang w:eastAsia="en-US"/>
              </w:rPr>
              <w:t>1 ч)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1.Литературный язык и просторечие.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bCs/>
                <w:sz w:val="24"/>
                <w:szCs w:val="24"/>
                <w:lang w:eastAsia="en-US"/>
              </w:rPr>
              <w:t>Работают со словарем «Говори правильно»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. Осознают, что владение русским языком является важным показателем культуры человека. Осознают роль речевой культуры, общения, 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коммуникативных умений в жизни человека. Читают и анализируют текст</w:t>
            </w:r>
            <w:r w:rsidRPr="00AC1627">
              <w:rPr>
                <w:rFonts w:eastAsiaTheme="minorHAnsi"/>
                <w:bCs/>
                <w:sz w:val="24"/>
                <w:szCs w:val="24"/>
                <w:lang w:eastAsia="en-US"/>
              </w:rPr>
              <w:t>. Анализируют и оценивают речь с орфоэпической точки зрения, исправляют произносительные ошибки.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Осознавать важность соблюдения языковых норм для культурного человека на основе освоения национальных ценностей, традиций, культуры,  готовности к самообразованию и самовоспитанию.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Овладеть основными нормами русского 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литературного языка при употреблении изученных частей речи; соблюдать их в устных и письменных высказываниях различной коммуникативной направленности, в случае необходимости корректировать речевые высказывания.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374B" w:rsidRPr="00AC1627" w:rsidTr="00A83CF3">
        <w:trPr>
          <w:trHeight w:val="20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13.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14.</w:t>
            </w:r>
          </w:p>
          <w:p w:rsidR="002E5AE3" w:rsidRDefault="002E5AE3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E5AE3" w:rsidRDefault="002E5AE3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E5AE3" w:rsidRDefault="002E5AE3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E5AE3" w:rsidRDefault="002E5AE3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E5AE3" w:rsidRDefault="002E5AE3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E5AE3" w:rsidRDefault="002E5AE3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Повторение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(</w:t>
            </w:r>
            <w:r w:rsidRPr="00AC1627">
              <w:rPr>
                <w:b/>
                <w:sz w:val="24"/>
                <w:szCs w:val="24"/>
                <w:lang w:eastAsia="en-US"/>
              </w:rPr>
              <w:t>3 ч)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2E5AE3" w:rsidP="004B198A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 </w:t>
            </w:r>
            <w:r w:rsidR="00A83CF3">
              <w:rPr>
                <w:rFonts w:eastAsiaTheme="minorHAnsi"/>
                <w:sz w:val="24"/>
                <w:szCs w:val="24"/>
              </w:rPr>
              <w:t>Комплексное повторение мате</w:t>
            </w:r>
            <w:r w:rsidR="00FB374B" w:rsidRPr="00AC1627">
              <w:rPr>
                <w:rFonts w:eastAsiaTheme="minorHAnsi"/>
                <w:sz w:val="24"/>
                <w:szCs w:val="24"/>
              </w:rPr>
              <w:t>риала</w:t>
            </w:r>
            <w:r w:rsidR="00FB374B" w:rsidRPr="00AC1627"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  <w:t xml:space="preserve"> главы 1. 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2.</w:t>
            </w:r>
            <w:r w:rsidRPr="00AC1627">
              <w:rPr>
                <w:rFonts w:eastAsiaTheme="minorHAnsi"/>
                <w:sz w:val="24"/>
                <w:szCs w:val="24"/>
              </w:rPr>
              <w:t xml:space="preserve"> Контрольная работа по теме «Прав</w:t>
            </w:r>
            <w:r w:rsidR="00A83CF3">
              <w:rPr>
                <w:rFonts w:eastAsiaTheme="minorHAnsi"/>
                <w:sz w:val="24"/>
                <w:szCs w:val="24"/>
              </w:rPr>
              <w:t xml:space="preserve">описание имён </w:t>
            </w:r>
            <w:proofErr w:type="spellStart"/>
            <w:proofErr w:type="gramStart"/>
            <w:r w:rsidR="00A83CF3">
              <w:rPr>
                <w:rFonts w:eastAsiaTheme="minorHAnsi"/>
                <w:sz w:val="24"/>
                <w:szCs w:val="24"/>
              </w:rPr>
              <w:t>существи-тельных</w:t>
            </w:r>
            <w:proofErr w:type="spellEnd"/>
            <w:proofErr w:type="gramEnd"/>
            <w:r w:rsidR="00A83CF3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A83CF3">
              <w:rPr>
                <w:rFonts w:eastAsiaTheme="minorHAnsi"/>
                <w:sz w:val="24"/>
                <w:szCs w:val="24"/>
              </w:rPr>
              <w:t>при-лагательных</w:t>
            </w:r>
            <w:proofErr w:type="spellEnd"/>
            <w:r w:rsidR="00A83CF3">
              <w:rPr>
                <w:rFonts w:eastAsiaTheme="minorHAnsi"/>
                <w:sz w:val="24"/>
                <w:szCs w:val="24"/>
              </w:rPr>
              <w:t>, глаго</w:t>
            </w:r>
            <w:r w:rsidRPr="00AC1627">
              <w:rPr>
                <w:rFonts w:eastAsiaTheme="minorHAnsi"/>
                <w:sz w:val="24"/>
                <w:szCs w:val="24"/>
              </w:rPr>
              <w:t xml:space="preserve">лов» 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</w:rPr>
              <w:t xml:space="preserve">3. Анализ </w:t>
            </w:r>
            <w:proofErr w:type="spellStart"/>
            <w:proofErr w:type="gramStart"/>
            <w:r w:rsidRPr="00AC1627">
              <w:rPr>
                <w:rFonts w:eastAsiaTheme="minorHAnsi"/>
                <w:sz w:val="24"/>
                <w:szCs w:val="24"/>
              </w:rPr>
              <w:t>конт-</w:t>
            </w:r>
            <w:r w:rsidR="00A83CF3">
              <w:rPr>
                <w:rFonts w:eastAsiaTheme="minorHAnsi"/>
                <w:sz w:val="24"/>
                <w:szCs w:val="24"/>
              </w:rPr>
              <w:t>рольной</w:t>
            </w:r>
            <w:proofErr w:type="spellEnd"/>
            <w:proofErr w:type="gramEnd"/>
            <w:r w:rsidR="00A83CF3">
              <w:rPr>
                <w:rFonts w:eastAsiaTheme="minorHAnsi"/>
                <w:sz w:val="24"/>
                <w:szCs w:val="24"/>
              </w:rPr>
              <w:t xml:space="preserve"> работы. Работа над ошиб</w:t>
            </w:r>
            <w:r w:rsidRPr="00AC1627">
              <w:rPr>
                <w:rFonts w:eastAsiaTheme="minorHAnsi"/>
                <w:sz w:val="24"/>
                <w:szCs w:val="24"/>
              </w:rPr>
              <w:t>ками.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Отвечают на контрольные вопросы и выполняют задания по теме раздела. Пишут диктант из слов, правописание которых изучалось в разделе. 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Повторить и обобщить сведения, полученные </w:t>
            </w:r>
            <w:proofErr w:type="gramStart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главе  </w:t>
            </w: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«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Что значит «современный литературный язык»?»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374B" w:rsidRPr="00AC1627" w:rsidTr="00A83CF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  <w:t>Глава 2. Что значит работать над своей речью?</w:t>
            </w:r>
          </w:p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О языке и речи. (</w:t>
            </w:r>
            <w:r w:rsidRPr="00AC1627">
              <w:rPr>
                <w:b/>
                <w:sz w:val="24"/>
                <w:szCs w:val="24"/>
                <w:lang w:eastAsia="en-US"/>
              </w:rPr>
              <w:t>1 ч)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1.Ситуация речевого общения.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74B" w:rsidRPr="00AC1627" w:rsidRDefault="00FB374B" w:rsidP="004B198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C1627">
              <w:rPr>
                <w:rFonts w:eastAsia="Calibri"/>
                <w:sz w:val="24"/>
                <w:szCs w:val="24"/>
                <w:lang w:eastAsia="en-US"/>
              </w:rPr>
              <w:t>Умение общаться – важная часть культуры человека.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="Calibri"/>
                <w:sz w:val="24"/>
                <w:szCs w:val="24"/>
                <w:lang w:eastAsia="en-US"/>
              </w:rPr>
              <w:t>Речь и речевое общение. Речевая ситуация.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74B" w:rsidRPr="00AC1627" w:rsidRDefault="00FB374B" w:rsidP="004B198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C1627">
              <w:rPr>
                <w:rFonts w:eastAsia="Calibri"/>
                <w:sz w:val="24"/>
                <w:szCs w:val="24"/>
                <w:lang w:eastAsia="en-US"/>
              </w:rPr>
              <w:t>Иметь представление о ситуациях и условиях общения, коммуникативных целях говорящего.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="Calibri"/>
                <w:sz w:val="24"/>
                <w:szCs w:val="24"/>
                <w:lang w:eastAsia="en-US"/>
              </w:rPr>
              <w:t xml:space="preserve">Иметь представление об основных особенностях устной и письменной 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речи. </w:t>
            </w:r>
            <w:r w:rsidRPr="00AC1627">
              <w:rPr>
                <w:rFonts w:eastAsia="Calibri"/>
                <w:sz w:val="24"/>
                <w:szCs w:val="24"/>
                <w:lang w:eastAsia="en-US"/>
              </w:rPr>
              <w:t xml:space="preserve">Различать образцы </w:t>
            </w:r>
            <w:proofErr w:type="spellStart"/>
            <w:r w:rsidRPr="00AC1627">
              <w:rPr>
                <w:rFonts w:eastAsia="Calibri"/>
                <w:sz w:val="24"/>
                <w:szCs w:val="24"/>
                <w:lang w:eastAsia="en-US"/>
              </w:rPr>
              <w:t>устн</w:t>
            </w:r>
            <w:proofErr w:type="spellEnd"/>
            <w:r w:rsidRPr="00AC1627">
              <w:rPr>
                <w:rFonts w:eastAsia="Calibri"/>
                <w:sz w:val="24"/>
                <w:szCs w:val="24"/>
                <w:lang w:eastAsia="en-US"/>
              </w:rPr>
              <w:t xml:space="preserve">. и </w:t>
            </w:r>
            <w:proofErr w:type="spellStart"/>
            <w:r w:rsidRPr="00AC1627">
              <w:rPr>
                <w:rFonts w:eastAsia="Calibri"/>
                <w:sz w:val="24"/>
                <w:szCs w:val="24"/>
                <w:lang w:eastAsia="en-US"/>
              </w:rPr>
              <w:t>письм</w:t>
            </w:r>
            <w:proofErr w:type="spellEnd"/>
            <w:r w:rsidRPr="00AC1627">
              <w:rPr>
                <w:rFonts w:eastAsia="Calibri"/>
                <w:sz w:val="24"/>
                <w:szCs w:val="24"/>
                <w:lang w:eastAsia="en-US"/>
              </w:rPr>
              <w:t>. речи.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374B" w:rsidRPr="00AC1627" w:rsidTr="00A83CF3">
        <w:trPr>
          <w:trHeight w:val="240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17.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18.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19.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2E5AE3" w:rsidRDefault="002E5AE3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20.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21.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2E5AE3" w:rsidRDefault="002E5AE3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22.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23.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2E5AE3" w:rsidRDefault="002E5AE3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2E5AE3" w:rsidRDefault="002E5AE3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24.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25.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26.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27.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b/>
                <w:sz w:val="24"/>
                <w:szCs w:val="24"/>
                <w:lang w:eastAsia="en-US"/>
              </w:rPr>
            </w:pPr>
            <w:r w:rsidRPr="00AC1627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lastRenderedPageBreak/>
              <w:t xml:space="preserve">Система языка. </w:t>
            </w: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Фонетика и графика.</w:t>
            </w:r>
            <w:r w:rsidRPr="00AC1627">
              <w:rPr>
                <w:b/>
                <w:sz w:val="24"/>
                <w:szCs w:val="24"/>
                <w:lang w:eastAsia="en-US"/>
              </w:rPr>
              <w:t xml:space="preserve"> (10+1)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 xml:space="preserve">1-2.Повторение </w:t>
            </w:r>
            <w:proofErr w:type="gramStart"/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изученного</w:t>
            </w:r>
            <w:proofErr w:type="gramEnd"/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 xml:space="preserve"> в 5 классе.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3.Фо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нетические и позиционные  чередования звуков.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4-5. Сильные и слабые позиции гласных звуков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6-7. Сильные и слабые позиции согласных по глухости – звонкости.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8-9. Сильные и слабые позиции согласных по твердости и мягкости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2E5AE3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10-11. </w:t>
            </w:r>
            <w:proofErr w:type="spellStart"/>
            <w:proofErr w:type="gramStart"/>
            <w:r w:rsidR="00FB374B" w:rsidRPr="00AC1627">
              <w:rPr>
                <w:rFonts w:eastAsiaTheme="minorHAnsi"/>
                <w:sz w:val="24"/>
                <w:szCs w:val="24"/>
                <w:lang w:eastAsia="en-US"/>
              </w:rPr>
              <w:t>Слого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="00FB374B" w:rsidRPr="00AC1627">
              <w:rPr>
                <w:rFonts w:eastAsiaTheme="minorHAnsi"/>
                <w:sz w:val="24"/>
                <w:szCs w:val="24"/>
                <w:lang w:eastAsia="en-US"/>
              </w:rPr>
              <w:t>раздел</w:t>
            </w:r>
            <w:proofErr w:type="spellEnd"/>
            <w:proofErr w:type="gramEnd"/>
            <w:r w:rsidR="00FB374B" w:rsidRPr="00AC1627">
              <w:rPr>
                <w:rFonts w:eastAsiaTheme="minorHAnsi"/>
                <w:sz w:val="24"/>
                <w:szCs w:val="24"/>
                <w:lang w:eastAsia="en-US"/>
              </w:rPr>
              <w:t>: открытые и закрытые слоги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Изменение звуков в речевом потоке. Изменение качества гласного звука в безударной позиции. Оглушение и озвончение согласных звуков. </w:t>
            </w:r>
            <w:r w:rsidRPr="00AC1627">
              <w:rPr>
                <w:rFonts w:eastAsiaTheme="minorHAnsi"/>
                <w:i/>
                <w:sz w:val="24"/>
                <w:szCs w:val="24"/>
                <w:lang w:eastAsia="en-US"/>
              </w:rPr>
              <w:t>Сильная и слабая фонетическая позиция. Чередования звуков.</w:t>
            </w:r>
            <w:r w:rsidRPr="00AC1627">
              <w:rPr>
                <w:rFonts w:eastAsiaTheme="minorHAnsi"/>
                <w:i/>
                <w:sz w:val="24"/>
                <w:szCs w:val="24"/>
                <w:lang w:eastAsia="en-US"/>
              </w:rPr>
              <w:cr/>
              <w:t>Слогораздел.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Трудные случаи ударения в формах 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слов (глаголы прошедшего времени)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Правила переноса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Пользоваться основными понятиями фонетики.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cr/>
              <w:t>Проводить фонетический анализ слова. Иметь представление о сильной и слабой позиции в слове для гласных и согласных звуков.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cr/>
              <w:t xml:space="preserve">Классифицировать и группировать звуки речи по заданным признакам. Определять место ударного слога, 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наблюдать за перемещением ударения и чередованием звуков при изменении формы слова, в разных фонетических позициях, употреблять в речи слова и их формы в соответствии с акцентологическими и орфоэпическими нормами.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Овладеть нормативным ударением в словах и их формах, трудных с акцентологической точки зрения (глаголы прошедшего времени и т. д.).</w:t>
            </w:r>
          </w:p>
          <w:p w:rsidR="00FB374B" w:rsidRPr="00AC1627" w:rsidRDefault="00FB374B" w:rsidP="004B198A">
            <w:pPr>
              <w:widowControl w:val="0"/>
              <w:tabs>
                <w:tab w:val="left" w:pos="4860"/>
                <w:tab w:val="left" w:pos="9180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Использовать орфоэпический словарь</w:t>
            </w:r>
          </w:p>
          <w:p w:rsidR="00FB374B" w:rsidRPr="00AC1627" w:rsidRDefault="00FB374B" w:rsidP="004B198A">
            <w:pPr>
              <w:widowControl w:val="0"/>
              <w:tabs>
                <w:tab w:val="left" w:pos="4860"/>
                <w:tab w:val="left" w:pos="9180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Различать способы членения слов на слоги и способы правильного переноса слов с одной строки на другую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374B" w:rsidRPr="00AC1627" w:rsidTr="00A83CF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28.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29.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30.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31.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32.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33.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E5AE3" w:rsidRDefault="002E5AE3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34.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E5AE3" w:rsidRDefault="002E5AE3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35.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E5AE3" w:rsidRDefault="002E5AE3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36.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Правописание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(</w:t>
            </w:r>
            <w:r w:rsidRPr="00AC1627">
              <w:rPr>
                <w:b/>
                <w:sz w:val="24"/>
                <w:szCs w:val="24"/>
                <w:lang w:eastAsia="en-US"/>
              </w:rPr>
              <w:t>10ч)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74B" w:rsidRPr="002E5AE3" w:rsidRDefault="002E5AE3" w:rsidP="002E5AE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  <w:r w:rsidR="00FB374B" w:rsidRPr="002E5AE3">
              <w:rPr>
                <w:rFonts w:eastAsiaTheme="minorHAnsi"/>
                <w:lang w:eastAsia="en-US"/>
              </w:rPr>
              <w:t>Правописание согласных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2.Правописание безударных гласных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3.Гласные </w:t>
            </w: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а 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и </w:t>
            </w:r>
            <w:proofErr w:type="spellStart"/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о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spellEnd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корнях</w:t>
            </w:r>
            <w:proofErr w:type="gramEnd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 с чередованием.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4. Гласные </w:t>
            </w: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е 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и </w:t>
            </w: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и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в корнях с чередование</w:t>
            </w:r>
            <w:proofErr w:type="gramStart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м(</w:t>
            </w:r>
            <w:proofErr w:type="gramEnd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повторение).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5-6.</w:t>
            </w:r>
            <w:r w:rsidR="002E5AE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Правопи</w:t>
            </w:r>
            <w:r w:rsidR="002E5AE3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сание</w:t>
            </w:r>
            <w:proofErr w:type="spellEnd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 гласных в отдельных корнях с чередованием </w:t>
            </w: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а//о.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 Гласные в корнях </w:t>
            </w:r>
            <w:proofErr w:type="gramStart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к</w:t>
            </w:r>
            <w:proofErr w:type="gramEnd"/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лан-//-клон-,  -</w:t>
            </w:r>
            <w:proofErr w:type="spellStart"/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твар</w:t>
            </w:r>
            <w:proofErr w:type="spellEnd"/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-//-</w:t>
            </w:r>
            <w:proofErr w:type="spellStart"/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твор</w:t>
            </w:r>
            <w:proofErr w:type="spellEnd"/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-.</w:t>
            </w:r>
          </w:p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7</w:t>
            </w:r>
            <w:r w:rsidR="002E5AE3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 Гласные в корне </w:t>
            </w:r>
            <w:proofErr w:type="gramStart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proofErr w:type="spellStart"/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лав</w:t>
            </w:r>
            <w:proofErr w:type="spellEnd"/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-//-плов-.</w:t>
            </w:r>
          </w:p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8. </w:t>
            </w:r>
            <w:proofErr w:type="spellStart"/>
            <w:proofErr w:type="gramStart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Правопи</w:t>
            </w:r>
            <w:r w:rsidR="002E5AE3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сание</w:t>
            </w:r>
            <w:proofErr w:type="spellEnd"/>
            <w:proofErr w:type="gramEnd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 гласных в корнях–</w:t>
            </w:r>
            <w:proofErr w:type="spellStart"/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равн</w:t>
            </w:r>
            <w:proofErr w:type="spellEnd"/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-//-</w:t>
            </w:r>
            <w:proofErr w:type="spellStart"/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ровн</w:t>
            </w:r>
            <w:proofErr w:type="spellEnd"/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-.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9.Гласные в корне </w:t>
            </w:r>
            <w:proofErr w:type="gramStart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м</w:t>
            </w:r>
            <w:proofErr w:type="gramEnd"/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ак-//-мок-//-</w:t>
            </w:r>
            <w:proofErr w:type="spellStart"/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моч</w:t>
            </w:r>
            <w:proofErr w:type="spellEnd"/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-.</w:t>
            </w:r>
          </w:p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10.Основные правила переноса.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Орфография как система правил правописания слов и их форм.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Знать условия (правила) употребления данных корней уметь привести соответствующие примеры. 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Знать наиболее употребительные слова с данными корнями и верно их писать. Пользоваться орфографическим словарем.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Иметь представление об орфографии как о системе правил.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Обладать орфографической и пунктуационной зоркостью.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Освоить содержание изученных орфографических и пунктуационных правил и алгоритмы их использования.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Соблюдать основные орфографические и пунктуационные нормы в письменной речи.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Опираться на фонетический, </w:t>
            </w:r>
            <w:proofErr w:type="spellStart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морфемно-словообразова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softHyphen/>
              <w:t>тель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softHyphen/>
              <w:t>ный</w:t>
            </w:r>
            <w:proofErr w:type="spellEnd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  и морфологический анализ при выборе правильного написания слова. Опираться на грамматико-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интонационный анализ при объяснении расстановки знаков препинания в предложении.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Использовать орфографические словари и справочники по правописанию для решения орфографических и пунктуационных проблем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374B" w:rsidRPr="00AC1627" w:rsidTr="00A83CF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lastRenderedPageBreak/>
              <w:t>38.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2E5AE3" w:rsidRDefault="002E5AE3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39.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40.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74B" w:rsidRPr="00AC1627" w:rsidRDefault="00FB374B" w:rsidP="004B198A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Текст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(</w:t>
            </w:r>
            <w:r w:rsidRPr="00AC1627">
              <w:rPr>
                <w:b/>
                <w:sz w:val="24"/>
                <w:szCs w:val="24"/>
                <w:lang w:eastAsia="en-US"/>
              </w:rPr>
              <w:t>3 ч)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1.План текста: вопросный, назывной, тезисный.</w:t>
            </w:r>
          </w:p>
          <w:p w:rsidR="00FB374B" w:rsidRPr="00AC1627" w:rsidRDefault="00FB374B" w:rsidP="004B198A">
            <w:pPr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2.</w:t>
            </w:r>
            <w:r w:rsidRPr="00AC1627">
              <w:rPr>
                <w:rFonts w:eastAsiaTheme="minorHAnsi"/>
                <w:color w:val="C00000"/>
                <w:sz w:val="24"/>
                <w:szCs w:val="24"/>
                <w:lang w:eastAsia="en-US"/>
              </w:rPr>
              <w:t>Рр Подготовка к сочинению по картине.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AC1627">
              <w:rPr>
                <w:rFonts w:eastAsiaTheme="minorHAnsi"/>
                <w:color w:val="FF0000"/>
                <w:sz w:val="24"/>
                <w:szCs w:val="24"/>
                <w:lang w:eastAsia="en-US"/>
              </w:rPr>
              <w:t>.</w:t>
            </w:r>
            <w:r w:rsidRPr="00AC1627">
              <w:rPr>
                <w:rFonts w:eastAsiaTheme="minorHAnsi"/>
                <w:color w:val="C00000"/>
                <w:sz w:val="24"/>
                <w:szCs w:val="24"/>
                <w:lang w:eastAsia="en-US"/>
              </w:rPr>
              <w:t>Рр Сочинение по картине К.П.Брюллова «Портрет графа Толстого»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Основная и дополнительная информация </w:t>
            </w:r>
            <w:proofErr w:type="spellStart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>текстов</w:t>
            </w:r>
            <w:proofErr w:type="gramStart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>.П</w:t>
            </w:r>
            <w:proofErr w:type="gramEnd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лан</w:t>
            </w:r>
            <w:proofErr w:type="spellEnd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 (сложный), аннотация.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Делить текст на смысловые части, различать темы и </w:t>
            </w:r>
            <w:proofErr w:type="spellStart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подтемы</w:t>
            </w:r>
            <w:proofErr w:type="spellEnd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 текста, осуществлять информационную переработку текста, передавая его содержание в виде плана (сложного), аннотации.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374B" w:rsidRPr="00AC1627" w:rsidTr="00A83CF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Язык и культура. Культура речи</w:t>
            </w:r>
          </w:p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(</w:t>
            </w:r>
            <w:r w:rsidRPr="00AC1627">
              <w:rPr>
                <w:b/>
                <w:sz w:val="24"/>
                <w:szCs w:val="24"/>
                <w:lang w:eastAsia="en-US"/>
              </w:rPr>
              <w:t>1ч)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1.Современные варианты орфоэпических норм.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Нормативные словари современного русского языка (орфоэпический словарь, толковый словарь, словарь грамматических трудностей, орфографический словарь), их роль в овладении нормами современного русского литературного языка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Анализировать и оценивать соблюдение основных норм русского языка в чужой и собственной речи; корректировать собственную речь.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Использовать нормативные словари для получения информации о нормах современного русского литературного языка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374B" w:rsidRPr="00AC1627" w:rsidTr="00A83CF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42.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43.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44.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Повторение</w:t>
            </w:r>
          </w:p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(</w:t>
            </w:r>
            <w:r w:rsidRPr="00AC1627">
              <w:rPr>
                <w:b/>
                <w:sz w:val="24"/>
                <w:szCs w:val="24"/>
                <w:lang w:eastAsia="en-US"/>
              </w:rPr>
              <w:t>3 ч)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1 .</w:t>
            </w:r>
            <w:r w:rsidRPr="00AC1627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1627">
              <w:rPr>
                <w:rFonts w:eastAsiaTheme="minorHAnsi"/>
                <w:sz w:val="24"/>
                <w:szCs w:val="24"/>
              </w:rPr>
              <w:t>Комплекс</w:t>
            </w:r>
            <w:r w:rsidR="002E5AE3">
              <w:rPr>
                <w:rFonts w:eastAsiaTheme="minorHAnsi"/>
                <w:sz w:val="24"/>
                <w:szCs w:val="24"/>
              </w:rPr>
              <w:t>-</w:t>
            </w:r>
            <w:r w:rsidRPr="00AC1627">
              <w:rPr>
                <w:rFonts w:eastAsiaTheme="minorHAnsi"/>
                <w:sz w:val="24"/>
                <w:szCs w:val="24"/>
              </w:rPr>
              <w:t>ное</w:t>
            </w:r>
            <w:proofErr w:type="spellEnd"/>
            <w:proofErr w:type="gramEnd"/>
            <w:r w:rsidRPr="00AC1627">
              <w:rPr>
                <w:rFonts w:eastAsiaTheme="minorHAnsi"/>
                <w:sz w:val="24"/>
                <w:szCs w:val="24"/>
              </w:rPr>
              <w:t xml:space="preserve"> повторение материала </w:t>
            </w:r>
          </w:p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  <w:t>главы 2.</w:t>
            </w:r>
          </w:p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2.</w:t>
            </w:r>
            <w:r w:rsidRPr="00AC1627"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  <w:t xml:space="preserve">Контрольная работа  по теме «Правописание </w:t>
            </w:r>
            <w:r w:rsidRPr="00AC1627"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чередующихся гласных» 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AC1627"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  <w:t xml:space="preserve">3. </w:t>
            </w:r>
            <w:r w:rsidRPr="00AC1627">
              <w:rPr>
                <w:rFonts w:eastAsiaTheme="minorHAnsi"/>
                <w:sz w:val="24"/>
                <w:szCs w:val="24"/>
              </w:rPr>
              <w:t xml:space="preserve">Анализ </w:t>
            </w:r>
            <w:proofErr w:type="spellStart"/>
            <w:proofErr w:type="gramStart"/>
            <w:r w:rsidRPr="00AC1627">
              <w:rPr>
                <w:rFonts w:eastAsiaTheme="minorHAnsi"/>
                <w:sz w:val="24"/>
                <w:szCs w:val="24"/>
              </w:rPr>
              <w:t>конт-рольной</w:t>
            </w:r>
            <w:proofErr w:type="spellEnd"/>
            <w:proofErr w:type="gramEnd"/>
            <w:r w:rsidRPr="00AC1627">
              <w:rPr>
                <w:rFonts w:eastAsiaTheme="minorHAnsi"/>
                <w:sz w:val="24"/>
                <w:szCs w:val="24"/>
              </w:rPr>
              <w:t xml:space="preserve">  работы. Работа над </w:t>
            </w:r>
            <w:proofErr w:type="spellStart"/>
            <w:proofErr w:type="gramStart"/>
            <w:r w:rsidRPr="00AC1627">
              <w:rPr>
                <w:rFonts w:eastAsiaTheme="minorHAnsi"/>
                <w:sz w:val="24"/>
                <w:szCs w:val="24"/>
              </w:rPr>
              <w:t>ошиб-ками</w:t>
            </w:r>
            <w:proofErr w:type="spellEnd"/>
            <w:proofErr w:type="gramEnd"/>
            <w:r w:rsidRPr="00AC1627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Отвечают на контрольные вопросы и выполняют задания по теме раздела. Пишут диктант из слов, правописание которых изучалось в 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разделе.  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tabs>
                <w:tab w:val="left" w:pos="1688"/>
                <w:tab w:val="left" w:pos="2178"/>
                <w:tab w:val="left" w:pos="3308"/>
              </w:tabs>
              <w:jc w:val="both"/>
              <w:rPr>
                <w:sz w:val="24"/>
                <w:szCs w:val="24"/>
              </w:rPr>
            </w:pPr>
            <w:r w:rsidRPr="00AC1627">
              <w:rPr>
                <w:sz w:val="24"/>
                <w:szCs w:val="24"/>
              </w:rPr>
              <w:lastRenderedPageBreak/>
              <w:t xml:space="preserve">Знать особенности образования гласных и согласных  звуков, различия между ударными и безударными звуками, твердыми  и мягкими согласными, звонкими и </w:t>
            </w:r>
            <w:r w:rsidRPr="00AC1627">
              <w:rPr>
                <w:sz w:val="24"/>
                <w:szCs w:val="24"/>
              </w:rPr>
              <w:lastRenderedPageBreak/>
              <w:t xml:space="preserve">глухими согласными. </w:t>
            </w:r>
          </w:p>
          <w:p w:rsidR="00FB374B" w:rsidRPr="00AC1627" w:rsidRDefault="00FB374B" w:rsidP="004B198A">
            <w:pPr>
              <w:tabs>
                <w:tab w:val="left" w:pos="1688"/>
                <w:tab w:val="left" w:pos="2178"/>
                <w:tab w:val="left" w:pos="3308"/>
              </w:tabs>
              <w:jc w:val="both"/>
              <w:rPr>
                <w:sz w:val="24"/>
                <w:szCs w:val="24"/>
              </w:rPr>
            </w:pPr>
            <w:r w:rsidRPr="00AC1627">
              <w:rPr>
                <w:sz w:val="24"/>
                <w:szCs w:val="24"/>
              </w:rPr>
              <w:t>Знать алгоритм выполнения фонетического разбора.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sz w:val="24"/>
                <w:szCs w:val="24"/>
              </w:rPr>
              <w:t>Осуществлять самопроверку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374B" w:rsidRPr="00AC1627" w:rsidTr="00A83CF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45.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  <w:t>Глава 3.</w:t>
            </w:r>
          </w:p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  <w:t>Что такое сферы общения?</w:t>
            </w:r>
          </w:p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О языке и речи.</w:t>
            </w:r>
          </w:p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(</w:t>
            </w:r>
            <w:r w:rsidRPr="00AC1627">
              <w:rPr>
                <w:b/>
                <w:sz w:val="24"/>
                <w:szCs w:val="24"/>
                <w:lang w:eastAsia="en-US"/>
              </w:rPr>
              <w:t>1ч)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1.Сферы общения.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Знакомятся с понятием «сферы общения».  Читают и комментируют статью учебника. Находят разные сферы общения  в жизни человека. Отбирают языковые средства.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Формировать  понятие  «сфера  общения». Установить связь между количеством сфер общения и богатством, разнообразием речи человека.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374B" w:rsidRPr="00AC1627" w:rsidTr="00A83CF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46.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47.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48.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49.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50.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51.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2E5AE3" w:rsidRDefault="002E5AE3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52.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53.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2E5AE3" w:rsidRDefault="002E5AE3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54.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2E5AE3" w:rsidRDefault="002E5AE3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55.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56.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2E5AE3" w:rsidRDefault="002E5AE3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57.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58.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59.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2E5AE3" w:rsidRDefault="002E5AE3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60.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2E5AE3" w:rsidRDefault="002E5AE3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61.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2E5AE3" w:rsidRDefault="002E5AE3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62.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2E5AE3" w:rsidRDefault="002E5AE3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63.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64.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65.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66.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67.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68.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C1627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lastRenderedPageBreak/>
              <w:t xml:space="preserve">Система </w:t>
            </w:r>
            <w:proofErr w:type="spellStart"/>
            <w:r w:rsidRPr="00AC1627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языка</w:t>
            </w:r>
            <w:proofErr w:type="gramStart"/>
            <w:r w:rsidRPr="00AC1627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.</w:t>
            </w: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М</w:t>
            </w:r>
            <w:proofErr w:type="gramEnd"/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орфемика</w:t>
            </w:r>
            <w:proofErr w:type="spellEnd"/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словообразова-ние</w:t>
            </w:r>
            <w:proofErr w:type="spellEnd"/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(</w:t>
            </w:r>
            <w:r w:rsidRPr="00AC1627">
              <w:rPr>
                <w:b/>
                <w:sz w:val="24"/>
                <w:szCs w:val="24"/>
                <w:lang w:eastAsia="en-US"/>
              </w:rPr>
              <w:t>23 ч)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1-2.Корневые и служебные морфемы.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3-4.Виды служебных морфем: формообразующие морфемы.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5.Окончания.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6.Формообразующие суффиксы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7.-8 Виды служебных морфем: </w:t>
            </w:r>
            <w:proofErr w:type="spellStart"/>
            <w:proofErr w:type="gramStart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>словообразова</w:t>
            </w:r>
            <w:r w:rsidR="002E5AE3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тельные</w:t>
            </w:r>
            <w:proofErr w:type="spellEnd"/>
            <w:proofErr w:type="gramEnd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 морфемы. Приставки, суффиксы и постфиксы.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9. Нулевые словообразовательные морфемы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10-11.Основы производных и непроизводных слов. Производная и производящая 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основы.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12. Производные и непроизводные слова.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13-14 .Морфологические способы </w:t>
            </w:r>
            <w:proofErr w:type="spellStart"/>
            <w:proofErr w:type="gramStart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>словообразова</w:t>
            </w:r>
            <w:r w:rsidR="002E5AE3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ния</w:t>
            </w:r>
            <w:proofErr w:type="spellEnd"/>
            <w:proofErr w:type="gramEnd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proofErr w:type="spellStart"/>
            <w:proofErr w:type="gramStart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>Суффиксаль</w:t>
            </w:r>
            <w:r w:rsidR="002E5AE3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ный</w:t>
            </w:r>
            <w:proofErr w:type="spellEnd"/>
            <w:proofErr w:type="gramEnd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 способ.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15. Нулевая суффиксация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16. Приставочный способ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17.Приставоч</w:t>
            </w:r>
            <w:r w:rsidR="002E5AE3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но-суффик</w:t>
            </w:r>
            <w:r w:rsidR="002E5AE3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сальный способ.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18-19.Способы образования сложных и </w:t>
            </w:r>
            <w:proofErr w:type="spellStart"/>
            <w:proofErr w:type="gramStart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>сложносокра</w:t>
            </w:r>
            <w:r w:rsidR="002E5AE3">
              <w:rPr>
                <w:rFonts w:eastAsiaTheme="minorHAnsi"/>
                <w:sz w:val="24"/>
                <w:szCs w:val="24"/>
                <w:lang w:eastAsia="en-US"/>
              </w:rPr>
              <w:t>-щен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ных</w:t>
            </w:r>
            <w:proofErr w:type="spellEnd"/>
            <w:proofErr w:type="gramEnd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 слов. Сложение.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20. Сложение с суффиксацией.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21.</w:t>
            </w:r>
            <w:proofErr w:type="gramStart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Аббревиа</w:t>
            </w:r>
            <w:r w:rsidR="002E5AE3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ция</w:t>
            </w:r>
            <w:proofErr w:type="gramEnd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22-23. Морфемный и </w:t>
            </w:r>
            <w:proofErr w:type="spellStart"/>
            <w:proofErr w:type="gramStart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>словообразова-тельный</w:t>
            </w:r>
            <w:proofErr w:type="spellEnd"/>
            <w:proofErr w:type="gramEnd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 разбор слова.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Словообразование и изменение форм слов, формообразующие  и словообразующие морфемы.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cr/>
              <w:t>Исходная (производящая) основа и словообразующая морфема. Словообразовательная пара, словообразовательная цепочка. Словообразовательное гнездо.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cr/>
              <w:t xml:space="preserve">Основные способы образования слов. Образование слов с помощью морфем (приставочно-суффиксальный способ, </w:t>
            </w:r>
            <w:r w:rsidRPr="00AC1627">
              <w:rPr>
                <w:rFonts w:eastAsiaTheme="minorHAnsi"/>
                <w:i/>
                <w:sz w:val="24"/>
                <w:szCs w:val="24"/>
                <w:lang w:eastAsia="en-US"/>
              </w:rPr>
              <w:t>нулевая суффиксация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).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cr/>
              <w:t xml:space="preserve">Сложение как способ словообразования. Сложные слова. Соединительные гласные </w:t>
            </w:r>
            <w:r w:rsidRPr="00AC1627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AC1627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е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Род сложносокращённых слов, их согласование с глаголами 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прошедшего времени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Овладеть основными понятиями </w:t>
            </w:r>
            <w:proofErr w:type="spellStart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морфемики</w:t>
            </w:r>
            <w:proofErr w:type="spellEnd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 и словообразования. Осознавать отличие морфемы от других значимых единиц языка; роль морфем в процессах </w:t>
            </w:r>
            <w:proofErr w:type="spellStart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>форм</w:t>
            </w:r>
            <w:proofErr w:type="gramStart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proofErr w:type="spellEnd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proofErr w:type="gramEnd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  и словообразования.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cr/>
      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состав.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cr/>
              <w:t xml:space="preserve">Сопоставлять морфемную структуру слова и способ его образования; лексическое значение слова и </w:t>
            </w:r>
            <w:proofErr w:type="spellStart"/>
            <w:proofErr w:type="gramStart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>словообразо-вательную</w:t>
            </w:r>
            <w:proofErr w:type="spellEnd"/>
            <w:proofErr w:type="gramEnd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 модель, по которой оно образовано. Определять род сложносокращённых слов, согласовывать их с глаголами прошедшего времени.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Применять знания и 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умения в области </w:t>
            </w:r>
            <w:proofErr w:type="spellStart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морфемики</w:t>
            </w:r>
            <w:proofErr w:type="spellEnd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 и словообразования в практике правописания, а также при проведении грамматического анализа слов. Осуществлять устный и письменный морфемный и словообразовательный анализ, выделяя исходную основу и словообразующую морфему; различать способы словообразования слов изученных частей речи; составлять словообразовательные пары и словообразовательные цепочки слов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374B" w:rsidRPr="00AC1627" w:rsidTr="00A83CF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69.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70.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E5AE3" w:rsidRDefault="002E5AE3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71.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72.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73.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E5AE3" w:rsidRDefault="002E5AE3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74.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65682" w:rsidRDefault="00865682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65682" w:rsidRDefault="00865682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75.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65682" w:rsidRDefault="00865682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65682" w:rsidRDefault="00865682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65682" w:rsidRDefault="00865682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76.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77.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Правописание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(</w:t>
            </w:r>
            <w:r w:rsidRPr="00AC1627">
              <w:rPr>
                <w:b/>
                <w:sz w:val="24"/>
                <w:szCs w:val="24"/>
                <w:lang w:eastAsia="en-US"/>
              </w:rPr>
              <w:t>9 ч)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proofErr w:type="gramStart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Правописа</w:t>
            </w:r>
            <w:r w:rsidR="002E5AE3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ние</w:t>
            </w:r>
            <w:proofErr w:type="gramEnd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 приставок (повторение). Безударные гласные в приставках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2.Гласные 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буквы</w:t>
            </w: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и</w:t>
            </w:r>
            <w:r w:rsidR="002E5AE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proofErr w:type="spellEnd"/>
            <w:proofErr w:type="gramEnd"/>
            <w:r w:rsidR="002E5AE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ы</w:t>
            </w:r>
            <w:proofErr w:type="spellEnd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 после приставок на согласные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3.Приставки на </w:t>
            </w:r>
            <w:proofErr w:type="gramStart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proofErr w:type="spellStart"/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з</w:t>
            </w:r>
            <w:proofErr w:type="spellEnd"/>
            <w:proofErr w:type="gramEnd"/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//-</w:t>
            </w:r>
            <w:r w:rsidRPr="00AC1627">
              <w:rPr>
                <w:rFonts w:eastAsiaTheme="minorHAnsi"/>
                <w:b/>
                <w:sz w:val="24"/>
                <w:szCs w:val="24"/>
                <w:lang w:val="en-US" w:eastAsia="en-US"/>
              </w:rPr>
              <w:t>c</w:t>
            </w:r>
          </w:p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4-5. Правописание приставок </w:t>
            </w:r>
            <w:proofErr w:type="spellStart"/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пре</w:t>
            </w:r>
            <w:proofErr w:type="spellEnd"/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-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proofErr w:type="gramStart"/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при</w:t>
            </w:r>
            <w:proofErr w:type="gramEnd"/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-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2E5AE3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6. </w:t>
            </w:r>
            <w:proofErr w:type="spellStart"/>
            <w:r w:rsidR="00FB374B" w:rsidRPr="00AC1627">
              <w:rPr>
                <w:rFonts w:eastAsiaTheme="minorHAnsi"/>
                <w:sz w:val="24"/>
                <w:szCs w:val="24"/>
                <w:lang w:eastAsia="en-US"/>
              </w:rPr>
              <w:t>Правописа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="00FB374B" w:rsidRPr="00AC1627">
              <w:rPr>
                <w:rFonts w:eastAsiaTheme="minorHAnsi"/>
                <w:sz w:val="24"/>
                <w:szCs w:val="24"/>
                <w:lang w:eastAsia="en-US"/>
              </w:rPr>
              <w:t>ние</w:t>
            </w:r>
            <w:proofErr w:type="spellEnd"/>
            <w:r w:rsidR="00FB374B"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FB374B" w:rsidRPr="00AC1627">
              <w:rPr>
                <w:rFonts w:eastAsiaTheme="minorHAnsi"/>
                <w:sz w:val="24"/>
                <w:szCs w:val="24"/>
                <w:lang w:eastAsia="en-US"/>
              </w:rPr>
              <w:t>сложных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сущест</w:t>
            </w:r>
            <w:r w:rsidR="00FB374B" w:rsidRPr="00AC1627">
              <w:rPr>
                <w:rFonts w:eastAsiaTheme="minorHAnsi"/>
                <w:sz w:val="24"/>
                <w:szCs w:val="24"/>
                <w:lang w:eastAsia="en-US"/>
              </w:rPr>
              <w:t>витель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="00FB374B" w:rsidRPr="00AC1627">
              <w:rPr>
                <w:rFonts w:eastAsiaTheme="minorHAnsi"/>
                <w:sz w:val="24"/>
                <w:szCs w:val="24"/>
                <w:lang w:eastAsia="en-US"/>
              </w:rPr>
              <w:t>ных</w:t>
            </w:r>
            <w:proofErr w:type="spellEnd"/>
            <w:r w:rsidR="00FB374B"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 с соединительными гласными. Безударные </w:t>
            </w:r>
            <w:proofErr w:type="spellStart"/>
            <w:proofErr w:type="gramStart"/>
            <w:r w:rsidR="00FB374B" w:rsidRPr="00AC1627">
              <w:rPr>
                <w:rFonts w:eastAsiaTheme="minorHAnsi"/>
                <w:sz w:val="24"/>
                <w:szCs w:val="24"/>
                <w:lang w:eastAsia="en-US"/>
              </w:rPr>
              <w:t>соединитель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="00FB374B" w:rsidRPr="00AC1627">
              <w:rPr>
                <w:rFonts w:eastAsiaTheme="minorHAnsi"/>
                <w:sz w:val="24"/>
                <w:szCs w:val="24"/>
                <w:lang w:eastAsia="en-US"/>
              </w:rPr>
              <w:t>ные</w:t>
            </w:r>
            <w:proofErr w:type="spellEnd"/>
            <w:proofErr w:type="gramEnd"/>
            <w:r w:rsidR="00FB374B"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 гласные между корнями.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7.Слитное и </w:t>
            </w:r>
            <w:proofErr w:type="spellStart"/>
            <w:proofErr w:type="gramStart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>раз-дельное</w:t>
            </w:r>
            <w:proofErr w:type="spellEnd"/>
            <w:proofErr w:type="gramEnd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 написание существительных с </w:t>
            </w:r>
            <w:proofErr w:type="spellStart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>соединитель-ными</w:t>
            </w:r>
            <w:proofErr w:type="spellEnd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 гласными.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865682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8. </w:t>
            </w:r>
            <w:proofErr w:type="spellStart"/>
            <w:proofErr w:type="gramStart"/>
            <w:r w:rsidR="00FB374B" w:rsidRPr="00AC1627">
              <w:rPr>
                <w:rFonts w:eastAsiaTheme="minorHAnsi"/>
                <w:sz w:val="24"/>
                <w:szCs w:val="24"/>
                <w:lang w:eastAsia="en-US"/>
              </w:rPr>
              <w:t>Правописа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="00FB374B" w:rsidRPr="00AC1627">
              <w:rPr>
                <w:rFonts w:eastAsiaTheme="minorHAnsi"/>
                <w:sz w:val="24"/>
                <w:szCs w:val="24"/>
                <w:lang w:eastAsia="en-US"/>
              </w:rPr>
              <w:t>ние</w:t>
            </w:r>
            <w:proofErr w:type="spellEnd"/>
            <w:proofErr w:type="gramEnd"/>
            <w:r w:rsidR="00FB374B"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 сложных существительных без соединительных гласных.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9. </w:t>
            </w:r>
            <w:proofErr w:type="spellStart"/>
            <w:proofErr w:type="gramStart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Правописа</w:t>
            </w:r>
            <w:r w:rsidR="00865682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ние</w:t>
            </w:r>
            <w:proofErr w:type="spellEnd"/>
            <w:proofErr w:type="gramEnd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 сложных имен </w:t>
            </w:r>
            <w:proofErr w:type="spellStart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прилагатель</w:t>
            </w:r>
            <w:r w:rsidR="00865682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ных</w:t>
            </w:r>
            <w:proofErr w:type="spellEnd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Иметь представление об орфографии как о системе правил.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Обладать орфографической и пунктуационной зоркостью.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Освоить содержание 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изученных орфографических и пунктуационных правил и алгоритмы их использования.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Соблюдать основные орфографические и пунктуационные нормы в письменной речи.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Опираться на фонетический, </w:t>
            </w:r>
            <w:proofErr w:type="spellStart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морфемно-словообразова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softHyphen/>
              <w:t>тель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softHyphen/>
              <w:t>ный</w:t>
            </w:r>
            <w:proofErr w:type="spellEnd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  и морфологический анализ при выборе правильного написания слова. Опираться на грамматико-интонационный анализ при объяснении расстановки знаков препинания в предложении.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374B" w:rsidRPr="00AC1627" w:rsidTr="00A83CF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lastRenderedPageBreak/>
              <w:t>78.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79.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80.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74B" w:rsidRPr="00AC1627" w:rsidRDefault="00FB374B" w:rsidP="004B198A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Текст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(</w:t>
            </w:r>
            <w:r w:rsidRPr="00AC1627">
              <w:rPr>
                <w:b/>
                <w:sz w:val="24"/>
                <w:szCs w:val="24"/>
                <w:lang w:eastAsia="en-US"/>
              </w:rPr>
              <w:t>3 ч)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1.План текста: простой и сложный.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2-3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AC1627"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  <w:t>Рр</w:t>
            </w:r>
            <w:proofErr w:type="spellEnd"/>
            <w:r w:rsidRPr="00AC1627"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  <w:t xml:space="preserve"> Сжатое  </w:t>
            </w:r>
            <w:r w:rsidRPr="00AC1627"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  <w:lastRenderedPageBreak/>
              <w:t>изложение по тексту В.Астафьева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Основная и дополнительная информация текстов. План (сложный), аннотация.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Выделять </w:t>
            </w:r>
            <w:proofErr w:type="spellStart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микротемы</w:t>
            </w:r>
            <w:proofErr w:type="spellEnd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 текста, делить его на абзацы; знать композиционные элементы абзаца и 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целого текста (зачин, основная часть, концовка).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Выделять главную и избыточную информацию, выполнять смысловое свёртывание выделенных фактов и мыслей.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374B" w:rsidRPr="00AC1627" w:rsidTr="00A83CF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81.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Язык и культура. Культура речи</w:t>
            </w:r>
          </w:p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(</w:t>
            </w:r>
            <w:r w:rsidRPr="00AC1627">
              <w:rPr>
                <w:b/>
                <w:sz w:val="24"/>
                <w:szCs w:val="24"/>
                <w:lang w:eastAsia="en-US"/>
              </w:rPr>
              <w:t>1 ч)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1.Ударение в сложных словах.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Культура речи как раздел лингвистики. Выбор и организация языковых сре</w:t>
            </w:r>
            <w:proofErr w:type="gramStart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дств в с</w:t>
            </w:r>
            <w:proofErr w:type="gramEnd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оответствии со сферой, ситуацией и условиями речевого общения как необходимое условие достижения нормативности, эффективности, этичности речевого общения.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Осознавать важность соблюдения языковых норм для культурного человека на основе освоения национальных ценностей, традиций, культуры,  готовности к самообразованию и самовоспитанию. Овладеть основными нормами русского литературного языка при употреблении изученных частей речи; соблюдать их в устных и письменных высказываниях различной коммуникативной направленности, в случае необходимости корректировать речевые высказывания.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374B" w:rsidRPr="00AC1627" w:rsidTr="00A83CF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82.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83.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84.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Повторение</w:t>
            </w:r>
          </w:p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(</w:t>
            </w:r>
            <w:r w:rsidRPr="00AC1627">
              <w:rPr>
                <w:b/>
                <w:sz w:val="24"/>
                <w:szCs w:val="24"/>
                <w:lang w:eastAsia="en-US"/>
              </w:rPr>
              <w:t>3 ч)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1 .</w:t>
            </w:r>
            <w:r w:rsidRPr="00AC1627">
              <w:rPr>
                <w:rFonts w:eastAsiaTheme="minorHAnsi"/>
                <w:sz w:val="24"/>
                <w:szCs w:val="24"/>
              </w:rPr>
              <w:t xml:space="preserve">Комплексное повторение материала </w:t>
            </w:r>
          </w:p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  <w:t>главы 3.</w:t>
            </w:r>
          </w:p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2.</w:t>
            </w:r>
            <w:r w:rsidRPr="00AC1627">
              <w:rPr>
                <w:rFonts w:eastAsiaTheme="minorHAnsi"/>
                <w:bCs/>
                <w:sz w:val="24"/>
                <w:szCs w:val="24"/>
                <w:lang w:eastAsia="en-US"/>
              </w:rPr>
              <w:t>Контрольная работа по теме «</w:t>
            </w:r>
            <w:proofErr w:type="spellStart"/>
            <w:r w:rsidRPr="00AC1627">
              <w:rPr>
                <w:rFonts w:eastAsiaTheme="minorHAnsi"/>
                <w:bCs/>
                <w:sz w:val="24"/>
                <w:szCs w:val="24"/>
                <w:lang w:eastAsia="en-US"/>
              </w:rPr>
              <w:t>Морфемика</w:t>
            </w:r>
            <w:proofErr w:type="spellEnd"/>
            <w:r w:rsidRPr="00AC1627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и </w:t>
            </w:r>
            <w:proofErr w:type="spellStart"/>
            <w:proofErr w:type="gramStart"/>
            <w:r w:rsidRPr="00AC1627">
              <w:rPr>
                <w:rFonts w:eastAsiaTheme="minorHAnsi"/>
                <w:bCs/>
                <w:sz w:val="24"/>
                <w:szCs w:val="24"/>
                <w:lang w:eastAsia="en-US"/>
              </w:rPr>
              <w:t>словообразова-ние</w:t>
            </w:r>
            <w:proofErr w:type="spellEnd"/>
            <w:proofErr w:type="gramEnd"/>
            <w:r w:rsidRPr="00AC1627">
              <w:rPr>
                <w:rFonts w:eastAsiaTheme="minorHAnsi"/>
                <w:bCs/>
                <w:sz w:val="24"/>
                <w:szCs w:val="24"/>
                <w:lang w:eastAsia="en-US"/>
              </w:rPr>
              <w:t>»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3.  </w:t>
            </w:r>
            <w:r w:rsidR="00865682">
              <w:rPr>
                <w:rFonts w:eastAsiaTheme="minorHAnsi"/>
                <w:sz w:val="24"/>
                <w:szCs w:val="24"/>
              </w:rPr>
              <w:t>Анализ контрольной работы. Работа над ошиб</w:t>
            </w:r>
            <w:r w:rsidRPr="00AC1627">
              <w:rPr>
                <w:rFonts w:eastAsiaTheme="minorHAnsi"/>
                <w:sz w:val="24"/>
                <w:szCs w:val="24"/>
              </w:rPr>
              <w:t>ками.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Отвечают на контрольные вопросы и выполняют задания по теме раздела. Пишут диктант из слов, правописание которых изучалось в разделе.  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Повторить сведения, полученные в главе «Что такое сферы общения?»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374B" w:rsidRPr="00AC1627" w:rsidTr="00A83CF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85.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  <w:lastRenderedPageBreak/>
              <w:t>Глава 4.</w:t>
            </w:r>
          </w:p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  <w:t xml:space="preserve">Сколько стилей в современном литературном </w:t>
            </w:r>
            <w:r w:rsidRPr="00AC1627"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  <w:lastRenderedPageBreak/>
              <w:t>языке?</w:t>
            </w:r>
          </w:p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О языке и речи.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(</w:t>
            </w:r>
            <w:r w:rsidRPr="00AC1627">
              <w:rPr>
                <w:b/>
                <w:sz w:val="24"/>
                <w:szCs w:val="24"/>
                <w:lang w:eastAsia="en-US"/>
              </w:rPr>
              <w:t>1 ч)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1.Стили литературного языка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Функциональные разновидности языка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Устанавливать принадлежность текста к определённой функциональной разновидности языка. 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Сопоставлять и сравнивать речевые высказывания с точки зрения их содержания, стилистических особенностей и использованных языковых средств.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374B" w:rsidRPr="00AC1627" w:rsidTr="00A83CF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lastRenderedPageBreak/>
              <w:t>86.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87.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88.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89.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90.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91.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92.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865682" w:rsidRDefault="00865682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93.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94.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95.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96.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97.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98.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99.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100.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101.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102.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103.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104.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Система языка.</w:t>
            </w:r>
          </w:p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Лексикология и фразеология </w:t>
            </w:r>
          </w:p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(</w:t>
            </w:r>
            <w:r w:rsidRPr="00AC1627">
              <w:rPr>
                <w:b/>
                <w:sz w:val="24"/>
                <w:szCs w:val="24"/>
                <w:lang w:eastAsia="en-US"/>
              </w:rPr>
              <w:t>19 ч)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1-2.Слово как единица лексикологии (повторение)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3-4.Паронимы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5-7. </w:t>
            </w:r>
            <w:proofErr w:type="spellStart"/>
            <w:proofErr w:type="gramStart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>Стилистичес</w:t>
            </w:r>
            <w:r w:rsidR="00865682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кая</w:t>
            </w:r>
            <w:proofErr w:type="spellEnd"/>
            <w:proofErr w:type="gramEnd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 окраска лексики литературного языка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8-10. Лексика ограниченного употребления: диалектизмы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11-13. Лексика ограниченного употребления: жаргонизмы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14-16. Слова с эмоциональной окраской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17-19. Стилистическая окраска фразеологизмов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Лексикология. Слово как единица языка. Отличие слова от других языковых единиц.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Лексика русского языка с точки зрения сферы её употребления: общеупотребительные слова и диалектизмы, термины, профессионализмы, жаргонизмы; особенности их употребления.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Стилистическая окраска слова.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Стилистически нейтральная, высокая и сниженная лексика.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Стилистические пометы в толковых словарях русского языка.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Фразеологизмы, их признаки и значение. Нейтральные и стилистически окрашенные фразеологизмы, сферы их употребления в речи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Овладеть основными понятиями лексикологии.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Понимать особенности слова как единицы лексического уровня языка.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Наблюдать за использованием слов в художественной и разговорной речи, публицистических и учебно-научных текстах; диалектизмов в языке художественной литературы. Характеризовать слова с точки зрения сферы употребления и стилистической окраски. Осуществлять выбор лексических средств и употреблять их в соответствии со значением и сферой общения. 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Извлекать необходимую информацию из толкового словаря,  фразеологического словаря и использовать её в различных видах деятельности.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Осознавать основные понятия фразеологии. Опознавать фразеологические обороты по их признакам. Различать свободные сочетания слов и фразеологизмы, фразеологизмы нейтральные и стилистически 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окрашенные. Уместно использовать фразеологические обороты в речи.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Наблюдать за использованием стилистически окрашенных слов и фразеологизмов как средств выразительности в художественном тексте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374B" w:rsidRPr="00AC1627" w:rsidTr="00A83CF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105.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65682" w:rsidRDefault="00865682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106.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107.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65682" w:rsidRDefault="00865682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65682" w:rsidRDefault="00865682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108.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65682" w:rsidRDefault="00865682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109.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110.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Правописание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(</w:t>
            </w:r>
            <w:r w:rsidRPr="00AC1627">
              <w:rPr>
                <w:b/>
                <w:sz w:val="24"/>
                <w:szCs w:val="24"/>
                <w:lang w:eastAsia="en-US"/>
              </w:rPr>
              <w:t>6 ч)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 w:rsidRPr="00AC1627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AC1627">
              <w:rPr>
                <w:rFonts w:eastAsiaTheme="minorHAnsi"/>
                <w:bCs/>
                <w:sz w:val="24"/>
                <w:szCs w:val="24"/>
                <w:lang w:eastAsia="en-US"/>
              </w:rPr>
              <w:t>Употребле</w:t>
            </w:r>
            <w:r w:rsidR="00865682">
              <w:rPr>
                <w:rFonts w:eastAsiaTheme="minorHAnsi"/>
                <w:bCs/>
                <w:sz w:val="24"/>
                <w:szCs w:val="24"/>
                <w:lang w:eastAsia="en-US"/>
              </w:rPr>
              <w:t>-</w:t>
            </w:r>
            <w:r w:rsidRPr="00AC1627">
              <w:rPr>
                <w:rFonts w:eastAsiaTheme="minorHAnsi"/>
                <w:bCs/>
                <w:sz w:val="24"/>
                <w:szCs w:val="24"/>
                <w:lang w:eastAsia="en-US"/>
              </w:rPr>
              <w:t>ние</w:t>
            </w:r>
            <w:proofErr w:type="spellEnd"/>
            <w:proofErr w:type="gramEnd"/>
            <w:r w:rsidRPr="00AC1627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прописных и строчных букв 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(повторение)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2.Правописание суффиксов </w:t>
            </w:r>
            <w:proofErr w:type="spellStart"/>
            <w:proofErr w:type="gramStart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прилагатель</w:t>
            </w:r>
            <w:r w:rsidR="00865682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ных</w:t>
            </w:r>
            <w:proofErr w:type="spellEnd"/>
            <w:proofErr w:type="gramEnd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. Буквы </w:t>
            </w:r>
            <w:proofErr w:type="gramStart"/>
            <w:r w:rsidR="00865682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proofErr w:type="spellStart"/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н</w:t>
            </w:r>
            <w:proofErr w:type="spellEnd"/>
            <w:proofErr w:type="gramEnd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>- и</w:t>
            </w:r>
            <w:r w:rsidR="0086568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proofErr w:type="spellStart"/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нн</w:t>
            </w:r>
            <w:proofErr w:type="spellEnd"/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-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 в суффиксах отыменных </w:t>
            </w:r>
            <w:proofErr w:type="spellStart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прилагатель</w:t>
            </w:r>
            <w:r w:rsidR="00865682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ных</w:t>
            </w:r>
            <w:proofErr w:type="spellEnd"/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3.Суффикс </w:t>
            </w:r>
            <w:proofErr w:type="gramStart"/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–</w:t>
            </w:r>
            <w:proofErr w:type="spellStart"/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с</w:t>
            </w:r>
            <w:proofErr w:type="gramEnd"/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к</w:t>
            </w:r>
            <w:proofErr w:type="spellEnd"/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-//-к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- в отыменных </w:t>
            </w:r>
            <w:proofErr w:type="spellStart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прилагатель</w:t>
            </w:r>
            <w:r w:rsidR="00865682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ных</w:t>
            </w:r>
            <w:proofErr w:type="spellEnd"/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4.Суффиксы  прилагательных </w:t>
            </w:r>
            <w:proofErr w:type="gramStart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>–е</w:t>
            </w:r>
            <w:proofErr w:type="gramEnd"/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в--//-</w:t>
            </w:r>
            <w:proofErr w:type="spellStart"/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ов</w:t>
            </w:r>
            <w:proofErr w:type="spellEnd"/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-//-ёв- 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и </w:t>
            </w: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–ив-, -лив- , -</w:t>
            </w:r>
            <w:proofErr w:type="spellStart"/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чив</w:t>
            </w:r>
            <w:proofErr w:type="spellEnd"/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-</w:t>
            </w:r>
          </w:p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5-6. </w:t>
            </w:r>
            <w:r w:rsidRPr="00AC1627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Знаки препинания в предложениях с однородными членами 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(повторение)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Орфография как система правил правописания слов и их форм. Употребление строчной и прописной букв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Правописание морфем. Правописание суффиксов прилагательных.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.Пунктуация. Одиночные и парные знаки препинания. Знаки препинания в предложениях с однородными членами и обособленными членами предложения.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Иметь представление об орфографии как о системе правил.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Обладать орфографической и пунктуационной зоркостью.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Освоить содержание изученных орфографических и пунктуационных правил и алгоритмы их использования.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Соблюдать основные орфографические и пунктуационные нормы в письменной речи.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Опираться на фонетический, </w:t>
            </w:r>
            <w:proofErr w:type="spellStart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морфемно-словообразова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softHyphen/>
              <w:t>тель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softHyphen/>
              <w:t>ный</w:t>
            </w:r>
            <w:proofErr w:type="spellEnd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  и морфологический анализ при выборе правильного написания слова. Опираться на грамматико-интонационный анализ при объяснении расстановки знаков препинания в предложении.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374B" w:rsidRPr="00AC1627" w:rsidTr="00A83CF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111.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112.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74B" w:rsidRPr="00AC1627" w:rsidRDefault="00FB374B" w:rsidP="004B198A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Текст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(</w:t>
            </w:r>
            <w:r w:rsidRPr="00AC1627">
              <w:rPr>
                <w:b/>
                <w:sz w:val="24"/>
                <w:szCs w:val="24"/>
                <w:lang w:eastAsia="en-US"/>
              </w:rPr>
              <w:t>2 ч)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1-2.Средства связи предложений и частей текста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Лексические, грамматические, смысловые средства связи предложений и частей текста.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Анализировать и характеризовать текст с точки зрения единства темы, смысловой цельности, 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последовательности изложения, уместности и целесообразности использования лексических и грамматических сре</w:t>
            </w:r>
            <w:proofErr w:type="gramStart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дств св</w:t>
            </w:r>
            <w:proofErr w:type="gramEnd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>язи.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374B" w:rsidRPr="00AC1627" w:rsidTr="00A83CF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113.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Язык и культура. Культура речи</w:t>
            </w:r>
          </w:p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(</w:t>
            </w:r>
            <w:r w:rsidRPr="00AC1627">
              <w:rPr>
                <w:b/>
                <w:sz w:val="24"/>
                <w:szCs w:val="24"/>
                <w:lang w:eastAsia="en-US"/>
              </w:rPr>
              <w:t>1 ч)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1.Нормативные словари современного русского языка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Овладеть нормативным ударением в словах и их формах, трудных с акцентологической точки зрения.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Использовать орфоэпический словарь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374B" w:rsidRPr="00AC1627" w:rsidTr="00A83CF3">
        <w:trPr>
          <w:trHeight w:val="55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114.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115.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65682" w:rsidRDefault="00865682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116.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Повторение</w:t>
            </w:r>
          </w:p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(</w:t>
            </w:r>
            <w:r w:rsidRPr="00AC1627">
              <w:rPr>
                <w:b/>
                <w:sz w:val="24"/>
                <w:szCs w:val="24"/>
                <w:lang w:eastAsia="en-US"/>
              </w:rPr>
              <w:t>3 ч)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1 .</w:t>
            </w:r>
            <w:r w:rsidRPr="00AC1627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1627">
              <w:rPr>
                <w:rFonts w:eastAsiaTheme="minorHAnsi"/>
                <w:sz w:val="24"/>
                <w:szCs w:val="24"/>
              </w:rPr>
              <w:t>Комплекс</w:t>
            </w:r>
            <w:r w:rsidR="00865682">
              <w:rPr>
                <w:rFonts w:eastAsiaTheme="minorHAnsi"/>
                <w:sz w:val="24"/>
                <w:szCs w:val="24"/>
              </w:rPr>
              <w:t>-</w:t>
            </w:r>
            <w:r w:rsidRPr="00AC1627">
              <w:rPr>
                <w:rFonts w:eastAsiaTheme="minorHAnsi"/>
                <w:sz w:val="24"/>
                <w:szCs w:val="24"/>
              </w:rPr>
              <w:t>ное</w:t>
            </w:r>
            <w:proofErr w:type="spellEnd"/>
            <w:proofErr w:type="gramEnd"/>
            <w:r w:rsidRPr="00AC1627">
              <w:rPr>
                <w:rFonts w:eastAsiaTheme="minorHAnsi"/>
                <w:sz w:val="24"/>
                <w:szCs w:val="24"/>
              </w:rPr>
              <w:t xml:space="preserve"> повторение материала </w:t>
            </w:r>
          </w:p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  <w:t>главы 4.</w:t>
            </w:r>
          </w:p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2.</w:t>
            </w:r>
            <w:r w:rsidRPr="00AC1627">
              <w:rPr>
                <w:rFonts w:eastAsiaTheme="minorHAnsi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AC1627">
              <w:rPr>
                <w:rFonts w:eastAsiaTheme="minorHAnsi"/>
                <w:sz w:val="24"/>
                <w:szCs w:val="24"/>
              </w:rPr>
              <w:t>Контроль</w:t>
            </w:r>
            <w:r w:rsidR="00865682">
              <w:rPr>
                <w:rFonts w:eastAsiaTheme="minorHAnsi"/>
                <w:sz w:val="24"/>
                <w:szCs w:val="24"/>
              </w:rPr>
              <w:t>-</w:t>
            </w:r>
            <w:r w:rsidRPr="00AC1627">
              <w:rPr>
                <w:rFonts w:eastAsiaTheme="minorHAnsi"/>
                <w:sz w:val="24"/>
                <w:szCs w:val="24"/>
              </w:rPr>
              <w:t>ная</w:t>
            </w:r>
            <w:proofErr w:type="spellEnd"/>
            <w:proofErr w:type="gramEnd"/>
            <w:r w:rsidRPr="00AC1627">
              <w:rPr>
                <w:rFonts w:eastAsiaTheme="minorHAnsi"/>
                <w:sz w:val="24"/>
                <w:szCs w:val="24"/>
              </w:rPr>
              <w:t xml:space="preserve"> работа по теме «</w:t>
            </w:r>
            <w:proofErr w:type="spellStart"/>
            <w:r w:rsidRPr="00AC1627">
              <w:rPr>
                <w:rFonts w:eastAsiaTheme="minorHAnsi"/>
                <w:sz w:val="24"/>
                <w:szCs w:val="24"/>
              </w:rPr>
              <w:t>Лексико</w:t>
            </w:r>
            <w:r w:rsidR="00865682">
              <w:rPr>
                <w:rFonts w:eastAsiaTheme="minorHAnsi"/>
                <w:sz w:val="24"/>
                <w:szCs w:val="24"/>
              </w:rPr>
              <w:t>-</w:t>
            </w:r>
            <w:r w:rsidRPr="00AC1627">
              <w:rPr>
                <w:rFonts w:eastAsiaTheme="minorHAnsi"/>
                <w:sz w:val="24"/>
                <w:szCs w:val="24"/>
              </w:rPr>
              <w:t>логия</w:t>
            </w:r>
            <w:proofErr w:type="spellEnd"/>
            <w:r w:rsidRPr="00AC1627">
              <w:rPr>
                <w:rFonts w:eastAsiaTheme="minorHAnsi"/>
                <w:sz w:val="24"/>
                <w:szCs w:val="24"/>
              </w:rPr>
              <w:t xml:space="preserve"> и фразеология».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</w:rPr>
              <w:t xml:space="preserve">3. Анализ </w:t>
            </w:r>
            <w:proofErr w:type="spellStart"/>
            <w:proofErr w:type="gramStart"/>
            <w:r w:rsidRPr="00AC1627">
              <w:rPr>
                <w:rFonts w:eastAsiaTheme="minorHAnsi"/>
                <w:sz w:val="24"/>
                <w:szCs w:val="24"/>
              </w:rPr>
              <w:t>конт-рольной</w:t>
            </w:r>
            <w:proofErr w:type="spellEnd"/>
            <w:proofErr w:type="gramEnd"/>
            <w:r w:rsidRPr="00AC1627">
              <w:rPr>
                <w:rFonts w:eastAsiaTheme="minorHAnsi"/>
                <w:sz w:val="24"/>
                <w:szCs w:val="24"/>
              </w:rPr>
              <w:t xml:space="preserve"> работы. Работа над </w:t>
            </w:r>
            <w:proofErr w:type="spellStart"/>
            <w:proofErr w:type="gramStart"/>
            <w:r w:rsidRPr="00AC1627">
              <w:rPr>
                <w:rFonts w:eastAsiaTheme="minorHAnsi"/>
                <w:sz w:val="24"/>
                <w:szCs w:val="24"/>
              </w:rPr>
              <w:t>ошиб-ками</w:t>
            </w:r>
            <w:proofErr w:type="spellEnd"/>
            <w:proofErr w:type="gramEnd"/>
            <w:r w:rsidRPr="00AC1627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shd w:val="clear" w:color="auto" w:fill="FFFFFF"/>
              <w:spacing w:line="23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Контрольный диктант.</w:t>
            </w:r>
          </w:p>
          <w:p w:rsidR="00FB374B" w:rsidRPr="00AC1627" w:rsidRDefault="00FB374B" w:rsidP="004B198A">
            <w:pPr>
              <w:shd w:val="clear" w:color="auto" w:fill="FFFFFF"/>
              <w:spacing w:line="23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Работа      над ошибками. Работа по карточкам, Индивидуальная работа ИКТ.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Группируют типичные ошибки по видам орфограмм. Объясняют причины ошибочных написаний. Комментируют условия правильного написания по алгоритмам.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Умение воспринимать текст на слух, безошибочно его воспроизводить, выполнять грамматические задания.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Уметь определять место орфограммы в слове, ее вид, объяснять причину появления ошибки, корректировать и редактировать готовый текст.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374B" w:rsidRPr="00AC1627" w:rsidTr="00A83CF3">
        <w:trPr>
          <w:trHeight w:val="1543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117.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  <w:t>Глава 5.</w:t>
            </w:r>
          </w:p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  <w:t>Трудно ли освоить язык науки?</w:t>
            </w:r>
          </w:p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О языке и речи.</w:t>
            </w:r>
          </w:p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(</w:t>
            </w:r>
            <w:r w:rsidRPr="00AC1627">
              <w:rPr>
                <w:b/>
                <w:sz w:val="24"/>
                <w:szCs w:val="24"/>
                <w:lang w:eastAsia="en-US"/>
              </w:rPr>
              <w:t>1 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1.Научный стиль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Основные жанры научного стиля: аннотация, её особенности.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Выступать перед аудиторией сверстников с небольшим сообщением научного характера.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374B" w:rsidRPr="00AC1627" w:rsidTr="00A83CF3">
        <w:trPr>
          <w:trHeight w:val="11954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lastRenderedPageBreak/>
              <w:t>118.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119.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865682" w:rsidRDefault="00865682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120.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865682" w:rsidRDefault="00865682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121.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122.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123.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124.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125.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126.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127.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128.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Система языка.</w:t>
            </w: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Морфология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b/>
                <w:sz w:val="24"/>
                <w:szCs w:val="24"/>
                <w:lang w:eastAsia="en-US"/>
              </w:rPr>
              <w:t>(44 ч)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Причастие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b/>
                <w:sz w:val="24"/>
                <w:szCs w:val="24"/>
                <w:lang w:eastAsia="en-US"/>
              </w:rPr>
              <w:t>(11 ч)</w:t>
            </w:r>
          </w:p>
          <w:p w:rsidR="00FB374B" w:rsidRPr="00AC1627" w:rsidRDefault="00FB374B" w:rsidP="004B198A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1.Части  речи (повторение).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2. Глагол как часть речи (повторение).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3. Причастие как особая форма глагола с признаками прилагательного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4. Признаки  прилагательного у причастия.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5.Суффиксы причастий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6.Образование действительных причастий настоящего времени.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7. Образование действительных причастий прошедшего времени.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8. Образование  страдательных причастий настоящего времени.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9. Образование  страдательных причастий прошедшего времени.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10. Краткие страдательные причастия.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865682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11.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Морфологи-чес</w:t>
            </w:r>
            <w:r w:rsidR="00FB374B" w:rsidRPr="00AC1627">
              <w:rPr>
                <w:rFonts w:eastAsiaTheme="minorHAnsi"/>
                <w:sz w:val="24"/>
                <w:szCs w:val="24"/>
                <w:lang w:eastAsia="en-US"/>
              </w:rPr>
              <w:t>кий</w:t>
            </w:r>
            <w:proofErr w:type="gramEnd"/>
            <w:r w:rsidR="00FB374B"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 разбор причастия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Причастие, его грамматические признаки. Признаки глагола и прилагательного в причастии.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Причастия настоящего и прошедшего времени.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Действительные и страдательные причастия.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Полные и краткие формы страдательных причастий.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Синтаксическая функция причастия.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</w:rPr>
            </w:pPr>
            <w:r w:rsidRPr="00AC1627">
              <w:rPr>
                <w:sz w:val="24"/>
                <w:szCs w:val="24"/>
              </w:rPr>
              <w:t>Знать общее значение, морфологические признаки глагола, правописание глаголов. Морфологический разбор глаголов. Уметь пользоваться изученными правилами на практике.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sz w:val="24"/>
                <w:szCs w:val="24"/>
              </w:rPr>
              <w:t xml:space="preserve">Знать орфограммы и </w:t>
            </w:r>
            <w:proofErr w:type="spellStart"/>
            <w:r w:rsidRPr="00AC1627">
              <w:rPr>
                <w:sz w:val="24"/>
                <w:szCs w:val="24"/>
              </w:rPr>
              <w:t>пунктограммы</w:t>
            </w:r>
            <w:proofErr w:type="spellEnd"/>
            <w:r w:rsidRPr="00AC1627">
              <w:rPr>
                <w:sz w:val="24"/>
                <w:szCs w:val="24"/>
              </w:rPr>
              <w:t xml:space="preserve"> за курс изучения русского  языка в 6 классе. Правильно писать слова и ставить знаки препинания в простых и сложных предложениях. 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Пользоваться основными понятиями морфологии, различать грамматическое и лексическое значение слова.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Анализировать и характеризовать </w:t>
            </w:r>
            <w:proofErr w:type="spellStart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общекатегориальное</w:t>
            </w:r>
            <w:proofErr w:type="spellEnd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 значение, морфологические признаки глагола, причастия, определять их синтаксическую функцию.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Распознавать грамматические признаки глагола и прилагательного у причастия; действительные и страдательные причастия, полные и краткие формы страдательных причастий; приводить соответствующие примеры.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Правильно употреблять причастия с определяемыми словами; соблюдать </w:t>
            </w:r>
            <w:proofErr w:type="spellStart"/>
            <w:proofErr w:type="gramStart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видо-временную</w:t>
            </w:r>
            <w:proofErr w:type="spellEnd"/>
            <w:proofErr w:type="gramEnd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 соотнесённость причастий с формой 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глагола-сказуемого; правильный порядок слов в предложениях с причастными оборотами и в причастном обороте.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Наблюдать за особенностями употребления причастий в различных функциональных стилях и языке художественной литературы и анализировать их.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374B" w:rsidRPr="00AC1627" w:rsidTr="00A83CF3">
        <w:trPr>
          <w:trHeight w:val="4320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129.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130.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65682" w:rsidRDefault="00865682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131.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132.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65682" w:rsidRDefault="00865682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133.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65682" w:rsidRDefault="00865682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65682" w:rsidRDefault="00865682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134.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135.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Правописание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(</w:t>
            </w:r>
            <w:r w:rsidRPr="00AC1627">
              <w:rPr>
                <w:b/>
                <w:sz w:val="24"/>
                <w:szCs w:val="24"/>
                <w:lang w:eastAsia="en-US"/>
              </w:rPr>
              <w:t>7ч)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1.Гласные в суффиксах причастий настоящего времени.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2. Буквы </w:t>
            </w:r>
            <w:proofErr w:type="gramStart"/>
            <w:r w:rsidR="00865682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proofErr w:type="spellStart"/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н</w:t>
            </w:r>
            <w:proofErr w:type="spellEnd"/>
            <w:proofErr w:type="gramEnd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>- и</w:t>
            </w:r>
            <w:r w:rsidR="00865682">
              <w:rPr>
                <w:rFonts w:eastAsiaTheme="minorHAnsi"/>
                <w:sz w:val="24"/>
                <w:szCs w:val="24"/>
                <w:lang w:eastAsia="en-US"/>
              </w:rPr>
              <w:t xml:space="preserve"> -</w:t>
            </w:r>
            <w:proofErr w:type="spellStart"/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нн</w:t>
            </w:r>
            <w:proofErr w:type="spellEnd"/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-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 в  страдательных причастиях прошедшего времени.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3-4. Буквы </w:t>
            </w:r>
            <w:proofErr w:type="gramStart"/>
            <w:r w:rsidR="00865682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proofErr w:type="spellStart"/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н</w:t>
            </w:r>
            <w:proofErr w:type="spellEnd"/>
            <w:proofErr w:type="gramEnd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>- и</w:t>
            </w:r>
            <w:r w:rsidR="0086568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proofErr w:type="spellStart"/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нн</w:t>
            </w:r>
            <w:proofErr w:type="spellEnd"/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-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 в полных формах отглагольных </w:t>
            </w:r>
            <w:proofErr w:type="spellStart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прилагатель</w:t>
            </w:r>
            <w:r w:rsidR="00865682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ных</w:t>
            </w:r>
            <w:proofErr w:type="spellEnd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5. Буквы </w:t>
            </w:r>
            <w:proofErr w:type="gramStart"/>
            <w:r w:rsidR="00865682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proofErr w:type="spellStart"/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н</w:t>
            </w:r>
            <w:proofErr w:type="spellEnd"/>
            <w:proofErr w:type="gramEnd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и-</w:t>
            </w: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нн</w:t>
            </w:r>
            <w:proofErr w:type="spellEnd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- в кратких формах </w:t>
            </w:r>
            <w:proofErr w:type="spellStart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прилагатель</w:t>
            </w:r>
            <w:r w:rsidR="00865682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ных</w:t>
            </w:r>
            <w:proofErr w:type="spellEnd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 и причастий.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6. Слитное и раздельное написание не с причастиями.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7.</w:t>
            </w:r>
            <w:r w:rsidRPr="00AC1627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Знаки препинания в предложениях с причастными оборотами.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Правописание </w:t>
            </w:r>
            <w:proofErr w:type="spellStart"/>
            <w:r w:rsidRPr="00AC1627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н</w:t>
            </w:r>
            <w:proofErr w:type="spellEnd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AC1627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нн</w:t>
            </w:r>
            <w:proofErr w:type="spellEnd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 в суффиксах полных и кратких причастий, наречий.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Орфографические правила, связанные со слитным, дефисным и раздельным написанием слов.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Слитное и раздельное написание </w:t>
            </w:r>
            <w:r w:rsidRPr="00AC1627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не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 с причастиями, деепричастиями.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Иметь представление об орфографии как о системе правил.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Обладать орфографической и пунктуационной зоркостью.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Освоить содержание изученных орфографических и пунктуационных правил и алгоритмы их использования.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Соблюдать основные орфографические и пунктуационные нормы в письменной речи.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Опираться на фонетический, </w:t>
            </w:r>
            <w:proofErr w:type="spellStart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морфемно-словообразова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softHyphen/>
              <w:t>тель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softHyphen/>
              <w:t>ный</w:t>
            </w:r>
            <w:proofErr w:type="spellEnd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  и морфологический анализ при выборе правильного написания слова. Опираться на грамматико-интонационный анализ при объяснении расстановки знаков препинания в предложении.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374B" w:rsidRPr="00AC1627" w:rsidTr="00A83CF3">
        <w:trPr>
          <w:trHeight w:val="1190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136.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137.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374B" w:rsidRPr="00AC1627" w:rsidRDefault="00FB374B" w:rsidP="004B198A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Текст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(</w:t>
            </w:r>
            <w:r w:rsidRPr="00AC1627">
              <w:rPr>
                <w:b/>
                <w:sz w:val="24"/>
                <w:szCs w:val="24"/>
                <w:lang w:eastAsia="en-US"/>
              </w:rPr>
              <w:t>2 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1-2</w:t>
            </w:r>
            <w:r w:rsidR="00865682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Типы речи в научном стиле литературного  языка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Создавать и редактировать собственные тексты — описания предмета, состояния, процесса с учётом требований к построению связного текста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374B" w:rsidRPr="00AC1627" w:rsidTr="00A83CF3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138.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Язык и культура. Культура речи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(</w:t>
            </w:r>
            <w:r w:rsidRPr="00AC1627">
              <w:rPr>
                <w:b/>
                <w:sz w:val="24"/>
                <w:szCs w:val="24"/>
                <w:lang w:eastAsia="en-US"/>
              </w:rPr>
              <w:t>1 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proofErr w:type="gramStart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>Употребле</w:t>
            </w:r>
            <w:r w:rsidR="00865682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ние</w:t>
            </w:r>
            <w:proofErr w:type="gramEnd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 причастий в литературном языке.</w:t>
            </w:r>
            <w:r w:rsidR="00865682">
              <w:rPr>
                <w:rFonts w:eastAsiaTheme="minorHAnsi"/>
                <w:sz w:val="24"/>
                <w:szCs w:val="24"/>
                <w:lang w:eastAsia="en-US"/>
              </w:rPr>
              <w:t xml:space="preserve"> Употреб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ление причастного оборота.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Орфоэпические, лексические, грамматические, стилистические, правописные нормы употребления причастий.</w:t>
            </w:r>
            <w:r w:rsidR="0086568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Варианты норм.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Правильно употреблять причастия с определяемыми словами; соблюдать </w:t>
            </w:r>
            <w:proofErr w:type="spellStart"/>
            <w:proofErr w:type="gramStart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видо-временную</w:t>
            </w:r>
            <w:proofErr w:type="spellEnd"/>
            <w:proofErr w:type="gramEnd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 соотнесённость причастий с формой 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глагола-сказуемого; правильный порядок слов в предложениях с причастными оборотами и в причастном обороте.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Наблюдать за особенностями употребления причастий в различных функциональных стилях и языке художественной литературы и анализировать их.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374B" w:rsidRPr="00AC1627" w:rsidTr="00A83CF3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139.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140.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65682" w:rsidRDefault="00865682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141.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Повторение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(</w:t>
            </w:r>
            <w:r w:rsidRPr="00AC1627">
              <w:rPr>
                <w:b/>
                <w:sz w:val="24"/>
                <w:szCs w:val="24"/>
                <w:lang w:eastAsia="en-US"/>
              </w:rPr>
              <w:t>3 ч)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1 .</w:t>
            </w:r>
            <w:r w:rsidRPr="00AC1627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1627">
              <w:rPr>
                <w:rFonts w:eastAsiaTheme="minorHAnsi"/>
                <w:sz w:val="24"/>
                <w:szCs w:val="24"/>
              </w:rPr>
              <w:t>Комплекс</w:t>
            </w:r>
            <w:r w:rsidR="00865682">
              <w:rPr>
                <w:rFonts w:eastAsiaTheme="minorHAnsi"/>
                <w:sz w:val="24"/>
                <w:szCs w:val="24"/>
              </w:rPr>
              <w:t>-</w:t>
            </w:r>
            <w:r w:rsidRPr="00AC1627">
              <w:rPr>
                <w:rFonts w:eastAsiaTheme="minorHAnsi"/>
                <w:sz w:val="24"/>
                <w:szCs w:val="24"/>
              </w:rPr>
              <w:t>ное</w:t>
            </w:r>
            <w:proofErr w:type="spellEnd"/>
            <w:proofErr w:type="gramEnd"/>
            <w:r w:rsidRPr="00AC1627">
              <w:rPr>
                <w:rFonts w:eastAsiaTheme="minorHAnsi"/>
                <w:sz w:val="24"/>
                <w:szCs w:val="24"/>
              </w:rPr>
              <w:t xml:space="preserve"> повторение материала </w:t>
            </w:r>
          </w:p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  <w:t>главы 5.</w:t>
            </w:r>
          </w:p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2.</w:t>
            </w:r>
            <w:r w:rsidRPr="00AC1627">
              <w:rPr>
                <w:rFonts w:eastAsiaTheme="minorHAnsi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AC1627">
              <w:rPr>
                <w:rFonts w:eastAsiaTheme="minorHAnsi"/>
                <w:sz w:val="24"/>
                <w:szCs w:val="24"/>
              </w:rPr>
              <w:t>Контроль</w:t>
            </w:r>
            <w:r w:rsidR="00865682">
              <w:rPr>
                <w:rFonts w:eastAsiaTheme="minorHAnsi"/>
                <w:sz w:val="24"/>
                <w:szCs w:val="24"/>
              </w:rPr>
              <w:t>-</w:t>
            </w:r>
            <w:r w:rsidRPr="00AC1627">
              <w:rPr>
                <w:rFonts w:eastAsiaTheme="minorHAnsi"/>
                <w:sz w:val="24"/>
                <w:szCs w:val="24"/>
              </w:rPr>
              <w:t>ный</w:t>
            </w:r>
            <w:proofErr w:type="spellEnd"/>
            <w:proofErr w:type="gramEnd"/>
            <w:r w:rsidRPr="00AC1627">
              <w:rPr>
                <w:rFonts w:eastAsiaTheme="minorHAnsi"/>
                <w:sz w:val="24"/>
                <w:szCs w:val="24"/>
              </w:rPr>
              <w:t xml:space="preserve"> диктант  по теме «Причастие» 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</w:rPr>
              <w:t xml:space="preserve">3. Анализ </w:t>
            </w:r>
            <w:proofErr w:type="spellStart"/>
            <w:proofErr w:type="gramStart"/>
            <w:r w:rsidRPr="00AC1627">
              <w:rPr>
                <w:rFonts w:eastAsiaTheme="minorHAnsi"/>
                <w:sz w:val="24"/>
                <w:szCs w:val="24"/>
              </w:rPr>
              <w:t>конт-</w:t>
            </w:r>
            <w:r w:rsidR="00865682">
              <w:rPr>
                <w:rFonts w:eastAsiaTheme="minorHAnsi"/>
                <w:sz w:val="24"/>
                <w:szCs w:val="24"/>
              </w:rPr>
              <w:t>рольной</w:t>
            </w:r>
            <w:proofErr w:type="spellEnd"/>
            <w:proofErr w:type="gramEnd"/>
            <w:r w:rsidR="00865682">
              <w:rPr>
                <w:rFonts w:eastAsiaTheme="minorHAnsi"/>
                <w:sz w:val="24"/>
                <w:szCs w:val="24"/>
              </w:rPr>
              <w:t xml:space="preserve"> работы. Работа над ошиб</w:t>
            </w:r>
            <w:r w:rsidRPr="00AC1627">
              <w:rPr>
                <w:rFonts w:eastAsiaTheme="minorHAnsi"/>
                <w:sz w:val="24"/>
                <w:szCs w:val="24"/>
              </w:rPr>
              <w:t>ками.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sz w:val="24"/>
                <w:szCs w:val="24"/>
              </w:rPr>
            </w:pPr>
            <w:r w:rsidRPr="00AC1627">
              <w:rPr>
                <w:sz w:val="24"/>
                <w:szCs w:val="24"/>
              </w:rPr>
              <w:t>Использовать таблицы, составлять алгоритмы пунктуационных правил.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sz w:val="24"/>
                <w:szCs w:val="24"/>
              </w:rPr>
              <w:t>Подбирать примеры на изученные правила, конструировать предложения.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374B" w:rsidRPr="00AC1627" w:rsidTr="00A83CF3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142.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  <w:t>Глава 6.</w:t>
            </w:r>
          </w:p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  <w:t>В чем особенность официальных документов?</w:t>
            </w:r>
          </w:p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О языке и речи.</w:t>
            </w:r>
          </w:p>
          <w:p w:rsidR="00FB374B" w:rsidRPr="00AC1627" w:rsidRDefault="00FB374B" w:rsidP="004B198A">
            <w:pPr>
              <w:numPr>
                <w:ilvl w:val="0"/>
                <w:numId w:val="32"/>
              </w:num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b/>
                <w:sz w:val="24"/>
                <w:szCs w:val="24"/>
                <w:lang w:eastAsia="en-US"/>
              </w:rPr>
              <w:t>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1.Официально-деловой стиль: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Основные жанры официально-делового стиля: заявление, его особенности.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Писать аннотацию, заявление, рассказ в соответствии с целью и ситуацией общения.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374B" w:rsidRPr="00AC1627" w:rsidTr="00A83CF3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143.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144.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145.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146.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Система языка.</w:t>
            </w:r>
          </w:p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Деепричастие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b/>
                <w:sz w:val="24"/>
                <w:szCs w:val="24"/>
                <w:lang w:eastAsia="en-US"/>
              </w:rPr>
              <w:t>(4 ч)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1.Деепричастие как особая форма глагола.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2. Образование деепричастий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3.Деепричастный оборот.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4. </w:t>
            </w:r>
            <w:proofErr w:type="spellStart"/>
            <w:proofErr w:type="gramStart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Морфологи-ческий</w:t>
            </w:r>
            <w:proofErr w:type="spellEnd"/>
            <w:proofErr w:type="gramEnd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 разбор деепричастия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Деепричастие, его грамматические признаки. Наречные и глагольные признаки деепричастия.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Деепричастия совершенного и несовершенного вида.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Синтаксическая функция деепричастия.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Анализировать и характеризовать </w:t>
            </w:r>
            <w:proofErr w:type="spellStart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общекатегориальное</w:t>
            </w:r>
            <w:proofErr w:type="spellEnd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 значение, морфологические признаки деепричастия, определять его синтаксическую функцию.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Распознавать грамматические признаки глагола и наречия у деепричастия; деепричастия совершенного и несовершенного вида.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Правильно употреблять предложения  с деепричастным оборотом.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Наблюдать за особенностями употребления деепричастий в текстах различных функциональных стилей и языке художественной литературы и анализировать их.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374B" w:rsidRPr="00AC1627" w:rsidTr="00A83CF3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147.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65682" w:rsidRDefault="00865682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148.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149.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Правописание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(</w:t>
            </w:r>
            <w:r w:rsidRPr="00AC1627">
              <w:rPr>
                <w:b/>
                <w:sz w:val="24"/>
                <w:szCs w:val="24"/>
                <w:lang w:eastAsia="en-US"/>
              </w:rPr>
              <w:t>3 ч)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1.Слитное и раздельное написание не с </w:t>
            </w:r>
            <w:proofErr w:type="spellStart"/>
            <w:proofErr w:type="gramStart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деепричастия</w:t>
            </w:r>
            <w:r w:rsidR="00865682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ми</w:t>
            </w:r>
            <w:proofErr w:type="spellEnd"/>
            <w:proofErr w:type="gramEnd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2-3.</w:t>
            </w:r>
            <w:r w:rsidRPr="00AC1627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Знаки препинания в предложениях с </w:t>
            </w:r>
            <w:proofErr w:type="spellStart"/>
            <w:proofErr w:type="gramStart"/>
            <w:r w:rsidRPr="00AC1627">
              <w:rPr>
                <w:rFonts w:eastAsiaTheme="minorHAnsi"/>
                <w:bCs/>
                <w:sz w:val="24"/>
                <w:szCs w:val="24"/>
                <w:lang w:eastAsia="en-US"/>
              </w:rPr>
              <w:t>деепричастия</w:t>
            </w:r>
            <w:r w:rsidR="00865682">
              <w:rPr>
                <w:rFonts w:eastAsiaTheme="minorHAnsi"/>
                <w:bCs/>
                <w:sz w:val="24"/>
                <w:szCs w:val="24"/>
                <w:lang w:eastAsia="en-US"/>
              </w:rPr>
              <w:t>-</w:t>
            </w:r>
            <w:r w:rsidRPr="00AC1627">
              <w:rPr>
                <w:rFonts w:eastAsiaTheme="minorHAnsi"/>
                <w:bCs/>
                <w:sz w:val="24"/>
                <w:szCs w:val="24"/>
                <w:lang w:eastAsia="en-US"/>
              </w:rPr>
              <w:t>ми</w:t>
            </w:r>
            <w:proofErr w:type="spellEnd"/>
            <w:proofErr w:type="gramEnd"/>
            <w:r w:rsidRPr="00AC1627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и деепричастными оборотами.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Пунктуация. Одиночные и парные знаки препинания. 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Выделение на письме причастных и деепричастных оборотов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Использовать орфографические словари и справочники по правописанию для решения орфографических и пунктуационных проблем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374B" w:rsidRPr="00AC1627" w:rsidTr="00A83CF3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150.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151.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374B" w:rsidRPr="00AC1627" w:rsidRDefault="00FB374B" w:rsidP="004B198A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Текст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(</w:t>
            </w:r>
            <w:r w:rsidRPr="00AC1627">
              <w:rPr>
                <w:b/>
                <w:sz w:val="24"/>
                <w:szCs w:val="24"/>
                <w:lang w:eastAsia="en-US"/>
              </w:rPr>
              <w:t>2 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1-2 Деловые бумаги: заявление</w:t>
            </w:r>
          </w:p>
          <w:p w:rsidR="00FB374B" w:rsidRPr="00AC1627" w:rsidRDefault="00865682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Типы речи: официально-деловое и </w:t>
            </w:r>
            <w:proofErr w:type="spellStart"/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художест</w:t>
            </w:r>
            <w:r w:rsidR="00FB374B" w:rsidRPr="00AC1627">
              <w:rPr>
                <w:rFonts w:eastAsiaTheme="minorHAnsi"/>
                <w:sz w:val="24"/>
                <w:szCs w:val="24"/>
                <w:lang w:eastAsia="en-US"/>
              </w:rPr>
              <w:t>вен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="00FB374B" w:rsidRPr="00AC1627">
              <w:rPr>
                <w:rFonts w:eastAsiaTheme="minorHAnsi"/>
                <w:sz w:val="24"/>
                <w:szCs w:val="24"/>
                <w:lang w:eastAsia="en-US"/>
              </w:rPr>
              <w:t>ное</w:t>
            </w:r>
            <w:proofErr w:type="spellEnd"/>
            <w:proofErr w:type="gramEnd"/>
            <w:r w:rsidR="00FB374B"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 описание.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Сфера употребления, типичные ситуации речевого общения, задачи речи, языковые средства, характерные для официально-делового стиля. Основные жанры официально-делового стиля: заявление, его особенности.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Писать аннотацию, заявление, рассказ в соответствии с целью и ситуацией общения.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Выступать перед аудиторией сверстников с небольшим сообщением публицистического характера.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Писать заявление в соответствии с целью и ситуацией общения.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374B" w:rsidRPr="00AC1627" w:rsidTr="00A83CF3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152.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Язык и культура. Культура речи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(</w:t>
            </w:r>
            <w:r w:rsidRPr="00AC1627">
              <w:rPr>
                <w:b/>
                <w:sz w:val="24"/>
                <w:szCs w:val="24"/>
                <w:lang w:eastAsia="en-US"/>
              </w:rPr>
              <w:t>1 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proofErr w:type="gramStart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>Употребле</w:t>
            </w:r>
            <w:r w:rsidR="00865682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ние</w:t>
            </w:r>
            <w:proofErr w:type="gramEnd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 деепричастий в литературном языке.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Орфоэпические, лексические, грамматические, стилистические, правописные нормы употребления деепричастий. Варианты норм.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Правильно употреблять предложения  с деепричастным оборотом.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Наблюдать за особенностями употребления деепричастий в текстах различных функциональных стилей и языке художественной литературы и 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анализировать их.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374B" w:rsidRPr="00AC1627" w:rsidTr="00A83CF3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153.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154.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D6623" w:rsidRDefault="00DD6623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D6623" w:rsidRDefault="00DD6623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155.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Повторение</w:t>
            </w:r>
          </w:p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(</w:t>
            </w:r>
            <w:r w:rsidRPr="00AC1627">
              <w:rPr>
                <w:b/>
                <w:sz w:val="24"/>
                <w:szCs w:val="24"/>
                <w:lang w:eastAsia="en-US"/>
              </w:rPr>
              <w:t>3 ч)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1 .</w:t>
            </w:r>
            <w:r w:rsidRPr="00AC1627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1627">
              <w:rPr>
                <w:rFonts w:eastAsiaTheme="minorHAnsi"/>
                <w:sz w:val="24"/>
                <w:szCs w:val="24"/>
              </w:rPr>
              <w:t>Комплекс</w:t>
            </w:r>
            <w:r w:rsidR="00865682">
              <w:rPr>
                <w:rFonts w:eastAsiaTheme="minorHAnsi"/>
                <w:sz w:val="24"/>
                <w:szCs w:val="24"/>
              </w:rPr>
              <w:t>-</w:t>
            </w:r>
            <w:r w:rsidRPr="00AC1627">
              <w:rPr>
                <w:rFonts w:eastAsiaTheme="minorHAnsi"/>
                <w:sz w:val="24"/>
                <w:szCs w:val="24"/>
              </w:rPr>
              <w:t>ное</w:t>
            </w:r>
            <w:proofErr w:type="spellEnd"/>
            <w:proofErr w:type="gramEnd"/>
            <w:r w:rsidRPr="00AC1627">
              <w:rPr>
                <w:rFonts w:eastAsiaTheme="minorHAnsi"/>
                <w:sz w:val="24"/>
                <w:szCs w:val="24"/>
              </w:rPr>
              <w:t xml:space="preserve"> повторение материала </w:t>
            </w:r>
          </w:p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  <w:t xml:space="preserve"> главы 6.</w:t>
            </w:r>
          </w:p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2.</w:t>
            </w:r>
            <w:r w:rsidRPr="00AC1627">
              <w:rPr>
                <w:rFonts w:eastAsiaTheme="minorHAnsi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AC1627">
              <w:rPr>
                <w:rFonts w:eastAsiaTheme="minorHAnsi"/>
                <w:sz w:val="24"/>
                <w:szCs w:val="24"/>
              </w:rPr>
              <w:t>Контроль</w:t>
            </w:r>
            <w:r w:rsidR="00865682">
              <w:rPr>
                <w:rFonts w:eastAsiaTheme="minorHAnsi"/>
                <w:sz w:val="24"/>
                <w:szCs w:val="24"/>
              </w:rPr>
              <w:t>-ный</w:t>
            </w:r>
            <w:proofErr w:type="spellEnd"/>
            <w:proofErr w:type="gramEnd"/>
            <w:r w:rsidR="00865682">
              <w:rPr>
                <w:rFonts w:eastAsiaTheme="minorHAnsi"/>
                <w:sz w:val="24"/>
                <w:szCs w:val="24"/>
              </w:rPr>
              <w:t xml:space="preserve"> диктант по теме </w:t>
            </w:r>
            <w:r w:rsidRPr="00AC1627">
              <w:rPr>
                <w:rFonts w:eastAsiaTheme="minorHAnsi"/>
                <w:sz w:val="24"/>
                <w:szCs w:val="24"/>
              </w:rPr>
              <w:t>«</w:t>
            </w:r>
            <w:proofErr w:type="spellStart"/>
            <w:r w:rsidRPr="00AC1627">
              <w:rPr>
                <w:rFonts w:eastAsiaTheme="minorHAnsi"/>
                <w:sz w:val="24"/>
                <w:szCs w:val="24"/>
              </w:rPr>
              <w:t>Деепричас</w:t>
            </w:r>
            <w:r w:rsidR="00865682">
              <w:rPr>
                <w:rFonts w:eastAsiaTheme="minorHAnsi"/>
                <w:sz w:val="24"/>
                <w:szCs w:val="24"/>
              </w:rPr>
              <w:t>-</w:t>
            </w:r>
            <w:r w:rsidRPr="00AC1627">
              <w:rPr>
                <w:rFonts w:eastAsiaTheme="minorHAnsi"/>
                <w:sz w:val="24"/>
                <w:szCs w:val="24"/>
              </w:rPr>
              <w:t>тие</w:t>
            </w:r>
            <w:proofErr w:type="spellEnd"/>
            <w:r w:rsidRPr="00AC1627">
              <w:rPr>
                <w:rFonts w:eastAsiaTheme="minorHAnsi"/>
                <w:sz w:val="24"/>
                <w:szCs w:val="24"/>
              </w:rPr>
              <w:t xml:space="preserve">» 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</w:rPr>
              <w:t xml:space="preserve">3. Анализ </w:t>
            </w:r>
            <w:proofErr w:type="spellStart"/>
            <w:proofErr w:type="gramStart"/>
            <w:r w:rsidRPr="00AC1627">
              <w:rPr>
                <w:rFonts w:eastAsiaTheme="minorHAnsi"/>
                <w:sz w:val="24"/>
                <w:szCs w:val="24"/>
              </w:rPr>
              <w:t>конт-</w:t>
            </w:r>
            <w:r w:rsidR="00DD6623">
              <w:rPr>
                <w:rFonts w:eastAsiaTheme="minorHAnsi"/>
                <w:sz w:val="24"/>
                <w:szCs w:val="24"/>
              </w:rPr>
              <w:t>рольной</w:t>
            </w:r>
            <w:proofErr w:type="spellEnd"/>
            <w:proofErr w:type="gramEnd"/>
            <w:r w:rsidR="00DD6623">
              <w:rPr>
                <w:rFonts w:eastAsiaTheme="minorHAnsi"/>
                <w:sz w:val="24"/>
                <w:szCs w:val="24"/>
              </w:rPr>
              <w:t xml:space="preserve"> работы. Работа над ошиб</w:t>
            </w:r>
            <w:r w:rsidRPr="00AC1627">
              <w:rPr>
                <w:rFonts w:eastAsiaTheme="minorHAnsi"/>
                <w:sz w:val="24"/>
                <w:szCs w:val="24"/>
              </w:rPr>
              <w:t>ками.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Выделение на письме деепричастных оборотов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sz w:val="24"/>
                <w:szCs w:val="24"/>
              </w:rPr>
              <w:t>Знать морфологические признаки имен  деепричастий, опознавать их в тексте. Безошибочно писать деепричастия, правильно употреблять их в речи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374B" w:rsidRPr="00AC1627" w:rsidTr="00A83CF3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156.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  <w:t>Глава 7.</w:t>
            </w:r>
          </w:p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  <w:t>В чем особенность публицистической речи?</w:t>
            </w:r>
          </w:p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О языке и речи.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(</w:t>
            </w:r>
            <w:r w:rsidRPr="00AC1627">
              <w:rPr>
                <w:b/>
                <w:sz w:val="24"/>
                <w:szCs w:val="24"/>
                <w:lang w:eastAsia="en-US"/>
              </w:rPr>
              <w:t>1 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DD6623" w:rsidP="004B198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Публицисти-чес</w:t>
            </w:r>
            <w:r w:rsidR="00FB374B" w:rsidRPr="00AC1627">
              <w:rPr>
                <w:rFonts w:eastAsiaTheme="minorHAnsi"/>
                <w:sz w:val="24"/>
                <w:szCs w:val="24"/>
                <w:lang w:eastAsia="en-US"/>
              </w:rPr>
              <w:t>кий</w:t>
            </w:r>
            <w:proofErr w:type="gramEnd"/>
            <w:r w:rsidR="00FB374B"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 стиль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Основные жанры публицистического стиля: выступление, его особенности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Выступать перед аудиторией сверстников с небольшим сообщением публицистического характера.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374B" w:rsidRPr="00AC1627" w:rsidTr="00A83CF3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157.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158.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159.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DD6623" w:rsidRDefault="00DD6623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160.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DD6623" w:rsidRDefault="00DD6623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161.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lastRenderedPageBreak/>
              <w:t>162.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DD6623" w:rsidRDefault="00DD6623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163.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164.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165.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166.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167.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168.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169.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DD6623" w:rsidRDefault="00DD6623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170.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171.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DD6623" w:rsidRDefault="00DD6623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DD6623" w:rsidRDefault="00DD6623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172.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173.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174.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374B" w:rsidRPr="00AC1627" w:rsidRDefault="00FB374B" w:rsidP="004B198A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lastRenderedPageBreak/>
              <w:t>Система языка.</w:t>
            </w:r>
          </w:p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Имя числительное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b/>
                <w:sz w:val="24"/>
                <w:szCs w:val="24"/>
                <w:lang w:eastAsia="en-US"/>
              </w:rPr>
              <w:t>(18 ч)</w:t>
            </w:r>
          </w:p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1.Имя числительное как часть речи.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2.Простые, сложные и составные числительные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3.</w:t>
            </w:r>
            <w:proofErr w:type="gramStart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Количествен</w:t>
            </w:r>
            <w:r w:rsidR="00DD6623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ные</w:t>
            </w:r>
            <w:proofErr w:type="gramEnd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 числительные.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4.Склонение простых количественных числительных. Склонение числительного </w:t>
            </w: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один.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5.Склонение числительных </w:t>
            </w: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2,3,4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6.Склонение числительных </w:t>
            </w: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5-10, 11-19, 20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30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7.Склонение числительных </w:t>
            </w: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40, 90, 100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8.</w:t>
            </w:r>
            <w:r w:rsidR="00DD662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Склонение  сложных числительных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9.</w:t>
            </w:r>
            <w:r w:rsidR="00DD662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Склонение сложных числительных </w:t>
            </w: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50, 60, 70, 80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10-11.</w:t>
            </w:r>
            <w:r w:rsidR="00DD662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>Склоне</w:t>
            </w:r>
            <w:r w:rsidR="00DD6623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ние</w:t>
            </w:r>
            <w:proofErr w:type="spellEnd"/>
            <w:proofErr w:type="gramEnd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 сложных названий сотен.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12.</w:t>
            </w:r>
            <w:r w:rsidR="00DD662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Склонение составных </w:t>
            </w:r>
            <w:proofErr w:type="spellStart"/>
            <w:proofErr w:type="gramStart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количествен</w:t>
            </w:r>
            <w:r w:rsidR="00DD6623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ных</w:t>
            </w:r>
            <w:proofErr w:type="spellEnd"/>
            <w:proofErr w:type="gramEnd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 числительных.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13.</w:t>
            </w:r>
            <w:r w:rsidR="00DD662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Обозначе</w:t>
            </w:r>
            <w:r w:rsidR="00DD6623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ние</w:t>
            </w:r>
            <w:proofErr w:type="spellEnd"/>
            <w:proofErr w:type="gramEnd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 дробных чисел.</w:t>
            </w:r>
            <w:r w:rsidR="00DD662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Склонение дробных числительных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14.</w:t>
            </w:r>
            <w:r w:rsidR="00DD662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Склонение числительных </w:t>
            </w: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полтора, полтораста</w:t>
            </w:r>
          </w:p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FB374B" w:rsidRPr="00AC1627" w:rsidRDefault="00DD6623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15.</w:t>
            </w:r>
            <w:proofErr w:type="gramStart"/>
            <w:r w:rsidR="00FB374B" w:rsidRPr="00AC1627">
              <w:rPr>
                <w:rFonts w:eastAsiaTheme="minorHAnsi"/>
                <w:sz w:val="24"/>
                <w:szCs w:val="24"/>
                <w:lang w:eastAsia="en-US"/>
              </w:rPr>
              <w:t>Собиратель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="00FB374B" w:rsidRPr="00AC1627">
              <w:rPr>
                <w:rFonts w:eastAsiaTheme="minorHAnsi"/>
                <w:sz w:val="24"/>
                <w:szCs w:val="24"/>
                <w:lang w:eastAsia="en-US"/>
              </w:rPr>
              <w:t>ные</w:t>
            </w:r>
            <w:proofErr w:type="gramEnd"/>
            <w:r w:rsidR="00FB374B"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 числительные 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Склонение числительных</w:t>
            </w:r>
          </w:p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трое, …десятеро</w:t>
            </w:r>
          </w:p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16.Склонение числительных </w:t>
            </w: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оба, обе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17.Порядковые числительные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18</w:t>
            </w:r>
            <w:r w:rsidR="00DD6623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Морфоло</w:t>
            </w:r>
            <w:r w:rsidR="00DD6623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ги</w:t>
            </w:r>
            <w:r w:rsidR="00DD6623">
              <w:rPr>
                <w:rFonts w:eastAsiaTheme="minorHAnsi"/>
                <w:sz w:val="24"/>
                <w:szCs w:val="24"/>
                <w:lang w:eastAsia="en-US"/>
              </w:rPr>
              <w:t>чес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кий</w:t>
            </w:r>
            <w:proofErr w:type="spellEnd"/>
            <w:proofErr w:type="gramEnd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 разбор числительного.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Имя числительное как часть речи, его </w:t>
            </w:r>
            <w:proofErr w:type="spellStart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общекатегориальное</w:t>
            </w:r>
            <w:proofErr w:type="spellEnd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 значение, морфологические свойства, синтаксические функции. Разряды числительных по значению и строению. Грамматические признаки количественных и порядковых числительных. Склонение числительных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Анализировать и характеризовать </w:t>
            </w:r>
            <w:proofErr w:type="spellStart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общекатегориальное</w:t>
            </w:r>
            <w:proofErr w:type="spellEnd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 значение, морфологические признаки имени числительного, определять синтаксическую роль имён числительных разных разрядов.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Отличать имена числительные от слов других частей речи со значением количества.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Распознавать количественные, порядковые, собирательные имена числительные; приводить примеры.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Правильно изменять по падежам сложные и составные имена числительные и употреблять их в речи.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Группировать имена 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числительные по заданным морфологическим признакам.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Правильно употреблять числительные </w:t>
            </w:r>
            <w:r w:rsidRPr="00AC1627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двое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AC1627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трое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 и т. п., </w:t>
            </w:r>
            <w:r w:rsidRPr="00AC1627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оба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AC1627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обе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 в сочетании с именами существительными; правильно использовать имена числительные для обозначения дат, перечней и т. д. в деловой речи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374B" w:rsidRPr="00AC1627" w:rsidTr="00A83CF3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175.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176.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Правописание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(</w:t>
            </w:r>
            <w:r w:rsidRPr="00AC1627">
              <w:rPr>
                <w:b/>
                <w:sz w:val="24"/>
                <w:szCs w:val="24"/>
                <w:lang w:eastAsia="en-US"/>
              </w:rPr>
              <w:t>2 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proofErr w:type="gramStart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Правописа</w:t>
            </w:r>
            <w:r w:rsidR="00DD6623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ние</w:t>
            </w:r>
            <w:proofErr w:type="gramEnd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 мягкого знака в именах числительных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2. Слитное и раздельное написание числительных в литературном языке.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Усваивают правило написания  мягкого знака в именах числительных. Списывают тексты упражнений, обозначая условия выбора орфограмм.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Знать правило написания мягкого знака в именах числительных.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374B" w:rsidRPr="00AC1627" w:rsidTr="00A83CF3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177.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178.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374B" w:rsidRPr="00AC1627" w:rsidRDefault="00FB374B" w:rsidP="004B198A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Текст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(</w:t>
            </w:r>
            <w:r w:rsidRPr="00AC1627">
              <w:rPr>
                <w:b/>
                <w:sz w:val="24"/>
                <w:szCs w:val="24"/>
                <w:lang w:eastAsia="en-US"/>
              </w:rPr>
              <w:t>2ч)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1.Соединение в тексте разных типов речи.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Pr="00AC1627"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  <w:t>Рр</w:t>
            </w:r>
            <w:proofErr w:type="spellEnd"/>
            <w:r w:rsidRPr="00AC1627"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  <w:t xml:space="preserve"> Устное выступление в классе о Б.В.Шергине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Функционально-смысловые типы речи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Иметь общее представление об основных типах речи: описании, повествовании, рассуждении. Разграничивать типы речи на основе их значения, используя при затруднении прием «фотографирования».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374B" w:rsidRPr="00AC1627" w:rsidTr="00A83CF3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179.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Язык и культура. Культура речи </w:t>
            </w:r>
          </w:p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(</w:t>
            </w:r>
            <w:r w:rsidRPr="00AC1627">
              <w:rPr>
                <w:b/>
                <w:sz w:val="24"/>
                <w:szCs w:val="24"/>
                <w:lang w:eastAsia="en-US"/>
              </w:rPr>
              <w:t>1 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1. </w:t>
            </w:r>
            <w:proofErr w:type="spellStart"/>
            <w:proofErr w:type="gramStart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>Употребле</w:t>
            </w:r>
            <w:r w:rsidR="00DD6623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ние</w:t>
            </w:r>
            <w:proofErr w:type="spellEnd"/>
            <w:proofErr w:type="gramEnd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 числительных  в литературном языке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Орфоэпические, лексические, грамматические, стилистические, правописные нормы употребления числительных. Варианты норм.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Правильно изменять по падежам сложные и составные имена числительные и употреблять их в речи. Группировать имена числительные по заданным морфологическим признакам.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Правильно употреблять числительные </w:t>
            </w:r>
            <w:r w:rsidRPr="00AC1627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двое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AC1627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трое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 и т. п., </w:t>
            </w:r>
            <w:r w:rsidRPr="00AC1627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оба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AC1627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обе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 в сочетании с именами существительными; правильно использовать имена </w:t>
            </w:r>
            <w:proofErr w:type="spellStart"/>
            <w:proofErr w:type="gramStart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>числитель-ные</w:t>
            </w:r>
            <w:proofErr w:type="spellEnd"/>
            <w:proofErr w:type="gramEnd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 для обозначения дат, перечней и т. д. в деловой речи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374B" w:rsidRPr="00AC1627" w:rsidTr="00A83CF3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180.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181.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D6623" w:rsidRDefault="00DD6623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182.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Повторение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(</w:t>
            </w:r>
            <w:r w:rsidRPr="00AC1627">
              <w:rPr>
                <w:b/>
                <w:sz w:val="24"/>
                <w:szCs w:val="24"/>
                <w:lang w:eastAsia="en-US"/>
              </w:rPr>
              <w:t>3 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1 .</w:t>
            </w:r>
            <w:r w:rsidRPr="00AC1627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1627">
              <w:rPr>
                <w:rFonts w:eastAsiaTheme="minorHAnsi"/>
                <w:sz w:val="24"/>
                <w:szCs w:val="24"/>
              </w:rPr>
              <w:t>Комплекс</w:t>
            </w:r>
            <w:r w:rsidR="00DD6623">
              <w:rPr>
                <w:rFonts w:eastAsiaTheme="minorHAnsi"/>
                <w:sz w:val="24"/>
                <w:szCs w:val="24"/>
              </w:rPr>
              <w:t>-</w:t>
            </w:r>
            <w:r w:rsidRPr="00AC1627">
              <w:rPr>
                <w:rFonts w:eastAsiaTheme="minorHAnsi"/>
                <w:sz w:val="24"/>
                <w:szCs w:val="24"/>
              </w:rPr>
              <w:t>ное</w:t>
            </w:r>
            <w:proofErr w:type="spellEnd"/>
            <w:proofErr w:type="gramEnd"/>
            <w:r w:rsidRPr="00AC1627">
              <w:rPr>
                <w:rFonts w:eastAsiaTheme="minorHAnsi"/>
                <w:sz w:val="24"/>
                <w:szCs w:val="24"/>
              </w:rPr>
              <w:t xml:space="preserve"> повторение материала </w:t>
            </w:r>
          </w:p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  <w:t xml:space="preserve"> главы 7.</w:t>
            </w:r>
          </w:p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2.</w:t>
            </w:r>
            <w:r w:rsidRPr="00AC1627">
              <w:rPr>
                <w:rFonts w:eastAsiaTheme="minorHAnsi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AC1627">
              <w:rPr>
                <w:rFonts w:eastAsiaTheme="minorHAnsi"/>
                <w:sz w:val="24"/>
                <w:szCs w:val="24"/>
              </w:rPr>
              <w:t>Контроль</w:t>
            </w:r>
            <w:r w:rsidR="00DD6623">
              <w:rPr>
                <w:rFonts w:eastAsiaTheme="minorHAnsi"/>
                <w:sz w:val="24"/>
                <w:szCs w:val="24"/>
              </w:rPr>
              <w:t>-</w:t>
            </w:r>
            <w:r w:rsidRPr="00AC1627">
              <w:rPr>
                <w:rFonts w:eastAsiaTheme="minorHAnsi"/>
                <w:sz w:val="24"/>
                <w:szCs w:val="24"/>
              </w:rPr>
              <w:t>ный</w:t>
            </w:r>
            <w:proofErr w:type="spellEnd"/>
            <w:proofErr w:type="gramEnd"/>
            <w:r w:rsidRPr="00AC1627">
              <w:rPr>
                <w:rFonts w:eastAsiaTheme="minorHAnsi"/>
                <w:sz w:val="24"/>
                <w:szCs w:val="24"/>
              </w:rPr>
              <w:t xml:space="preserve"> диктант  по теме </w:t>
            </w:r>
          </w:p>
          <w:p w:rsidR="00FB374B" w:rsidRPr="00AC1627" w:rsidRDefault="00DD6623" w:rsidP="004B198A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« Имя числитель</w:t>
            </w:r>
            <w:r w:rsidR="00FB374B" w:rsidRPr="00AC1627">
              <w:rPr>
                <w:rFonts w:eastAsiaTheme="minorHAnsi"/>
                <w:sz w:val="24"/>
                <w:szCs w:val="24"/>
              </w:rPr>
              <w:t xml:space="preserve">ное» 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</w:rPr>
              <w:t xml:space="preserve">3. Анализ </w:t>
            </w:r>
            <w:proofErr w:type="spellStart"/>
            <w:proofErr w:type="gramStart"/>
            <w:r w:rsidRPr="00AC1627">
              <w:rPr>
                <w:rFonts w:eastAsiaTheme="minorHAnsi"/>
                <w:sz w:val="24"/>
                <w:szCs w:val="24"/>
              </w:rPr>
              <w:t>конт-рольной</w:t>
            </w:r>
            <w:proofErr w:type="spellEnd"/>
            <w:proofErr w:type="gramEnd"/>
            <w:r w:rsidRPr="00AC1627">
              <w:rPr>
                <w:rFonts w:eastAsiaTheme="minorHAnsi"/>
                <w:sz w:val="24"/>
                <w:szCs w:val="24"/>
              </w:rPr>
              <w:t xml:space="preserve"> работы. Работа над </w:t>
            </w:r>
            <w:proofErr w:type="spellStart"/>
            <w:proofErr w:type="gramStart"/>
            <w:r w:rsidRPr="00AC1627">
              <w:rPr>
                <w:rFonts w:eastAsiaTheme="minorHAnsi"/>
                <w:sz w:val="24"/>
                <w:szCs w:val="24"/>
              </w:rPr>
              <w:t>ошиб-ками</w:t>
            </w:r>
            <w:proofErr w:type="spellEnd"/>
            <w:proofErr w:type="gramEnd"/>
            <w:r w:rsidRPr="00AC1627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shd w:val="clear" w:color="auto" w:fill="FFFFFF"/>
              <w:spacing w:line="23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Контрольный диктант.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Работа      над ошибками. Работа по карточкам, Индивидуальная работа ИКТ.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Умение воспринимать текст на слух, безошибочно его воспроизводить, выполнять дополнительные задания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374B" w:rsidRPr="00AC1627" w:rsidTr="00A83CF3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183.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  <w:t>Глава 8.</w:t>
            </w:r>
          </w:p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  <w:t>Есть ли правила у беседы?</w:t>
            </w:r>
          </w:p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О языке и речи.</w:t>
            </w:r>
          </w:p>
          <w:p w:rsidR="00FB374B" w:rsidRPr="00DD6623" w:rsidRDefault="00FB374B" w:rsidP="00DD6623">
            <w:pPr>
              <w:pStyle w:val="a6"/>
              <w:numPr>
                <w:ilvl w:val="0"/>
                <w:numId w:val="41"/>
              </w:numPr>
              <w:rPr>
                <w:rFonts w:eastAsiaTheme="minorHAnsi"/>
                <w:lang w:eastAsia="en-US"/>
              </w:rPr>
            </w:pPr>
            <w:r w:rsidRPr="00DD6623">
              <w:rPr>
                <w:b/>
                <w:lang w:eastAsia="en-US"/>
              </w:rPr>
              <w:t>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DD6623" w:rsidRDefault="00DD6623" w:rsidP="00DD662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FB374B" w:rsidRPr="00DD6623">
              <w:rPr>
                <w:rFonts w:eastAsiaTheme="minorHAnsi"/>
                <w:lang w:eastAsia="en-US"/>
              </w:rPr>
              <w:t>Обиходная разговорная речь.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Разговорный язык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Устанавливать принадлежность текста к определённой функциональной разновидности языка. Сопоставлять и сравнивать речевые высказывания с точки зрения их содержания, стилистических особенностей и использованных языковых средств.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Выявлять особенности разговорной речи. Выступать перед аудиторией сверстников с рассказом, вести беседу в соответствии с целью и ситуацией общения.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374B" w:rsidRPr="00AC1627" w:rsidTr="00A83CF3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184.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DD6623" w:rsidRDefault="00DD6623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185.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186.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187.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lastRenderedPageBreak/>
              <w:t>188.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DD6623" w:rsidRDefault="00DD6623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189.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DD6623" w:rsidRDefault="00DD6623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190.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191.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DD6623" w:rsidRDefault="00DD6623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192.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DD6623" w:rsidRDefault="00DD6623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DD6623" w:rsidRDefault="00DD6623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193.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194.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lastRenderedPageBreak/>
              <w:t>Система языка.</w:t>
            </w:r>
          </w:p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Местоимение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b/>
                <w:sz w:val="24"/>
                <w:szCs w:val="24"/>
                <w:lang w:eastAsia="en-US"/>
              </w:rPr>
              <w:t>(11 ч)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 w:rsidR="00DD662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Знаменатель</w:t>
            </w:r>
            <w:r w:rsidR="00DD6623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ные</w:t>
            </w:r>
            <w:proofErr w:type="gramEnd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 и местоименные части речи.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2.</w:t>
            </w:r>
            <w:r w:rsidR="00DD662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Особенности местоимения как части речи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3.</w:t>
            </w:r>
            <w:r w:rsidR="00DD662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Личные местоимения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4.</w:t>
            </w:r>
            <w:r w:rsidR="00DD662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Возвратные местоимения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5.Притяжательные местоимения 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6.Определительные местоимения 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7.Указательные местоимения.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8.Воросительные и относительные местоимения.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9.Неопределенные и отрицательные местоимения Неопределенные местоимения.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 10.Отрицательные местоимения 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DD6623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11.</w:t>
            </w:r>
            <w:proofErr w:type="gramStart"/>
            <w:r w:rsidR="00FB374B" w:rsidRPr="00AC1627">
              <w:rPr>
                <w:rFonts w:eastAsiaTheme="minorHAnsi"/>
                <w:sz w:val="24"/>
                <w:szCs w:val="24"/>
                <w:lang w:eastAsia="en-US"/>
              </w:rPr>
              <w:t>Морфологи-ческий</w:t>
            </w:r>
            <w:proofErr w:type="gramEnd"/>
            <w:r w:rsidR="00FB374B"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 разбор местоимения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Местоимение как часть речи, его </w:t>
            </w:r>
            <w:proofErr w:type="spellStart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общекатегориальное</w:t>
            </w:r>
            <w:proofErr w:type="spellEnd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 значение, морфологические свойства, синтаксические функции.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Разряды местоимений по значению и грамматическим признакам.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Склонение местоимений.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Анализировать и характеризовать </w:t>
            </w:r>
            <w:proofErr w:type="spellStart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общекатегориальное</w:t>
            </w:r>
            <w:proofErr w:type="spellEnd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 значение местоимения, морфологические признаки местоимений разных разрядов, определять их синтаксическую роль.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Сопоставлять и соотносить местоимения с другими частями речи.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>Распознавать личные, возвратное, притяжательные, указательные, вопросительно-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относительные, определительные, отрицательные, неопределённые местоимения; приводить соответствующие примеры.</w:t>
            </w:r>
            <w:proofErr w:type="gramEnd"/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Правильно изменять по падежам местоимения разных разрядов.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Группировать местоимения по заданным морфологическим признакам.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Употреблять местоимения для связи предложений и частей текста, использовать местоимения в речи в соответствии с закреплёнными в языке этическими нормами.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374B" w:rsidRPr="00AC1627" w:rsidTr="00A83CF3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195.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03A2A" w:rsidRDefault="00C03A2A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196.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03A2A" w:rsidRDefault="00C03A2A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03A2A" w:rsidRDefault="00C03A2A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197.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198.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Правописание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(</w:t>
            </w:r>
            <w:r w:rsidRPr="00AC1627">
              <w:rPr>
                <w:b/>
                <w:sz w:val="24"/>
                <w:szCs w:val="24"/>
                <w:lang w:eastAsia="en-US"/>
              </w:rPr>
              <w:t>4 ч)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proofErr w:type="gramStart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Правописа</w:t>
            </w:r>
            <w:r w:rsidR="00DD6623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ние</w:t>
            </w:r>
            <w:proofErr w:type="gramEnd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 местоимений с предлогами.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2.</w:t>
            </w:r>
            <w:proofErr w:type="gramStart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Правописа</w:t>
            </w:r>
            <w:r w:rsidR="00C03A2A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ние</w:t>
            </w:r>
            <w:proofErr w:type="gramEnd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неопределен</w:t>
            </w:r>
            <w:r w:rsidR="00C03A2A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ных</w:t>
            </w:r>
            <w:proofErr w:type="spellEnd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 и отрицательных местоимений. 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3.Слитное и  раздельное написание местоимений </w:t>
            </w:r>
            <w:proofErr w:type="gramStart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proofErr w:type="gramEnd"/>
            <w:r w:rsidR="00C03A2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не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ни.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4.Правописа</w:t>
            </w:r>
            <w:r w:rsidR="00C03A2A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ние 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местоимений с </w:t>
            </w: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т</w:t>
            </w:r>
            <w:proofErr w:type="gramStart"/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о-</w:t>
            </w:r>
            <w:proofErr w:type="gramEnd"/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,</w:t>
            </w:r>
            <w:r w:rsidR="00C03A2A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-либо ,</w:t>
            </w:r>
            <w:r w:rsidR="00C03A2A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-</w:t>
            </w:r>
            <w:proofErr w:type="spellStart"/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нибудь</w:t>
            </w:r>
            <w:proofErr w:type="spellEnd"/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, кое-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Местоимение как часть речи, его </w:t>
            </w:r>
            <w:proofErr w:type="spellStart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общекатегориальное</w:t>
            </w:r>
            <w:proofErr w:type="spellEnd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 значение, морфологические свойства, синтаксические функции.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Разряды местоимений по значению и грамматическим признакам.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Склонение местоимений.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Анализировать и характеризовать </w:t>
            </w:r>
            <w:proofErr w:type="spellStart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общекатегориальное</w:t>
            </w:r>
            <w:proofErr w:type="spellEnd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 значение местоимения, морфологические признаки местоимений разных разрядов, определять их синтаксическую роль.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Сопоставлять и соотносить местоимения с другими частями речи.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Распознавать личные, возвратное, притяжательные, указательные, вопросительно-относительные, определительные, отрицательные, </w:t>
            </w:r>
            <w:r w:rsidRPr="00AC162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неопределённые местоимения; приводить соответствующие примеры.</w:t>
            </w:r>
            <w:proofErr w:type="gramEnd"/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Правильно изменять по падежам местоимения разных разрядов.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374B" w:rsidRPr="00AC1627" w:rsidTr="00A83CF3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lastRenderedPageBreak/>
              <w:t>199.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200.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Cs/>
                <w:sz w:val="24"/>
                <w:szCs w:val="24"/>
                <w:lang w:eastAsia="ja-JP"/>
              </w:rPr>
              <w:t>201.</w:t>
            </w: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:rsidR="00FB374B" w:rsidRPr="00AC1627" w:rsidRDefault="00FB374B" w:rsidP="004B198A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AC1627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Текст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(</w:t>
            </w:r>
            <w:r w:rsidRPr="00AC1627">
              <w:rPr>
                <w:b/>
                <w:sz w:val="24"/>
                <w:szCs w:val="24"/>
                <w:lang w:eastAsia="en-US"/>
              </w:rPr>
              <w:t>3 ч)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1.Устный рассказ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2-3</w:t>
            </w:r>
            <w:r w:rsidRPr="00AC1627"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AC1627"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  <w:t>Рр</w:t>
            </w:r>
            <w:proofErr w:type="spellEnd"/>
            <w:r w:rsidRPr="00AC1627"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  <w:t xml:space="preserve"> Составление устного рассказа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 xml:space="preserve">Реализация устного  изложения посредством таких приёмов, как повествование, описание, характеристика, объяснение, рассуждение.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Использовать  различные  методы  устного изложения.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374B" w:rsidRPr="00AC1627" w:rsidTr="00A83CF3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202.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Язык и культура. Культура речи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(</w:t>
            </w:r>
            <w:r w:rsidRPr="00AC1627">
              <w:rPr>
                <w:b/>
                <w:sz w:val="24"/>
                <w:szCs w:val="24"/>
                <w:lang w:eastAsia="en-US"/>
              </w:rPr>
              <w:t>1 ч)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1.Употребление местоимений  в литературном языке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Осознают, что при употреблении местоимений  нужно избегать грамматических </w:t>
            </w:r>
            <w:proofErr w:type="spellStart"/>
            <w:r w:rsidRPr="00AC162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ошибок</w:t>
            </w:r>
            <w:proofErr w:type="gramStart"/>
            <w:r w:rsidRPr="00AC162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.и</w:t>
            </w:r>
            <w:proofErr w:type="gramEnd"/>
            <w:r w:rsidRPr="00AC162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справляют</w:t>
            </w:r>
            <w:proofErr w:type="spellEnd"/>
            <w:r w:rsidRPr="00AC162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ошибки в образовании  местоимений. Работают с иллюстрациями учебника.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Группировать местоимения по заданным морфологическим признакам. Употреблять местоимения для связи предложений и частей текста, использовать местоимения в речи в соответствии с закреплёнными в языке этическими нормами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374B" w:rsidRPr="00AC1627" w:rsidTr="00A83CF3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203.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204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Повторение</w:t>
            </w:r>
          </w:p>
          <w:p w:rsidR="00FB374B" w:rsidRPr="00AC1627" w:rsidRDefault="00FB374B" w:rsidP="00DD6623">
            <w:pPr>
              <w:numPr>
                <w:ilvl w:val="0"/>
                <w:numId w:val="41"/>
              </w:num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b/>
                <w:sz w:val="24"/>
                <w:szCs w:val="24"/>
                <w:lang w:eastAsia="en-US"/>
              </w:rPr>
              <w:t>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</w:rPr>
            </w:pPr>
            <w:r w:rsidRPr="00AC1627">
              <w:rPr>
                <w:rFonts w:eastAsiaTheme="minorHAnsi"/>
                <w:sz w:val="24"/>
                <w:szCs w:val="24"/>
              </w:rPr>
              <w:t xml:space="preserve">1.Комплексное повторение материала </w:t>
            </w:r>
          </w:p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  <w:t xml:space="preserve"> главы 8.</w:t>
            </w:r>
          </w:p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</w:pP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2.</w:t>
            </w:r>
            <w:r w:rsidRPr="00AC1627">
              <w:rPr>
                <w:rFonts w:eastAsiaTheme="minorHAnsi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AC1627">
              <w:rPr>
                <w:rFonts w:eastAsiaTheme="minorHAnsi"/>
                <w:sz w:val="24"/>
                <w:szCs w:val="24"/>
              </w:rPr>
              <w:t>Контроль</w:t>
            </w:r>
            <w:r w:rsidR="00C03A2A">
              <w:rPr>
                <w:rFonts w:eastAsiaTheme="minorHAnsi"/>
                <w:sz w:val="24"/>
                <w:szCs w:val="24"/>
              </w:rPr>
              <w:t>-</w:t>
            </w:r>
            <w:r w:rsidRPr="00AC1627">
              <w:rPr>
                <w:rFonts w:eastAsiaTheme="minorHAnsi"/>
                <w:sz w:val="24"/>
                <w:szCs w:val="24"/>
              </w:rPr>
              <w:t>ная</w:t>
            </w:r>
            <w:proofErr w:type="spellEnd"/>
            <w:proofErr w:type="gramEnd"/>
            <w:r w:rsidRPr="00AC1627">
              <w:rPr>
                <w:rFonts w:eastAsiaTheme="minorHAnsi"/>
                <w:sz w:val="24"/>
                <w:szCs w:val="24"/>
              </w:rPr>
              <w:t xml:space="preserve"> работа по теме </w:t>
            </w:r>
          </w:p>
          <w:p w:rsidR="00FB374B" w:rsidRPr="00AC1627" w:rsidRDefault="00C03A2A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«</w:t>
            </w:r>
            <w:proofErr w:type="spellStart"/>
            <w:proofErr w:type="gramStart"/>
            <w:r w:rsidR="00FB374B" w:rsidRPr="00AC1627">
              <w:rPr>
                <w:rFonts w:eastAsiaTheme="minorHAnsi"/>
                <w:sz w:val="24"/>
                <w:szCs w:val="24"/>
              </w:rPr>
              <w:t>Местоиме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="00FB374B" w:rsidRPr="00AC1627">
              <w:rPr>
                <w:rFonts w:eastAsiaTheme="minorHAnsi"/>
                <w:sz w:val="24"/>
                <w:szCs w:val="24"/>
              </w:rPr>
              <w:t>ние</w:t>
            </w:r>
            <w:proofErr w:type="spellEnd"/>
            <w:proofErr w:type="gramEnd"/>
            <w:r w:rsidR="00FB374B" w:rsidRPr="00AC1627">
              <w:rPr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Уметь определять место орфограммы в слове, ее вид, объяснять причину появления ошибки, корректировать и редактировать готовый текст.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374B" w:rsidRPr="00AC1627" w:rsidTr="00A83CF3">
        <w:trPr>
          <w:trHeight w:val="4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205-</w:t>
            </w:r>
          </w:p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210.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b/>
                <w:sz w:val="24"/>
                <w:szCs w:val="24"/>
                <w:lang w:eastAsia="en-US"/>
              </w:rPr>
              <w:t>Резерв  (6ч)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rFonts w:eastAsiaTheme="minorHAnsi"/>
                <w:sz w:val="24"/>
                <w:szCs w:val="24"/>
                <w:lang w:eastAsia="en-US"/>
              </w:rPr>
              <w:t>3. Контрольная итоговая работа (тестирование)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1627">
              <w:rPr>
                <w:sz w:val="24"/>
                <w:szCs w:val="24"/>
              </w:rPr>
              <w:t xml:space="preserve">Знать орфограммы и </w:t>
            </w:r>
            <w:proofErr w:type="spellStart"/>
            <w:r w:rsidRPr="00AC1627">
              <w:rPr>
                <w:sz w:val="24"/>
                <w:szCs w:val="24"/>
              </w:rPr>
              <w:t>пунктограммы</w:t>
            </w:r>
            <w:proofErr w:type="spellEnd"/>
            <w:r w:rsidRPr="00AC1627">
              <w:rPr>
                <w:sz w:val="24"/>
                <w:szCs w:val="24"/>
              </w:rPr>
              <w:t xml:space="preserve"> за курс изучения русского  языка в 6 классе.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4B" w:rsidRPr="00AC1627" w:rsidRDefault="00FB374B" w:rsidP="004B198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FB374B" w:rsidRPr="00AC1627" w:rsidRDefault="00FB374B" w:rsidP="00FB374B">
      <w:pPr>
        <w:spacing w:after="200" w:line="276" w:lineRule="auto"/>
        <w:rPr>
          <w:rFonts w:eastAsiaTheme="minorHAnsi"/>
          <w:lang w:eastAsia="en-US"/>
        </w:rPr>
      </w:pPr>
    </w:p>
    <w:p w:rsidR="00FB374B" w:rsidRPr="00AC1627" w:rsidRDefault="00FB374B" w:rsidP="00FB374B">
      <w:pPr>
        <w:spacing w:after="200" w:line="276" w:lineRule="auto"/>
        <w:rPr>
          <w:rFonts w:eastAsiaTheme="minorHAnsi"/>
          <w:lang w:eastAsia="en-US"/>
        </w:rPr>
      </w:pPr>
    </w:p>
    <w:p w:rsidR="00FB374B" w:rsidRPr="00AC1627" w:rsidRDefault="00FB374B" w:rsidP="00FB374B">
      <w:pPr>
        <w:jc w:val="center"/>
        <w:rPr>
          <w:b/>
        </w:rPr>
      </w:pPr>
      <w:r w:rsidRPr="00AC1627">
        <w:rPr>
          <w:b/>
        </w:rPr>
        <w:t>6.</w:t>
      </w:r>
      <w:r w:rsidR="00E72E69" w:rsidRPr="00AC1627">
        <w:rPr>
          <w:b/>
        </w:rPr>
        <w:t xml:space="preserve"> </w:t>
      </w:r>
      <w:r w:rsidRPr="00AC1627">
        <w:rPr>
          <w:b/>
        </w:rPr>
        <w:t>ПЕРЕЧЕНЬ УЧЕБНО-МЕТОДИЧЕСКОГО И МАТЕРИАЛЬНО-ТЕХНИЧЕСКОГО ОБЕСПЕЧЕНИЯ ОБРАЗОВАТЕЛЬНОГО ПРОЦЕССА.</w:t>
      </w:r>
    </w:p>
    <w:p w:rsidR="00FB374B" w:rsidRPr="00AC1627" w:rsidRDefault="00FB374B" w:rsidP="00FB374B">
      <w:pPr>
        <w:jc w:val="center"/>
        <w:rPr>
          <w:b/>
        </w:rPr>
      </w:pPr>
    </w:p>
    <w:p w:rsidR="00FB374B" w:rsidRPr="00AC1627" w:rsidRDefault="00FB374B" w:rsidP="00FB374B">
      <w:pPr>
        <w:jc w:val="both"/>
        <w:rPr>
          <w:rFonts w:eastAsia="SimSun"/>
          <w:lang w:eastAsia="zh-CN"/>
        </w:rPr>
      </w:pPr>
      <w:r w:rsidRPr="00AC1627">
        <w:rPr>
          <w:rFonts w:eastAsia="SimSun"/>
          <w:lang w:eastAsia="zh-CN"/>
        </w:rPr>
        <w:t xml:space="preserve">Учебники укомплектованы </w:t>
      </w:r>
      <w:proofErr w:type="spellStart"/>
      <w:r w:rsidRPr="00AC1627">
        <w:rPr>
          <w:rFonts w:eastAsia="SimSun"/>
          <w:lang w:eastAsia="zh-CN"/>
        </w:rPr>
        <w:t>аудиоприложениями</w:t>
      </w:r>
      <w:proofErr w:type="spellEnd"/>
      <w:r w:rsidRPr="00AC1627">
        <w:rPr>
          <w:rFonts w:eastAsia="SimSun"/>
          <w:lang w:eastAsia="zh-CN"/>
        </w:rPr>
        <w:t xml:space="preserve">, включающими тексты к заданиям на развитие навыков разных видов </w:t>
      </w:r>
      <w:proofErr w:type="spellStart"/>
      <w:r w:rsidRPr="00AC1627">
        <w:rPr>
          <w:rFonts w:eastAsia="SimSun"/>
          <w:lang w:eastAsia="zh-CN"/>
        </w:rPr>
        <w:t>аудирования</w:t>
      </w:r>
      <w:proofErr w:type="spellEnd"/>
      <w:r w:rsidRPr="00AC1627">
        <w:rPr>
          <w:rFonts w:eastAsia="SimSun"/>
          <w:lang w:eastAsia="zh-CN"/>
        </w:rPr>
        <w:t>, и приложениями с текстами учебных словарей, проектными заданиями и учебными инструкциями.</w:t>
      </w:r>
    </w:p>
    <w:p w:rsidR="00FB374B" w:rsidRPr="00AC1627" w:rsidRDefault="00FB374B" w:rsidP="00FB374B">
      <w:pPr>
        <w:rPr>
          <w:rFonts w:eastAsia="SimSun"/>
          <w:b/>
          <w:bCs/>
          <w:lang w:eastAsia="zh-CN"/>
        </w:rPr>
      </w:pPr>
    </w:p>
    <w:tbl>
      <w:tblPr>
        <w:tblW w:w="0" w:type="auto"/>
        <w:tblLook w:val="01E0"/>
      </w:tblPr>
      <w:tblGrid>
        <w:gridCol w:w="1548"/>
        <w:gridCol w:w="8023"/>
      </w:tblGrid>
      <w:tr w:rsidR="00FB374B" w:rsidRPr="00AC1627" w:rsidTr="004B198A">
        <w:tc>
          <w:tcPr>
            <w:tcW w:w="1548" w:type="dxa"/>
          </w:tcPr>
          <w:p w:rsidR="00FB374B" w:rsidRPr="00AC1627" w:rsidRDefault="00FB374B" w:rsidP="004B198A">
            <w:pPr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8023" w:type="dxa"/>
          </w:tcPr>
          <w:p w:rsidR="00FB374B" w:rsidRPr="00AC1627" w:rsidRDefault="00FB374B" w:rsidP="004B198A">
            <w:pPr>
              <w:rPr>
                <w:rFonts w:eastAsia="SimSun"/>
                <w:b/>
                <w:bCs/>
                <w:lang w:eastAsia="zh-CN"/>
              </w:rPr>
            </w:pPr>
          </w:p>
        </w:tc>
      </w:tr>
    </w:tbl>
    <w:p w:rsidR="00FB374B" w:rsidRPr="00AC1627" w:rsidRDefault="00FB374B" w:rsidP="00FB374B">
      <w:pPr>
        <w:rPr>
          <w:b/>
        </w:rPr>
      </w:pPr>
      <w:r w:rsidRPr="00AC1627">
        <w:rPr>
          <w:b/>
        </w:rPr>
        <w:t>Основная литература</w:t>
      </w:r>
    </w:p>
    <w:p w:rsidR="00FB374B" w:rsidRPr="00AC1627" w:rsidRDefault="00FB374B" w:rsidP="00FB374B">
      <w:pPr>
        <w:ind w:right="141"/>
      </w:pPr>
      <w:r w:rsidRPr="00AC1627">
        <w:t>1.УМК «Русский язык: 6  класс: учебник для общеобразовательных учреждений: в 2 ч.»/ А.Д. Шмелев, Э.А. Флоренская, М.; «</w:t>
      </w:r>
      <w:proofErr w:type="spellStart"/>
      <w:r w:rsidRPr="00AC1627">
        <w:t>Вентана-Граф</w:t>
      </w:r>
      <w:proofErr w:type="spellEnd"/>
      <w:r w:rsidRPr="00AC1627">
        <w:t>»,2013</w:t>
      </w:r>
    </w:p>
    <w:p w:rsidR="00FB374B" w:rsidRPr="00AC1627" w:rsidRDefault="00FB374B" w:rsidP="00FB374B">
      <w:pPr>
        <w:ind w:right="141"/>
      </w:pPr>
      <w:r w:rsidRPr="00AC1627">
        <w:t xml:space="preserve">2. Ф.Е. </w:t>
      </w:r>
      <w:proofErr w:type="spellStart"/>
      <w:r w:rsidRPr="00AC1627">
        <w:t>Габович</w:t>
      </w:r>
      <w:proofErr w:type="spellEnd"/>
      <w:r w:rsidRPr="00AC1627">
        <w:t xml:space="preserve">, Е.Я. Шмелева/; </w:t>
      </w:r>
      <w:proofErr w:type="spellStart"/>
      <w:r w:rsidRPr="00AC1627">
        <w:t>под</w:t>
      </w:r>
      <w:proofErr w:type="gramStart"/>
      <w:r w:rsidRPr="00AC1627">
        <w:t>.р</w:t>
      </w:r>
      <w:proofErr w:type="gramEnd"/>
      <w:r w:rsidRPr="00AC1627">
        <w:t>ед</w:t>
      </w:r>
      <w:proofErr w:type="spellEnd"/>
      <w:r w:rsidRPr="00AC1627">
        <w:t xml:space="preserve">. А.Д. Шмелева - М.: </w:t>
      </w:r>
      <w:proofErr w:type="spellStart"/>
      <w:r w:rsidRPr="00AC1627">
        <w:t>Вентана-Граф</w:t>
      </w:r>
      <w:proofErr w:type="spellEnd"/>
      <w:r w:rsidRPr="00AC1627">
        <w:t>, 2013.; приложение к учебнику: учебные словари, учебные инструкции, проектные задания.</w:t>
      </w:r>
    </w:p>
    <w:p w:rsidR="00FB374B" w:rsidRPr="00AC1627" w:rsidRDefault="00FB374B" w:rsidP="00FB374B">
      <w:pPr>
        <w:ind w:right="141"/>
      </w:pPr>
      <w:r w:rsidRPr="00AC1627">
        <w:t>3. Русский язык:  программа:   5-9 классы общеобразовательных учреждений</w:t>
      </w:r>
    </w:p>
    <w:p w:rsidR="00FB374B" w:rsidRPr="00AC1627" w:rsidRDefault="00FB374B" w:rsidP="00FB374B">
      <w:pPr>
        <w:ind w:right="141"/>
      </w:pPr>
      <w:r w:rsidRPr="00AC1627">
        <w:t>Авторы: Савчук Л.О. Под ред. Шмелевой Е.Я. - М.: Вентана-Граф,2013.</w:t>
      </w:r>
    </w:p>
    <w:p w:rsidR="00FB374B" w:rsidRPr="00AC1627" w:rsidRDefault="00FB374B" w:rsidP="00FB374B"/>
    <w:p w:rsidR="00FB374B" w:rsidRPr="00AC1627" w:rsidRDefault="00FB374B" w:rsidP="00FB374B">
      <w:pPr>
        <w:rPr>
          <w:b/>
        </w:rPr>
      </w:pPr>
      <w:r w:rsidRPr="00AC1627">
        <w:rPr>
          <w:b/>
        </w:rPr>
        <w:t>Дополнительная учебная  литература</w:t>
      </w:r>
    </w:p>
    <w:p w:rsidR="00FB374B" w:rsidRPr="00AC1627" w:rsidRDefault="00FB374B" w:rsidP="00FB374B">
      <w:pPr>
        <w:ind w:left="142"/>
        <w:rPr>
          <w:b/>
        </w:rPr>
      </w:pPr>
    </w:p>
    <w:p w:rsidR="00FB374B" w:rsidRPr="00AC1627" w:rsidRDefault="00FB374B" w:rsidP="00FB374B">
      <w:pPr>
        <w:rPr>
          <w:b/>
          <w:color w:val="000000"/>
          <w:u w:val="single"/>
        </w:rPr>
      </w:pPr>
      <w:r w:rsidRPr="00AC1627">
        <w:t xml:space="preserve">1.   «Уроки русского языка в 6 классе» М, «Просвещение» </w:t>
      </w:r>
      <w:smartTag w:uri="urn:schemas-microsoft-com:office:smarttags" w:element="metricconverter">
        <w:smartTagPr>
          <w:attr w:name="ProductID" w:val="2002 г"/>
        </w:smartTagPr>
        <w:r w:rsidRPr="00AC1627">
          <w:t>2002 г</w:t>
        </w:r>
      </w:smartTag>
      <w:r w:rsidRPr="00AC1627">
        <w:t>. Г.А Богданов.</w:t>
      </w:r>
    </w:p>
    <w:p w:rsidR="00FB374B" w:rsidRPr="00AC1627" w:rsidRDefault="00FB374B" w:rsidP="00FB374B">
      <w:r w:rsidRPr="00AC1627">
        <w:t xml:space="preserve">2.     Н.М. Коркина «Поурочные планы по русскому языку 6 класс»     Волгоград, «Учитель АСТ»  </w:t>
      </w:r>
    </w:p>
    <w:p w:rsidR="00FB374B" w:rsidRPr="00AC1627" w:rsidRDefault="00FB374B" w:rsidP="00FB374B">
      <w:r w:rsidRPr="00AC1627">
        <w:t xml:space="preserve">2000 г         </w:t>
      </w:r>
    </w:p>
    <w:p w:rsidR="00FB374B" w:rsidRPr="00AC1627" w:rsidRDefault="00FB374B" w:rsidP="00FB374B">
      <w:r w:rsidRPr="00AC1627">
        <w:t>3.Мет</w:t>
      </w:r>
      <w:proofErr w:type="gramStart"/>
      <w:r w:rsidRPr="00AC1627">
        <w:t>.п</w:t>
      </w:r>
      <w:proofErr w:type="gramEnd"/>
      <w:r w:rsidRPr="00AC1627">
        <w:t xml:space="preserve">особ.  «Поурочные разработки по русскому языку 6 класс» О.В. Беляева М. «ВАКО» </w:t>
      </w:r>
    </w:p>
    <w:p w:rsidR="00FB374B" w:rsidRPr="00AC1627" w:rsidRDefault="00FB374B" w:rsidP="00FB374B">
      <w:pPr>
        <w:rPr>
          <w:b/>
          <w:color w:val="000000"/>
          <w:u w:val="single"/>
        </w:rPr>
      </w:pPr>
      <w:r w:rsidRPr="00AC1627">
        <w:t>2007 г.</w:t>
      </w:r>
    </w:p>
    <w:p w:rsidR="00FB374B" w:rsidRPr="00AC1627" w:rsidRDefault="00FB374B" w:rsidP="00FB374B">
      <w:r w:rsidRPr="00AC1627">
        <w:t xml:space="preserve">4.  В.А.Лебедев Поурочные разработки к учебнику Баранова М.Т., </w:t>
      </w:r>
      <w:proofErr w:type="spellStart"/>
      <w:r w:rsidRPr="00AC1627">
        <w:t>Ладыженской</w:t>
      </w:r>
      <w:proofErr w:type="spellEnd"/>
      <w:r w:rsidRPr="00AC1627">
        <w:t xml:space="preserve"> Т.А., </w:t>
      </w:r>
    </w:p>
    <w:p w:rsidR="00FB374B" w:rsidRPr="00AC1627" w:rsidRDefault="00FB374B" w:rsidP="00FB374B">
      <w:proofErr w:type="spellStart"/>
      <w:r w:rsidRPr="00AC1627">
        <w:t>Тростенцовой</w:t>
      </w:r>
      <w:proofErr w:type="spellEnd"/>
      <w:r w:rsidRPr="00AC1627">
        <w:t xml:space="preserve"> Л.А. и др. – </w:t>
      </w:r>
      <w:proofErr w:type="spellStart"/>
      <w:r w:rsidRPr="00AC1627">
        <w:t>М.:Дрофа</w:t>
      </w:r>
      <w:proofErr w:type="spellEnd"/>
      <w:r w:rsidRPr="00AC1627">
        <w:t xml:space="preserve">, 2002. </w:t>
      </w:r>
    </w:p>
    <w:p w:rsidR="00FB374B" w:rsidRPr="00AC1627" w:rsidRDefault="00FB374B" w:rsidP="00FB374B">
      <w:r w:rsidRPr="00AC1627">
        <w:t xml:space="preserve">5.Малюшкин А.Б. Тестовые задания для проверки знаний по русскому языку: 6 класс. – М.:ТЦ </w:t>
      </w:r>
    </w:p>
    <w:p w:rsidR="00FB374B" w:rsidRPr="00AC1627" w:rsidRDefault="00FB374B" w:rsidP="00FB374B">
      <w:bookmarkStart w:id="0" w:name="_GoBack"/>
      <w:bookmarkEnd w:id="0"/>
      <w:r w:rsidRPr="00AC1627">
        <w:t>Сфера, 2003.</w:t>
      </w:r>
    </w:p>
    <w:p w:rsidR="00FB374B" w:rsidRPr="00AC1627" w:rsidRDefault="00FB374B" w:rsidP="00FB374B">
      <w:r w:rsidRPr="00AC1627">
        <w:t>6.И.П.Васильевых «Уроки русского языка» Пособие для учителя.6 класс Под ред. С.И.Львовой</w:t>
      </w:r>
    </w:p>
    <w:p w:rsidR="00FB374B" w:rsidRPr="00AC1627" w:rsidRDefault="00FB374B" w:rsidP="00FB374B">
      <w:pPr>
        <w:rPr>
          <w:color w:val="000000"/>
          <w:u w:val="single"/>
        </w:rPr>
      </w:pPr>
      <w:r w:rsidRPr="00AC1627">
        <w:t>«Мнемозина» 2009</w:t>
      </w:r>
    </w:p>
    <w:p w:rsidR="00FB374B" w:rsidRPr="00AC1627" w:rsidRDefault="00FB374B" w:rsidP="00FB374B">
      <w:pPr>
        <w:rPr>
          <w:b/>
        </w:rPr>
      </w:pPr>
      <w:r w:rsidRPr="00AC1627">
        <w:rPr>
          <w:b/>
        </w:rPr>
        <w:t>Справочные пособия</w:t>
      </w:r>
    </w:p>
    <w:p w:rsidR="00FB374B" w:rsidRPr="00AC1627" w:rsidRDefault="00FB374B" w:rsidP="00FB374B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142"/>
      </w:pPr>
      <w:r w:rsidRPr="00AC1627">
        <w:t xml:space="preserve">Иванов В.В., </w:t>
      </w:r>
      <w:proofErr w:type="spellStart"/>
      <w:r w:rsidRPr="00AC1627">
        <w:t>Потиха</w:t>
      </w:r>
      <w:proofErr w:type="spellEnd"/>
      <w:r w:rsidRPr="00AC1627">
        <w:t xml:space="preserve"> З.А. Исторический комментарий к занятиям по русскому языку в средней школе. – М.: Просвещение, 1985</w:t>
      </w:r>
    </w:p>
    <w:p w:rsidR="00FB374B" w:rsidRPr="00AC1627" w:rsidRDefault="00FB374B" w:rsidP="00FB374B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142"/>
      </w:pPr>
      <w:proofErr w:type="spellStart"/>
      <w:r w:rsidRPr="00AC1627">
        <w:rPr>
          <w:bCs/>
        </w:rPr>
        <w:t>Истрин</w:t>
      </w:r>
      <w:proofErr w:type="spellEnd"/>
      <w:r w:rsidRPr="00AC1627">
        <w:rPr>
          <w:bCs/>
        </w:rPr>
        <w:t xml:space="preserve"> В.А. 1100 лет славянской азбуки. - М., 1963</w:t>
      </w:r>
    </w:p>
    <w:p w:rsidR="00FB374B" w:rsidRPr="00AC1627" w:rsidRDefault="00FB374B" w:rsidP="00FB374B">
      <w:pPr>
        <w:numPr>
          <w:ilvl w:val="0"/>
          <w:numId w:val="35"/>
        </w:numPr>
        <w:ind w:left="142"/>
      </w:pPr>
      <w:r w:rsidRPr="00AC1627">
        <w:t xml:space="preserve">Крысин  Л.П.  Толковый  словарь  иноязычных  слов. – М.: Просвещение,  1998 </w:t>
      </w:r>
    </w:p>
    <w:p w:rsidR="00FB374B" w:rsidRPr="00AC1627" w:rsidRDefault="00FB374B" w:rsidP="00FB374B">
      <w:pPr>
        <w:numPr>
          <w:ilvl w:val="0"/>
          <w:numId w:val="35"/>
        </w:numPr>
        <w:ind w:left="142"/>
      </w:pPr>
      <w:r w:rsidRPr="00AC1627">
        <w:t>Крысин  Л.П.  Школьный  словарь  иностранных  слов. – М.: Просвещение, 1997</w:t>
      </w:r>
    </w:p>
    <w:p w:rsidR="00FB374B" w:rsidRPr="00AC1627" w:rsidRDefault="00FB374B" w:rsidP="00FB374B">
      <w:pPr>
        <w:numPr>
          <w:ilvl w:val="0"/>
          <w:numId w:val="35"/>
        </w:numPr>
        <w:ind w:left="142"/>
      </w:pPr>
      <w:r w:rsidRPr="00AC1627">
        <w:t>Ожегов  С. И Толковый словарь русского языка.- М.: Просвещение, 2000</w:t>
      </w:r>
    </w:p>
    <w:p w:rsidR="00FB374B" w:rsidRPr="00AC1627" w:rsidRDefault="00FB374B" w:rsidP="00FB374B">
      <w:pPr>
        <w:numPr>
          <w:ilvl w:val="0"/>
          <w:numId w:val="35"/>
        </w:numPr>
        <w:ind w:left="142"/>
      </w:pPr>
      <w:r w:rsidRPr="00AC1627">
        <w:t xml:space="preserve"> Розенталь Д.Э., Голуб И.Б., Теленкова М.А.  Современный русский язык.– М.:  Международные отношения, 1994</w:t>
      </w:r>
    </w:p>
    <w:p w:rsidR="00FB374B" w:rsidRPr="00AC1627" w:rsidRDefault="00FB374B" w:rsidP="00FB374B">
      <w:pPr>
        <w:numPr>
          <w:ilvl w:val="0"/>
          <w:numId w:val="35"/>
        </w:numPr>
        <w:ind w:left="142"/>
      </w:pPr>
      <w:proofErr w:type="spellStart"/>
      <w:r w:rsidRPr="00AC1627">
        <w:t>Стронская</w:t>
      </w:r>
      <w:proofErr w:type="spellEnd"/>
      <w:r w:rsidRPr="00AC1627">
        <w:t xml:space="preserve"> И.М. Все части речи русского языка в таблицах и схемах. – Санкт – Петербург: Литера, 2006</w:t>
      </w:r>
    </w:p>
    <w:p w:rsidR="00FB374B" w:rsidRPr="00AC1627" w:rsidRDefault="00FB374B" w:rsidP="00FB374B">
      <w:pPr>
        <w:numPr>
          <w:ilvl w:val="0"/>
          <w:numId w:val="35"/>
        </w:numPr>
        <w:ind w:left="142"/>
        <w:rPr>
          <w:bCs/>
        </w:rPr>
      </w:pPr>
      <w:r w:rsidRPr="00AC1627">
        <w:t xml:space="preserve">Энциклопедия  для  детей,   том 10: Языкознание. Русский  язык. – М.:  </w:t>
      </w:r>
      <w:proofErr w:type="spellStart"/>
      <w:r w:rsidRPr="00AC1627">
        <w:t>Аванта+</w:t>
      </w:r>
      <w:proofErr w:type="spellEnd"/>
      <w:r w:rsidRPr="00AC1627">
        <w:t xml:space="preserve">, 1998 </w:t>
      </w:r>
    </w:p>
    <w:p w:rsidR="00FB374B" w:rsidRPr="00AC1627" w:rsidRDefault="00FB374B" w:rsidP="00FB374B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142"/>
        <w:rPr>
          <w:bCs/>
        </w:rPr>
      </w:pPr>
      <w:r w:rsidRPr="00AC1627">
        <w:rPr>
          <w:bCs/>
        </w:rPr>
        <w:t xml:space="preserve">Фасмер М. Этимологический словарь русского языка. В 4-х томах. – М.: </w:t>
      </w:r>
      <w:proofErr w:type="spellStart"/>
      <w:r w:rsidRPr="00AC1627">
        <w:rPr>
          <w:bCs/>
        </w:rPr>
        <w:t>Астрель</w:t>
      </w:r>
      <w:proofErr w:type="spellEnd"/>
      <w:r w:rsidRPr="00AC1627">
        <w:rPr>
          <w:bCs/>
        </w:rPr>
        <w:t>. АСТ, 2004</w:t>
      </w:r>
    </w:p>
    <w:p w:rsidR="00FB374B" w:rsidRPr="00AC1627" w:rsidRDefault="00FB374B" w:rsidP="00FB374B">
      <w:pPr>
        <w:widowControl w:val="0"/>
        <w:autoSpaceDE w:val="0"/>
        <w:autoSpaceDN w:val="0"/>
        <w:adjustRightInd w:val="0"/>
        <w:ind w:left="142"/>
        <w:rPr>
          <w:bCs/>
        </w:rPr>
      </w:pPr>
    </w:p>
    <w:p w:rsidR="00FB374B" w:rsidRPr="00AC1627" w:rsidRDefault="00FB374B" w:rsidP="00FB374B">
      <w:pPr>
        <w:widowControl w:val="0"/>
        <w:autoSpaceDE w:val="0"/>
        <w:autoSpaceDN w:val="0"/>
        <w:adjustRightInd w:val="0"/>
        <w:rPr>
          <w:b/>
          <w:bCs/>
        </w:rPr>
      </w:pPr>
      <w:r w:rsidRPr="00AC1627">
        <w:rPr>
          <w:b/>
        </w:rPr>
        <w:t xml:space="preserve">                                           </w:t>
      </w:r>
      <w:proofErr w:type="spellStart"/>
      <w:r w:rsidRPr="00AC1627">
        <w:rPr>
          <w:b/>
        </w:rPr>
        <w:t>Мультимедийные</w:t>
      </w:r>
      <w:proofErr w:type="spellEnd"/>
      <w:r w:rsidRPr="00AC1627">
        <w:rPr>
          <w:b/>
        </w:rPr>
        <w:t xml:space="preserve"> пособия</w:t>
      </w:r>
    </w:p>
    <w:p w:rsidR="00FB374B" w:rsidRPr="00AC1627" w:rsidRDefault="00FB374B" w:rsidP="00FB374B">
      <w:pPr>
        <w:ind w:left="142"/>
      </w:pPr>
    </w:p>
    <w:p w:rsidR="00FB374B" w:rsidRPr="00AC1627" w:rsidRDefault="00FB374B" w:rsidP="00FB374B">
      <w:pPr>
        <w:numPr>
          <w:ilvl w:val="0"/>
          <w:numId w:val="36"/>
        </w:numPr>
        <w:ind w:left="142"/>
      </w:pPr>
      <w:r w:rsidRPr="00AC1627">
        <w:t xml:space="preserve">Диск «Виртуальная школа Кирилла и </w:t>
      </w:r>
      <w:proofErr w:type="spellStart"/>
      <w:r w:rsidRPr="00AC1627">
        <w:t>Мефодия</w:t>
      </w:r>
      <w:proofErr w:type="spellEnd"/>
      <w:r w:rsidRPr="00AC1627">
        <w:t xml:space="preserve">. Уроки русского языка Кирилла и </w:t>
      </w:r>
      <w:proofErr w:type="spellStart"/>
      <w:r w:rsidRPr="00AC1627">
        <w:t>Мефодия</w:t>
      </w:r>
      <w:proofErr w:type="spellEnd"/>
      <w:r w:rsidRPr="00AC1627">
        <w:t>: 5 класс.</w:t>
      </w:r>
    </w:p>
    <w:p w:rsidR="00FB374B" w:rsidRPr="00AC1627" w:rsidRDefault="00FB374B" w:rsidP="00FB374B">
      <w:pPr>
        <w:numPr>
          <w:ilvl w:val="0"/>
          <w:numId w:val="36"/>
        </w:numPr>
        <w:ind w:left="142"/>
      </w:pPr>
      <w:r w:rsidRPr="00AC1627">
        <w:t>Диск «Основы построения текста. Как писать сочинения и изложения: 5 класс».</w:t>
      </w:r>
    </w:p>
    <w:p w:rsidR="00FB374B" w:rsidRPr="00AC1627" w:rsidRDefault="00FB374B" w:rsidP="00FB374B">
      <w:pPr>
        <w:numPr>
          <w:ilvl w:val="0"/>
          <w:numId w:val="36"/>
        </w:numPr>
        <w:ind w:left="142"/>
      </w:pPr>
      <w:r w:rsidRPr="00AC1627">
        <w:t xml:space="preserve">Диск «Полный </w:t>
      </w:r>
      <w:proofErr w:type="spellStart"/>
      <w:r w:rsidRPr="00AC1627">
        <w:t>мультимедийный</w:t>
      </w:r>
      <w:proofErr w:type="spellEnd"/>
      <w:r w:rsidRPr="00AC1627">
        <w:t xml:space="preserve"> курс по русскому языку для 5–6 классов, 40 интерактивных уроков. Кирилл и </w:t>
      </w:r>
      <w:proofErr w:type="spellStart"/>
      <w:r w:rsidRPr="00AC1627">
        <w:t>Мефодий</w:t>
      </w:r>
      <w:proofErr w:type="spellEnd"/>
      <w:r w:rsidRPr="00AC1627">
        <w:t>».</w:t>
      </w:r>
    </w:p>
    <w:p w:rsidR="00FB374B" w:rsidRPr="00AC1627" w:rsidRDefault="00FB374B" w:rsidP="00FB374B">
      <w:pPr>
        <w:numPr>
          <w:ilvl w:val="0"/>
          <w:numId w:val="36"/>
        </w:numPr>
        <w:spacing w:before="48" w:after="48"/>
        <w:ind w:left="142"/>
        <w:outlineLvl w:val="4"/>
      </w:pPr>
      <w:r w:rsidRPr="00AC1627">
        <w:rPr>
          <w:bCs/>
          <w:iCs/>
        </w:rPr>
        <w:t>Диск «Русские словари</w:t>
      </w:r>
      <w:r w:rsidRPr="00AC1627">
        <w:t>: Толковый,  Иностранных слов, Толковый словарь В. Даля, Географические наименования, Синонимы, Антонимы и Паронимы.  240 000 терминов».</w:t>
      </w:r>
    </w:p>
    <w:p w:rsidR="00FB374B" w:rsidRPr="00AC1627" w:rsidRDefault="00FB374B" w:rsidP="00FB374B">
      <w:pPr>
        <w:numPr>
          <w:ilvl w:val="0"/>
          <w:numId w:val="36"/>
        </w:numPr>
        <w:spacing w:before="100" w:beforeAutospacing="1" w:after="100" w:afterAutospacing="1"/>
        <w:ind w:left="142"/>
      </w:pPr>
      <w:r w:rsidRPr="00AC1627">
        <w:t xml:space="preserve">Диск «Репетитор по русскому языку Кирилла и </w:t>
      </w:r>
      <w:proofErr w:type="spellStart"/>
      <w:r w:rsidRPr="00AC1627">
        <w:t>Мефодия</w:t>
      </w:r>
      <w:proofErr w:type="spellEnd"/>
      <w:r w:rsidRPr="00AC1627">
        <w:t>»</w:t>
      </w:r>
    </w:p>
    <w:p w:rsidR="00FB374B" w:rsidRPr="00AC1627" w:rsidRDefault="00FB374B" w:rsidP="00FB374B">
      <w:pPr>
        <w:numPr>
          <w:ilvl w:val="0"/>
          <w:numId w:val="36"/>
        </w:numPr>
        <w:spacing w:before="100" w:beforeAutospacing="1" w:after="100" w:afterAutospacing="1"/>
        <w:ind w:left="142"/>
      </w:pPr>
      <w:r w:rsidRPr="00AC1627">
        <w:lastRenderedPageBreak/>
        <w:t>Диск «Русский язык. Средняя школа. 5 класс. Обучающая программа (1С)».</w:t>
      </w:r>
    </w:p>
    <w:p w:rsidR="00FB374B" w:rsidRPr="00AC1627" w:rsidRDefault="00FB374B" w:rsidP="00FB374B">
      <w:pPr>
        <w:ind w:left="142"/>
        <w:rPr>
          <w:b/>
        </w:rPr>
      </w:pPr>
      <w:r w:rsidRPr="00AC1627">
        <w:rPr>
          <w:b/>
        </w:rPr>
        <w:t>Образовательные электронные ресурсы</w:t>
      </w:r>
    </w:p>
    <w:p w:rsidR="00FB374B" w:rsidRPr="00AC1627" w:rsidRDefault="00FB374B" w:rsidP="00FB374B"/>
    <w:p w:rsidR="00FB374B" w:rsidRPr="00AC1627" w:rsidRDefault="00BB0F8E" w:rsidP="00FB374B">
      <w:hyperlink r:id="rId7" w:history="1">
        <w:r w:rsidR="00FB374B" w:rsidRPr="00AC1627">
          <w:rPr>
            <w:color w:val="0000FF"/>
            <w:u w:val="single"/>
          </w:rPr>
          <w:t>http://repetitor.1c.ru/</w:t>
        </w:r>
      </w:hyperlink>
      <w:r w:rsidR="00FB374B" w:rsidRPr="00AC1627">
        <w:rPr>
          <w:b/>
        </w:rPr>
        <w:t xml:space="preserve"> - </w:t>
      </w:r>
      <w:r w:rsidR="00FB374B" w:rsidRPr="00AC1627">
        <w:t>Серия учебных компьютерных программ '1С: Репетитор' по русскому языку, Контрольно-диагностические системы серии 'Репетитор. Тесты по пунктуации, орфографии и др.</w:t>
      </w:r>
    </w:p>
    <w:p w:rsidR="00FB374B" w:rsidRPr="00AC1627" w:rsidRDefault="00BB0F8E" w:rsidP="00FB374B">
      <w:hyperlink r:id="rId8" w:history="1">
        <w:r w:rsidR="00FB374B" w:rsidRPr="00AC1627">
          <w:rPr>
            <w:color w:val="0000FF"/>
            <w:u w:val="single"/>
          </w:rPr>
          <w:t>http://www.gramota.ru/-</w:t>
        </w:r>
      </w:hyperlink>
      <w:r w:rsidR="00FB374B" w:rsidRPr="00AC1627">
        <w:t xml:space="preserve">Все о русском языке на страницах справочно-информационного портала. Словари </w:t>
      </w:r>
      <w:proofErr w:type="spellStart"/>
      <w:r w:rsidR="00FB374B" w:rsidRPr="00AC1627">
        <w:t>он-лайн</w:t>
      </w:r>
      <w:proofErr w:type="spellEnd"/>
      <w:r w:rsidR="00FB374B" w:rsidRPr="00AC1627">
        <w:t>. Ответы на вопросы в справочном бюро. Официальные документы, связанные с языковой политикой. Статьи, освещающие актуальные проблемы русистики и лингвистики.</w:t>
      </w:r>
    </w:p>
    <w:p w:rsidR="00FB374B" w:rsidRPr="00AC1627" w:rsidRDefault="00BB0F8E" w:rsidP="00FB374B">
      <w:hyperlink r:id="rId9" w:history="1">
        <w:r w:rsidR="00FB374B" w:rsidRPr="00AC1627">
          <w:rPr>
            <w:color w:val="0000FF"/>
            <w:u w:val="single"/>
          </w:rPr>
          <w:t>http://www.gramma.ru/</w:t>
        </w:r>
      </w:hyperlink>
      <w:r w:rsidR="00FB374B" w:rsidRPr="00AC1627">
        <w:rPr>
          <w:b/>
        </w:rPr>
        <w:t xml:space="preserve"> - </w:t>
      </w:r>
      <w:r w:rsidR="00FB374B" w:rsidRPr="00AC1627">
        <w:t>Пишем и говорим правильно: нормы 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 вопросы.</w:t>
      </w:r>
    </w:p>
    <w:p w:rsidR="00FB374B" w:rsidRPr="00AC1627" w:rsidRDefault="00BB0F8E" w:rsidP="00FB374B">
      <w:hyperlink r:id="rId10" w:history="1">
        <w:r w:rsidR="00FB374B" w:rsidRPr="00AC1627">
          <w:rPr>
            <w:color w:val="0000FF"/>
            <w:u w:val="single"/>
          </w:rPr>
          <w:t>http://www.school.edu.ru/</w:t>
        </w:r>
      </w:hyperlink>
      <w:r w:rsidR="00FB374B" w:rsidRPr="00AC1627">
        <w:t xml:space="preserve"> -Российский образовательный портал</w:t>
      </w:r>
    </w:p>
    <w:p w:rsidR="00FB374B" w:rsidRPr="00AC1627" w:rsidRDefault="00BB0F8E" w:rsidP="00FB374B">
      <w:hyperlink r:id="rId11" w:history="1">
        <w:r w:rsidR="00FB374B" w:rsidRPr="00AC1627">
          <w:rPr>
            <w:color w:val="0000FF"/>
            <w:u w:val="single"/>
          </w:rPr>
          <w:t>http://www.1september.ru/ru/</w:t>
        </w:r>
      </w:hyperlink>
      <w:r w:rsidR="00FB374B" w:rsidRPr="00AC1627">
        <w:t xml:space="preserve"> - газета «Первое сентября»</w:t>
      </w:r>
    </w:p>
    <w:p w:rsidR="00FB374B" w:rsidRPr="00AC1627" w:rsidRDefault="00BB0F8E" w:rsidP="00FB374B">
      <w:pPr>
        <w:rPr>
          <w:b/>
          <w:i/>
        </w:rPr>
      </w:pPr>
      <w:hyperlink r:id="rId12" w:history="1">
        <w:r w:rsidR="00FB374B" w:rsidRPr="00AC1627">
          <w:rPr>
            <w:color w:val="0000FF"/>
            <w:u w:val="single"/>
          </w:rPr>
          <w:t>http://all.edu.ru/</w:t>
        </w:r>
      </w:hyperlink>
      <w:r w:rsidR="00FB374B" w:rsidRPr="00AC1627">
        <w:t xml:space="preserve"> - Все образование Интернета</w:t>
      </w:r>
    </w:p>
    <w:p w:rsidR="00FB374B" w:rsidRPr="00FB374B" w:rsidRDefault="00FB374B" w:rsidP="00FB374B">
      <w:pPr>
        <w:rPr>
          <w:rFonts w:eastAsia="SimSun"/>
          <w:b/>
          <w:bCs/>
          <w:sz w:val="22"/>
          <w:szCs w:val="22"/>
          <w:lang w:eastAsia="zh-CN"/>
        </w:rPr>
      </w:pPr>
    </w:p>
    <w:p w:rsidR="00F17DD4" w:rsidRPr="00FB374B" w:rsidRDefault="00F17DD4" w:rsidP="00FB374B">
      <w:pPr>
        <w:rPr>
          <w:sz w:val="22"/>
          <w:szCs w:val="22"/>
        </w:rPr>
      </w:pPr>
    </w:p>
    <w:sectPr w:rsidR="00F17DD4" w:rsidRPr="00FB374B" w:rsidSect="00B6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EEF" w:rsidRDefault="00691EEF" w:rsidP="00FB374B">
      <w:r>
        <w:separator/>
      </w:r>
    </w:p>
  </w:endnote>
  <w:endnote w:type="continuationSeparator" w:id="0">
    <w:p w:rsidR="00691EEF" w:rsidRDefault="00691EEF" w:rsidP="00FB3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EEF" w:rsidRDefault="00691EEF" w:rsidP="00FB374B">
      <w:r>
        <w:separator/>
      </w:r>
    </w:p>
  </w:footnote>
  <w:footnote w:type="continuationSeparator" w:id="0">
    <w:p w:rsidR="00691EEF" w:rsidRDefault="00691EEF" w:rsidP="00FB374B">
      <w:r>
        <w:continuationSeparator/>
      </w:r>
    </w:p>
  </w:footnote>
  <w:footnote w:id="1">
    <w:p w:rsidR="00AC1627" w:rsidRDefault="00AC1627" w:rsidP="00FB374B">
      <w:pPr>
        <w:pStyle w:val="ab"/>
      </w:pPr>
      <w:r>
        <w:rPr>
          <w:rStyle w:val="ad"/>
        </w:rPr>
        <w:footnoteRef/>
      </w:r>
      <w:r>
        <w:t xml:space="preserve"> Примерные программы по учебным предметам. Русский язык: 5-9 классы.  М., Просвещение, 2010 – Стандарты второго поколения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F4D51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1857B16"/>
    <w:multiLevelType w:val="hybridMultilevel"/>
    <w:tmpl w:val="72824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160076"/>
    <w:multiLevelType w:val="hybridMultilevel"/>
    <w:tmpl w:val="6B0E82A4"/>
    <w:lvl w:ilvl="0" w:tplc="32F8B81A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865F72"/>
    <w:multiLevelType w:val="hybridMultilevel"/>
    <w:tmpl w:val="A450F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8B17C7"/>
    <w:multiLevelType w:val="hybridMultilevel"/>
    <w:tmpl w:val="0AA0E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101CCE"/>
    <w:multiLevelType w:val="hybridMultilevel"/>
    <w:tmpl w:val="1F5669EE"/>
    <w:lvl w:ilvl="0" w:tplc="8EDC1AE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1">
    <w:nsid w:val="0FF27AC3"/>
    <w:multiLevelType w:val="hybridMultilevel"/>
    <w:tmpl w:val="80D4E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9B2516"/>
    <w:multiLevelType w:val="hybridMultilevel"/>
    <w:tmpl w:val="C916D02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267943"/>
    <w:multiLevelType w:val="hybridMultilevel"/>
    <w:tmpl w:val="DADCC32C"/>
    <w:lvl w:ilvl="0" w:tplc="FECEC4C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1A317DE9"/>
    <w:multiLevelType w:val="hybridMultilevel"/>
    <w:tmpl w:val="C77A270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9C03DB"/>
    <w:multiLevelType w:val="hybridMultilevel"/>
    <w:tmpl w:val="C50CE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873D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6A71217"/>
    <w:multiLevelType w:val="hybridMultilevel"/>
    <w:tmpl w:val="496C2C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6D02F74"/>
    <w:multiLevelType w:val="hybridMultilevel"/>
    <w:tmpl w:val="481E3B46"/>
    <w:lvl w:ilvl="0" w:tplc="9D22A28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9">
    <w:nsid w:val="2A2349D0"/>
    <w:multiLevelType w:val="hybridMultilevel"/>
    <w:tmpl w:val="CC5C5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8739B1"/>
    <w:multiLevelType w:val="hybridMultilevel"/>
    <w:tmpl w:val="7FF8F1F8"/>
    <w:lvl w:ilvl="0" w:tplc="BCAEDD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C0C0426"/>
    <w:multiLevelType w:val="hybridMultilevel"/>
    <w:tmpl w:val="7AAA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2C538C"/>
    <w:multiLevelType w:val="hybridMultilevel"/>
    <w:tmpl w:val="D1C28C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C23AB7"/>
    <w:multiLevelType w:val="hybridMultilevel"/>
    <w:tmpl w:val="BCC4322A"/>
    <w:lvl w:ilvl="0" w:tplc="8788EE68">
      <w:start w:val="1"/>
      <w:numFmt w:val="decimal"/>
      <w:lvlText w:val="(%1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E65ACE"/>
    <w:multiLevelType w:val="hybridMultilevel"/>
    <w:tmpl w:val="D5022926"/>
    <w:lvl w:ilvl="0" w:tplc="A3848E7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A3848E7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34379F"/>
    <w:multiLevelType w:val="hybridMultilevel"/>
    <w:tmpl w:val="5C940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2F7CB2"/>
    <w:multiLevelType w:val="hybridMultilevel"/>
    <w:tmpl w:val="2B2E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CBF78C7"/>
    <w:multiLevelType w:val="hybridMultilevel"/>
    <w:tmpl w:val="44BAEB02"/>
    <w:lvl w:ilvl="0" w:tplc="81367808">
      <w:start w:val="1"/>
      <w:numFmt w:val="decimal"/>
      <w:lvlText w:val="(%1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E80A78"/>
    <w:multiLevelType w:val="hybridMultilevel"/>
    <w:tmpl w:val="980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C70100"/>
    <w:multiLevelType w:val="hybridMultilevel"/>
    <w:tmpl w:val="176E16D8"/>
    <w:lvl w:ilvl="0" w:tplc="7C7C3150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>
    <w:nsid w:val="5CE92374"/>
    <w:multiLevelType w:val="hybridMultilevel"/>
    <w:tmpl w:val="8A881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B47C76"/>
    <w:multiLevelType w:val="hybridMultilevel"/>
    <w:tmpl w:val="40D46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3C3DC9"/>
    <w:multiLevelType w:val="hybridMultilevel"/>
    <w:tmpl w:val="0AAEF9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6C908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0F41DD3"/>
    <w:multiLevelType w:val="hybridMultilevel"/>
    <w:tmpl w:val="1A521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2B79A9"/>
    <w:multiLevelType w:val="hybridMultilevel"/>
    <w:tmpl w:val="5B16B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7164B91"/>
    <w:multiLevelType w:val="hybridMultilevel"/>
    <w:tmpl w:val="9002116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8E35B6"/>
    <w:multiLevelType w:val="hybridMultilevel"/>
    <w:tmpl w:val="6AFCC9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14AA8DA">
      <w:numFmt w:val="bullet"/>
      <w:lvlText w:val="•"/>
      <w:lvlJc w:val="left"/>
      <w:pPr>
        <w:ind w:left="1920" w:hanging="840"/>
      </w:pPr>
      <w:rPr>
        <w:rFonts w:ascii="Times New Roman" w:eastAsia="Times New Roman" w:hAnsi="Times New Roman" w:cs="Times New Roman" w:hint="default"/>
        <w:color w:val="00000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32190B"/>
    <w:multiLevelType w:val="hybridMultilevel"/>
    <w:tmpl w:val="448C3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1F4E21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2"/>
  </w:num>
  <w:num w:numId="5">
    <w:abstractNumId w:val="3"/>
  </w:num>
  <w:num w:numId="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34"/>
  </w:num>
  <w:num w:numId="11">
    <w:abstractNumId w:val="16"/>
  </w:num>
  <w:num w:numId="12">
    <w:abstractNumId w:val="31"/>
  </w:num>
  <w:num w:numId="13">
    <w:abstractNumId w:val="30"/>
  </w:num>
  <w:num w:numId="14">
    <w:abstractNumId w:val="19"/>
  </w:num>
  <w:num w:numId="15">
    <w:abstractNumId w:val="29"/>
  </w:num>
  <w:num w:numId="16">
    <w:abstractNumId w:val="7"/>
  </w:num>
  <w:num w:numId="17">
    <w:abstractNumId w:val="15"/>
  </w:num>
  <w:num w:numId="18">
    <w:abstractNumId w:val="11"/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4"/>
  </w:num>
  <w:num w:numId="24">
    <w:abstractNumId w:val="35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0"/>
  </w:num>
  <w:num w:numId="27">
    <w:abstractNumId w:val="6"/>
  </w:num>
  <w:num w:numId="28">
    <w:abstractNumId w:val="1"/>
  </w:num>
  <w:num w:numId="29">
    <w:abstractNumId w:val="20"/>
  </w:num>
  <w:num w:numId="30">
    <w:abstractNumId w:val="12"/>
  </w:num>
  <w:num w:numId="31">
    <w:abstractNumId w:val="25"/>
  </w:num>
  <w:num w:numId="32">
    <w:abstractNumId w:val="23"/>
  </w:num>
  <w:num w:numId="33">
    <w:abstractNumId w:val="18"/>
  </w:num>
  <w:num w:numId="34">
    <w:abstractNumId w:val="26"/>
  </w:num>
  <w:num w:numId="35">
    <w:abstractNumId w:val="39"/>
  </w:num>
  <w:num w:numId="36">
    <w:abstractNumId w:val="17"/>
  </w:num>
  <w:num w:numId="37">
    <w:abstractNumId w:val="36"/>
  </w:num>
  <w:num w:numId="38">
    <w:abstractNumId w:val="9"/>
  </w:num>
  <w:num w:numId="39">
    <w:abstractNumId w:val="32"/>
  </w:num>
  <w:num w:numId="40">
    <w:abstractNumId w:val="8"/>
  </w:num>
  <w:num w:numId="41">
    <w:abstractNumId w:val="27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786"/>
    <w:rsid w:val="00003521"/>
    <w:rsid w:val="000158AC"/>
    <w:rsid w:val="00025877"/>
    <w:rsid w:val="00025D14"/>
    <w:rsid w:val="000324CE"/>
    <w:rsid w:val="000334FD"/>
    <w:rsid w:val="00036E82"/>
    <w:rsid w:val="0005692B"/>
    <w:rsid w:val="000572C8"/>
    <w:rsid w:val="000710BE"/>
    <w:rsid w:val="000713BB"/>
    <w:rsid w:val="00071D98"/>
    <w:rsid w:val="0008079F"/>
    <w:rsid w:val="00085267"/>
    <w:rsid w:val="000874F5"/>
    <w:rsid w:val="000B199D"/>
    <w:rsid w:val="000C46B3"/>
    <w:rsid w:val="000D4D70"/>
    <w:rsid w:val="000E15C0"/>
    <w:rsid w:val="000E4BD3"/>
    <w:rsid w:val="00106A7D"/>
    <w:rsid w:val="00110E71"/>
    <w:rsid w:val="00122AF5"/>
    <w:rsid w:val="00130801"/>
    <w:rsid w:val="0013379C"/>
    <w:rsid w:val="00133D64"/>
    <w:rsid w:val="00145337"/>
    <w:rsid w:val="00146C53"/>
    <w:rsid w:val="0015079F"/>
    <w:rsid w:val="0015723F"/>
    <w:rsid w:val="0015732A"/>
    <w:rsid w:val="00182786"/>
    <w:rsid w:val="00190ADF"/>
    <w:rsid w:val="001A10AF"/>
    <w:rsid w:val="001B1BDE"/>
    <w:rsid w:val="001B4D1A"/>
    <w:rsid w:val="001C4616"/>
    <w:rsid w:val="001D1A4D"/>
    <w:rsid w:val="001D3047"/>
    <w:rsid w:val="001D4537"/>
    <w:rsid w:val="00225F71"/>
    <w:rsid w:val="002269DA"/>
    <w:rsid w:val="0023201A"/>
    <w:rsid w:val="002636AE"/>
    <w:rsid w:val="00280B44"/>
    <w:rsid w:val="00290B5F"/>
    <w:rsid w:val="002B519E"/>
    <w:rsid w:val="002C1D6C"/>
    <w:rsid w:val="002C3565"/>
    <w:rsid w:val="002E5AE3"/>
    <w:rsid w:val="002F1854"/>
    <w:rsid w:val="003342E8"/>
    <w:rsid w:val="003537A0"/>
    <w:rsid w:val="0036096A"/>
    <w:rsid w:val="0037084A"/>
    <w:rsid w:val="00375737"/>
    <w:rsid w:val="003946D3"/>
    <w:rsid w:val="003B00F7"/>
    <w:rsid w:val="003B2E8D"/>
    <w:rsid w:val="003C1387"/>
    <w:rsid w:val="003C5758"/>
    <w:rsid w:val="003E29F8"/>
    <w:rsid w:val="003E49CA"/>
    <w:rsid w:val="004022C0"/>
    <w:rsid w:val="00404708"/>
    <w:rsid w:val="0041649A"/>
    <w:rsid w:val="00417DF2"/>
    <w:rsid w:val="00433D55"/>
    <w:rsid w:val="00434AEE"/>
    <w:rsid w:val="004410A2"/>
    <w:rsid w:val="00446520"/>
    <w:rsid w:val="00472ED9"/>
    <w:rsid w:val="004746EC"/>
    <w:rsid w:val="00476BE7"/>
    <w:rsid w:val="0048327E"/>
    <w:rsid w:val="00487503"/>
    <w:rsid w:val="004A55F0"/>
    <w:rsid w:val="004B198A"/>
    <w:rsid w:val="004B5CFB"/>
    <w:rsid w:val="004B6338"/>
    <w:rsid w:val="004C3A58"/>
    <w:rsid w:val="004D54AC"/>
    <w:rsid w:val="004F4147"/>
    <w:rsid w:val="00513C81"/>
    <w:rsid w:val="005218CE"/>
    <w:rsid w:val="00532FB1"/>
    <w:rsid w:val="00545E52"/>
    <w:rsid w:val="00560972"/>
    <w:rsid w:val="005932A5"/>
    <w:rsid w:val="005A10A5"/>
    <w:rsid w:val="005C392E"/>
    <w:rsid w:val="005C6FD2"/>
    <w:rsid w:val="005D7D26"/>
    <w:rsid w:val="005F2EF1"/>
    <w:rsid w:val="005F3209"/>
    <w:rsid w:val="005F7FF9"/>
    <w:rsid w:val="0063233E"/>
    <w:rsid w:val="00653A3C"/>
    <w:rsid w:val="00664158"/>
    <w:rsid w:val="0066689B"/>
    <w:rsid w:val="00673835"/>
    <w:rsid w:val="00681CBC"/>
    <w:rsid w:val="0069187A"/>
    <w:rsid w:val="00691EEF"/>
    <w:rsid w:val="006A254D"/>
    <w:rsid w:val="006A5738"/>
    <w:rsid w:val="006B1DCA"/>
    <w:rsid w:val="006B51F3"/>
    <w:rsid w:val="006C5333"/>
    <w:rsid w:val="006D5141"/>
    <w:rsid w:val="006E720D"/>
    <w:rsid w:val="00715095"/>
    <w:rsid w:val="0073627C"/>
    <w:rsid w:val="00766188"/>
    <w:rsid w:val="00780589"/>
    <w:rsid w:val="00791C6F"/>
    <w:rsid w:val="00795DEE"/>
    <w:rsid w:val="007B3DDC"/>
    <w:rsid w:val="007B7F7A"/>
    <w:rsid w:val="007C555E"/>
    <w:rsid w:val="007D3ABD"/>
    <w:rsid w:val="007F5298"/>
    <w:rsid w:val="008042F7"/>
    <w:rsid w:val="008128CA"/>
    <w:rsid w:val="00827455"/>
    <w:rsid w:val="008414F3"/>
    <w:rsid w:val="00861045"/>
    <w:rsid w:val="0086189A"/>
    <w:rsid w:val="00865682"/>
    <w:rsid w:val="00885ADD"/>
    <w:rsid w:val="008879A7"/>
    <w:rsid w:val="0089054D"/>
    <w:rsid w:val="008B119A"/>
    <w:rsid w:val="008B3CCA"/>
    <w:rsid w:val="008F1DD5"/>
    <w:rsid w:val="009200C4"/>
    <w:rsid w:val="00922238"/>
    <w:rsid w:val="00930FEB"/>
    <w:rsid w:val="00954FC5"/>
    <w:rsid w:val="009775AE"/>
    <w:rsid w:val="009B0407"/>
    <w:rsid w:val="009C39BB"/>
    <w:rsid w:val="009D420E"/>
    <w:rsid w:val="009E0FA7"/>
    <w:rsid w:val="009E1C4F"/>
    <w:rsid w:val="009E4964"/>
    <w:rsid w:val="009F06CF"/>
    <w:rsid w:val="009F51E7"/>
    <w:rsid w:val="00A03DB6"/>
    <w:rsid w:val="00A1521C"/>
    <w:rsid w:val="00A1637E"/>
    <w:rsid w:val="00A16F26"/>
    <w:rsid w:val="00A21FBA"/>
    <w:rsid w:val="00A22086"/>
    <w:rsid w:val="00A41373"/>
    <w:rsid w:val="00A726B2"/>
    <w:rsid w:val="00A727DD"/>
    <w:rsid w:val="00A81F27"/>
    <w:rsid w:val="00A83CF3"/>
    <w:rsid w:val="00A870E6"/>
    <w:rsid w:val="00A940CE"/>
    <w:rsid w:val="00A95A97"/>
    <w:rsid w:val="00A97A6A"/>
    <w:rsid w:val="00AA2481"/>
    <w:rsid w:val="00AC1627"/>
    <w:rsid w:val="00AD6EA5"/>
    <w:rsid w:val="00AE0F08"/>
    <w:rsid w:val="00AE1CAF"/>
    <w:rsid w:val="00AF645D"/>
    <w:rsid w:val="00B011E1"/>
    <w:rsid w:val="00B03BF4"/>
    <w:rsid w:val="00B104BB"/>
    <w:rsid w:val="00B242F7"/>
    <w:rsid w:val="00B24654"/>
    <w:rsid w:val="00B37C73"/>
    <w:rsid w:val="00B452DD"/>
    <w:rsid w:val="00B52581"/>
    <w:rsid w:val="00B600DE"/>
    <w:rsid w:val="00B6192D"/>
    <w:rsid w:val="00B62224"/>
    <w:rsid w:val="00B84DE4"/>
    <w:rsid w:val="00B93F0B"/>
    <w:rsid w:val="00B94A5F"/>
    <w:rsid w:val="00BB07B1"/>
    <w:rsid w:val="00BB0F8E"/>
    <w:rsid w:val="00BB4A79"/>
    <w:rsid w:val="00BC0889"/>
    <w:rsid w:val="00C00695"/>
    <w:rsid w:val="00C03A2A"/>
    <w:rsid w:val="00C42AE5"/>
    <w:rsid w:val="00C47F69"/>
    <w:rsid w:val="00C57D31"/>
    <w:rsid w:val="00C70527"/>
    <w:rsid w:val="00C856CF"/>
    <w:rsid w:val="00CD3540"/>
    <w:rsid w:val="00CE5233"/>
    <w:rsid w:val="00CE7BBB"/>
    <w:rsid w:val="00D052F1"/>
    <w:rsid w:val="00D13A41"/>
    <w:rsid w:val="00D35780"/>
    <w:rsid w:val="00D37480"/>
    <w:rsid w:val="00D40448"/>
    <w:rsid w:val="00D47EFA"/>
    <w:rsid w:val="00D6415F"/>
    <w:rsid w:val="00D70E0F"/>
    <w:rsid w:val="00D763F4"/>
    <w:rsid w:val="00D83BBB"/>
    <w:rsid w:val="00D97FDA"/>
    <w:rsid w:val="00DB5297"/>
    <w:rsid w:val="00DC482B"/>
    <w:rsid w:val="00DD6623"/>
    <w:rsid w:val="00DE2BC4"/>
    <w:rsid w:val="00DE6672"/>
    <w:rsid w:val="00DF3E6C"/>
    <w:rsid w:val="00E013EF"/>
    <w:rsid w:val="00E01DEB"/>
    <w:rsid w:val="00E05CBB"/>
    <w:rsid w:val="00E12EEA"/>
    <w:rsid w:val="00E57BAE"/>
    <w:rsid w:val="00E72E69"/>
    <w:rsid w:val="00E7722C"/>
    <w:rsid w:val="00E90B22"/>
    <w:rsid w:val="00E922A8"/>
    <w:rsid w:val="00EA4D02"/>
    <w:rsid w:val="00EB0B0E"/>
    <w:rsid w:val="00EC1177"/>
    <w:rsid w:val="00F000A8"/>
    <w:rsid w:val="00F146B7"/>
    <w:rsid w:val="00F15C5F"/>
    <w:rsid w:val="00F17DD4"/>
    <w:rsid w:val="00F357E3"/>
    <w:rsid w:val="00F75951"/>
    <w:rsid w:val="00F77573"/>
    <w:rsid w:val="00F914B6"/>
    <w:rsid w:val="00FA03D3"/>
    <w:rsid w:val="00FA0ACC"/>
    <w:rsid w:val="00FB374B"/>
    <w:rsid w:val="00FB3BA7"/>
    <w:rsid w:val="00FC4F75"/>
    <w:rsid w:val="00FD4CFE"/>
    <w:rsid w:val="00FD6E40"/>
    <w:rsid w:val="00FE02BD"/>
    <w:rsid w:val="00FE5B3D"/>
    <w:rsid w:val="00FF1160"/>
    <w:rsid w:val="00FF5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374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B374B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374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374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FB374B"/>
  </w:style>
  <w:style w:type="paragraph" w:styleId="a3">
    <w:name w:val="No Spacing"/>
    <w:uiPriority w:val="1"/>
    <w:qFormat/>
    <w:rsid w:val="00FB3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B374B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FB37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B374B"/>
    <w:pPr>
      <w:ind w:left="720"/>
      <w:contextualSpacing/>
    </w:pPr>
  </w:style>
  <w:style w:type="paragraph" w:styleId="a7">
    <w:name w:val="Plain Text"/>
    <w:basedOn w:val="a"/>
    <w:link w:val="a8"/>
    <w:rsid w:val="00FB374B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FB374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2">
    <w:name w:val="Style22"/>
    <w:basedOn w:val="a"/>
    <w:rsid w:val="00FB374B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/>
    </w:rPr>
  </w:style>
  <w:style w:type="paragraph" w:customStyle="1" w:styleId="Style25">
    <w:name w:val="Style25"/>
    <w:basedOn w:val="a"/>
    <w:rsid w:val="00FB374B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</w:rPr>
  </w:style>
  <w:style w:type="paragraph" w:customStyle="1" w:styleId="Style1">
    <w:name w:val="Style1"/>
    <w:basedOn w:val="a"/>
    <w:rsid w:val="00FB374B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ambria" w:hAnsi="Cambria"/>
    </w:rPr>
  </w:style>
  <w:style w:type="paragraph" w:customStyle="1" w:styleId="Style15">
    <w:name w:val="Style15"/>
    <w:basedOn w:val="a"/>
    <w:rsid w:val="00FB374B"/>
    <w:pPr>
      <w:widowControl w:val="0"/>
      <w:autoSpaceDE w:val="0"/>
      <w:autoSpaceDN w:val="0"/>
      <w:adjustRightInd w:val="0"/>
      <w:spacing w:line="264" w:lineRule="exact"/>
    </w:pPr>
    <w:rPr>
      <w:rFonts w:ascii="Book Antiqua" w:hAnsi="Book Antiqua"/>
    </w:rPr>
  </w:style>
  <w:style w:type="character" w:customStyle="1" w:styleId="FontStyle37">
    <w:name w:val="Font Style37"/>
    <w:rsid w:val="00FB374B"/>
    <w:rPr>
      <w:rFonts w:ascii="Arial" w:hAnsi="Arial" w:cs="Arial" w:hint="default"/>
      <w:sz w:val="18"/>
      <w:szCs w:val="18"/>
    </w:rPr>
  </w:style>
  <w:style w:type="character" w:customStyle="1" w:styleId="FontStyle40">
    <w:name w:val="Font Style40"/>
    <w:rsid w:val="00FB374B"/>
    <w:rPr>
      <w:rFonts w:ascii="Arial" w:hAnsi="Arial" w:cs="Arial" w:hint="default"/>
      <w:b/>
      <w:bCs/>
      <w:sz w:val="18"/>
      <w:szCs w:val="18"/>
    </w:rPr>
  </w:style>
  <w:style w:type="character" w:customStyle="1" w:styleId="FontStyle33">
    <w:name w:val="Font Style33"/>
    <w:rsid w:val="00FB374B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41">
    <w:name w:val="Font Style41"/>
    <w:rsid w:val="00FB374B"/>
    <w:rPr>
      <w:rFonts w:ascii="Book Antiqua" w:hAnsi="Book Antiqua" w:cs="Book Antiqua" w:hint="default"/>
      <w:b/>
      <w:bCs/>
      <w:i/>
      <w:iCs/>
      <w:sz w:val="18"/>
      <w:szCs w:val="18"/>
    </w:rPr>
  </w:style>
  <w:style w:type="character" w:customStyle="1" w:styleId="FontStyle34">
    <w:name w:val="Font Style34"/>
    <w:rsid w:val="00FB374B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11">
    <w:name w:val="Сильное выделение1"/>
    <w:rsid w:val="00FB374B"/>
    <w:rPr>
      <w:b/>
      <w:bCs/>
      <w:i/>
      <w:iCs/>
      <w:color w:val="4F81BD"/>
    </w:rPr>
  </w:style>
  <w:style w:type="paragraph" w:styleId="a9">
    <w:name w:val="Balloon Text"/>
    <w:basedOn w:val="a"/>
    <w:link w:val="aa"/>
    <w:uiPriority w:val="99"/>
    <w:semiHidden/>
    <w:unhideWhenUsed/>
    <w:rsid w:val="00FB37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37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2">
    <w:name w:val="FR2"/>
    <w:rsid w:val="00FB374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rsid w:val="00FB374B"/>
    <w:rPr>
      <w:rFonts w:eastAsia="SimSun"/>
      <w:sz w:val="20"/>
      <w:szCs w:val="20"/>
      <w:lang w:eastAsia="zh-CN"/>
    </w:rPr>
  </w:style>
  <w:style w:type="character" w:customStyle="1" w:styleId="ac">
    <w:name w:val="Текст сноски Знак"/>
    <w:basedOn w:val="a0"/>
    <w:link w:val="ab"/>
    <w:uiPriority w:val="99"/>
    <w:semiHidden/>
    <w:rsid w:val="00FB374B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d">
    <w:name w:val="footnote reference"/>
    <w:basedOn w:val="a0"/>
    <w:uiPriority w:val="99"/>
    <w:semiHidden/>
    <w:rsid w:val="00FB374B"/>
    <w:rPr>
      <w:rFonts w:cs="Times New Roman"/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FB374B"/>
  </w:style>
  <w:style w:type="paragraph" w:customStyle="1" w:styleId="normal">
    <w:name w:val="normal"/>
    <w:rsid w:val="0073627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ota.ru/-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petitor.1c.ru/" TargetMode="External"/><Relationship Id="rId12" Type="http://schemas.openxmlformats.org/officeDocument/2006/relationships/hyperlink" Target="http://all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1september.ru/ru/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school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mm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3568930</TotalTime>
  <Pages>30</Pages>
  <Words>7560</Words>
  <Characters>43098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2016-10-14T06:21:00Z</cp:lastPrinted>
  <dcterms:created xsi:type="dcterms:W3CDTF">2014-12-10T17:21:00Z</dcterms:created>
  <dcterms:modified xsi:type="dcterms:W3CDTF">2016-11-11T06:21:00Z</dcterms:modified>
</cp:coreProperties>
</file>