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2C" w:rsidRPr="00E2072C" w:rsidRDefault="00E2072C" w:rsidP="00E2072C">
      <w:pPr>
        <w:spacing w:after="0" w:line="240" w:lineRule="auto"/>
        <w:jc w:val="center"/>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АДМИНИСТРАЦИЯ ТАЗОВСКОГО РАЙОНА</w:t>
      </w:r>
      <w:r w:rsidRPr="00E2072C">
        <w:rPr>
          <w:rFonts w:ascii="Times New Roman" w:eastAsia="Times New Roman" w:hAnsi="Times New Roman"/>
          <w:sz w:val="28"/>
          <w:szCs w:val="28"/>
          <w:lang w:eastAsia="ru-RU"/>
        </w:rPr>
        <w:br/>
        <w:t>ДЕПАРТАМЕНТ ОБРАЗОВАНИЯ</w:t>
      </w:r>
    </w:p>
    <w:p w:rsidR="00E2072C" w:rsidRPr="00E2072C" w:rsidRDefault="00E2072C" w:rsidP="00E2072C">
      <w:pPr>
        <w:spacing w:after="0" w:line="240" w:lineRule="auto"/>
        <w:ind w:firstLine="567"/>
        <w:jc w:val="center"/>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МКОУ ГАЗ-САЛИНСКАЯ СРЕДНЯЯ ОБЩЕОБРАЗОВАТЕЛЬНАЯ ШКОЛА</w:t>
      </w:r>
    </w:p>
    <w:p w:rsidR="00E2072C" w:rsidRPr="00E2072C" w:rsidRDefault="00E2072C" w:rsidP="00E2072C">
      <w:pPr>
        <w:spacing w:after="0" w:line="240" w:lineRule="auto"/>
        <w:jc w:val="center"/>
        <w:rPr>
          <w:rFonts w:ascii="Times New Roman" w:eastAsia="Times New Roman" w:hAnsi="Times New Roman"/>
          <w:sz w:val="28"/>
          <w:szCs w:val="28"/>
          <w:lang w:eastAsia="ru-RU"/>
        </w:rPr>
      </w:pPr>
    </w:p>
    <w:tbl>
      <w:tblPr>
        <w:tblStyle w:val="22"/>
        <w:tblW w:w="9781" w:type="dxa"/>
        <w:tblInd w:w="392" w:type="dxa"/>
        <w:tblLook w:val="04A0"/>
      </w:tblPr>
      <w:tblGrid>
        <w:gridCol w:w="4678"/>
        <w:gridCol w:w="5103"/>
      </w:tblGrid>
      <w:tr w:rsidR="00E2072C" w:rsidRPr="00E2072C" w:rsidTr="00E2072C">
        <w:tc>
          <w:tcPr>
            <w:tcW w:w="4678" w:type="dxa"/>
            <w:tcBorders>
              <w:top w:val="single" w:sz="4" w:space="0" w:color="000000"/>
              <w:left w:val="single" w:sz="4" w:space="0" w:color="000000"/>
              <w:bottom w:val="single" w:sz="4" w:space="0" w:color="000000"/>
              <w:right w:val="single" w:sz="4" w:space="0" w:color="000000"/>
            </w:tcBorders>
            <w:hideMark/>
          </w:tcPr>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Рассмотрена</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на методическом объединении</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учителей начальных классов</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_____мая 2016г. Протокол  №_____</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Руководитель методического объединения</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_________</w:t>
            </w:r>
            <w:r w:rsidR="0043046B">
              <w:rPr>
                <w:rFonts w:ascii="Times New Roman" w:hAnsi="Times New Roman"/>
                <w:sz w:val="28"/>
                <w:szCs w:val="28"/>
                <w:lang w:eastAsia="ru-RU"/>
              </w:rPr>
              <w:t>____</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(подпись, ФИО руководителя)</w:t>
            </w:r>
          </w:p>
        </w:tc>
        <w:tc>
          <w:tcPr>
            <w:tcW w:w="5103" w:type="dxa"/>
            <w:tcBorders>
              <w:top w:val="single" w:sz="4" w:space="0" w:color="000000"/>
              <w:left w:val="single" w:sz="4" w:space="0" w:color="000000"/>
              <w:bottom w:val="single" w:sz="4" w:space="0" w:color="000000"/>
              <w:right w:val="single" w:sz="4" w:space="0" w:color="000000"/>
            </w:tcBorders>
          </w:tcPr>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Согласована</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 xml:space="preserve"> методическим советом МКОУ ГСОШ</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___ мая 2016 г.  Протокол  №____</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Руководитель методического совета</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 xml:space="preserve">_______________ </w:t>
            </w:r>
          </w:p>
          <w:p w:rsidR="00E2072C" w:rsidRPr="00E2072C" w:rsidRDefault="00E2072C" w:rsidP="00E2072C">
            <w:pPr>
              <w:rPr>
                <w:rFonts w:ascii="Times New Roman" w:hAnsi="Times New Roman"/>
                <w:sz w:val="28"/>
                <w:szCs w:val="28"/>
                <w:lang w:eastAsia="ru-RU"/>
              </w:rPr>
            </w:pPr>
            <w:r w:rsidRPr="00E2072C">
              <w:rPr>
                <w:rFonts w:ascii="Times New Roman" w:hAnsi="Times New Roman"/>
                <w:sz w:val="28"/>
                <w:szCs w:val="28"/>
                <w:lang w:eastAsia="ru-RU"/>
              </w:rPr>
              <w:t>(подпись, ФИО руководителя)</w:t>
            </w:r>
          </w:p>
          <w:p w:rsidR="00E2072C" w:rsidRPr="00E2072C" w:rsidRDefault="00E2072C" w:rsidP="00E2072C">
            <w:pPr>
              <w:jc w:val="right"/>
              <w:rPr>
                <w:rFonts w:ascii="Times New Roman" w:hAnsi="Times New Roman"/>
                <w:sz w:val="28"/>
                <w:szCs w:val="28"/>
                <w:lang w:eastAsia="ru-RU"/>
              </w:rPr>
            </w:pPr>
          </w:p>
        </w:tc>
      </w:tr>
    </w:tbl>
    <w:p w:rsidR="00E2072C" w:rsidRPr="00E2072C" w:rsidRDefault="00E2072C" w:rsidP="00E2072C">
      <w:pPr>
        <w:spacing w:after="0" w:line="240" w:lineRule="auto"/>
        <w:jc w:val="center"/>
        <w:rPr>
          <w:rFonts w:ascii="Times New Roman" w:eastAsia="Times New Roman" w:hAnsi="Times New Roman"/>
          <w:sz w:val="28"/>
          <w:szCs w:val="28"/>
          <w:lang w:eastAsia="ru-RU"/>
        </w:rPr>
      </w:pPr>
    </w:p>
    <w:p w:rsidR="00E2072C" w:rsidRPr="00E2072C" w:rsidRDefault="00E2072C" w:rsidP="00E2072C">
      <w:pPr>
        <w:spacing w:after="0" w:line="240" w:lineRule="auto"/>
        <w:jc w:val="center"/>
        <w:rPr>
          <w:rFonts w:ascii="Times New Roman" w:eastAsia="Times New Roman" w:hAnsi="Times New Roman"/>
          <w:sz w:val="28"/>
          <w:szCs w:val="28"/>
          <w:lang w:eastAsia="ru-RU"/>
        </w:rPr>
      </w:pPr>
    </w:p>
    <w:p w:rsidR="00E2072C" w:rsidRPr="00E2072C" w:rsidRDefault="00E2072C" w:rsidP="00E2072C">
      <w:pPr>
        <w:spacing w:after="0" w:line="240" w:lineRule="auto"/>
        <w:jc w:val="center"/>
        <w:rPr>
          <w:rFonts w:ascii="Times New Roman" w:eastAsia="Times New Roman" w:hAnsi="Times New Roman"/>
          <w:sz w:val="28"/>
          <w:szCs w:val="28"/>
          <w:lang w:eastAsia="ru-RU"/>
        </w:rPr>
      </w:pPr>
    </w:p>
    <w:p w:rsidR="00E2072C" w:rsidRPr="00E2072C" w:rsidRDefault="00E2072C" w:rsidP="00E2072C">
      <w:pPr>
        <w:spacing w:after="0"/>
        <w:jc w:val="right"/>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УТВЕРЖДЕНА</w:t>
      </w:r>
    </w:p>
    <w:p w:rsidR="00E2072C" w:rsidRPr="00E2072C" w:rsidRDefault="00E2072C" w:rsidP="00E2072C">
      <w:pPr>
        <w:spacing w:after="0"/>
        <w:jc w:val="right"/>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Приказ от____ августа 201</w:t>
      </w:r>
      <w:r w:rsidR="001D7A5D">
        <w:rPr>
          <w:rFonts w:ascii="Times New Roman" w:eastAsia="Times New Roman" w:hAnsi="Times New Roman"/>
          <w:sz w:val="28"/>
          <w:szCs w:val="28"/>
          <w:lang w:eastAsia="ru-RU"/>
        </w:rPr>
        <w:t>6</w:t>
      </w:r>
      <w:r w:rsidRPr="00E2072C">
        <w:rPr>
          <w:rFonts w:ascii="Times New Roman" w:eastAsia="Times New Roman" w:hAnsi="Times New Roman"/>
          <w:sz w:val="28"/>
          <w:szCs w:val="28"/>
          <w:lang w:eastAsia="ru-RU"/>
        </w:rPr>
        <w:t xml:space="preserve">  №____</w:t>
      </w:r>
    </w:p>
    <w:p w:rsidR="00E2072C" w:rsidRPr="00E2072C" w:rsidRDefault="00E2072C" w:rsidP="00E2072C">
      <w:pPr>
        <w:spacing w:after="0"/>
        <w:jc w:val="right"/>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Директор учреждения________________</w:t>
      </w:r>
    </w:p>
    <w:p w:rsidR="00E2072C" w:rsidRPr="00E2072C" w:rsidRDefault="00E2072C" w:rsidP="00E2072C">
      <w:pPr>
        <w:spacing w:after="0" w:line="360" w:lineRule="auto"/>
        <w:jc w:val="right"/>
        <w:rPr>
          <w:rFonts w:ascii="Times New Roman" w:eastAsia="Times New Roman" w:hAnsi="Times New Roman"/>
          <w:sz w:val="28"/>
          <w:szCs w:val="28"/>
          <w:lang w:eastAsia="ru-RU"/>
        </w:rPr>
      </w:pPr>
    </w:p>
    <w:p w:rsidR="00E2072C" w:rsidRPr="00E2072C" w:rsidRDefault="00E2072C" w:rsidP="00E2072C">
      <w:pPr>
        <w:spacing w:after="0" w:line="360" w:lineRule="auto"/>
        <w:jc w:val="right"/>
        <w:rPr>
          <w:rFonts w:ascii="Times New Roman" w:eastAsia="Times New Roman" w:hAnsi="Times New Roman"/>
          <w:sz w:val="28"/>
          <w:szCs w:val="28"/>
          <w:lang w:eastAsia="ru-RU"/>
        </w:rPr>
      </w:pPr>
    </w:p>
    <w:p w:rsidR="00E2072C" w:rsidRPr="00E2072C" w:rsidRDefault="00E2072C" w:rsidP="00E2072C">
      <w:pPr>
        <w:spacing w:after="0" w:line="240" w:lineRule="auto"/>
        <w:jc w:val="center"/>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Рабочая программа</w:t>
      </w:r>
    </w:p>
    <w:p w:rsidR="00E2072C" w:rsidRPr="00E2072C" w:rsidRDefault="00E2072C" w:rsidP="00E2072C">
      <w:pPr>
        <w:spacing w:after="0" w:line="240" w:lineRule="auto"/>
        <w:jc w:val="center"/>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 xml:space="preserve">учебного предмета </w:t>
      </w:r>
      <w:r w:rsidR="0008560A">
        <w:rPr>
          <w:rFonts w:ascii="Times New Roman" w:eastAsia="Times New Roman" w:hAnsi="Times New Roman"/>
          <w:sz w:val="28"/>
          <w:szCs w:val="28"/>
          <w:lang w:eastAsia="ru-RU"/>
        </w:rPr>
        <w:t>Русский язык</w:t>
      </w:r>
    </w:p>
    <w:p w:rsidR="00E2072C" w:rsidRPr="00E2072C" w:rsidRDefault="00E2072C" w:rsidP="00E2072C">
      <w:pPr>
        <w:spacing w:after="0" w:line="240" w:lineRule="auto"/>
        <w:jc w:val="center"/>
        <w:rPr>
          <w:rFonts w:ascii="Times New Roman" w:eastAsia="Times New Roman" w:hAnsi="Times New Roman"/>
          <w:sz w:val="28"/>
          <w:szCs w:val="28"/>
          <w:lang w:eastAsia="ru-RU"/>
        </w:rPr>
      </w:pPr>
      <w:r w:rsidRPr="00E2072C">
        <w:rPr>
          <w:rFonts w:ascii="Times New Roman" w:eastAsia="Times New Roman" w:hAnsi="Times New Roman"/>
          <w:sz w:val="28"/>
          <w:szCs w:val="28"/>
          <w:lang w:val="en-US" w:eastAsia="ru-RU"/>
        </w:rPr>
        <w:t>I</w:t>
      </w:r>
      <w:r w:rsidRPr="00E2072C">
        <w:rPr>
          <w:rFonts w:ascii="Times New Roman" w:eastAsia="Times New Roman" w:hAnsi="Times New Roman"/>
          <w:sz w:val="28"/>
          <w:szCs w:val="28"/>
          <w:lang w:eastAsia="ru-RU"/>
        </w:rPr>
        <w:t xml:space="preserve"> ступень образования, 1 класс</w:t>
      </w:r>
    </w:p>
    <w:p w:rsidR="00E2072C" w:rsidRPr="00E2072C" w:rsidRDefault="00E2072C" w:rsidP="00E2072C">
      <w:pPr>
        <w:spacing w:after="0" w:line="240" w:lineRule="auto"/>
        <w:jc w:val="center"/>
        <w:rPr>
          <w:rFonts w:ascii="Times New Roman" w:eastAsia="Times New Roman" w:hAnsi="Times New Roman"/>
          <w:sz w:val="28"/>
          <w:szCs w:val="28"/>
          <w:lang w:eastAsia="ru-RU"/>
        </w:rPr>
      </w:pPr>
    </w:p>
    <w:p w:rsidR="00E2072C" w:rsidRPr="00E2072C" w:rsidRDefault="00E2072C" w:rsidP="00E2072C">
      <w:pPr>
        <w:spacing w:after="0" w:line="240" w:lineRule="auto"/>
        <w:jc w:val="center"/>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Срок реализации программы 1 год</w:t>
      </w:r>
    </w:p>
    <w:p w:rsidR="00E2072C" w:rsidRPr="00E2072C" w:rsidRDefault="00E2072C" w:rsidP="00E2072C">
      <w:pPr>
        <w:spacing w:after="0" w:line="240" w:lineRule="auto"/>
        <w:jc w:val="center"/>
        <w:rPr>
          <w:rFonts w:ascii="Times New Roman" w:eastAsia="Times New Roman" w:hAnsi="Times New Roman"/>
          <w:sz w:val="28"/>
          <w:szCs w:val="28"/>
          <w:lang w:eastAsia="ru-RU"/>
        </w:rPr>
      </w:pPr>
    </w:p>
    <w:p w:rsidR="00E2072C" w:rsidRPr="00E2072C" w:rsidRDefault="00E2072C" w:rsidP="00E2072C">
      <w:pPr>
        <w:spacing w:after="0" w:line="240" w:lineRule="auto"/>
        <w:jc w:val="center"/>
        <w:rPr>
          <w:rFonts w:ascii="Times New Roman" w:eastAsia="Times New Roman" w:hAnsi="Times New Roman"/>
          <w:sz w:val="28"/>
          <w:szCs w:val="28"/>
          <w:lang w:eastAsia="ru-RU"/>
        </w:rPr>
      </w:pPr>
    </w:p>
    <w:p w:rsidR="00E2072C" w:rsidRPr="00E2072C" w:rsidRDefault="00E2072C" w:rsidP="00E2072C">
      <w:pPr>
        <w:spacing w:after="0" w:line="360" w:lineRule="auto"/>
        <w:jc w:val="center"/>
        <w:rPr>
          <w:rFonts w:ascii="Times New Roman" w:eastAsia="Times New Roman" w:hAnsi="Times New Roman"/>
          <w:sz w:val="28"/>
          <w:szCs w:val="28"/>
          <w:lang w:eastAsia="ru-RU"/>
        </w:rPr>
      </w:pPr>
    </w:p>
    <w:p w:rsidR="00E2072C" w:rsidRPr="00E2072C" w:rsidRDefault="00E2072C" w:rsidP="00E2072C">
      <w:pPr>
        <w:spacing w:after="0" w:line="360" w:lineRule="auto"/>
        <w:jc w:val="center"/>
        <w:rPr>
          <w:rFonts w:ascii="Times New Roman" w:eastAsia="Times New Roman" w:hAnsi="Times New Roman"/>
          <w:sz w:val="28"/>
          <w:szCs w:val="28"/>
          <w:lang w:eastAsia="ru-RU"/>
        </w:rPr>
      </w:pPr>
    </w:p>
    <w:p w:rsidR="00E2072C" w:rsidRPr="00E2072C" w:rsidRDefault="00E2072C" w:rsidP="00E2072C">
      <w:pPr>
        <w:spacing w:after="0"/>
        <w:jc w:val="right"/>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Разработала Заборная Мария Михайловна</w:t>
      </w:r>
    </w:p>
    <w:p w:rsidR="00E2072C" w:rsidRPr="00E2072C" w:rsidRDefault="00E2072C" w:rsidP="00E2072C">
      <w:pPr>
        <w:spacing w:after="0"/>
        <w:jc w:val="right"/>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учитель начальных классов</w:t>
      </w:r>
    </w:p>
    <w:p w:rsidR="00E2072C" w:rsidRPr="00E2072C" w:rsidRDefault="00E2072C" w:rsidP="00E2072C">
      <w:pPr>
        <w:spacing w:after="0"/>
        <w:jc w:val="right"/>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высшей квалификационной категории</w:t>
      </w:r>
    </w:p>
    <w:p w:rsidR="00E2072C" w:rsidRPr="00E2072C" w:rsidRDefault="00E2072C" w:rsidP="00E2072C">
      <w:pPr>
        <w:spacing w:after="0"/>
        <w:jc w:val="right"/>
        <w:rPr>
          <w:rFonts w:ascii="Times New Roman" w:eastAsia="Times New Roman" w:hAnsi="Times New Roman"/>
          <w:sz w:val="28"/>
          <w:szCs w:val="28"/>
          <w:lang w:eastAsia="ru-RU"/>
        </w:rPr>
      </w:pPr>
    </w:p>
    <w:p w:rsidR="00E2072C" w:rsidRPr="00E2072C" w:rsidRDefault="00E2072C" w:rsidP="00E2072C">
      <w:pPr>
        <w:spacing w:after="0"/>
        <w:jc w:val="right"/>
        <w:rPr>
          <w:rFonts w:ascii="Times New Roman" w:eastAsia="Times New Roman" w:hAnsi="Times New Roman"/>
          <w:sz w:val="28"/>
          <w:szCs w:val="28"/>
          <w:lang w:eastAsia="ru-RU"/>
        </w:rPr>
      </w:pPr>
    </w:p>
    <w:p w:rsidR="00E2072C" w:rsidRPr="00E2072C" w:rsidRDefault="00E2072C" w:rsidP="00E2072C">
      <w:pPr>
        <w:spacing w:after="0"/>
        <w:jc w:val="center"/>
        <w:rPr>
          <w:rFonts w:ascii="Times New Roman" w:eastAsia="Times New Roman" w:hAnsi="Times New Roman"/>
          <w:sz w:val="28"/>
          <w:szCs w:val="28"/>
          <w:lang w:eastAsia="ru-RU"/>
        </w:rPr>
      </w:pPr>
    </w:p>
    <w:p w:rsidR="00E2072C" w:rsidRPr="00E2072C" w:rsidRDefault="00E2072C" w:rsidP="00E2072C">
      <w:pPr>
        <w:spacing w:after="0"/>
        <w:jc w:val="center"/>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с. Газ-Сале</w:t>
      </w:r>
    </w:p>
    <w:p w:rsidR="00E2072C" w:rsidRPr="00E2072C" w:rsidRDefault="00E2072C" w:rsidP="00E2072C">
      <w:pPr>
        <w:spacing w:after="0"/>
        <w:jc w:val="center"/>
        <w:rPr>
          <w:rFonts w:ascii="Times New Roman" w:eastAsia="Times New Roman" w:hAnsi="Times New Roman"/>
          <w:sz w:val="28"/>
          <w:szCs w:val="28"/>
          <w:lang w:eastAsia="ru-RU"/>
        </w:rPr>
      </w:pPr>
      <w:r w:rsidRPr="00E2072C">
        <w:rPr>
          <w:rFonts w:ascii="Times New Roman" w:eastAsia="Times New Roman" w:hAnsi="Times New Roman"/>
          <w:sz w:val="28"/>
          <w:szCs w:val="28"/>
          <w:lang w:eastAsia="ru-RU"/>
        </w:rPr>
        <w:t>2016</w:t>
      </w:r>
    </w:p>
    <w:p w:rsidR="00E2072C" w:rsidRDefault="00E2072C" w:rsidP="00571E0D">
      <w:pPr>
        <w:tabs>
          <w:tab w:val="left" w:pos="14175"/>
        </w:tabs>
        <w:spacing w:after="0" w:line="240" w:lineRule="auto"/>
        <w:jc w:val="center"/>
        <w:rPr>
          <w:rFonts w:ascii="Times New Roman" w:eastAsia="Times New Roman" w:hAnsi="Times New Roman"/>
          <w:b/>
          <w:sz w:val="24"/>
          <w:szCs w:val="24"/>
        </w:rPr>
      </w:pPr>
    </w:p>
    <w:p w:rsidR="003D464B" w:rsidRPr="00571E0D" w:rsidRDefault="00C349C9" w:rsidP="00571E0D">
      <w:pPr>
        <w:tabs>
          <w:tab w:val="left" w:pos="1417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rPr>
        <w:lastRenderedPageBreak/>
        <w:t>ПОЯСНИТЕЛЬНАЯ ЗАПИСКА</w:t>
      </w:r>
    </w:p>
    <w:p w:rsidR="00271743" w:rsidRPr="00571E0D" w:rsidRDefault="00271743" w:rsidP="00571E0D">
      <w:pPr>
        <w:shd w:val="clear" w:color="auto" w:fill="FFFFFF"/>
        <w:spacing w:after="0" w:line="240" w:lineRule="auto"/>
        <w:jc w:val="both"/>
        <w:rPr>
          <w:rFonts w:ascii="Times New Roman" w:eastAsia="Times New Roman" w:hAnsi="Times New Roman"/>
          <w:b/>
          <w:sz w:val="24"/>
          <w:szCs w:val="24"/>
        </w:rPr>
      </w:pPr>
    </w:p>
    <w:p w:rsidR="00C2060F" w:rsidRPr="000815DA" w:rsidRDefault="00B44CA8" w:rsidP="000815DA">
      <w:pPr>
        <w:shd w:val="clear" w:color="auto" w:fill="FFFFFF"/>
        <w:spacing w:after="0" w:line="240" w:lineRule="auto"/>
        <w:jc w:val="both"/>
        <w:rPr>
          <w:rFonts w:ascii="Times New Roman" w:hAnsi="Times New Roman"/>
          <w:bCs/>
          <w:sz w:val="24"/>
          <w:szCs w:val="24"/>
        </w:rPr>
      </w:pPr>
      <w:r w:rsidRPr="00571E0D">
        <w:rPr>
          <w:rFonts w:ascii="Times New Roman" w:eastAsia="Times New Roman" w:hAnsi="Times New Roman"/>
          <w:sz w:val="24"/>
          <w:szCs w:val="24"/>
        </w:rPr>
        <w:t xml:space="preserve">    </w:t>
      </w:r>
      <w:r w:rsidR="00DC1755" w:rsidRPr="00571E0D">
        <w:rPr>
          <w:rFonts w:ascii="Times New Roman" w:eastAsia="Times New Roman" w:hAnsi="Times New Roman"/>
          <w:sz w:val="24"/>
          <w:szCs w:val="24"/>
        </w:rPr>
        <w:t xml:space="preserve"> </w:t>
      </w:r>
      <w:r w:rsidR="00DB0967" w:rsidRPr="00571E0D">
        <w:rPr>
          <w:rFonts w:ascii="Times New Roman" w:hAnsi="Times New Roman"/>
          <w:color w:val="000000"/>
          <w:sz w:val="24"/>
          <w:szCs w:val="24"/>
        </w:rPr>
        <w:t xml:space="preserve"> </w:t>
      </w:r>
      <w:r w:rsidR="00DB0967" w:rsidRPr="00C349C9">
        <w:rPr>
          <w:rFonts w:ascii="Times New Roman" w:hAnsi="Times New Roman"/>
          <w:color w:val="000000"/>
          <w:sz w:val="24"/>
          <w:szCs w:val="24"/>
        </w:rPr>
        <w:t xml:space="preserve">Рабочая программа </w:t>
      </w:r>
      <w:r w:rsidR="00DB0967" w:rsidRPr="00C349C9">
        <w:rPr>
          <w:rFonts w:ascii="Times New Roman" w:hAnsi="Times New Roman"/>
          <w:bCs/>
          <w:sz w:val="24"/>
          <w:szCs w:val="24"/>
        </w:rPr>
        <w:t xml:space="preserve">по предмету «Русский язык» для 1 класса </w:t>
      </w:r>
      <w:r w:rsidR="00DB0967" w:rsidRPr="00C349C9">
        <w:rPr>
          <w:rFonts w:ascii="Times New Roman" w:hAnsi="Times New Roman"/>
          <w:color w:val="000000"/>
          <w:sz w:val="24"/>
          <w:szCs w:val="24"/>
        </w:rPr>
        <w:t xml:space="preserve">составлена </w:t>
      </w:r>
      <w:r w:rsidR="00DB0967" w:rsidRPr="00C349C9">
        <w:rPr>
          <w:rFonts w:ascii="Times New Roman" w:hAnsi="Times New Roman"/>
          <w:bCs/>
          <w:sz w:val="24"/>
          <w:szCs w:val="24"/>
        </w:rPr>
        <w:t xml:space="preserve">в соответствии с </w:t>
      </w:r>
      <w:r w:rsidR="00DB0967" w:rsidRPr="00C349C9">
        <w:rPr>
          <w:rFonts w:ascii="Times New Roman" w:hAnsi="Times New Roman"/>
          <w:color w:val="000000"/>
          <w:sz w:val="24"/>
          <w:szCs w:val="24"/>
        </w:rPr>
        <w:t>требованиями Федерального Государственного Образовательного С</w:t>
      </w:r>
      <w:r w:rsidR="004472CD" w:rsidRPr="00C349C9">
        <w:rPr>
          <w:rFonts w:ascii="Times New Roman" w:hAnsi="Times New Roman"/>
          <w:color w:val="000000"/>
          <w:sz w:val="24"/>
          <w:szCs w:val="24"/>
        </w:rPr>
        <w:t>тандарта ,</w:t>
      </w:r>
      <w:r w:rsidR="00DB0967" w:rsidRPr="00C349C9">
        <w:rPr>
          <w:rFonts w:ascii="Times New Roman" w:hAnsi="Times New Roman"/>
          <w:color w:val="000000"/>
          <w:sz w:val="24"/>
          <w:szCs w:val="24"/>
        </w:rPr>
        <w:t xml:space="preserve"> </w:t>
      </w:r>
      <w:r w:rsidR="004472CD" w:rsidRPr="00C349C9">
        <w:rPr>
          <w:rFonts w:ascii="Times New Roman" w:hAnsi="Times New Roman"/>
          <w:bCs/>
          <w:sz w:val="24"/>
          <w:szCs w:val="24"/>
        </w:rPr>
        <w:t>Примерной образовательной программо</w:t>
      </w:r>
      <w:r w:rsidR="006875A5">
        <w:rPr>
          <w:rFonts w:ascii="Times New Roman" w:hAnsi="Times New Roman"/>
          <w:bCs/>
          <w:sz w:val="24"/>
          <w:szCs w:val="24"/>
        </w:rPr>
        <w:t>й начального общего образования</w:t>
      </w:r>
      <w:r w:rsidR="004472CD" w:rsidRPr="00C349C9">
        <w:rPr>
          <w:rFonts w:ascii="Times New Roman" w:hAnsi="Times New Roman"/>
          <w:bCs/>
          <w:sz w:val="24"/>
          <w:szCs w:val="24"/>
        </w:rPr>
        <w:t xml:space="preserve"> </w:t>
      </w:r>
      <w:r w:rsidR="006875A5" w:rsidRPr="006875A5">
        <w:rPr>
          <w:rFonts w:ascii="Times New Roman" w:hAnsi="Times New Roman"/>
          <w:bCs/>
          <w:sz w:val="24"/>
          <w:szCs w:val="24"/>
        </w:rPr>
        <w:t>и на основе авторской  программы</w:t>
      </w:r>
      <w:r w:rsidR="006875A5">
        <w:rPr>
          <w:rFonts w:ascii="Times New Roman" w:hAnsi="Times New Roman"/>
          <w:bCs/>
          <w:sz w:val="24"/>
          <w:szCs w:val="24"/>
        </w:rPr>
        <w:t xml:space="preserve"> С.В.Иванова, М.И. Кузнецовой, А.О. Евдокимовой</w:t>
      </w:r>
      <w:r w:rsidR="000815DA" w:rsidRPr="000815DA">
        <w:rPr>
          <w:rFonts w:ascii="Times New Roman" w:hAnsi="Times New Roman"/>
          <w:color w:val="000000"/>
          <w:sz w:val="24"/>
          <w:szCs w:val="24"/>
        </w:rPr>
        <w:t xml:space="preserve"> в рамках образовательной системы «Начальная школа</w:t>
      </w:r>
      <w:r w:rsidR="000815DA" w:rsidRPr="000815DA">
        <w:rPr>
          <w:rStyle w:val="apple-converted-space"/>
          <w:rFonts w:ascii="Times New Roman" w:hAnsi="Times New Roman"/>
          <w:color w:val="000000"/>
          <w:sz w:val="24"/>
          <w:szCs w:val="24"/>
        </w:rPr>
        <w:t> </w:t>
      </w:r>
      <w:r w:rsidR="000815DA" w:rsidRPr="000815DA">
        <w:rPr>
          <w:rFonts w:ascii="Times New Roman" w:hAnsi="Times New Roman"/>
          <w:color w:val="000000"/>
          <w:sz w:val="24"/>
          <w:szCs w:val="24"/>
        </w:rPr>
        <w:t>XXI</w:t>
      </w:r>
      <w:r w:rsidR="000815DA" w:rsidRPr="000815DA">
        <w:rPr>
          <w:rStyle w:val="apple-converted-space"/>
          <w:rFonts w:ascii="Times New Roman" w:hAnsi="Times New Roman"/>
          <w:color w:val="000000"/>
          <w:sz w:val="24"/>
          <w:szCs w:val="24"/>
        </w:rPr>
        <w:t> </w:t>
      </w:r>
      <w:r w:rsidR="000815DA" w:rsidRPr="000815DA">
        <w:rPr>
          <w:rFonts w:ascii="Times New Roman" w:hAnsi="Times New Roman"/>
          <w:color w:val="000000"/>
          <w:sz w:val="24"/>
          <w:szCs w:val="24"/>
        </w:rPr>
        <w:t>века» (научный руководитель</w:t>
      </w:r>
      <w:r w:rsidR="000815DA" w:rsidRPr="000815DA">
        <w:rPr>
          <w:rFonts w:ascii="Times New Roman" w:hAnsi="Times New Roman"/>
          <w:color w:val="000000"/>
          <w:sz w:val="24"/>
          <w:szCs w:val="24"/>
          <w:shd w:val="clear" w:color="auto" w:fill="FFFFFF"/>
        </w:rPr>
        <w:t xml:space="preserve"> Н.Ф.Виноградова)</w:t>
      </w:r>
    </w:p>
    <w:p w:rsidR="000815DA" w:rsidRDefault="000815DA" w:rsidP="00C2060F">
      <w:pPr>
        <w:autoSpaceDE w:val="0"/>
        <w:autoSpaceDN w:val="0"/>
        <w:adjustRightInd w:val="0"/>
        <w:spacing w:after="0" w:line="240" w:lineRule="auto"/>
        <w:ind w:firstLine="851"/>
        <w:jc w:val="center"/>
        <w:rPr>
          <w:rFonts w:ascii="Times New Roman" w:eastAsia="Times New Roman" w:hAnsi="Times New Roman"/>
          <w:b/>
          <w:sz w:val="24"/>
          <w:szCs w:val="24"/>
          <w:lang w:eastAsia="ru-RU"/>
        </w:rPr>
      </w:pPr>
    </w:p>
    <w:p w:rsidR="00C2060F" w:rsidRPr="00DF7E21" w:rsidRDefault="00C2060F" w:rsidP="00C2060F">
      <w:pPr>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1958DB">
        <w:rPr>
          <w:rFonts w:ascii="Times New Roman" w:eastAsia="Times New Roman" w:hAnsi="Times New Roman"/>
          <w:b/>
          <w:sz w:val="24"/>
          <w:szCs w:val="24"/>
          <w:lang w:eastAsia="ru-RU"/>
        </w:rPr>
        <w:t>ОБЩАЯ ХАРАКТЕРИСТИКА УЧЕБНОГО ПРЕДМЕТА</w:t>
      </w:r>
    </w:p>
    <w:p w:rsidR="00C2060F" w:rsidRPr="00C2060F" w:rsidRDefault="00C2060F" w:rsidP="00142CF6">
      <w:pPr>
        <w:pStyle w:val="af6"/>
        <w:spacing w:before="0" w:beforeAutospacing="0" w:after="0" w:afterAutospacing="0"/>
        <w:jc w:val="both"/>
      </w:pPr>
      <w:r w:rsidRPr="00C2060F">
        <w:t>Язык играет в жизни общества и каждого человека уникальную роль:</w:t>
      </w:r>
    </w:p>
    <w:p w:rsidR="00C2060F" w:rsidRPr="00C2060F" w:rsidRDefault="00C2060F" w:rsidP="00C349C9">
      <w:pPr>
        <w:numPr>
          <w:ilvl w:val="0"/>
          <w:numId w:val="7"/>
        </w:numPr>
        <w:spacing w:after="0" w:line="240" w:lineRule="auto"/>
        <w:ind w:left="510"/>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он является основным средством общения между людьми; </w:t>
      </w:r>
    </w:p>
    <w:p w:rsidR="00C2060F" w:rsidRPr="00C2060F" w:rsidRDefault="00C2060F" w:rsidP="00C349C9">
      <w:pPr>
        <w:numPr>
          <w:ilvl w:val="0"/>
          <w:numId w:val="7"/>
        </w:numPr>
        <w:spacing w:after="0" w:line="240" w:lineRule="auto"/>
        <w:ind w:left="510"/>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с его помощью сохраняется информация, накопленная человечеством в различных областях науки и культуры; </w:t>
      </w:r>
    </w:p>
    <w:p w:rsidR="00C2060F" w:rsidRPr="00C2060F" w:rsidRDefault="00C2060F" w:rsidP="00C349C9">
      <w:pPr>
        <w:numPr>
          <w:ilvl w:val="0"/>
          <w:numId w:val="7"/>
        </w:numPr>
        <w:spacing w:after="0" w:line="240" w:lineRule="auto"/>
        <w:ind w:left="510"/>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язык является основным средством познания окружающего мира; </w:t>
      </w:r>
    </w:p>
    <w:p w:rsidR="00C2060F" w:rsidRPr="00C2060F" w:rsidRDefault="00C2060F" w:rsidP="00C349C9">
      <w:pPr>
        <w:numPr>
          <w:ilvl w:val="0"/>
          <w:numId w:val="7"/>
        </w:numPr>
        <w:spacing w:after="0" w:line="240" w:lineRule="auto"/>
        <w:ind w:left="510"/>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C2060F" w:rsidRPr="00C2060F" w:rsidRDefault="00C2060F" w:rsidP="00C349C9">
      <w:pPr>
        <w:numPr>
          <w:ilvl w:val="0"/>
          <w:numId w:val="7"/>
        </w:numPr>
        <w:spacing w:after="0" w:line="240" w:lineRule="auto"/>
        <w:ind w:left="510"/>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использование языка в различных ситуациях общения свидетельствует о культурном уровне человека. </w:t>
      </w:r>
    </w:p>
    <w:p w:rsidR="00C2060F" w:rsidRDefault="00C2060F" w:rsidP="00C2060F">
      <w:p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br/>
        <w:t xml:space="preserve">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 </w:t>
      </w:r>
    </w:p>
    <w:p w:rsidR="00C2060F" w:rsidRDefault="00C2060F" w:rsidP="00C2060F">
      <w:p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C2060F" w:rsidRDefault="00C2060F" w:rsidP="00C2060F">
      <w:p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Формирование познавательной мотивации осуществляется в процессе достижения предметных целей изучения русского языка — </w:t>
      </w:r>
      <w:r w:rsidRPr="00C2060F">
        <w:rPr>
          <w:rFonts w:ascii="Times New Roman" w:eastAsia="Times New Roman" w:hAnsi="Times New Roman"/>
          <w:b/>
          <w:bCs/>
          <w:sz w:val="24"/>
          <w:szCs w:val="24"/>
          <w:lang w:eastAsia="ru-RU"/>
        </w:rPr>
        <w:t xml:space="preserve">социокультурной </w:t>
      </w:r>
      <w:r w:rsidRPr="00C2060F">
        <w:rPr>
          <w:rFonts w:ascii="Times New Roman" w:eastAsia="Times New Roman" w:hAnsi="Times New Roman"/>
          <w:sz w:val="24"/>
          <w:szCs w:val="24"/>
          <w:lang w:eastAsia="ru-RU"/>
        </w:rPr>
        <w:t xml:space="preserve">и </w:t>
      </w:r>
      <w:r w:rsidRPr="00C2060F">
        <w:rPr>
          <w:rFonts w:ascii="Times New Roman" w:eastAsia="Times New Roman" w:hAnsi="Times New Roman"/>
          <w:b/>
          <w:bCs/>
          <w:sz w:val="24"/>
          <w:szCs w:val="24"/>
          <w:lang w:eastAsia="ru-RU"/>
        </w:rPr>
        <w:t>научно-исследовательской</w:t>
      </w:r>
      <w:r w:rsidRPr="00C2060F">
        <w:rPr>
          <w:rFonts w:ascii="Times New Roman" w:eastAsia="Times New Roman" w:hAnsi="Times New Roman"/>
          <w:sz w:val="24"/>
          <w:szCs w:val="24"/>
          <w:lang w:eastAsia="ru-RU"/>
        </w:rPr>
        <w:t xml:space="preserve">. </w:t>
      </w:r>
      <w:r w:rsidRPr="00C2060F">
        <w:rPr>
          <w:rFonts w:ascii="Times New Roman" w:eastAsia="Times New Roman" w:hAnsi="Times New Roman"/>
          <w:sz w:val="24"/>
          <w:szCs w:val="24"/>
          <w:lang w:eastAsia="ru-RU"/>
        </w:rPr>
        <w:br/>
      </w:r>
      <w:r w:rsidRPr="00C2060F">
        <w:rPr>
          <w:rFonts w:ascii="Times New Roman" w:eastAsia="Times New Roman" w:hAnsi="Times New Roman"/>
          <w:b/>
          <w:bCs/>
          <w:sz w:val="24"/>
          <w:szCs w:val="24"/>
          <w:lang w:eastAsia="ru-RU"/>
        </w:rPr>
        <w:t xml:space="preserve">Социокультурная цель </w:t>
      </w:r>
      <w:r w:rsidRPr="00C2060F">
        <w:rPr>
          <w:rFonts w:ascii="Times New Roman" w:eastAsia="Times New Roman" w:hAnsi="Times New Roman"/>
          <w:sz w:val="24"/>
          <w:szCs w:val="24"/>
          <w:lang w:eastAsia="ru-RU"/>
        </w:rPr>
        <w:t xml:space="preserve">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 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C2060F" w:rsidRPr="00C2060F" w:rsidRDefault="00C2060F" w:rsidP="00C2060F">
      <w:p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Для реализации этой цели необходимо учитывать следующее:</w:t>
      </w:r>
    </w:p>
    <w:p w:rsidR="00C2060F" w:rsidRPr="00C2060F" w:rsidRDefault="00C2060F" w:rsidP="00C349C9">
      <w:pPr>
        <w:numPr>
          <w:ilvl w:val="0"/>
          <w:numId w:val="8"/>
        </w:numPr>
        <w:spacing w:after="0" w:line="240" w:lineRule="auto"/>
        <w:ind w:left="454"/>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 </w:t>
      </w:r>
    </w:p>
    <w:p w:rsidR="00C2060F" w:rsidRPr="00C2060F" w:rsidRDefault="00C2060F" w:rsidP="00C349C9">
      <w:pPr>
        <w:numPr>
          <w:ilvl w:val="0"/>
          <w:numId w:val="8"/>
        </w:numPr>
        <w:spacing w:after="0" w:line="240" w:lineRule="auto"/>
        <w:ind w:left="454"/>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навык грамотного письма формируется только при регулярном выполнении заданий и упражнений, предусмотренных методическим аппаратом средств обучения; </w:t>
      </w:r>
    </w:p>
    <w:p w:rsidR="00C2060F" w:rsidRPr="00C2060F" w:rsidRDefault="00C2060F" w:rsidP="00C349C9">
      <w:pPr>
        <w:numPr>
          <w:ilvl w:val="0"/>
          <w:numId w:val="8"/>
        </w:numPr>
        <w:spacing w:after="0" w:line="240" w:lineRule="auto"/>
        <w:ind w:left="454"/>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разнообразные виды деятельности при обучении грамотному письму должны опираться не только на контроль со стороны учителя, но и на самоконтроль ученика; </w:t>
      </w:r>
    </w:p>
    <w:p w:rsidR="00142CF6" w:rsidRDefault="00C2060F" w:rsidP="00142CF6">
      <w:pPr>
        <w:numPr>
          <w:ilvl w:val="0"/>
          <w:numId w:val="8"/>
        </w:numPr>
        <w:spacing w:after="0" w:line="240" w:lineRule="auto"/>
        <w:ind w:left="0"/>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научить правильной речи — это научить правильному отбору языковых средств исходя из условий речевой ситуации. </w:t>
      </w:r>
    </w:p>
    <w:p w:rsidR="00C2060F" w:rsidRPr="00142CF6" w:rsidRDefault="00C2060F" w:rsidP="00142CF6">
      <w:pPr>
        <w:spacing w:after="0" w:line="240" w:lineRule="auto"/>
        <w:jc w:val="both"/>
        <w:rPr>
          <w:rFonts w:ascii="Times New Roman" w:eastAsia="Times New Roman" w:hAnsi="Times New Roman"/>
          <w:sz w:val="24"/>
          <w:szCs w:val="24"/>
          <w:lang w:eastAsia="ru-RU"/>
        </w:rPr>
      </w:pPr>
      <w:r w:rsidRPr="00142CF6">
        <w:rPr>
          <w:rFonts w:ascii="Times New Roman" w:eastAsia="Times New Roman" w:hAnsi="Times New Roman"/>
          <w:b/>
          <w:bCs/>
          <w:sz w:val="24"/>
          <w:szCs w:val="24"/>
          <w:lang w:eastAsia="ru-RU"/>
        </w:rPr>
        <w:t xml:space="preserve">Научно-исследовательская цель </w:t>
      </w:r>
      <w:r w:rsidRPr="00142CF6">
        <w:rPr>
          <w:rFonts w:ascii="Times New Roman" w:eastAsia="Times New Roman" w:hAnsi="Times New Roman"/>
          <w:sz w:val="24"/>
          <w:szCs w:val="24"/>
          <w:lang w:eastAsia="ru-RU"/>
        </w:rPr>
        <w:t xml:space="preserve">реализуется в процессе ознакомления учащихся с основными положениями науки о языке. </w:t>
      </w:r>
    </w:p>
    <w:p w:rsidR="00C2060F" w:rsidRPr="00C2060F" w:rsidRDefault="00C2060F" w:rsidP="00C2060F">
      <w:p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w:t>
      </w:r>
      <w:r w:rsidRPr="00C2060F">
        <w:rPr>
          <w:rFonts w:ascii="Times New Roman" w:eastAsia="Times New Roman" w:hAnsi="Times New Roman"/>
          <w:sz w:val="24"/>
          <w:szCs w:val="24"/>
          <w:lang w:eastAsia="ru-RU"/>
        </w:rPr>
        <w:lastRenderedPageBreak/>
        <w:t>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C2060F" w:rsidRPr="00C2060F" w:rsidRDefault="00C2060F" w:rsidP="00C2060F">
      <w:p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 ты. </w:t>
      </w:r>
    </w:p>
    <w:p w:rsidR="00C2060F" w:rsidRPr="00C2060F" w:rsidRDefault="00C2060F" w:rsidP="00C2060F">
      <w:p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C2060F" w:rsidRPr="00C2060F" w:rsidRDefault="00C2060F" w:rsidP="00C349C9">
      <w:pPr>
        <w:numPr>
          <w:ilvl w:val="0"/>
          <w:numId w:val="9"/>
        </w:num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«Я хочу научиться писать без ошибок, правильно говорить и составлять письменные тексты, так как хочу быть культурным человеком»; </w:t>
      </w:r>
    </w:p>
    <w:p w:rsidR="00C2060F" w:rsidRPr="00C2060F" w:rsidRDefault="00C2060F" w:rsidP="00C349C9">
      <w:pPr>
        <w:numPr>
          <w:ilvl w:val="0"/>
          <w:numId w:val="9"/>
        </w:numPr>
        <w:spacing w:after="0" w:line="240" w:lineRule="auto"/>
        <w:jc w:val="both"/>
        <w:rPr>
          <w:rFonts w:ascii="Times New Roman" w:eastAsia="Times New Roman" w:hAnsi="Times New Roman"/>
          <w:sz w:val="24"/>
          <w:szCs w:val="24"/>
          <w:lang w:eastAsia="ru-RU"/>
        </w:rPr>
      </w:pPr>
      <w:r w:rsidRPr="00C2060F">
        <w:rPr>
          <w:rFonts w:ascii="Times New Roman" w:eastAsia="Times New Roman" w:hAnsi="Times New Roman"/>
          <w:sz w:val="24"/>
          <w:szCs w:val="24"/>
          <w:lang w:eastAsia="ru-RU"/>
        </w:rPr>
        <w:t xml:space="preserve">«Я хочу узнать, как устроен язык, на котором я говорю, потому что это 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 </w:t>
      </w:r>
    </w:p>
    <w:p w:rsidR="00E30800" w:rsidRPr="00DF7E21" w:rsidRDefault="00E30800" w:rsidP="00E30800">
      <w:pPr>
        <w:spacing w:after="0" w:line="240" w:lineRule="auto"/>
        <w:rPr>
          <w:rFonts w:ascii="Times New Roman" w:eastAsia="Times New Roman" w:hAnsi="Times New Roman"/>
          <w:spacing w:val="4"/>
          <w:sz w:val="24"/>
          <w:szCs w:val="24"/>
          <w:lang w:eastAsia="ru-RU"/>
        </w:rPr>
      </w:pPr>
    </w:p>
    <w:p w:rsidR="001958DB" w:rsidRPr="001958DB" w:rsidRDefault="00670D99" w:rsidP="004C4D63">
      <w:pPr>
        <w:pStyle w:val="Style3"/>
        <w:widowControl/>
        <w:spacing w:line="240" w:lineRule="auto"/>
        <w:ind w:firstLine="851"/>
        <w:jc w:val="center"/>
        <w:rPr>
          <w:b/>
        </w:rPr>
      </w:pPr>
      <w:r w:rsidRPr="00DF7E21">
        <w:rPr>
          <w:spacing w:val="4"/>
        </w:rPr>
        <w:t xml:space="preserve">     </w:t>
      </w:r>
      <w:r w:rsidR="001958DB" w:rsidRPr="001958DB">
        <w:rPr>
          <w:b/>
        </w:rPr>
        <w:t>МЕСТО УЧЕБНОГО ПРЕДМЕТА «РУССКИЙ ЯЗЫК»</w:t>
      </w:r>
    </w:p>
    <w:p w:rsidR="001958DB" w:rsidRPr="001958DB" w:rsidRDefault="001958DB" w:rsidP="004C4D63">
      <w:pPr>
        <w:autoSpaceDE w:val="0"/>
        <w:autoSpaceDN w:val="0"/>
        <w:adjustRightInd w:val="0"/>
        <w:spacing w:after="0" w:line="240" w:lineRule="auto"/>
        <w:ind w:firstLine="851"/>
        <w:jc w:val="center"/>
        <w:rPr>
          <w:rFonts w:ascii="Times New Roman" w:eastAsia="Times New Roman" w:hAnsi="Times New Roman"/>
          <w:b/>
          <w:sz w:val="24"/>
          <w:szCs w:val="24"/>
          <w:lang w:eastAsia="ru-RU"/>
        </w:rPr>
      </w:pPr>
      <w:r w:rsidRPr="001958DB">
        <w:rPr>
          <w:rFonts w:ascii="Times New Roman" w:eastAsia="Times New Roman" w:hAnsi="Times New Roman"/>
          <w:b/>
          <w:sz w:val="24"/>
          <w:szCs w:val="24"/>
          <w:lang w:eastAsia="ru-RU"/>
        </w:rPr>
        <w:t>В УЧЕБНОМ ПЛАНЕ</w:t>
      </w:r>
    </w:p>
    <w:p w:rsidR="00B328BE" w:rsidRPr="007C2C7B" w:rsidRDefault="00726CEB" w:rsidP="00B328BE">
      <w:pPr>
        <w:pStyle w:val="23"/>
        <w:shd w:val="clear" w:color="auto" w:fill="auto"/>
        <w:spacing w:before="0" w:line="240" w:lineRule="auto"/>
        <w:ind w:firstLine="688"/>
        <w:jc w:val="both"/>
        <w:rPr>
          <w:sz w:val="24"/>
          <w:szCs w:val="24"/>
        </w:rPr>
      </w:pPr>
      <w:r w:rsidRPr="00726CEB">
        <w:rPr>
          <w:rFonts w:ascii="Times New Roman" w:hAnsi="Times New Roman"/>
          <w:sz w:val="24"/>
          <w:szCs w:val="24"/>
        </w:rPr>
        <w:t>В 1-ом классе минимальное количество часов на изучения предмета «Русский язык» — 54, максимальное — 85. Расчет часов определяется учителем в зависимости от того, когда в конкретном классе закончилось изучение «Букваря. Ч.1». Так, например, при завершении букварного периода в конце 1-го полугодия курс русского языка начинается с первых уроков второго полугодия. В этом случае на изучение русского языка предусмотрено 85 часов. Если изучение «Букваря Ч. 1» завершается к концу третьей четверти, то на изучение русского языка отводится 54 часа.</w:t>
      </w:r>
      <w:r w:rsidR="00B328BE">
        <w:rPr>
          <w:rFonts w:ascii="Times New Roman" w:hAnsi="Times New Roman"/>
          <w:sz w:val="24"/>
          <w:szCs w:val="24"/>
        </w:rPr>
        <w:t xml:space="preserve"> </w:t>
      </w:r>
      <w:r w:rsidR="00B328BE" w:rsidRPr="00B328BE">
        <w:rPr>
          <w:rFonts w:ascii="Times New Roman" w:hAnsi="Times New Roman"/>
          <w:sz w:val="24"/>
          <w:szCs w:val="24"/>
        </w:rPr>
        <w:t xml:space="preserve">В этом учебном году общее количество часов по предмету составляет </w:t>
      </w:r>
      <w:r w:rsidR="00B328BE">
        <w:rPr>
          <w:rFonts w:ascii="Times New Roman" w:hAnsi="Times New Roman"/>
          <w:sz w:val="24"/>
          <w:szCs w:val="24"/>
        </w:rPr>
        <w:t>161 час</w:t>
      </w:r>
      <w:r w:rsidR="00B328BE" w:rsidRPr="00B328BE">
        <w:rPr>
          <w:rFonts w:ascii="Times New Roman" w:hAnsi="Times New Roman"/>
          <w:sz w:val="24"/>
          <w:szCs w:val="24"/>
        </w:rPr>
        <w:t xml:space="preserve">, с учётом того, что </w:t>
      </w:r>
      <w:r w:rsidR="00B328BE">
        <w:rPr>
          <w:rFonts w:ascii="Times New Roman" w:hAnsi="Times New Roman"/>
          <w:sz w:val="24"/>
          <w:szCs w:val="24"/>
        </w:rPr>
        <w:t>4</w:t>
      </w:r>
      <w:r w:rsidR="00B328BE" w:rsidRPr="00B328BE">
        <w:rPr>
          <w:rFonts w:ascii="Times New Roman" w:hAnsi="Times New Roman"/>
          <w:sz w:val="24"/>
          <w:szCs w:val="24"/>
        </w:rPr>
        <w:t xml:space="preserve"> часа выпадает на праздничные дни.</w:t>
      </w:r>
    </w:p>
    <w:p w:rsidR="00142CF6" w:rsidRDefault="00726CEB" w:rsidP="004C4D63">
      <w:pPr>
        <w:widowControl w:val="0"/>
        <w:autoSpaceDE w:val="0"/>
        <w:autoSpaceDN w:val="0"/>
        <w:adjustRightInd w:val="0"/>
        <w:spacing w:after="0" w:line="240" w:lineRule="auto"/>
        <w:jc w:val="both"/>
        <w:rPr>
          <w:rFonts w:ascii="Times New Roman" w:hAnsi="Times New Roman"/>
          <w:b/>
          <w:bCs/>
          <w:iCs/>
          <w:sz w:val="24"/>
          <w:szCs w:val="24"/>
        </w:rPr>
      </w:pPr>
      <w:r w:rsidRPr="00726CEB">
        <w:rPr>
          <w:rFonts w:ascii="Times New Roman" w:hAnsi="Times New Roman"/>
          <w:sz w:val="24"/>
          <w:szCs w:val="24"/>
        </w:rPr>
        <w:br/>
      </w:r>
      <w:r w:rsidRPr="00726CEB">
        <w:rPr>
          <w:rFonts w:ascii="Times New Roman" w:hAnsi="Times New Roman"/>
          <w:b/>
          <w:bCs/>
          <w:iCs/>
          <w:sz w:val="24"/>
          <w:szCs w:val="24"/>
        </w:rPr>
        <w:t>Результаты изучения учебного предмета «Русский язык»</w:t>
      </w:r>
    </w:p>
    <w:p w:rsidR="00726CEB" w:rsidRDefault="00726CEB" w:rsidP="004C4D63">
      <w:pPr>
        <w:widowControl w:val="0"/>
        <w:autoSpaceDE w:val="0"/>
        <w:autoSpaceDN w:val="0"/>
        <w:adjustRightInd w:val="0"/>
        <w:spacing w:after="0" w:line="240" w:lineRule="auto"/>
        <w:jc w:val="both"/>
        <w:rPr>
          <w:rFonts w:ascii="Times New Roman" w:hAnsi="Times New Roman"/>
          <w:sz w:val="24"/>
          <w:szCs w:val="24"/>
        </w:rPr>
      </w:pPr>
      <w:r w:rsidRPr="00726CEB">
        <w:rPr>
          <w:rFonts w:ascii="Times New Roman" w:hAnsi="Times New Roman"/>
          <w:b/>
          <w:bCs/>
          <w:sz w:val="24"/>
          <w:szCs w:val="24"/>
        </w:rPr>
        <w:t>Личностными</w:t>
      </w:r>
      <w:r w:rsidRPr="00726CEB">
        <w:rPr>
          <w:rFonts w:ascii="Times New Roman" w:hAnsi="Times New Roman"/>
          <w:sz w:val="24"/>
          <w:szCs w:val="24"/>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A850C5" w:rsidRPr="00142CF6" w:rsidRDefault="00726CEB" w:rsidP="004C4D63">
      <w:pPr>
        <w:widowControl w:val="0"/>
        <w:autoSpaceDE w:val="0"/>
        <w:autoSpaceDN w:val="0"/>
        <w:adjustRightInd w:val="0"/>
        <w:spacing w:after="0" w:line="240" w:lineRule="auto"/>
        <w:jc w:val="both"/>
        <w:rPr>
          <w:rFonts w:ascii="Times New Roman" w:hAnsi="Times New Roman"/>
          <w:sz w:val="24"/>
          <w:szCs w:val="24"/>
        </w:rPr>
      </w:pPr>
      <w:r w:rsidRPr="00726CEB">
        <w:rPr>
          <w:rFonts w:ascii="Times New Roman" w:hAnsi="Times New Roman"/>
          <w:sz w:val="24"/>
          <w:szCs w:val="24"/>
        </w:rPr>
        <w:t xml:space="preserve"> </w:t>
      </w:r>
      <w:proofErr w:type="spellStart"/>
      <w:r w:rsidRPr="00726CEB">
        <w:rPr>
          <w:rFonts w:ascii="Times New Roman" w:hAnsi="Times New Roman"/>
          <w:b/>
          <w:bCs/>
          <w:sz w:val="24"/>
          <w:szCs w:val="24"/>
        </w:rPr>
        <w:t>Метапредметными</w:t>
      </w:r>
      <w:proofErr w:type="spellEnd"/>
      <w:r w:rsidRPr="00726CEB">
        <w:rPr>
          <w:rFonts w:ascii="Times New Roman" w:hAnsi="Times New Roman"/>
          <w:sz w:val="24"/>
          <w:szCs w:val="24"/>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r w:rsidRPr="00726CEB">
        <w:rPr>
          <w:rFonts w:ascii="Times New Roman" w:hAnsi="Times New Roman"/>
          <w:sz w:val="24"/>
          <w:szCs w:val="24"/>
        </w:rPr>
        <w:br/>
      </w:r>
      <w:r w:rsidRPr="00726CEB">
        <w:rPr>
          <w:rFonts w:ascii="Times New Roman" w:hAnsi="Times New Roman"/>
          <w:b/>
          <w:bCs/>
          <w:sz w:val="24"/>
          <w:szCs w:val="24"/>
        </w:rPr>
        <w:t>Предметными</w:t>
      </w:r>
      <w:r w:rsidRPr="00726CEB">
        <w:rPr>
          <w:rFonts w:ascii="Times New Roman" w:hAnsi="Times New Roman"/>
          <w:sz w:val="24"/>
          <w:szCs w:val="24"/>
        </w:rPr>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726CEB" w:rsidRDefault="00726CEB" w:rsidP="004C4D6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726CEB" w:rsidRPr="00726CEB" w:rsidRDefault="00726CEB" w:rsidP="00202330">
      <w:pPr>
        <w:spacing w:after="0" w:line="240" w:lineRule="auto"/>
        <w:rPr>
          <w:rFonts w:ascii="Times New Roman" w:eastAsia="Times New Roman" w:hAnsi="Times New Roman"/>
          <w:sz w:val="24"/>
          <w:szCs w:val="24"/>
          <w:lang w:eastAsia="ru-RU"/>
        </w:rPr>
      </w:pPr>
      <w:r w:rsidRPr="00726CEB">
        <w:rPr>
          <w:rFonts w:ascii="Times New Roman" w:eastAsia="Times New Roman" w:hAnsi="Times New Roman"/>
          <w:b/>
          <w:bCs/>
          <w:sz w:val="24"/>
          <w:szCs w:val="24"/>
          <w:lang w:eastAsia="ru-RU"/>
        </w:rPr>
        <w:t xml:space="preserve">Планируемые результаты освоения программы по русскому языку </w:t>
      </w:r>
      <w:r w:rsidRPr="00726CEB">
        <w:rPr>
          <w:rFonts w:ascii="Times New Roman" w:eastAsia="Times New Roman" w:hAnsi="Times New Roman"/>
          <w:sz w:val="24"/>
          <w:szCs w:val="24"/>
          <w:lang w:eastAsia="ru-RU"/>
        </w:rPr>
        <w:br/>
      </w:r>
      <w:r w:rsidRPr="00726CEB">
        <w:rPr>
          <w:rFonts w:ascii="Times New Roman" w:eastAsia="Times New Roman" w:hAnsi="Times New Roman"/>
          <w:b/>
          <w:bCs/>
          <w:sz w:val="24"/>
          <w:szCs w:val="24"/>
          <w:lang w:eastAsia="ru-RU"/>
        </w:rPr>
        <w:t>1. Планируемые результаты освоения программы по русскому языку в 1-ом классе.</w:t>
      </w:r>
      <w:r w:rsidRPr="00726CEB">
        <w:rPr>
          <w:rFonts w:ascii="Times New Roman" w:eastAsia="Times New Roman" w:hAnsi="Times New Roman"/>
          <w:sz w:val="24"/>
          <w:szCs w:val="24"/>
          <w:lang w:eastAsia="ru-RU"/>
        </w:rPr>
        <w:br/>
      </w:r>
      <w:r w:rsidRPr="00726CEB">
        <w:rPr>
          <w:rFonts w:ascii="Times New Roman" w:eastAsia="Times New Roman" w:hAnsi="Times New Roman"/>
          <w:i/>
          <w:iCs/>
          <w:sz w:val="24"/>
          <w:szCs w:val="24"/>
          <w:lang w:eastAsia="ru-RU"/>
        </w:rPr>
        <w:t>Ученик научится:</w:t>
      </w:r>
      <w:r w:rsidRPr="00726CEB">
        <w:rPr>
          <w:rFonts w:ascii="Times New Roman" w:eastAsia="Times New Roman" w:hAnsi="Times New Roman"/>
          <w:sz w:val="24"/>
          <w:szCs w:val="24"/>
          <w:lang w:eastAsia="ru-RU"/>
        </w:rPr>
        <w:br/>
      </w:r>
      <w:r w:rsidRPr="00726CEB">
        <w:rPr>
          <w:rFonts w:ascii="Times New Roman" w:eastAsia="Times New Roman" w:hAnsi="Times New Roman"/>
          <w:b/>
          <w:bCs/>
          <w:sz w:val="24"/>
          <w:szCs w:val="24"/>
          <w:lang w:eastAsia="ru-RU"/>
        </w:rPr>
        <w:t>различать, сравнивать</w:t>
      </w:r>
      <w:r w:rsidRPr="00726CEB">
        <w:rPr>
          <w:rFonts w:ascii="Times New Roman" w:eastAsia="Times New Roman" w:hAnsi="Times New Roman"/>
          <w:sz w:val="24"/>
          <w:szCs w:val="24"/>
          <w:lang w:eastAsia="ru-RU"/>
        </w:rPr>
        <w:t>:</w:t>
      </w:r>
    </w:p>
    <w:p w:rsidR="00726CEB" w:rsidRPr="00726CEB" w:rsidRDefault="00726CEB" w:rsidP="00202330">
      <w:pPr>
        <w:numPr>
          <w:ilvl w:val="0"/>
          <w:numId w:val="3"/>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звуки и буквы;</w:t>
      </w:r>
    </w:p>
    <w:p w:rsidR="00726CEB" w:rsidRPr="00726CEB" w:rsidRDefault="00726CEB" w:rsidP="00202330">
      <w:pPr>
        <w:numPr>
          <w:ilvl w:val="0"/>
          <w:numId w:val="3"/>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ударные и безударные гласные звуки;</w:t>
      </w:r>
    </w:p>
    <w:p w:rsidR="00726CEB" w:rsidRPr="00726CEB" w:rsidRDefault="00726CEB" w:rsidP="00202330">
      <w:pPr>
        <w:numPr>
          <w:ilvl w:val="0"/>
          <w:numId w:val="3"/>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lastRenderedPageBreak/>
        <w:t>твердые и мягкие согласные звуки, глухие и звонкие согласные звуки;</w:t>
      </w:r>
    </w:p>
    <w:p w:rsidR="00726CEB" w:rsidRPr="00726CEB" w:rsidRDefault="00726CEB" w:rsidP="00202330">
      <w:pPr>
        <w:numPr>
          <w:ilvl w:val="0"/>
          <w:numId w:val="3"/>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звук, слог, слово;</w:t>
      </w:r>
    </w:p>
    <w:p w:rsidR="00726CEB" w:rsidRPr="00726CEB" w:rsidRDefault="00726CEB" w:rsidP="00202330">
      <w:pPr>
        <w:numPr>
          <w:ilvl w:val="0"/>
          <w:numId w:val="3"/>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слово и предложение;</w:t>
      </w:r>
    </w:p>
    <w:p w:rsidR="00726CEB" w:rsidRPr="00726CEB" w:rsidRDefault="00726CEB" w:rsidP="00202330">
      <w:p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b/>
          <w:bCs/>
          <w:sz w:val="24"/>
          <w:szCs w:val="24"/>
          <w:lang w:eastAsia="ru-RU"/>
        </w:rPr>
        <w:t>кратко характеризовать</w:t>
      </w:r>
      <w:r w:rsidRPr="00726CEB">
        <w:rPr>
          <w:rFonts w:ascii="Times New Roman" w:eastAsia="Times New Roman" w:hAnsi="Times New Roman"/>
          <w:sz w:val="24"/>
          <w:szCs w:val="24"/>
          <w:lang w:eastAsia="ru-RU"/>
        </w:rPr>
        <w:t>:</w:t>
      </w:r>
    </w:p>
    <w:p w:rsidR="00726CEB" w:rsidRPr="00726CEB" w:rsidRDefault="00726CEB" w:rsidP="00202330">
      <w:pPr>
        <w:numPr>
          <w:ilvl w:val="0"/>
          <w:numId w:val="4"/>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звуки русского языка (гласные ударные/безударные, согласные твердые/мягкие, согласные звонкие/глухие);</w:t>
      </w:r>
    </w:p>
    <w:p w:rsidR="00726CEB" w:rsidRPr="00726CEB" w:rsidRDefault="00726CEB" w:rsidP="00202330">
      <w:pPr>
        <w:numPr>
          <w:ilvl w:val="0"/>
          <w:numId w:val="4"/>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условия выбора и написания буквы гласного звука после мягких и твердых согласных;</w:t>
      </w:r>
    </w:p>
    <w:p w:rsidR="00726CEB" w:rsidRPr="00726CEB" w:rsidRDefault="00726CEB" w:rsidP="0067133F">
      <w:pPr>
        <w:spacing w:after="0" w:line="240" w:lineRule="auto"/>
        <w:rPr>
          <w:rFonts w:ascii="Times New Roman" w:eastAsia="Times New Roman" w:hAnsi="Times New Roman"/>
          <w:sz w:val="24"/>
          <w:szCs w:val="24"/>
          <w:lang w:eastAsia="ru-RU"/>
        </w:rPr>
      </w:pPr>
      <w:r w:rsidRPr="00726CEB">
        <w:rPr>
          <w:rFonts w:ascii="Times New Roman" w:eastAsia="Times New Roman" w:hAnsi="Times New Roman"/>
          <w:b/>
          <w:bCs/>
          <w:sz w:val="24"/>
          <w:szCs w:val="24"/>
          <w:lang w:eastAsia="ru-RU"/>
        </w:rPr>
        <w:t>решать учебные и практические задачи</w:t>
      </w:r>
      <w:r w:rsidRPr="00726CEB">
        <w:rPr>
          <w:rFonts w:ascii="Times New Roman" w:eastAsia="Times New Roman" w:hAnsi="Times New Roman"/>
          <w:sz w:val="24"/>
          <w:szCs w:val="24"/>
          <w:lang w:eastAsia="ru-RU"/>
        </w:rPr>
        <w:t>:</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выделять предложение и слово из речевого потока;</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проводить звуковой анализ и строить модели звукового состава слов, состоящих из четырех — пяти звуков;</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выделять в словах слоги;</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правильно называть буквы русского алфавита, знать их последовательность;</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 xml:space="preserve">правильно писать сочетания </w:t>
      </w:r>
      <w:proofErr w:type="spellStart"/>
      <w:r w:rsidRPr="00726CEB">
        <w:rPr>
          <w:rFonts w:ascii="Times New Roman" w:eastAsia="Times New Roman" w:hAnsi="Times New Roman"/>
          <w:b/>
          <w:bCs/>
          <w:sz w:val="24"/>
          <w:szCs w:val="24"/>
          <w:lang w:eastAsia="ru-RU"/>
        </w:rPr>
        <w:t>ча</w:t>
      </w:r>
      <w:proofErr w:type="spellEnd"/>
      <w:r w:rsidRPr="00726CEB">
        <w:rPr>
          <w:rFonts w:ascii="Times New Roman" w:eastAsia="Times New Roman" w:hAnsi="Times New Roman"/>
          <w:b/>
          <w:bCs/>
          <w:sz w:val="24"/>
          <w:szCs w:val="24"/>
          <w:lang w:eastAsia="ru-RU"/>
        </w:rPr>
        <w:t xml:space="preserve"> - </w:t>
      </w:r>
      <w:proofErr w:type="spellStart"/>
      <w:r w:rsidRPr="00726CEB">
        <w:rPr>
          <w:rFonts w:ascii="Times New Roman" w:eastAsia="Times New Roman" w:hAnsi="Times New Roman"/>
          <w:b/>
          <w:bCs/>
          <w:sz w:val="24"/>
          <w:szCs w:val="24"/>
          <w:lang w:eastAsia="ru-RU"/>
        </w:rPr>
        <w:t>ща</w:t>
      </w:r>
      <w:proofErr w:type="spellEnd"/>
      <w:r w:rsidRPr="00726CEB">
        <w:rPr>
          <w:rFonts w:ascii="Times New Roman" w:eastAsia="Times New Roman" w:hAnsi="Times New Roman"/>
          <w:b/>
          <w:bCs/>
          <w:sz w:val="24"/>
          <w:szCs w:val="24"/>
          <w:lang w:eastAsia="ru-RU"/>
        </w:rPr>
        <w:t xml:space="preserve">, чу - </w:t>
      </w:r>
      <w:proofErr w:type="spellStart"/>
      <w:r w:rsidRPr="00726CEB">
        <w:rPr>
          <w:rFonts w:ascii="Times New Roman" w:eastAsia="Times New Roman" w:hAnsi="Times New Roman"/>
          <w:b/>
          <w:bCs/>
          <w:sz w:val="24"/>
          <w:szCs w:val="24"/>
          <w:lang w:eastAsia="ru-RU"/>
        </w:rPr>
        <w:t>щу</w:t>
      </w:r>
      <w:proofErr w:type="spellEnd"/>
      <w:r w:rsidRPr="00726CEB">
        <w:rPr>
          <w:rFonts w:ascii="Times New Roman" w:eastAsia="Times New Roman" w:hAnsi="Times New Roman"/>
          <w:sz w:val="24"/>
          <w:szCs w:val="24"/>
          <w:lang w:eastAsia="ru-RU"/>
        </w:rPr>
        <w:t xml:space="preserve">, </w:t>
      </w:r>
      <w:proofErr w:type="spellStart"/>
      <w:r w:rsidRPr="00726CEB">
        <w:rPr>
          <w:rFonts w:ascii="Times New Roman" w:eastAsia="Times New Roman" w:hAnsi="Times New Roman"/>
          <w:b/>
          <w:bCs/>
          <w:sz w:val="24"/>
          <w:szCs w:val="24"/>
          <w:lang w:eastAsia="ru-RU"/>
        </w:rPr>
        <w:t>жи</w:t>
      </w:r>
      <w:proofErr w:type="spellEnd"/>
      <w:r w:rsidRPr="00726CEB">
        <w:rPr>
          <w:rFonts w:ascii="Times New Roman" w:eastAsia="Times New Roman" w:hAnsi="Times New Roman"/>
          <w:b/>
          <w:bCs/>
          <w:sz w:val="24"/>
          <w:szCs w:val="24"/>
          <w:lang w:eastAsia="ru-RU"/>
        </w:rPr>
        <w:t xml:space="preserve"> - </w:t>
      </w:r>
      <w:proofErr w:type="spellStart"/>
      <w:r w:rsidRPr="00726CEB">
        <w:rPr>
          <w:rFonts w:ascii="Times New Roman" w:eastAsia="Times New Roman" w:hAnsi="Times New Roman"/>
          <w:b/>
          <w:bCs/>
          <w:sz w:val="24"/>
          <w:szCs w:val="24"/>
          <w:lang w:eastAsia="ru-RU"/>
        </w:rPr>
        <w:t>ши</w:t>
      </w:r>
      <w:proofErr w:type="spellEnd"/>
      <w:r w:rsidRPr="00726CEB">
        <w:rPr>
          <w:rFonts w:ascii="Times New Roman" w:eastAsia="Times New Roman" w:hAnsi="Times New Roman"/>
          <w:sz w:val="24"/>
          <w:szCs w:val="24"/>
          <w:lang w:eastAsia="ru-RU"/>
        </w:rPr>
        <w:t xml:space="preserve"> под ударением;</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переносить слова;</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писать прописную букву в начале предложения и в именах собственных;</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правильно писать словарные слова, определенные программой;</w:t>
      </w:r>
    </w:p>
    <w:p w:rsidR="00726CEB" w:rsidRPr="00726CEB" w:rsidRDefault="00726CEB" w:rsidP="00202330">
      <w:pPr>
        <w:numPr>
          <w:ilvl w:val="0"/>
          <w:numId w:val="5"/>
        </w:numPr>
        <w:spacing w:after="0" w:line="240" w:lineRule="auto"/>
        <w:ind w:left="397"/>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ставить точку в конце предложения;</w:t>
      </w:r>
    </w:p>
    <w:p w:rsidR="00726CEB" w:rsidRPr="00726CEB" w:rsidRDefault="00726CEB" w:rsidP="00202330">
      <w:pPr>
        <w:numPr>
          <w:ilvl w:val="0"/>
          <w:numId w:val="5"/>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726CEB" w:rsidRPr="00726CEB" w:rsidRDefault="00726CEB" w:rsidP="00202330">
      <w:pPr>
        <w:numPr>
          <w:ilvl w:val="0"/>
          <w:numId w:val="5"/>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безошибочно списывать и писать под диктовку тексты объемом 15-30 слов;</w:t>
      </w:r>
    </w:p>
    <w:p w:rsidR="00726CEB" w:rsidRPr="00726CEB" w:rsidRDefault="00726CEB" w:rsidP="00202330">
      <w:pPr>
        <w:numPr>
          <w:ilvl w:val="0"/>
          <w:numId w:val="5"/>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осознавать цели и ситуации устного общения;</w:t>
      </w:r>
    </w:p>
    <w:p w:rsidR="00726CEB" w:rsidRPr="00726CEB" w:rsidRDefault="00726CEB" w:rsidP="00202330">
      <w:pPr>
        <w:numPr>
          <w:ilvl w:val="0"/>
          <w:numId w:val="5"/>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соблюдать в повседневной жизни нормы речевого этикета.</w:t>
      </w:r>
    </w:p>
    <w:p w:rsidR="00726CEB" w:rsidRPr="00726CEB" w:rsidRDefault="00726CEB" w:rsidP="00202330">
      <w:p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br/>
      </w:r>
      <w:r w:rsidRPr="00726CEB">
        <w:rPr>
          <w:rFonts w:ascii="Times New Roman" w:eastAsia="Times New Roman" w:hAnsi="Times New Roman"/>
          <w:i/>
          <w:iCs/>
          <w:sz w:val="24"/>
          <w:szCs w:val="24"/>
          <w:lang w:eastAsia="ru-RU"/>
        </w:rPr>
        <w:t>Ученик получит возможность научиться:</w:t>
      </w:r>
    </w:p>
    <w:p w:rsidR="00726CEB" w:rsidRPr="00726CEB" w:rsidRDefault="00726CEB" w:rsidP="00202330">
      <w:pPr>
        <w:numPr>
          <w:ilvl w:val="0"/>
          <w:numId w:val="6"/>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выявлять слова, значение которых требует уточнения, и уточнять их значение по тексту или с помощью толкового словаря;</w:t>
      </w:r>
    </w:p>
    <w:p w:rsidR="00726CEB" w:rsidRPr="00726CEB" w:rsidRDefault="00726CEB" w:rsidP="00202330">
      <w:pPr>
        <w:numPr>
          <w:ilvl w:val="0"/>
          <w:numId w:val="6"/>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использовать алфавит при работе со словарями и справочниками;</w:t>
      </w:r>
    </w:p>
    <w:p w:rsidR="00726CEB" w:rsidRPr="00726CEB" w:rsidRDefault="00726CEB" w:rsidP="00202330">
      <w:pPr>
        <w:numPr>
          <w:ilvl w:val="0"/>
          <w:numId w:val="6"/>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различать слова, называющие предметы, действия и признаки; задавать вопросы к словам;</w:t>
      </w:r>
    </w:p>
    <w:p w:rsidR="00726CEB" w:rsidRPr="00726CEB" w:rsidRDefault="00726CEB" w:rsidP="00202330">
      <w:pPr>
        <w:numPr>
          <w:ilvl w:val="0"/>
          <w:numId w:val="6"/>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выбирать языковые средства в соответствии с целями и условиями общения для эффективного решения коммуникативной задачи;</w:t>
      </w:r>
    </w:p>
    <w:p w:rsidR="00726CEB" w:rsidRPr="00726CEB" w:rsidRDefault="00726CEB" w:rsidP="00202330">
      <w:pPr>
        <w:numPr>
          <w:ilvl w:val="0"/>
          <w:numId w:val="6"/>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участвовать в диалоге, учитывать разные мнения и стремиться к координации различных позиций в сотрудничестве;</w:t>
      </w:r>
    </w:p>
    <w:p w:rsidR="00726CEB" w:rsidRPr="00726CEB" w:rsidRDefault="00726CEB" w:rsidP="00202330">
      <w:pPr>
        <w:numPr>
          <w:ilvl w:val="0"/>
          <w:numId w:val="6"/>
        </w:numPr>
        <w:spacing w:after="0"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соблюдать орфоэпические нормы и правильную интонацию.</w:t>
      </w:r>
    </w:p>
    <w:p w:rsidR="00E71E4B" w:rsidRPr="00DF7E21" w:rsidRDefault="00E71E4B" w:rsidP="004C4D63">
      <w:pPr>
        <w:widowControl w:val="0"/>
        <w:autoSpaceDE w:val="0"/>
        <w:autoSpaceDN w:val="0"/>
        <w:adjustRightInd w:val="0"/>
        <w:spacing w:after="0" w:line="240" w:lineRule="auto"/>
        <w:jc w:val="both"/>
        <w:rPr>
          <w:rFonts w:ascii="Times New Roman" w:eastAsia="Times New Roman" w:hAnsi="Times New Roman"/>
          <w:spacing w:val="3"/>
          <w:sz w:val="24"/>
          <w:szCs w:val="24"/>
          <w:lang w:eastAsia="ru-RU"/>
        </w:rPr>
      </w:pPr>
    </w:p>
    <w:p w:rsidR="00C349C9" w:rsidRPr="00DF7E21" w:rsidRDefault="00DE462A" w:rsidP="00C349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Содержание учебного курса</w:t>
      </w:r>
    </w:p>
    <w:p w:rsidR="00726CEB" w:rsidRPr="00726CEB" w:rsidRDefault="00726CEB" w:rsidP="00726CEB">
      <w:pPr>
        <w:spacing w:after="0" w:line="240" w:lineRule="auto"/>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br/>
      </w:r>
      <w:r w:rsidRPr="00726CEB">
        <w:rPr>
          <w:rFonts w:ascii="Times New Roman" w:eastAsia="Times New Roman" w:hAnsi="Times New Roman"/>
          <w:b/>
          <w:bCs/>
          <w:sz w:val="24"/>
          <w:szCs w:val="24"/>
          <w:lang w:eastAsia="ru-RU"/>
        </w:rPr>
        <w:t xml:space="preserve">1 класс (54–85 ч) </w:t>
      </w:r>
      <w:r w:rsidRPr="00726CEB">
        <w:rPr>
          <w:rFonts w:ascii="Times New Roman" w:eastAsia="Times New Roman" w:hAnsi="Times New Roman"/>
          <w:sz w:val="24"/>
          <w:szCs w:val="24"/>
          <w:lang w:eastAsia="ru-RU"/>
        </w:rPr>
        <w:br/>
      </w:r>
      <w:r w:rsidRPr="00726CEB">
        <w:rPr>
          <w:rFonts w:ascii="Times New Roman" w:eastAsia="Times New Roman" w:hAnsi="Times New Roman"/>
          <w:b/>
          <w:bCs/>
          <w:sz w:val="24"/>
          <w:szCs w:val="24"/>
          <w:lang w:eastAsia="ru-RU"/>
        </w:rPr>
        <w:t>Фонетика и орфоэпия.</w:t>
      </w:r>
      <w:r w:rsidRPr="00726CEB">
        <w:rPr>
          <w:rFonts w:ascii="Times New Roman" w:eastAsia="Times New Roman" w:hAnsi="Times New Roman"/>
          <w:sz w:val="24"/>
          <w:szCs w:val="24"/>
          <w:lang w:eastAsia="ru-RU"/>
        </w:rPr>
        <w:t xml:space="preserve"> 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w:t>
      </w:r>
      <w:r w:rsidR="00142CF6">
        <w:rPr>
          <w:rFonts w:ascii="Times New Roman" w:eastAsia="Times New Roman" w:hAnsi="Times New Roman"/>
          <w:sz w:val="24"/>
          <w:szCs w:val="24"/>
          <w:lang w:eastAsia="ru-RU"/>
        </w:rPr>
        <w:t>ответствующих заданной модели.</w:t>
      </w:r>
      <w:r w:rsidR="00142CF6">
        <w:rPr>
          <w:rFonts w:ascii="Times New Roman" w:eastAsia="Times New Roman" w:hAnsi="Times New Roman"/>
          <w:sz w:val="24"/>
          <w:szCs w:val="24"/>
          <w:lang w:eastAsia="ru-RU"/>
        </w:rPr>
        <w:br/>
      </w:r>
      <w:r w:rsidRPr="00726CEB">
        <w:rPr>
          <w:rFonts w:ascii="Times New Roman" w:eastAsia="Times New Roman" w:hAnsi="Times New Roman"/>
          <w:sz w:val="24"/>
          <w:szCs w:val="24"/>
          <w:lang w:eastAsia="ru-RU"/>
        </w:rPr>
        <w:t xml:space="preserve">Слог как минимальная произносительная единица. Деление слов на слоги (без </w:t>
      </w:r>
      <w:r w:rsidR="00142CF6">
        <w:rPr>
          <w:rFonts w:ascii="Times New Roman" w:eastAsia="Times New Roman" w:hAnsi="Times New Roman"/>
          <w:sz w:val="24"/>
          <w:szCs w:val="24"/>
          <w:lang w:eastAsia="ru-RU"/>
        </w:rPr>
        <w:t>стечения согласных). Ударение.</w:t>
      </w:r>
      <w:r w:rsidR="00142CF6">
        <w:rPr>
          <w:rFonts w:ascii="Times New Roman" w:eastAsia="Times New Roman" w:hAnsi="Times New Roman"/>
          <w:sz w:val="24"/>
          <w:szCs w:val="24"/>
          <w:lang w:eastAsia="ru-RU"/>
        </w:rPr>
        <w:br/>
      </w:r>
      <w:r w:rsidRPr="00726CEB">
        <w:rPr>
          <w:rFonts w:ascii="Times New Roman" w:eastAsia="Times New Roman" w:hAnsi="Times New Roman"/>
          <w:sz w:val="24"/>
          <w:szCs w:val="24"/>
          <w:lang w:eastAsia="ru-RU"/>
        </w:rPr>
        <w:t>Произношение звуков и сочетаний звуков в соответствии с нормами современного русского литературного языка.</w:t>
      </w:r>
      <w:r w:rsidRPr="00726CEB">
        <w:rPr>
          <w:rFonts w:ascii="Times New Roman" w:eastAsia="Times New Roman" w:hAnsi="Times New Roman"/>
          <w:sz w:val="24"/>
          <w:szCs w:val="24"/>
          <w:lang w:eastAsia="ru-RU"/>
        </w:rPr>
        <w:br/>
      </w:r>
      <w:r w:rsidRPr="00726CEB">
        <w:rPr>
          <w:rFonts w:ascii="Times New Roman" w:eastAsia="Times New Roman" w:hAnsi="Times New Roman"/>
          <w:b/>
          <w:bCs/>
          <w:sz w:val="24"/>
          <w:szCs w:val="24"/>
          <w:lang w:eastAsia="ru-RU"/>
        </w:rPr>
        <w:t>Графика и орфография.</w:t>
      </w:r>
      <w:r w:rsidRPr="00726CEB">
        <w:rPr>
          <w:rFonts w:ascii="Times New Roman" w:eastAsia="Times New Roman" w:hAnsi="Times New Roman"/>
          <w:sz w:val="24"/>
          <w:szCs w:val="24"/>
          <w:lang w:eastAsia="ru-RU"/>
        </w:rPr>
        <w:t xml:space="preserve"> Различение звуков и букв. Обозначение на письме мягкости согласных звуков. Функции </w:t>
      </w:r>
      <w:r w:rsidRPr="00726CEB">
        <w:rPr>
          <w:rFonts w:ascii="Times New Roman" w:eastAsia="Times New Roman" w:hAnsi="Times New Roman"/>
          <w:b/>
          <w:bCs/>
          <w:i/>
          <w:iCs/>
          <w:sz w:val="24"/>
          <w:szCs w:val="24"/>
          <w:lang w:eastAsia="ru-RU"/>
        </w:rPr>
        <w:t>ь</w:t>
      </w:r>
      <w:r w:rsidR="00142CF6">
        <w:rPr>
          <w:rFonts w:ascii="Times New Roman" w:eastAsia="Times New Roman" w:hAnsi="Times New Roman"/>
          <w:sz w:val="24"/>
          <w:szCs w:val="24"/>
          <w:lang w:eastAsia="ru-RU"/>
        </w:rPr>
        <w:t>:</w:t>
      </w:r>
      <w:r w:rsidR="00142CF6">
        <w:rPr>
          <w:rFonts w:ascii="Times New Roman" w:eastAsia="Times New Roman" w:hAnsi="Times New Roman"/>
          <w:sz w:val="24"/>
          <w:szCs w:val="24"/>
          <w:lang w:eastAsia="ru-RU"/>
        </w:rPr>
        <w:br/>
      </w:r>
      <w:r w:rsidRPr="00726CEB">
        <w:rPr>
          <w:rFonts w:ascii="Times New Roman" w:eastAsia="Times New Roman" w:hAnsi="Times New Roman"/>
          <w:sz w:val="24"/>
          <w:szCs w:val="24"/>
          <w:lang w:eastAsia="ru-RU"/>
        </w:rPr>
        <w:t>1) показатель мягкос</w:t>
      </w:r>
      <w:r w:rsidR="00142CF6">
        <w:rPr>
          <w:rFonts w:ascii="Times New Roman" w:eastAsia="Times New Roman" w:hAnsi="Times New Roman"/>
          <w:sz w:val="24"/>
          <w:szCs w:val="24"/>
          <w:lang w:eastAsia="ru-RU"/>
        </w:rPr>
        <w:t>ти предшествующего согласного;</w:t>
      </w:r>
      <w:r w:rsidR="00142CF6">
        <w:rPr>
          <w:rFonts w:ascii="Times New Roman" w:eastAsia="Times New Roman" w:hAnsi="Times New Roman"/>
          <w:sz w:val="24"/>
          <w:szCs w:val="24"/>
          <w:lang w:eastAsia="ru-RU"/>
        </w:rPr>
        <w:br/>
        <w:t xml:space="preserve">2) разделительный. </w:t>
      </w:r>
      <w:r w:rsidR="00142CF6">
        <w:rPr>
          <w:rFonts w:ascii="Times New Roman" w:eastAsia="Times New Roman" w:hAnsi="Times New Roman"/>
          <w:sz w:val="24"/>
          <w:szCs w:val="24"/>
          <w:lang w:eastAsia="ru-RU"/>
        </w:rPr>
        <w:br/>
      </w:r>
      <w:r w:rsidRPr="00726CEB">
        <w:rPr>
          <w:rFonts w:ascii="Times New Roman" w:eastAsia="Times New Roman" w:hAnsi="Times New Roman"/>
          <w:sz w:val="24"/>
          <w:szCs w:val="24"/>
          <w:lang w:eastAsia="ru-RU"/>
        </w:rPr>
        <w:t>Русский алфавит: правильное называние букв, знание их последовательности. Использование алфавита для упорядочения списка слов</w:t>
      </w:r>
      <w:r w:rsidRPr="00726CEB">
        <w:rPr>
          <w:rFonts w:ascii="Times New Roman" w:eastAsia="Times New Roman" w:hAnsi="Times New Roman"/>
          <w:i/>
          <w:iCs/>
          <w:sz w:val="24"/>
          <w:szCs w:val="24"/>
          <w:lang w:eastAsia="ru-RU"/>
        </w:rPr>
        <w:t>.</w:t>
      </w:r>
      <w:r w:rsidR="00142CF6">
        <w:rPr>
          <w:rFonts w:ascii="Times New Roman" w:eastAsia="Times New Roman" w:hAnsi="Times New Roman"/>
          <w:sz w:val="24"/>
          <w:szCs w:val="24"/>
          <w:lang w:eastAsia="ru-RU"/>
        </w:rPr>
        <w:br/>
      </w:r>
      <w:r w:rsidRPr="00726CEB">
        <w:rPr>
          <w:rFonts w:ascii="Times New Roman" w:eastAsia="Times New Roman" w:hAnsi="Times New Roman"/>
          <w:sz w:val="24"/>
          <w:szCs w:val="24"/>
          <w:lang w:eastAsia="ru-RU"/>
        </w:rPr>
        <w:t>Письмо слов и предложений с со</w:t>
      </w:r>
      <w:r w:rsidR="00142CF6">
        <w:rPr>
          <w:rFonts w:ascii="Times New Roman" w:eastAsia="Times New Roman" w:hAnsi="Times New Roman"/>
          <w:sz w:val="24"/>
          <w:szCs w:val="24"/>
          <w:lang w:eastAsia="ru-RU"/>
        </w:rPr>
        <w:t xml:space="preserve">блюдением гигиенических норм. </w:t>
      </w:r>
      <w:r w:rsidR="00142CF6">
        <w:rPr>
          <w:rFonts w:ascii="Times New Roman" w:eastAsia="Times New Roman" w:hAnsi="Times New Roman"/>
          <w:sz w:val="24"/>
          <w:szCs w:val="24"/>
          <w:lang w:eastAsia="ru-RU"/>
        </w:rPr>
        <w:br/>
      </w:r>
      <w:r w:rsidRPr="00726CEB">
        <w:rPr>
          <w:rFonts w:ascii="Times New Roman" w:eastAsia="Times New Roman" w:hAnsi="Times New Roman"/>
          <w:sz w:val="24"/>
          <w:szCs w:val="24"/>
          <w:lang w:eastAsia="ru-RU"/>
        </w:rPr>
        <w:t>Усвоение приемов и последовательности п</w:t>
      </w:r>
      <w:r w:rsidR="00142CF6">
        <w:rPr>
          <w:rFonts w:ascii="Times New Roman" w:eastAsia="Times New Roman" w:hAnsi="Times New Roman"/>
          <w:sz w:val="24"/>
          <w:szCs w:val="24"/>
          <w:lang w:eastAsia="ru-RU"/>
        </w:rPr>
        <w:t xml:space="preserve">равильного списывания текста. </w:t>
      </w:r>
      <w:r w:rsidR="00142CF6">
        <w:rPr>
          <w:rFonts w:ascii="Times New Roman" w:eastAsia="Times New Roman" w:hAnsi="Times New Roman"/>
          <w:sz w:val="24"/>
          <w:szCs w:val="24"/>
          <w:lang w:eastAsia="ru-RU"/>
        </w:rPr>
        <w:br/>
      </w:r>
      <w:r w:rsidRPr="00726CEB">
        <w:rPr>
          <w:rFonts w:ascii="Times New Roman" w:eastAsia="Times New Roman" w:hAnsi="Times New Roman"/>
          <w:sz w:val="24"/>
          <w:szCs w:val="24"/>
          <w:lang w:eastAsia="ru-RU"/>
        </w:rPr>
        <w:t>Ознакомление с правилами правописания и их применение:</w:t>
      </w:r>
    </w:p>
    <w:p w:rsidR="00726CEB" w:rsidRPr="00726CEB" w:rsidRDefault="00726CEB" w:rsidP="00142CF6">
      <w:pPr>
        <w:numPr>
          <w:ilvl w:val="0"/>
          <w:numId w:val="2"/>
        </w:numPr>
        <w:spacing w:before="100" w:beforeAutospacing="1" w:after="100" w:afterAutospacing="1"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lastRenderedPageBreak/>
        <w:t>раздельное написание слов;</w:t>
      </w:r>
    </w:p>
    <w:p w:rsidR="00726CEB" w:rsidRPr="00726CEB" w:rsidRDefault="00726CEB" w:rsidP="00202330">
      <w:pPr>
        <w:numPr>
          <w:ilvl w:val="0"/>
          <w:numId w:val="2"/>
        </w:numPr>
        <w:spacing w:before="100" w:beforeAutospacing="1" w:after="100" w:afterAutospacing="1"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 xml:space="preserve">прописная (заглавная) буква в начале предложения, в именах собственных; </w:t>
      </w:r>
    </w:p>
    <w:p w:rsidR="00726CEB" w:rsidRPr="00726CEB" w:rsidRDefault="00726CEB" w:rsidP="00202330">
      <w:pPr>
        <w:numPr>
          <w:ilvl w:val="0"/>
          <w:numId w:val="2"/>
        </w:numPr>
        <w:spacing w:before="100" w:beforeAutospacing="1" w:after="100" w:afterAutospacing="1"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обозначения гласных после шипящих (</w:t>
      </w:r>
      <w:proofErr w:type="spellStart"/>
      <w:r w:rsidRPr="00726CEB">
        <w:rPr>
          <w:rFonts w:ascii="Times New Roman" w:eastAsia="Times New Roman" w:hAnsi="Times New Roman"/>
          <w:b/>
          <w:bCs/>
          <w:i/>
          <w:iCs/>
          <w:sz w:val="24"/>
          <w:szCs w:val="24"/>
          <w:lang w:eastAsia="ru-RU"/>
        </w:rPr>
        <w:t>ча</w:t>
      </w:r>
      <w:proofErr w:type="spellEnd"/>
      <w:r w:rsidRPr="00726CEB">
        <w:rPr>
          <w:rFonts w:ascii="Times New Roman" w:eastAsia="Times New Roman" w:hAnsi="Times New Roman"/>
          <w:b/>
          <w:bCs/>
          <w:i/>
          <w:iCs/>
          <w:sz w:val="24"/>
          <w:szCs w:val="24"/>
          <w:lang w:eastAsia="ru-RU"/>
        </w:rPr>
        <w:t xml:space="preserve"> – </w:t>
      </w:r>
      <w:proofErr w:type="spellStart"/>
      <w:r w:rsidRPr="00726CEB">
        <w:rPr>
          <w:rFonts w:ascii="Times New Roman" w:eastAsia="Times New Roman" w:hAnsi="Times New Roman"/>
          <w:b/>
          <w:bCs/>
          <w:i/>
          <w:iCs/>
          <w:sz w:val="24"/>
          <w:szCs w:val="24"/>
          <w:lang w:eastAsia="ru-RU"/>
        </w:rPr>
        <w:t>ща</w:t>
      </w:r>
      <w:proofErr w:type="spellEnd"/>
      <w:r w:rsidRPr="00726CEB">
        <w:rPr>
          <w:rFonts w:ascii="Times New Roman" w:eastAsia="Times New Roman" w:hAnsi="Times New Roman"/>
          <w:b/>
          <w:bCs/>
          <w:i/>
          <w:iCs/>
          <w:sz w:val="24"/>
          <w:szCs w:val="24"/>
          <w:lang w:eastAsia="ru-RU"/>
        </w:rPr>
        <w:t xml:space="preserve">, чу – </w:t>
      </w:r>
      <w:proofErr w:type="spellStart"/>
      <w:r w:rsidRPr="00726CEB">
        <w:rPr>
          <w:rFonts w:ascii="Times New Roman" w:eastAsia="Times New Roman" w:hAnsi="Times New Roman"/>
          <w:b/>
          <w:bCs/>
          <w:i/>
          <w:iCs/>
          <w:sz w:val="24"/>
          <w:szCs w:val="24"/>
          <w:lang w:eastAsia="ru-RU"/>
        </w:rPr>
        <w:t>щу</w:t>
      </w:r>
      <w:proofErr w:type="spellEnd"/>
      <w:r w:rsidRPr="00726CEB">
        <w:rPr>
          <w:rFonts w:ascii="Times New Roman" w:eastAsia="Times New Roman" w:hAnsi="Times New Roman"/>
          <w:b/>
          <w:bCs/>
          <w:i/>
          <w:iCs/>
          <w:sz w:val="24"/>
          <w:szCs w:val="24"/>
          <w:lang w:eastAsia="ru-RU"/>
        </w:rPr>
        <w:t xml:space="preserve">, </w:t>
      </w:r>
      <w:proofErr w:type="spellStart"/>
      <w:r w:rsidRPr="00726CEB">
        <w:rPr>
          <w:rFonts w:ascii="Times New Roman" w:eastAsia="Times New Roman" w:hAnsi="Times New Roman"/>
          <w:b/>
          <w:bCs/>
          <w:i/>
          <w:iCs/>
          <w:sz w:val="24"/>
          <w:szCs w:val="24"/>
          <w:lang w:eastAsia="ru-RU"/>
        </w:rPr>
        <w:t>жи</w:t>
      </w:r>
      <w:proofErr w:type="spellEnd"/>
      <w:r w:rsidRPr="00726CEB">
        <w:rPr>
          <w:rFonts w:ascii="Times New Roman" w:eastAsia="Times New Roman" w:hAnsi="Times New Roman"/>
          <w:b/>
          <w:bCs/>
          <w:i/>
          <w:iCs/>
          <w:sz w:val="24"/>
          <w:szCs w:val="24"/>
          <w:lang w:eastAsia="ru-RU"/>
        </w:rPr>
        <w:t xml:space="preserve"> – </w:t>
      </w:r>
      <w:proofErr w:type="spellStart"/>
      <w:r w:rsidRPr="00726CEB">
        <w:rPr>
          <w:rFonts w:ascii="Times New Roman" w:eastAsia="Times New Roman" w:hAnsi="Times New Roman"/>
          <w:b/>
          <w:bCs/>
          <w:i/>
          <w:iCs/>
          <w:sz w:val="24"/>
          <w:szCs w:val="24"/>
          <w:lang w:eastAsia="ru-RU"/>
        </w:rPr>
        <w:t>ши</w:t>
      </w:r>
      <w:proofErr w:type="spellEnd"/>
      <w:r w:rsidRPr="00726CEB">
        <w:rPr>
          <w:rFonts w:ascii="Times New Roman" w:eastAsia="Times New Roman" w:hAnsi="Times New Roman"/>
          <w:sz w:val="24"/>
          <w:szCs w:val="24"/>
          <w:lang w:eastAsia="ru-RU"/>
        </w:rPr>
        <w:t>);</w:t>
      </w:r>
    </w:p>
    <w:p w:rsidR="00726CEB" w:rsidRPr="00726CEB" w:rsidRDefault="00726CEB" w:rsidP="00202330">
      <w:pPr>
        <w:numPr>
          <w:ilvl w:val="0"/>
          <w:numId w:val="2"/>
        </w:numPr>
        <w:spacing w:before="100" w:beforeAutospacing="1" w:after="100" w:afterAutospacing="1"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сочетания</w:t>
      </w:r>
      <w:r w:rsidRPr="00726CEB">
        <w:rPr>
          <w:rFonts w:ascii="Times New Roman" w:eastAsia="Times New Roman" w:hAnsi="Times New Roman"/>
          <w:i/>
          <w:iCs/>
          <w:sz w:val="24"/>
          <w:szCs w:val="24"/>
          <w:lang w:eastAsia="ru-RU"/>
        </w:rPr>
        <w:t xml:space="preserve"> </w:t>
      </w:r>
      <w:proofErr w:type="spellStart"/>
      <w:r w:rsidRPr="00726CEB">
        <w:rPr>
          <w:rFonts w:ascii="Times New Roman" w:eastAsia="Times New Roman" w:hAnsi="Times New Roman"/>
          <w:b/>
          <w:bCs/>
          <w:i/>
          <w:iCs/>
          <w:sz w:val="24"/>
          <w:szCs w:val="24"/>
          <w:lang w:eastAsia="ru-RU"/>
        </w:rPr>
        <w:t>чк,чн</w:t>
      </w:r>
      <w:proofErr w:type="spellEnd"/>
      <w:r w:rsidRPr="00726CEB">
        <w:rPr>
          <w:rFonts w:ascii="Times New Roman" w:eastAsia="Times New Roman" w:hAnsi="Times New Roman"/>
          <w:sz w:val="24"/>
          <w:szCs w:val="24"/>
          <w:lang w:eastAsia="ru-RU"/>
        </w:rPr>
        <w:t xml:space="preserve">; </w:t>
      </w:r>
    </w:p>
    <w:p w:rsidR="00726CEB" w:rsidRPr="00726CEB" w:rsidRDefault="00726CEB" w:rsidP="00202330">
      <w:pPr>
        <w:numPr>
          <w:ilvl w:val="0"/>
          <w:numId w:val="2"/>
        </w:numPr>
        <w:spacing w:before="100" w:beforeAutospacing="1" w:after="100" w:afterAutospacing="1"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 xml:space="preserve">перенос слов; </w:t>
      </w:r>
    </w:p>
    <w:p w:rsidR="00726CEB" w:rsidRPr="00726CEB" w:rsidRDefault="00726CEB" w:rsidP="00202330">
      <w:pPr>
        <w:numPr>
          <w:ilvl w:val="0"/>
          <w:numId w:val="2"/>
        </w:numPr>
        <w:spacing w:before="100" w:beforeAutospacing="1" w:after="100" w:afterAutospacing="1" w:line="240" w:lineRule="auto"/>
        <w:ind w:left="34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 xml:space="preserve">непроверяемые гласные и согласные в корнях слов (словарные слова, определенные программой); </w:t>
      </w:r>
    </w:p>
    <w:p w:rsidR="0067133F" w:rsidRPr="00142CF6" w:rsidRDefault="00726CEB" w:rsidP="00142CF6">
      <w:pPr>
        <w:numPr>
          <w:ilvl w:val="0"/>
          <w:numId w:val="2"/>
        </w:numPr>
        <w:spacing w:after="0" w:line="240" w:lineRule="auto"/>
        <w:ind w:left="0"/>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знаки препинания в конце предложения.</w:t>
      </w:r>
      <w:r w:rsidRPr="00142CF6">
        <w:rPr>
          <w:rFonts w:ascii="Times New Roman" w:eastAsia="Times New Roman" w:hAnsi="Times New Roman"/>
          <w:sz w:val="24"/>
          <w:szCs w:val="24"/>
          <w:lang w:eastAsia="ru-RU"/>
        </w:rPr>
        <w:br/>
        <w:t xml:space="preserve">Письмо под диктовку слов и предложений, написание которых не расходится с их произношением. </w:t>
      </w:r>
      <w:r w:rsidRPr="00142CF6">
        <w:rPr>
          <w:rFonts w:ascii="Times New Roman" w:eastAsia="Times New Roman" w:hAnsi="Times New Roman"/>
          <w:sz w:val="24"/>
          <w:szCs w:val="24"/>
          <w:lang w:eastAsia="ru-RU"/>
        </w:rPr>
        <w:br/>
      </w:r>
      <w:r w:rsidRPr="00142CF6">
        <w:rPr>
          <w:rFonts w:ascii="Times New Roman" w:eastAsia="Times New Roman" w:hAnsi="Times New Roman"/>
          <w:b/>
          <w:bCs/>
          <w:sz w:val="24"/>
          <w:szCs w:val="24"/>
          <w:lang w:eastAsia="ru-RU"/>
        </w:rPr>
        <w:t>Слово и предложение. Пунктуация.</w:t>
      </w:r>
      <w:r w:rsidRPr="00142CF6">
        <w:rPr>
          <w:rFonts w:ascii="Times New Roman" w:eastAsia="Times New Roman" w:hAnsi="Times New Roman"/>
          <w:sz w:val="24"/>
          <w:szCs w:val="24"/>
          <w:lang w:eastAsia="ru-RU"/>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67133F" w:rsidRDefault="00726CEB" w:rsidP="00726CEB">
      <w:pPr>
        <w:tabs>
          <w:tab w:val="left" w:pos="3120"/>
        </w:tabs>
        <w:spacing w:after="0" w:line="240" w:lineRule="auto"/>
        <w:jc w:val="both"/>
        <w:rPr>
          <w:rFonts w:ascii="Times New Roman" w:eastAsia="Times New Roman" w:hAnsi="Times New Roman"/>
          <w:sz w:val="24"/>
          <w:szCs w:val="24"/>
          <w:lang w:eastAsia="ru-RU"/>
        </w:rPr>
      </w:pPr>
      <w:r w:rsidRPr="00726CEB">
        <w:rPr>
          <w:rFonts w:ascii="Times New Roman" w:eastAsia="Times New Roman" w:hAnsi="Times New Roman"/>
          <w:sz w:val="24"/>
          <w:szCs w:val="24"/>
          <w:lang w:eastAsia="ru-RU"/>
        </w:rPr>
        <w:t xml:space="preserve">Работа с предложением: замена слов, восстановление деформированных предложения. Знаки препинания в конце предложения. </w:t>
      </w:r>
    </w:p>
    <w:p w:rsidR="0067133F" w:rsidRDefault="00726CEB" w:rsidP="00726CEB">
      <w:pPr>
        <w:tabs>
          <w:tab w:val="left" w:pos="3120"/>
        </w:tabs>
        <w:spacing w:after="0" w:line="240" w:lineRule="auto"/>
        <w:jc w:val="both"/>
        <w:rPr>
          <w:rFonts w:ascii="Times New Roman" w:eastAsia="Times New Roman" w:hAnsi="Times New Roman"/>
          <w:sz w:val="24"/>
          <w:szCs w:val="24"/>
          <w:lang w:eastAsia="ru-RU"/>
        </w:rPr>
      </w:pPr>
      <w:r w:rsidRPr="00726CEB">
        <w:rPr>
          <w:rFonts w:ascii="Times New Roman" w:eastAsia="Times New Roman" w:hAnsi="Times New Roman"/>
          <w:b/>
          <w:bCs/>
          <w:sz w:val="24"/>
          <w:szCs w:val="24"/>
          <w:lang w:eastAsia="ru-RU"/>
        </w:rPr>
        <w:t>Развитие речи</w:t>
      </w:r>
      <w:r w:rsidRPr="00726CEB">
        <w:rPr>
          <w:rFonts w:ascii="Times New Roman" w:eastAsia="Times New Roman" w:hAnsi="Times New Roman"/>
          <w:sz w:val="24"/>
          <w:szCs w:val="24"/>
          <w:lang w:eastAsia="ru-RU"/>
        </w:rPr>
        <w:t xml:space="preserve">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B68DF" w:rsidRDefault="00726CEB" w:rsidP="00726CEB">
      <w:pPr>
        <w:tabs>
          <w:tab w:val="left" w:pos="3120"/>
        </w:tabs>
        <w:spacing w:after="0" w:line="240" w:lineRule="auto"/>
        <w:jc w:val="both"/>
        <w:rPr>
          <w:rFonts w:ascii="Times New Roman" w:eastAsia="Times New Roman" w:hAnsi="Times New Roman"/>
          <w:b/>
          <w:sz w:val="24"/>
          <w:szCs w:val="24"/>
          <w:lang w:eastAsia="ru-RU"/>
        </w:rPr>
      </w:pPr>
      <w:r w:rsidRPr="00726CEB">
        <w:rPr>
          <w:rFonts w:ascii="Times New Roman" w:eastAsia="Times New Roman" w:hAnsi="Times New Roman"/>
          <w:sz w:val="24"/>
          <w:szCs w:val="24"/>
          <w:lang w:eastAsia="ru-RU"/>
        </w:rP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r w:rsidR="00BB68DF" w:rsidRPr="00DF7E21">
        <w:rPr>
          <w:rFonts w:ascii="Times New Roman" w:eastAsia="Times New Roman" w:hAnsi="Times New Roman"/>
          <w:b/>
          <w:sz w:val="24"/>
          <w:szCs w:val="24"/>
          <w:lang w:eastAsia="ru-RU"/>
        </w:rPr>
        <w:t xml:space="preserve"> </w:t>
      </w:r>
    </w:p>
    <w:p w:rsidR="00142CF6" w:rsidRDefault="00142CF6" w:rsidP="00905171">
      <w:pPr>
        <w:jc w:val="center"/>
        <w:rPr>
          <w:rFonts w:ascii="Times New Roman" w:hAnsi="Times New Roman"/>
          <w:b/>
          <w:sz w:val="24"/>
          <w:szCs w:val="24"/>
        </w:rPr>
      </w:pPr>
    </w:p>
    <w:p w:rsidR="00142CF6" w:rsidRDefault="00142CF6" w:rsidP="00905171">
      <w:pPr>
        <w:jc w:val="center"/>
        <w:rPr>
          <w:rFonts w:ascii="Times New Roman" w:hAnsi="Times New Roman"/>
          <w:b/>
          <w:sz w:val="24"/>
          <w:szCs w:val="24"/>
        </w:rPr>
      </w:pPr>
    </w:p>
    <w:p w:rsidR="00142CF6" w:rsidRDefault="00142CF6" w:rsidP="00905171">
      <w:pPr>
        <w:jc w:val="center"/>
        <w:rPr>
          <w:rFonts w:ascii="Times New Roman" w:hAnsi="Times New Roman"/>
          <w:b/>
          <w:sz w:val="24"/>
          <w:szCs w:val="24"/>
        </w:rPr>
      </w:pPr>
    </w:p>
    <w:p w:rsidR="00142CF6" w:rsidRDefault="00142CF6" w:rsidP="00905171">
      <w:pPr>
        <w:jc w:val="center"/>
        <w:rPr>
          <w:rFonts w:ascii="Times New Roman" w:hAnsi="Times New Roman"/>
          <w:b/>
          <w:sz w:val="24"/>
          <w:szCs w:val="24"/>
        </w:rPr>
      </w:pPr>
    </w:p>
    <w:p w:rsidR="00142CF6" w:rsidRDefault="00142CF6" w:rsidP="00905171">
      <w:pPr>
        <w:jc w:val="center"/>
        <w:rPr>
          <w:rFonts w:ascii="Times New Roman" w:hAnsi="Times New Roman"/>
          <w:b/>
          <w:sz w:val="24"/>
          <w:szCs w:val="24"/>
        </w:rPr>
      </w:pPr>
    </w:p>
    <w:p w:rsidR="00142CF6" w:rsidRDefault="00142CF6" w:rsidP="00905171">
      <w:pPr>
        <w:jc w:val="center"/>
        <w:rPr>
          <w:rFonts w:ascii="Times New Roman" w:hAnsi="Times New Roman"/>
          <w:b/>
          <w:sz w:val="24"/>
          <w:szCs w:val="24"/>
        </w:rPr>
      </w:pPr>
    </w:p>
    <w:p w:rsidR="00142CF6" w:rsidRDefault="00142CF6" w:rsidP="00905171">
      <w:pPr>
        <w:jc w:val="center"/>
        <w:rPr>
          <w:rFonts w:ascii="Times New Roman" w:hAnsi="Times New Roman"/>
          <w:b/>
          <w:sz w:val="24"/>
          <w:szCs w:val="24"/>
        </w:rPr>
      </w:pPr>
    </w:p>
    <w:p w:rsidR="00142CF6" w:rsidRDefault="00142CF6" w:rsidP="00905171">
      <w:pPr>
        <w:jc w:val="center"/>
        <w:rPr>
          <w:rFonts w:ascii="Times New Roman" w:hAnsi="Times New Roman"/>
          <w:b/>
          <w:sz w:val="24"/>
          <w:szCs w:val="24"/>
        </w:rPr>
      </w:pPr>
    </w:p>
    <w:p w:rsidR="00142CF6" w:rsidRDefault="00142CF6" w:rsidP="00905171">
      <w:pPr>
        <w:jc w:val="center"/>
        <w:rPr>
          <w:rFonts w:ascii="Times New Roman" w:hAnsi="Times New Roman"/>
          <w:b/>
          <w:sz w:val="24"/>
          <w:szCs w:val="24"/>
        </w:rPr>
        <w:sectPr w:rsidR="00142CF6" w:rsidSect="003307C6">
          <w:footerReference w:type="default" r:id="rId8"/>
          <w:pgSz w:w="11906" w:h="16838" w:code="9"/>
          <w:pgMar w:top="567" w:right="851" w:bottom="567" w:left="1134" w:header="284" w:footer="284" w:gutter="0"/>
          <w:cols w:space="708"/>
          <w:titlePg/>
          <w:docGrid w:linePitch="360"/>
        </w:sectPr>
      </w:pPr>
    </w:p>
    <w:p w:rsidR="00C041EB" w:rsidRDefault="00905171" w:rsidP="00C041EB">
      <w:pPr>
        <w:jc w:val="center"/>
        <w:rPr>
          <w:rFonts w:ascii="Times New Roman" w:hAnsi="Times New Roman"/>
          <w:b/>
          <w:sz w:val="24"/>
          <w:szCs w:val="24"/>
        </w:rPr>
      </w:pPr>
      <w:r w:rsidRPr="00905171">
        <w:rPr>
          <w:rFonts w:ascii="Times New Roman" w:hAnsi="Times New Roman"/>
          <w:b/>
          <w:sz w:val="24"/>
          <w:szCs w:val="24"/>
        </w:rPr>
        <w:lastRenderedPageBreak/>
        <w:t>Тематическое планирование с определением основных видов учебной деятельности обучающихся</w:t>
      </w:r>
    </w:p>
    <w:tbl>
      <w:tblPr>
        <w:tblpPr w:leftFromText="180" w:rightFromText="180" w:vertAnchor="text" w:horzAnchor="margin" w:tblpY="43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992"/>
        <w:gridCol w:w="6203"/>
      </w:tblGrid>
      <w:tr w:rsidR="00E2072C" w:rsidRPr="00AA537C" w:rsidTr="00E2072C">
        <w:trPr>
          <w:trHeight w:val="1097"/>
        </w:trPr>
        <w:tc>
          <w:tcPr>
            <w:tcW w:w="709" w:type="dxa"/>
            <w:tcBorders>
              <w:bottom w:val="single" w:sz="4" w:space="0" w:color="auto"/>
            </w:tcBorders>
          </w:tcPr>
          <w:p w:rsidR="00E2072C" w:rsidRPr="00AA537C" w:rsidRDefault="00E2072C" w:rsidP="00E2072C">
            <w:pPr>
              <w:tabs>
                <w:tab w:val="left" w:pos="1260"/>
              </w:tabs>
              <w:autoSpaceDE w:val="0"/>
              <w:autoSpaceDN w:val="0"/>
              <w:adjustRightInd w:val="0"/>
              <w:spacing w:after="0"/>
              <w:jc w:val="center"/>
              <w:rPr>
                <w:rFonts w:ascii="Times New Roman" w:hAnsi="Times New Roman"/>
                <w:b/>
                <w:sz w:val="24"/>
                <w:szCs w:val="24"/>
              </w:rPr>
            </w:pPr>
            <w:r w:rsidRPr="00AA537C">
              <w:rPr>
                <w:rFonts w:ascii="Times New Roman" w:hAnsi="Times New Roman"/>
                <w:b/>
                <w:sz w:val="24"/>
                <w:szCs w:val="24"/>
              </w:rPr>
              <w:t>№ п\п</w:t>
            </w:r>
          </w:p>
        </w:tc>
        <w:tc>
          <w:tcPr>
            <w:tcW w:w="2552" w:type="dxa"/>
            <w:tcBorders>
              <w:bottom w:val="single" w:sz="4" w:space="0" w:color="auto"/>
            </w:tcBorders>
          </w:tcPr>
          <w:p w:rsidR="00E2072C" w:rsidRPr="00AA537C" w:rsidRDefault="00E2072C" w:rsidP="00E2072C">
            <w:pPr>
              <w:tabs>
                <w:tab w:val="left" w:pos="1260"/>
              </w:tabs>
              <w:autoSpaceDE w:val="0"/>
              <w:autoSpaceDN w:val="0"/>
              <w:adjustRightInd w:val="0"/>
              <w:spacing w:after="0"/>
              <w:jc w:val="center"/>
              <w:rPr>
                <w:rFonts w:ascii="Times New Roman" w:hAnsi="Times New Roman"/>
                <w:b/>
                <w:sz w:val="24"/>
                <w:szCs w:val="24"/>
              </w:rPr>
            </w:pPr>
            <w:r w:rsidRPr="00AA537C">
              <w:rPr>
                <w:rFonts w:ascii="Times New Roman" w:hAnsi="Times New Roman"/>
                <w:b/>
                <w:sz w:val="24"/>
                <w:szCs w:val="24"/>
              </w:rPr>
              <w:t>Содержание учебного предмета, курса</w:t>
            </w:r>
          </w:p>
        </w:tc>
        <w:tc>
          <w:tcPr>
            <w:tcW w:w="992" w:type="dxa"/>
            <w:tcBorders>
              <w:bottom w:val="single" w:sz="4" w:space="0" w:color="auto"/>
            </w:tcBorders>
          </w:tcPr>
          <w:p w:rsidR="00E2072C" w:rsidRPr="00AA537C" w:rsidRDefault="00E2072C" w:rsidP="00E2072C">
            <w:pPr>
              <w:tabs>
                <w:tab w:val="left" w:pos="1260"/>
              </w:tabs>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Кол-во часов</w:t>
            </w:r>
          </w:p>
        </w:tc>
        <w:tc>
          <w:tcPr>
            <w:tcW w:w="6203" w:type="dxa"/>
            <w:vMerge w:val="restart"/>
            <w:tcBorders>
              <w:bottom w:val="single" w:sz="4" w:space="0" w:color="auto"/>
            </w:tcBorders>
            <w:vAlign w:val="center"/>
          </w:tcPr>
          <w:p w:rsidR="00E2072C" w:rsidRPr="00AA537C" w:rsidRDefault="00E2072C" w:rsidP="00E2072C">
            <w:pPr>
              <w:tabs>
                <w:tab w:val="left" w:pos="1260"/>
              </w:tabs>
              <w:autoSpaceDE w:val="0"/>
              <w:autoSpaceDN w:val="0"/>
              <w:adjustRightInd w:val="0"/>
              <w:spacing w:after="0"/>
              <w:jc w:val="center"/>
              <w:rPr>
                <w:rFonts w:ascii="Times New Roman" w:hAnsi="Times New Roman"/>
                <w:b/>
                <w:sz w:val="24"/>
                <w:szCs w:val="24"/>
              </w:rPr>
            </w:pPr>
            <w:r w:rsidRPr="00AA537C">
              <w:rPr>
                <w:rFonts w:ascii="Times New Roman" w:hAnsi="Times New Roman"/>
                <w:b/>
                <w:sz w:val="24"/>
                <w:szCs w:val="24"/>
              </w:rPr>
              <w:t>Характеристика деятельности обучающихся</w:t>
            </w:r>
          </w:p>
        </w:tc>
      </w:tr>
      <w:tr w:rsidR="00E2072C" w:rsidRPr="00AA537C" w:rsidTr="00E2072C">
        <w:tc>
          <w:tcPr>
            <w:tcW w:w="709" w:type="dxa"/>
            <w:vAlign w:val="center"/>
          </w:tcPr>
          <w:p w:rsidR="00E2072C" w:rsidRPr="00AA537C" w:rsidRDefault="00E2072C" w:rsidP="00E2072C">
            <w:pPr>
              <w:shd w:val="clear" w:color="auto" w:fill="FFFFFF"/>
              <w:spacing w:after="0"/>
              <w:jc w:val="center"/>
              <w:rPr>
                <w:rFonts w:ascii="Times New Roman" w:hAnsi="Times New Roman"/>
                <w:b/>
                <w:sz w:val="24"/>
                <w:szCs w:val="24"/>
                <w:lang w:val="en-US"/>
              </w:rPr>
            </w:pPr>
          </w:p>
        </w:tc>
        <w:tc>
          <w:tcPr>
            <w:tcW w:w="3544" w:type="dxa"/>
            <w:gridSpan w:val="2"/>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b/>
                <w:sz w:val="24"/>
                <w:szCs w:val="24"/>
              </w:rPr>
              <w:t>Русский язык (обучение грамоте)</w:t>
            </w:r>
          </w:p>
        </w:tc>
        <w:tc>
          <w:tcPr>
            <w:tcW w:w="6203" w:type="dxa"/>
            <w:vMerge/>
          </w:tcPr>
          <w:p w:rsidR="00E2072C" w:rsidRPr="00AA537C" w:rsidRDefault="00E2072C" w:rsidP="00E2072C">
            <w:pPr>
              <w:tabs>
                <w:tab w:val="left" w:pos="3660"/>
              </w:tabs>
              <w:spacing w:after="0"/>
              <w:rPr>
                <w:rFonts w:ascii="Times New Roman" w:hAnsi="Times New Roman"/>
                <w:bCs/>
                <w:color w:val="FF0000"/>
                <w:sz w:val="24"/>
                <w:szCs w:val="24"/>
              </w:rPr>
            </w:pPr>
          </w:p>
        </w:tc>
      </w:tr>
      <w:tr w:rsidR="00E2072C" w:rsidRPr="00AA537C" w:rsidTr="00E2072C">
        <w:trPr>
          <w:trHeight w:val="2451"/>
        </w:trPr>
        <w:tc>
          <w:tcPr>
            <w:tcW w:w="709"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1.</w:t>
            </w:r>
          </w:p>
        </w:tc>
        <w:tc>
          <w:tcPr>
            <w:tcW w:w="255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Слово и предложение</w:t>
            </w:r>
          </w:p>
        </w:tc>
        <w:tc>
          <w:tcPr>
            <w:tcW w:w="99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3</w:t>
            </w:r>
          </w:p>
        </w:tc>
        <w:tc>
          <w:tcPr>
            <w:tcW w:w="6203" w:type="dxa"/>
          </w:tcPr>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 xml:space="preserve">Классифицировать </w:t>
            </w:r>
            <w:r w:rsidRPr="00AA537C">
              <w:rPr>
                <w:rFonts w:ascii="Times New Roman" w:hAnsi="Times New Roman"/>
                <w:sz w:val="24"/>
                <w:szCs w:val="24"/>
              </w:rPr>
              <w:t>слова в соответствии с их значением (слова, называющие предметы, слова, называющие признаки, слова, называющие действия).</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Группировать</w:t>
            </w:r>
            <w:r w:rsidRPr="00AA537C">
              <w:rPr>
                <w:rFonts w:ascii="Times New Roman" w:hAnsi="Times New Roman"/>
                <w:sz w:val="24"/>
                <w:szCs w:val="24"/>
              </w:rPr>
              <w:t xml:space="preserve"> слова, сходные по значению и звучанию.</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sz w:val="24"/>
                <w:szCs w:val="24"/>
              </w:rPr>
              <w:t xml:space="preserve"> </w:t>
            </w:r>
            <w:r w:rsidRPr="00AA537C">
              <w:rPr>
                <w:rFonts w:ascii="Times New Roman" w:hAnsi="Times New Roman"/>
                <w:b/>
                <w:sz w:val="24"/>
                <w:szCs w:val="24"/>
              </w:rPr>
              <w:t>Моделировать</w:t>
            </w:r>
            <w:r w:rsidRPr="00AA537C">
              <w:rPr>
                <w:rFonts w:ascii="Times New Roman" w:hAnsi="Times New Roman"/>
                <w:sz w:val="24"/>
                <w:szCs w:val="24"/>
              </w:rPr>
              <w:t xml:space="preserve"> предложение.</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Наблюдать:</w:t>
            </w:r>
            <w:r w:rsidRPr="00AA537C">
              <w:rPr>
                <w:rFonts w:ascii="Times New Roman" w:hAnsi="Times New Roman"/>
                <w:sz w:val="24"/>
                <w:szCs w:val="24"/>
              </w:rPr>
              <w:t xml:space="preserve"> определять количество слов в предложении.</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Списывать</w:t>
            </w:r>
            <w:r w:rsidRPr="00AA537C">
              <w:rPr>
                <w:rFonts w:ascii="Times New Roman" w:hAnsi="Times New Roman"/>
                <w:sz w:val="24"/>
                <w:szCs w:val="24"/>
              </w:rPr>
              <w:t xml:space="preserve"> деформированный текст с его параллельной корректировкой.</w:t>
            </w:r>
          </w:p>
          <w:p w:rsidR="00E2072C" w:rsidRPr="00AA537C" w:rsidRDefault="00E2072C" w:rsidP="00E2072C">
            <w:pPr>
              <w:tabs>
                <w:tab w:val="left" w:pos="1260"/>
              </w:tabs>
              <w:autoSpaceDE w:val="0"/>
              <w:autoSpaceDN w:val="0"/>
              <w:adjustRightInd w:val="0"/>
              <w:spacing w:after="0"/>
              <w:rPr>
                <w:rFonts w:ascii="Times New Roman" w:hAnsi="Times New Roman"/>
                <w:b/>
                <w:sz w:val="24"/>
                <w:szCs w:val="24"/>
              </w:rPr>
            </w:pPr>
            <w:r w:rsidRPr="00AA537C">
              <w:rPr>
                <w:rFonts w:ascii="Times New Roman" w:hAnsi="Times New Roman"/>
                <w:b/>
                <w:sz w:val="24"/>
                <w:szCs w:val="24"/>
              </w:rPr>
              <w:t xml:space="preserve">Придумывать </w:t>
            </w:r>
            <w:r w:rsidRPr="00AA537C">
              <w:rPr>
                <w:rFonts w:ascii="Times New Roman" w:hAnsi="Times New Roman"/>
                <w:sz w:val="24"/>
                <w:szCs w:val="24"/>
              </w:rPr>
              <w:t>предложения с заданным словом с последующим распространением предложений.</w:t>
            </w:r>
          </w:p>
        </w:tc>
      </w:tr>
      <w:tr w:rsidR="00E2072C" w:rsidRPr="00AA537C" w:rsidTr="00E2072C">
        <w:trPr>
          <w:trHeight w:val="1833"/>
        </w:trPr>
        <w:tc>
          <w:tcPr>
            <w:tcW w:w="709"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2.</w:t>
            </w:r>
          </w:p>
        </w:tc>
        <w:tc>
          <w:tcPr>
            <w:tcW w:w="255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Фонетика</w:t>
            </w:r>
          </w:p>
        </w:tc>
        <w:tc>
          <w:tcPr>
            <w:tcW w:w="99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18</w:t>
            </w:r>
          </w:p>
        </w:tc>
        <w:tc>
          <w:tcPr>
            <w:tcW w:w="6203" w:type="dxa"/>
          </w:tcPr>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 xml:space="preserve">Воспроизводить </w:t>
            </w:r>
            <w:r w:rsidRPr="00AA537C">
              <w:rPr>
                <w:rFonts w:ascii="Times New Roman" w:hAnsi="Times New Roman"/>
                <w:sz w:val="24"/>
                <w:szCs w:val="24"/>
              </w:rPr>
              <w:t>заданный учителем образец интонационного выделения звука  в слове.</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Группировать</w:t>
            </w:r>
            <w:r w:rsidRPr="00AA537C">
              <w:rPr>
                <w:rFonts w:ascii="Times New Roman" w:hAnsi="Times New Roman"/>
                <w:sz w:val="24"/>
                <w:szCs w:val="24"/>
              </w:rPr>
              <w:t xml:space="preserve"> слова по первому звуку (по последнему звуку), по наличию близких в акустико-артикуляционном отношении звуков (н-м, р-л, с-ш).</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Подбирать</w:t>
            </w:r>
            <w:r w:rsidRPr="00AA537C">
              <w:rPr>
                <w:rFonts w:ascii="Times New Roman" w:hAnsi="Times New Roman"/>
                <w:sz w:val="24"/>
                <w:szCs w:val="24"/>
              </w:rPr>
              <w:t xml:space="preserve"> слова с заданными звуками.</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Различать</w:t>
            </w:r>
            <w:r w:rsidRPr="00AA537C">
              <w:rPr>
                <w:rFonts w:ascii="Times New Roman" w:hAnsi="Times New Roman"/>
                <w:sz w:val="24"/>
                <w:szCs w:val="24"/>
              </w:rPr>
              <w:t xml:space="preserve"> звуки неродной речи.</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Контролировать</w:t>
            </w:r>
            <w:r w:rsidRPr="00AA537C">
              <w:rPr>
                <w:rFonts w:ascii="Times New Roman" w:hAnsi="Times New Roman"/>
                <w:sz w:val="24"/>
                <w:szCs w:val="24"/>
              </w:rPr>
              <w:t xml:space="preserve"> этапы своей работы, оценивать процесс и результат выполнения задания.</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Объяснять</w:t>
            </w:r>
            <w:r w:rsidRPr="00AA537C">
              <w:rPr>
                <w:rFonts w:ascii="Times New Roman" w:hAnsi="Times New Roman"/>
                <w:sz w:val="24"/>
                <w:szCs w:val="24"/>
              </w:rPr>
              <w:t xml:space="preserve"> пояснять работу (функцию) гласной буквы как показателя твердости или мягкости предшествующего согласного.</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Анализировать</w:t>
            </w:r>
            <w:r w:rsidRPr="00AA537C">
              <w:rPr>
                <w:rFonts w:ascii="Times New Roman" w:hAnsi="Times New Roman"/>
                <w:sz w:val="24"/>
                <w:szCs w:val="24"/>
              </w:rPr>
              <w:t>: делить слова на слоги, определять количество слогов в слове.</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Подбирать</w:t>
            </w:r>
            <w:r w:rsidRPr="00AA537C">
              <w:rPr>
                <w:rFonts w:ascii="Times New Roman" w:hAnsi="Times New Roman"/>
                <w:sz w:val="24"/>
                <w:szCs w:val="24"/>
              </w:rPr>
              <w:t xml:space="preserve"> слова с заданным количеством слогов.</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Контролировать</w:t>
            </w:r>
            <w:r w:rsidRPr="00AA537C">
              <w:rPr>
                <w:rFonts w:ascii="Times New Roman" w:hAnsi="Times New Roman"/>
                <w:sz w:val="24"/>
                <w:szCs w:val="24"/>
              </w:rPr>
              <w:t>: находить и исправлять ошибки, допущенные при делении слов на слоги, в определении ударного звука.</w:t>
            </w:r>
          </w:p>
        </w:tc>
      </w:tr>
      <w:tr w:rsidR="00E2072C" w:rsidRPr="00AA537C" w:rsidTr="00E2072C">
        <w:tc>
          <w:tcPr>
            <w:tcW w:w="709"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3.</w:t>
            </w:r>
          </w:p>
        </w:tc>
        <w:tc>
          <w:tcPr>
            <w:tcW w:w="255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Графика</w:t>
            </w:r>
          </w:p>
        </w:tc>
        <w:tc>
          <w:tcPr>
            <w:tcW w:w="99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5</w:t>
            </w:r>
          </w:p>
        </w:tc>
        <w:tc>
          <w:tcPr>
            <w:tcW w:w="6203" w:type="dxa"/>
          </w:tcPr>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Сравнивать</w:t>
            </w:r>
            <w:r w:rsidRPr="00AA537C">
              <w:rPr>
                <w:rFonts w:ascii="Times New Roman" w:hAnsi="Times New Roman"/>
                <w:sz w:val="24"/>
                <w:szCs w:val="24"/>
              </w:rPr>
              <w:t>: соотносить звук и соответствующую ему букву.</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Характеризовать</w:t>
            </w:r>
            <w:r w:rsidRPr="00AA537C">
              <w:rPr>
                <w:rFonts w:ascii="Times New Roman" w:hAnsi="Times New Roman"/>
                <w:sz w:val="24"/>
                <w:szCs w:val="24"/>
              </w:rPr>
              <w:t xml:space="preserve"> функцию букв, обозначающих гласные звуки в открытом слоге: буквы гласных как показатель твердости – мягкости предшествующих согласных звуков.</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Дифференцировать</w:t>
            </w:r>
            <w:r w:rsidRPr="00AA537C">
              <w:rPr>
                <w:rFonts w:ascii="Times New Roman" w:hAnsi="Times New Roman"/>
                <w:sz w:val="24"/>
                <w:szCs w:val="24"/>
              </w:rPr>
              <w:t xml:space="preserve"> буквы, обозначающие близкие по акустико-артикуляционным признакам.</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Объяснять</w:t>
            </w:r>
            <w:r w:rsidRPr="00AA537C">
              <w:rPr>
                <w:rFonts w:ascii="Times New Roman" w:hAnsi="Times New Roman"/>
                <w:sz w:val="24"/>
                <w:szCs w:val="24"/>
              </w:rPr>
              <w:t xml:space="preserve"> функцию букв Ъ и Ь.</w:t>
            </w:r>
          </w:p>
          <w:p w:rsidR="00E2072C" w:rsidRPr="00AA537C" w:rsidRDefault="00E2072C" w:rsidP="00E2072C">
            <w:pPr>
              <w:tabs>
                <w:tab w:val="left" w:pos="1260"/>
              </w:tabs>
              <w:autoSpaceDE w:val="0"/>
              <w:autoSpaceDN w:val="0"/>
              <w:adjustRightInd w:val="0"/>
              <w:spacing w:after="0"/>
              <w:rPr>
                <w:rFonts w:ascii="Times New Roman" w:hAnsi="Times New Roman"/>
                <w:sz w:val="24"/>
                <w:szCs w:val="24"/>
              </w:rPr>
            </w:pPr>
            <w:r w:rsidRPr="00AA537C">
              <w:rPr>
                <w:rFonts w:ascii="Times New Roman" w:hAnsi="Times New Roman"/>
                <w:b/>
                <w:sz w:val="24"/>
                <w:szCs w:val="24"/>
              </w:rPr>
              <w:t>Воспроизводить</w:t>
            </w:r>
            <w:r w:rsidRPr="00AA537C">
              <w:rPr>
                <w:rFonts w:ascii="Times New Roman" w:hAnsi="Times New Roman"/>
                <w:sz w:val="24"/>
                <w:szCs w:val="24"/>
              </w:rPr>
              <w:t xml:space="preserve"> алфавит. Осознавать алфавит как </w:t>
            </w:r>
            <w:r w:rsidRPr="00AA537C">
              <w:rPr>
                <w:rFonts w:ascii="Times New Roman" w:hAnsi="Times New Roman"/>
                <w:sz w:val="24"/>
                <w:szCs w:val="24"/>
              </w:rPr>
              <w:lastRenderedPageBreak/>
              <w:t>определенную последовательность букв. Восстанавливать алфавитный порядок слов.</w:t>
            </w:r>
          </w:p>
        </w:tc>
      </w:tr>
      <w:tr w:rsidR="00E2072C" w:rsidRPr="00AA537C" w:rsidTr="00E2072C">
        <w:tc>
          <w:tcPr>
            <w:tcW w:w="709"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lastRenderedPageBreak/>
              <w:t>4.</w:t>
            </w:r>
          </w:p>
        </w:tc>
        <w:tc>
          <w:tcPr>
            <w:tcW w:w="255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Письмо</w:t>
            </w:r>
          </w:p>
        </w:tc>
        <w:tc>
          <w:tcPr>
            <w:tcW w:w="99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37</w:t>
            </w:r>
          </w:p>
        </w:tc>
        <w:tc>
          <w:tcPr>
            <w:tcW w:w="6203" w:type="dxa"/>
          </w:tcPr>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 xml:space="preserve">Анализировать </w:t>
            </w:r>
            <w:r w:rsidRPr="00AA537C">
              <w:rPr>
                <w:rFonts w:ascii="Times New Roman" w:hAnsi="Times New Roman"/>
                <w:sz w:val="24"/>
                <w:szCs w:val="24"/>
              </w:rPr>
              <w:t>поэлементный состав букв.</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 xml:space="preserve">Сравнивать </w:t>
            </w:r>
            <w:r w:rsidRPr="00AA537C">
              <w:rPr>
                <w:rFonts w:ascii="Times New Roman" w:hAnsi="Times New Roman"/>
                <w:sz w:val="24"/>
                <w:szCs w:val="24"/>
              </w:rPr>
              <w:t>начертания заглавных и строчных букв.</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Моделировать</w:t>
            </w:r>
            <w:r w:rsidRPr="00AA537C">
              <w:rPr>
                <w:rFonts w:ascii="Times New Roman" w:hAnsi="Times New Roman"/>
                <w:sz w:val="24"/>
                <w:szCs w:val="24"/>
              </w:rPr>
              <w:t xml:space="preserve"> (создавать, конструировать) буквы из набора различных элементов (с использованием проволоки, пластилина и других материалов).</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Сравнивать</w:t>
            </w:r>
            <w:r w:rsidRPr="00AA537C">
              <w:rPr>
                <w:rFonts w:ascii="Times New Roman" w:hAnsi="Times New Roman"/>
                <w:sz w:val="24"/>
                <w:szCs w:val="24"/>
              </w:rPr>
              <w:t xml:space="preserve"> написанные учеником буквы с предложенным образцом; слова, выделенные печатным и курсивным шрифтом.</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Контролировать</w:t>
            </w:r>
            <w:r w:rsidRPr="00AA537C">
              <w:rPr>
                <w:rFonts w:ascii="Times New Roman" w:hAnsi="Times New Roman"/>
                <w:sz w:val="24"/>
                <w:szCs w:val="24"/>
              </w:rPr>
              <w:t xml:space="preserve"> собственные действия: закрашивать только те части рисунка, в которых есть заданная буква.</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Выкладывать</w:t>
            </w:r>
            <w:r w:rsidRPr="00AA537C">
              <w:rPr>
                <w:rFonts w:ascii="Times New Roman" w:hAnsi="Times New Roman"/>
                <w:sz w:val="24"/>
                <w:szCs w:val="24"/>
              </w:rPr>
              <w:t xml:space="preserve"> слова из разрезной азбуки.</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Списывать</w:t>
            </w:r>
            <w:r w:rsidRPr="00AA537C">
              <w:rPr>
                <w:rFonts w:ascii="Times New Roman" w:hAnsi="Times New Roman"/>
                <w:sz w:val="24"/>
                <w:szCs w:val="24"/>
              </w:rPr>
              <w:t xml:space="preserve"> с печатного и письменного текста.</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Переносить</w:t>
            </w:r>
            <w:r w:rsidRPr="00AA537C">
              <w:rPr>
                <w:rFonts w:ascii="Times New Roman" w:hAnsi="Times New Roman"/>
                <w:sz w:val="24"/>
                <w:szCs w:val="24"/>
              </w:rPr>
              <w:t xml:space="preserve"> слова по слогам.</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Записывать</w:t>
            </w:r>
            <w:r w:rsidRPr="00AA537C">
              <w:rPr>
                <w:rFonts w:ascii="Times New Roman" w:hAnsi="Times New Roman"/>
                <w:sz w:val="24"/>
                <w:szCs w:val="24"/>
              </w:rPr>
              <w:t xml:space="preserve"> под диктовку отдельные слова и предложения, состоящие из трёх-пяти слов со звуками в сильной позиции.</w:t>
            </w:r>
          </w:p>
          <w:p w:rsidR="00E2072C" w:rsidRPr="00AA537C" w:rsidRDefault="00E2072C" w:rsidP="00E2072C">
            <w:pPr>
              <w:spacing w:after="0"/>
              <w:rPr>
                <w:rFonts w:ascii="Times New Roman" w:hAnsi="Times New Roman"/>
                <w:sz w:val="24"/>
                <w:szCs w:val="24"/>
              </w:rPr>
            </w:pPr>
            <w:r w:rsidRPr="00AA537C">
              <w:rPr>
                <w:rFonts w:ascii="Times New Roman" w:hAnsi="Times New Roman"/>
                <w:b/>
                <w:sz w:val="24"/>
                <w:szCs w:val="24"/>
              </w:rPr>
              <w:t>Списывать</w:t>
            </w:r>
            <w:r w:rsidRPr="00AA537C">
              <w:rPr>
                <w:rFonts w:ascii="Times New Roman" w:hAnsi="Times New Roman"/>
                <w:sz w:val="24"/>
                <w:szCs w:val="24"/>
              </w:rPr>
              <w:t xml:space="preserve"> слова, предложения в соответствии с заданным алгоритмом, контролировать этапы своей работы.</w:t>
            </w:r>
          </w:p>
        </w:tc>
      </w:tr>
      <w:tr w:rsidR="00E2072C" w:rsidRPr="00AA537C" w:rsidTr="00E2072C">
        <w:tc>
          <w:tcPr>
            <w:tcW w:w="709"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5.</w:t>
            </w:r>
          </w:p>
        </w:tc>
        <w:tc>
          <w:tcPr>
            <w:tcW w:w="255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Орфография и пунктуация</w:t>
            </w:r>
          </w:p>
        </w:tc>
        <w:tc>
          <w:tcPr>
            <w:tcW w:w="99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8</w:t>
            </w:r>
          </w:p>
        </w:tc>
        <w:tc>
          <w:tcPr>
            <w:tcW w:w="6203" w:type="dxa"/>
          </w:tcPr>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Анализировать</w:t>
            </w:r>
            <w:r w:rsidRPr="00AA537C">
              <w:rPr>
                <w:rFonts w:ascii="Times New Roman" w:hAnsi="Times New Roman"/>
                <w:sz w:val="24"/>
                <w:szCs w:val="24"/>
              </w:rPr>
              <w:t xml:space="preserve"> текст: находить слова с буквосочетаниями </w:t>
            </w:r>
            <w:proofErr w:type="spellStart"/>
            <w:r w:rsidRPr="00AA537C">
              <w:rPr>
                <w:rFonts w:ascii="Times New Roman" w:hAnsi="Times New Roman"/>
                <w:sz w:val="24"/>
                <w:szCs w:val="24"/>
              </w:rPr>
              <w:t>жи-ши</w:t>
            </w:r>
            <w:proofErr w:type="spellEnd"/>
            <w:r w:rsidRPr="00AA537C">
              <w:rPr>
                <w:rFonts w:ascii="Times New Roman" w:hAnsi="Times New Roman"/>
                <w:sz w:val="24"/>
                <w:szCs w:val="24"/>
              </w:rPr>
              <w:t xml:space="preserve">, </w:t>
            </w:r>
            <w:proofErr w:type="spellStart"/>
            <w:r w:rsidRPr="00AA537C">
              <w:rPr>
                <w:rFonts w:ascii="Times New Roman" w:hAnsi="Times New Roman"/>
                <w:sz w:val="24"/>
                <w:szCs w:val="24"/>
              </w:rPr>
              <w:t>ча-ща</w:t>
            </w:r>
            <w:proofErr w:type="spellEnd"/>
            <w:r w:rsidRPr="00AA537C">
              <w:rPr>
                <w:rFonts w:ascii="Times New Roman" w:hAnsi="Times New Roman"/>
                <w:sz w:val="24"/>
                <w:szCs w:val="24"/>
              </w:rPr>
              <w:t xml:space="preserve">, </w:t>
            </w:r>
            <w:proofErr w:type="spellStart"/>
            <w:r w:rsidRPr="00AA537C">
              <w:rPr>
                <w:rFonts w:ascii="Times New Roman" w:hAnsi="Times New Roman"/>
                <w:sz w:val="24"/>
                <w:szCs w:val="24"/>
              </w:rPr>
              <w:t>чу-щу</w:t>
            </w:r>
            <w:proofErr w:type="spellEnd"/>
            <w:r w:rsidRPr="00AA537C">
              <w:rPr>
                <w:rFonts w:ascii="Times New Roman" w:hAnsi="Times New Roman"/>
                <w:sz w:val="24"/>
                <w:szCs w:val="24"/>
              </w:rPr>
              <w:t>.</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Подбирать</w:t>
            </w:r>
            <w:r w:rsidRPr="00AA537C">
              <w:rPr>
                <w:rFonts w:ascii="Times New Roman" w:hAnsi="Times New Roman"/>
                <w:sz w:val="24"/>
                <w:szCs w:val="24"/>
              </w:rPr>
              <w:t xml:space="preserve"> слова, которые пишутся с заглавной буквы.</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Объяснять</w:t>
            </w:r>
            <w:r w:rsidRPr="00AA537C">
              <w:rPr>
                <w:rFonts w:ascii="Times New Roman" w:hAnsi="Times New Roman"/>
                <w:sz w:val="24"/>
                <w:szCs w:val="24"/>
              </w:rPr>
              <w:t xml:space="preserve"> правила написания слов с заглавной буквы; подбирать слова, которые пишутся с заглавной буквы; подбирать и записывать имена собственные на заданную букву.</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Оформлять</w:t>
            </w:r>
            <w:r w:rsidRPr="00AA537C">
              <w:rPr>
                <w:rFonts w:ascii="Times New Roman" w:hAnsi="Times New Roman"/>
                <w:sz w:val="24"/>
                <w:szCs w:val="24"/>
              </w:rPr>
              <w:t xml:space="preserve"> начало и конец предложения.</w:t>
            </w:r>
          </w:p>
          <w:p w:rsidR="00E2072C" w:rsidRPr="00AA537C" w:rsidRDefault="00E2072C" w:rsidP="00E2072C">
            <w:pPr>
              <w:spacing w:after="0"/>
              <w:rPr>
                <w:rFonts w:ascii="Times New Roman" w:hAnsi="Times New Roman"/>
                <w:sz w:val="24"/>
                <w:szCs w:val="24"/>
              </w:rPr>
            </w:pPr>
            <w:r w:rsidRPr="00AA537C">
              <w:rPr>
                <w:rFonts w:ascii="Times New Roman" w:hAnsi="Times New Roman"/>
                <w:b/>
                <w:sz w:val="24"/>
                <w:szCs w:val="24"/>
              </w:rPr>
              <w:t>Применять</w:t>
            </w:r>
            <w:r w:rsidRPr="00AA537C">
              <w:rPr>
                <w:rFonts w:ascii="Times New Roman" w:hAnsi="Times New Roman"/>
                <w:sz w:val="24"/>
                <w:szCs w:val="24"/>
              </w:rPr>
              <w:t xml:space="preserve"> изученные правила при списывании и записи под диктовку.</w:t>
            </w:r>
          </w:p>
        </w:tc>
      </w:tr>
      <w:tr w:rsidR="00E2072C" w:rsidRPr="00AA537C" w:rsidTr="00E2072C">
        <w:tc>
          <w:tcPr>
            <w:tcW w:w="709"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6.</w:t>
            </w:r>
          </w:p>
        </w:tc>
        <w:tc>
          <w:tcPr>
            <w:tcW w:w="255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.Развитие речи</w:t>
            </w:r>
          </w:p>
        </w:tc>
        <w:tc>
          <w:tcPr>
            <w:tcW w:w="992" w:type="dxa"/>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9</w:t>
            </w:r>
          </w:p>
        </w:tc>
        <w:tc>
          <w:tcPr>
            <w:tcW w:w="6203" w:type="dxa"/>
          </w:tcPr>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Составлять</w:t>
            </w:r>
            <w:r w:rsidRPr="00AA537C">
              <w:rPr>
                <w:rFonts w:ascii="Times New Roman" w:hAnsi="Times New Roman"/>
                <w:sz w:val="24"/>
                <w:szCs w:val="24"/>
              </w:rPr>
              <w:t xml:space="preserve"> текст по серии сюжетных картинок.</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Описывать</w:t>
            </w:r>
            <w:r w:rsidRPr="00AA537C">
              <w:rPr>
                <w:rFonts w:ascii="Times New Roman" w:hAnsi="Times New Roman"/>
                <w:sz w:val="24"/>
                <w:szCs w:val="24"/>
              </w:rPr>
              <w:t xml:space="preserve"> случаи из собственной жизни, свои наблюдения и переживания.</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Участвовать</w:t>
            </w:r>
            <w:r w:rsidRPr="00AA537C">
              <w:rPr>
                <w:rFonts w:ascii="Times New Roman" w:hAnsi="Times New Roman"/>
                <w:sz w:val="24"/>
                <w:szCs w:val="24"/>
              </w:rPr>
              <w:t xml:space="preserve"> в учебном диалоге, оценивать процесс и результат решения коммуникативной задачи. </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 xml:space="preserve">Включаться </w:t>
            </w:r>
            <w:r w:rsidRPr="00AA537C">
              <w:rPr>
                <w:rFonts w:ascii="Times New Roman" w:hAnsi="Times New Roman"/>
                <w:sz w:val="24"/>
                <w:szCs w:val="24"/>
              </w:rPr>
              <w:t>в групповую работу, связанную с общением.</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 xml:space="preserve">Пересказывать </w:t>
            </w:r>
            <w:r w:rsidRPr="00AA537C">
              <w:rPr>
                <w:rFonts w:ascii="Times New Roman" w:hAnsi="Times New Roman"/>
                <w:sz w:val="24"/>
                <w:szCs w:val="24"/>
              </w:rPr>
              <w:t>содержание текста с опорой на вопросы учителя.</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 xml:space="preserve">Задавать </w:t>
            </w:r>
            <w:r w:rsidRPr="00AA537C">
              <w:rPr>
                <w:rFonts w:ascii="Times New Roman" w:hAnsi="Times New Roman"/>
                <w:sz w:val="24"/>
                <w:szCs w:val="24"/>
              </w:rPr>
              <w:t>учителю и одноклассникам познавательные вопросы.</w:t>
            </w:r>
          </w:p>
          <w:p w:rsidR="00E2072C" w:rsidRPr="00AA537C" w:rsidRDefault="00E2072C" w:rsidP="00E2072C">
            <w:pPr>
              <w:spacing w:after="0"/>
              <w:rPr>
                <w:rFonts w:ascii="Times New Roman" w:hAnsi="Times New Roman"/>
                <w:b/>
                <w:sz w:val="24"/>
                <w:szCs w:val="24"/>
              </w:rPr>
            </w:pPr>
            <w:r w:rsidRPr="00AA537C">
              <w:rPr>
                <w:rFonts w:ascii="Times New Roman" w:hAnsi="Times New Roman"/>
                <w:b/>
                <w:sz w:val="24"/>
                <w:szCs w:val="24"/>
              </w:rPr>
              <w:t xml:space="preserve">Обосновывать </w:t>
            </w:r>
            <w:r w:rsidRPr="00AA537C">
              <w:rPr>
                <w:rFonts w:ascii="Times New Roman" w:hAnsi="Times New Roman"/>
                <w:sz w:val="24"/>
                <w:szCs w:val="24"/>
              </w:rPr>
              <w:t>собственное мнение.</w:t>
            </w:r>
          </w:p>
        </w:tc>
      </w:tr>
      <w:tr w:rsidR="00E2072C" w:rsidRPr="00AA537C" w:rsidTr="00E2072C">
        <w:tc>
          <w:tcPr>
            <w:tcW w:w="4253" w:type="dxa"/>
            <w:gridSpan w:val="3"/>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b/>
                <w:sz w:val="24"/>
                <w:szCs w:val="24"/>
              </w:rPr>
              <w:t>Русский язык</w:t>
            </w:r>
          </w:p>
        </w:tc>
        <w:tc>
          <w:tcPr>
            <w:tcW w:w="6203" w:type="dxa"/>
          </w:tcPr>
          <w:p w:rsidR="00E2072C" w:rsidRPr="00AA537C" w:rsidRDefault="00E2072C" w:rsidP="00E2072C">
            <w:pPr>
              <w:tabs>
                <w:tab w:val="left" w:pos="3660"/>
              </w:tabs>
              <w:spacing w:after="0"/>
              <w:jc w:val="center"/>
              <w:rPr>
                <w:rFonts w:ascii="Times New Roman" w:hAnsi="Times New Roman"/>
                <w:bCs/>
                <w:sz w:val="24"/>
                <w:szCs w:val="24"/>
              </w:rPr>
            </w:pPr>
          </w:p>
        </w:tc>
      </w:tr>
      <w:tr w:rsidR="00E2072C" w:rsidRPr="00AA537C" w:rsidTr="00E2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Фонетика и орфоэпия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3</w:t>
            </w: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Классифицировать</w:t>
            </w:r>
            <w:r w:rsidRPr="00AA537C">
              <w:rPr>
                <w:rFonts w:ascii="Times New Roman" w:hAnsi="Times New Roman"/>
                <w:sz w:val="24"/>
                <w:szCs w:val="24"/>
              </w:rPr>
              <w:t xml:space="preserve"> звуки русского языка по значимым основаниям (в том числе в ходе заполнения таблицы «Звуки русского языка»).</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lastRenderedPageBreak/>
              <w:t>Характеризовать</w:t>
            </w:r>
            <w:r w:rsidRPr="00AA537C">
              <w:rPr>
                <w:rFonts w:ascii="Times New Roman" w:hAnsi="Times New Roman"/>
                <w:sz w:val="24"/>
                <w:szCs w:val="24"/>
              </w:rPr>
              <w:t xml:space="preserve"> звуки (гласные ударные – безударные; согласные твёрдые – мягкие, звонкие – глухие).</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Анализировать:</w:t>
            </w:r>
            <w:r w:rsidRPr="00AA537C">
              <w:rPr>
                <w:rFonts w:ascii="Times New Roman" w:hAnsi="Times New Roman"/>
                <w:sz w:val="24"/>
                <w:szCs w:val="24"/>
              </w:rPr>
              <w:t xml:space="preserve"> определять звук по его характеристике. Соотносить звук (выбирая из ряда предложенных) и его качественную характеристику; приводить примеры гласных звуков, согласных твёрдых – мягких, звонких – глухих.</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Группировать</w:t>
            </w:r>
            <w:r w:rsidRPr="00AA537C">
              <w:rPr>
                <w:rFonts w:ascii="Times New Roman" w:hAnsi="Times New Roman"/>
                <w:sz w:val="24"/>
                <w:szCs w:val="24"/>
              </w:rPr>
              <w:t xml:space="preserve"> слова с разным соотношением количества звуков и букв (количество звуков равно количеству букв, количество звуков больше количества букв).</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sz w:val="24"/>
                <w:szCs w:val="24"/>
              </w:rPr>
              <w:t>Объяснять принцип деления слов на слоги.</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Наблюдать:</w:t>
            </w:r>
            <w:r w:rsidRPr="00AA537C">
              <w:rPr>
                <w:rFonts w:ascii="Times New Roman" w:hAnsi="Times New Roman"/>
                <w:sz w:val="24"/>
                <w:szCs w:val="24"/>
              </w:rPr>
              <w:t xml:space="preserve"> выбирать необходимый звук из ряда предложенных, давать его качественную характеристику.</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 xml:space="preserve">Оценивать </w:t>
            </w:r>
            <w:r w:rsidRPr="00AA537C">
              <w:rPr>
                <w:rFonts w:ascii="Times New Roman" w:hAnsi="Times New Roman"/>
                <w:sz w:val="24"/>
                <w:szCs w:val="24"/>
              </w:rPr>
              <w:t>правильность проведения фонетического анализа слов, проводить фонетический анализ самостоятельно по предложенному алгоритму.</w:t>
            </w:r>
            <w:r w:rsidRPr="00AA537C">
              <w:rPr>
                <w:rFonts w:ascii="Times New Roman" w:hAnsi="Times New Roman"/>
                <w:b/>
                <w:sz w:val="24"/>
                <w:szCs w:val="24"/>
              </w:rPr>
              <w:t xml:space="preserve"> Наблюдать</w:t>
            </w:r>
            <w:r w:rsidRPr="00AA537C">
              <w:rPr>
                <w:rFonts w:ascii="Times New Roman" w:hAnsi="Times New Roman"/>
                <w:sz w:val="24"/>
                <w:szCs w:val="24"/>
              </w:rPr>
              <w:t xml:space="preserve"> различные способы обозначения на письме мягкости согласных звуков (буквы е, ё, и, ю, я, ь).</w:t>
            </w:r>
          </w:p>
          <w:p w:rsidR="00E2072C" w:rsidRPr="00AA537C" w:rsidRDefault="00E2072C" w:rsidP="00E2072C">
            <w:pPr>
              <w:tabs>
                <w:tab w:val="left" w:pos="3660"/>
              </w:tabs>
              <w:spacing w:after="0"/>
              <w:rPr>
                <w:rFonts w:ascii="Times New Roman" w:hAnsi="Times New Roman"/>
                <w:sz w:val="24"/>
                <w:szCs w:val="24"/>
              </w:rPr>
            </w:pPr>
            <w:r w:rsidRPr="00AA537C">
              <w:rPr>
                <w:rFonts w:ascii="Times New Roman" w:hAnsi="Times New Roman"/>
                <w:b/>
                <w:sz w:val="24"/>
                <w:szCs w:val="24"/>
              </w:rPr>
              <w:t>Сравнивать</w:t>
            </w:r>
            <w:r w:rsidRPr="00AA537C">
              <w:rPr>
                <w:rFonts w:ascii="Times New Roman" w:hAnsi="Times New Roman"/>
                <w:sz w:val="24"/>
                <w:szCs w:val="24"/>
              </w:rPr>
              <w:t xml:space="preserve"> звуковой и буквенный состав слова.</w:t>
            </w:r>
          </w:p>
          <w:p w:rsidR="00E2072C" w:rsidRPr="00AA537C" w:rsidRDefault="00E2072C" w:rsidP="00E2072C">
            <w:pPr>
              <w:shd w:val="clear" w:color="auto" w:fill="FFFFFF"/>
              <w:tabs>
                <w:tab w:val="left" w:pos="188"/>
              </w:tabs>
              <w:spacing w:after="0"/>
              <w:rPr>
                <w:rFonts w:ascii="Times New Roman" w:hAnsi="Times New Roman"/>
                <w:sz w:val="24"/>
                <w:szCs w:val="24"/>
              </w:rPr>
            </w:pPr>
            <w:r w:rsidRPr="00AA537C">
              <w:rPr>
                <w:rFonts w:ascii="Times New Roman" w:hAnsi="Times New Roman"/>
                <w:b/>
                <w:sz w:val="24"/>
                <w:szCs w:val="24"/>
              </w:rPr>
              <w:t>Использовать</w:t>
            </w:r>
            <w:r w:rsidRPr="00AA537C">
              <w:rPr>
                <w:rFonts w:ascii="Times New Roman" w:hAnsi="Times New Roman"/>
                <w:sz w:val="24"/>
                <w:szCs w:val="24"/>
              </w:rPr>
              <w:t xml:space="preserve"> алфавит для поиска необходимой информации и для упорядочения найденной информации.</w:t>
            </w:r>
          </w:p>
          <w:p w:rsidR="00E2072C" w:rsidRPr="00AA537C" w:rsidRDefault="00E2072C" w:rsidP="00E2072C">
            <w:pPr>
              <w:shd w:val="clear" w:color="auto" w:fill="FFFFFF"/>
              <w:spacing w:after="0"/>
              <w:rPr>
                <w:rFonts w:ascii="Times New Roman" w:hAnsi="Times New Roman"/>
                <w:sz w:val="24"/>
                <w:szCs w:val="24"/>
              </w:rPr>
            </w:pPr>
          </w:p>
        </w:tc>
      </w:tr>
      <w:tr w:rsidR="00E2072C" w:rsidRPr="00AA537C" w:rsidTr="00E2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lastRenderedPageBreak/>
              <w:t xml:space="preserve">2.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Графика и орфография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24</w:t>
            </w: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E2072C" w:rsidRPr="00AA537C" w:rsidRDefault="00E2072C" w:rsidP="00E2072C">
            <w:pPr>
              <w:shd w:val="clear" w:color="auto" w:fill="FFFFFF"/>
              <w:spacing w:after="0"/>
              <w:rPr>
                <w:rFonts w:ascii="Times New Roman" w:hAnsi="Times New Roman"/>
                <w:b/>
                <w:bCs/>
                <w:iCs/>
                <w:sz w:val="24"/>
                <w:szCs w:val="24"/>
              </w:rPr>
            </w:pPr>
            <w:r w:rsidRPr="00AA537C">
              <w:rPr>
                <w:rFonts w:ascii="Times New Roman" w:hAnsi="Times New Roman"/>
                <w:b/>
                <w:bCs/>
                <w:iCs/>
                <w:sz w:val="24"/>
                <w:szCs w:val="24"/>
              </w:rPr>
              <w:t xml:space="preserve">Анализировать </w:t>
            </w:r>
            <w:r w:rsidRPr="00AA537C">
              <w:rPr>
                <w:rFonts w:ascii="Times New Roman" w:hAnsi="Times New Roman"/>
                <w:sz w:val="24"/>
                <w:szCs w:val="24"/>
              </w:rPr>
              <w:t xml:space="preserve">текст на наличие в нем слов с буквосочетания ми </w:t>
            </w:r>
            <w:proofErr w:type="spellStart"/>
            <w:r w:rsidRPr="00AA537C">
              <w:rPr>
                <w:rFonts w:ascii="Times New Roman" w:hAnsi="Times New Roman"/>
                <w:b/>
                <w:bCs/>
                <w:iCs/>
                <w:sz w:val="24"/>
                <w:szCs w:val="24"/>
              </w:rPr>
              <w:t>ча</w:t>
            </w:r>
            <w:proofErr w:type="spellEnd"/>
            <w:r w:rsidRPr="00AA537C">
              <w:rPr>
                <w:rFonts w:ascii="Times New Roman" w:hAnsi="Times New Roman"/>
                <w:b/>
                <w:bCs/>
                <w:iCs/>
                <w:sz w:val="24"/>
                <w:szCs w:val="24"/>
              </w:rPr>
              <w:t xml:space="preserve"> – </w:t>
            </w:r>
            <w:proofErr w:type="spellStart"/>
            <w:r w:rsidRPr="00AA537C">
              <w:rPr>
                <w:rFonts w:ascii="Times New Roman" w:hAnsi="Times New Roman"/>
                <w:b/>
                <w:bCs/>
                <w:iCs/>
                <w:sz w:val="24"/>
                <w:szCs w:val="24"/>
              </w:rPr>
              <w:t>ща</w:t>
            </w:r>
            <w:proofErr w:type="spellEnd"/>
            <w:r w:rsidRPr="00AA537C">
              <w:rPr>
                <w:rFonts w:ascii="Times New Roman" w:hAnsi="Times New Roman"/>
                <w:b/>
                <w:bCs/>
                <w:iCs/>
                <w:sz w:val="24"/>
                <w:szCs w:val="24"/>
              </w:rPr>
              <w:t xml:space="preserve">, чу – </w:t>
            </w:r>
            <w:proofErr w:type="spellStart"/>
            <w:r w:rsidRPr="00AA537C">
              <w:rPr>
                <w:rFonts w:ascii="Times New Roman" w:hAnsi="Times New Roman"/>
                <w:b/>
                <w:bCs/>
                <w:iCs/>
                <w:sz w:val="24"/>
                <w:szCs w:val="24"/>
              </w:rPr>
              <w:t>щу</w:t>
            </w:r>
            <w:proofErr w:type="spellEnd"/>
            <w:r w:rsidRPr="00AA537C">
              <w:rPr>
                <w:rFonts w:ascii="Times New Roman" w:hAnsi="Times New Roman"/>
                <w:b/>
                <w:bCs/>
                <w:iCs/>
                <w:sz w:val="24"/>
                <w:szCs w:val="24"/>
              </w:rPr>
              <w:t xml:space="preserve">, </w:t>
            </w:r>
            <w:proofErr w:type="spellStart"/>
            <w:r w:rsidRPr="00AA537C">
              <w:rPr>
                <w:rFonts w:ascii="Times New Roman" w:hAnsi="Times New Roman"/>
                <w:b/>
                <w:bCs/>
                <w:iCs/>
                <w:sz w:val="24"/>
                <w:szCs w:val="24"/>
              </w:rPr>
              <w:t>жи</w:t>
            </w:r>
            <w:proofErr w:type="spellEnd"/>
            <w:r w:rsidRPr="00AA537C">
              <w:rPr>
                <w:rFonts w:ascii="Times New Roman" w:hAnsi="Times New Roman"/>
                <w:b/>
                <w:bCs/>
                <w:iCs/>
                <w:sz w:val="24"/>
                <w:szCs w:val="24"/>
              </w:rPr>
              <w:t xml:space="preserve"> – </w:t>
            </w:r>
            <w:proofErr w:type="spellStart"/>
            <w:r w:rsidRPr="00AA537C">
              <w:rPr>
                <w:rFonts w:ascii="Times New Roman" w:hAnsi="Times New Roman"/>
                <w:b/>
                <w:bCs/>
                <w:iCs/>
                <w:sz w:val="24"/>
                <w:szCs w:val="24"/>
              </w:rPr>
              <w:t>ши</w:t>
            </w:r>
            <w:proofErr w:type="spellEnd"/>
            <w:r w:rsidRPr="00AA537C">
              <w:rPr>
                <w:rFonts w:ascii="Times New Roman" w:hAnsi="Times New Roman"/>
                <w:b/>
                <w:bCs/>
                <w:iCs/>
                <w:sz w:val="24"/>
                <w:szCs w:val="24"/>
              </w:rPr>
              <w:t>.</w:t>
            </w:r>
          </w:p>
          <w:p w:rsidR="00E2072C" w:rsidRPr="00AA537C" w:rsidRDefault="00E2072C" w:rsidP="00E2072C">
            <w:pPr>
              <w:shd w:val="clear" w:color="auto" w:fill="FFFFFF"/>
              <w:spacing w:after="0"/>
              <w:rPr>
                <w:rFonts w:ascii="Times New Roman" w:hAnsi="Times New Roman"/>
                <w:b/>
                <w:bCs/>
                <w:iCs/>
                <w:sz w:val="24"/>
                <w:szCs w:val="24"/>
              </w:rPr>
            </w:pPr>
            <w:r w:rsidRPr="00AA537C">
              <w:rPr>
                <w:rFonts w:ascii="Times New Roman" w:hAnsi="Times New Roman"/>
                <w:b/>
                <w:bCs/>
                <w:iCs/>
                <w:sz w:val="24"/>
                <w:szCs w:val="24"/>
              </w:rPr>
              <w:t xml:space="preserve">Выписывать </w:t>
            </w:r>
            <w:r w:rsidRPr="00AA537C">
              <w:rPr>
                <w:rFonts w:ascii="Times New Roman" w:hAnsi="Times New Roman"/>
                <w:sz w:val="24"/>
                <w:szCs w:val="24"/>
              </w:rPr>
              <w:t xml:space="preserve">из текста слова с буквосочетания ми </w:t>
            </w:r>
            <w:proofErr w:type="spellStart"/>
            <w:r w:rsidRPr="00AA537C">
              <w:rPr>
                <w:rFonts w:ascii="Times New Roman" w:hAnsi="Times New Roman"/>
                <w:b/>
                <w:bCs/>
                <w:iCs/>
                <w:sz w:val="24"/>
                <w:szCs w:val="24"/>
              </w:rPr>
              <w:t>ча</w:t>
            </w:r>
            <w:proofErr w:type="spellEnd"/>
            <w:r w:rsidRPr="00AA537C">
              <w:rPr>
                <w:rFonts w:ascii="Times New Roman" w:hAnsi="Times New Roman"/>
                <w:b/>
                <w:bCs/>
                <w:iCs/>
                <w:sz w:val="24"/>
                <w:szCs w:val="24"/>
              </w:rPr>
              <w:t xml:space="preserve"> –</w:t>
            </w:r>
            <w:proofErr w:type="spellStart"/>
            <w:r w:rsidRPr="00AA537C">
              <w:rPr>
                <w:rFonts w:ascii="Times New Roman" w:hAnsi="Times New Roman"/>
                <w:b/>
                <w:bCs/>
                <w:iCs/>
                <w:sz w:val="24"/>
                <w:szCs w:val="24"/>
              </w:rPr>
              <w:t>ща</w:t>
            </w:r>
            <w:proofErr w:type="spellEnd"/>
            <w:r w:rsidRPr="00AA537C">
              <w:rPr>
                <w:rFonts w:ascii="Times New Roman" w:hAnsi="Times New Roman"/>
                <w:b/>
                <w:bCs/>
                <w:iCs/>
                <w:sz w:val="24"/>
                <w:szCs w:val="24"/>
              </w:rPr>
              <w:t xml:space="preserve">, чу – </w:t>
            </w:r>
            <w:proofErr w:type="spellStart"/>
            <w:r w:rsidRPr="00AA537C">
              <w:rPr>
                <w:rFonts w:ascii="Times New Roman" w:hAnsi="Times New Roman"/>
                <w:b/>
                <w:bCs/>
                <w:iCs/>
                <w:sz w:val="24"/>
                <w:szCs w:val="24"/>
              </w:rPr>
              <w:t>щу</w:t>
            </w:r>
            <w:proofErr w:type="spellEnd"/>
            <w:r w:rsidRPr="00AA537C">
              <w:rPr>
                <w:rFonts w:ascii="Times New Roman" w:hAnsi="Times New Roman"/>
                <w:b/>
                <w:bCs/>
                <w:iCs/>
                <w:sz w:val="24"/>
                <w:szCs w:val="24"/>
              </w:rPr>
              <w:t xml:space="preserve">, </w:t>
            </w:r>
            <w:proofErr w:type="spellStart"/>
            <w:r w:rsidRPr="00AA537C">
              <w:rPr>
                <w:rFonts w:ascii="Times New Roman" w:hAnsi="Times New Roman"/>
                <w:b/>
                <w:bCs/>
                <w:iCs/>
                <w:sz w:val="24"/>
                <w:szCs w:val="24"/>
              </w:rPr>
              <w:t>жи</w:t>
            </w:r>
            <w:proofErr w:type="spellEnd"/>
            <w:r w:rsidRPr="00AA537C">
              <w:rPr>
                <w:rFonts w:ascii="Times New Roman" w:hAnsi="Times New Roman"/>
                <w:b/>
                <w:bCs/>
                <w:iCs/>
                <w:sz w:val="24"/>
                <w:szCs w:val="24"/>
              </w:rPr>
              <w:t xml:space="preserve"> – </w:t>
            </w:r>
            <w:proofErr w:type="spellStart"/>
            <w:r w:rsidRPr="00AA537C">
              <w:rPr>
                <w:rFonts w:ascii="Times New Roman" w:hAnsi="Times New Roman"/>
                <w:b/>
                <w:bCs/>
                <w:iCs/>
                <w:sz w:val="24"/>
                <w:szCs w:val="24"/>
              </w:rPr>
              <w:t>ши</w:t>
            </w:r>
            <w:proofErr w:type="spellEnd"/>
            <w:r w:rsidRPr="00AA537C">
              <w:rPr>
                <w:rFonts w:ascii="Times New Roman" w:hAnsi="Times New Roman"/>
                <w:b/>
                <w:bCs/>
                <w:iCs/>
                <w:sz w:val="24"/>
                <w:szCs w:val="24"/>
              </w:rPr>
              <w:t>.</w:t>
            </w:r>
          </w:p>
          <w:p w:rsidR="00E2072C" w:rsidRPr="00AA537C" w:rsidRDefault="00E2072C" w:rsidP="00E2072C">
            <w:pPr>
              <w:shd w:val="clear" w:color="auto" w:fill="FFFFFF"/>
              <w:spacing w:after="0"/>
              <w:rPr>
                <w:rFonts w:ascii="Times New Roman" w:hAnsi="Times New Roman"/>
                <w:b/>
                <w:bCs/>
                <w:iCs/>
                <w:sz w:val="24"/>
                <w:szCs w:val="24"/>
              </w:rPr>
            </w:pPr>
            <w:r w:rsidRPr="00AA537C">
              <w:rPr>
                <w:rFonts w:ascii="Times New Roman" w:hAnsi="Times New Roman"/>
                <w:b/>
                <w:bCs/>
                <w:iCs/>
                <w:sz w:val="24"/>
                <w:szCs w:val="24"/>
              </w:rPr>
              <w:t xml:space="preserve">Списывать </w:t>
            </w:r>
            <w:r w:rsidRPr="00AA537C">
              <w:rPr>
                <w:rFonts w:ascii="Times New Roman" w:hAnsi="Times New Roman"/>
                <w:sz w:val="24"/>
                <w:szCs w:val="24"/>
              </w:rPr>
              <w:t xml:space="preserve">слова с буквосочетания ми </w:t>
            </w:r>
            <w:proofErr w:type="spellStart"/>
            <w:r w:rsidRPr="00AA537C">
              <w:rPr>
                <w:rFonts w:ascii="Times New Roman" w:hAnsi="Times New Roman"/>
                <w:b/>
                <w:bCs/>
                <w:iCs/>
                <w:sz w:val="24"/>
                <w:szCs w:val="24"/>
              </w:rPr>
              <w:t>ча</w:t>
            </w:r>
            <w:proofErr w:type="spellEnd"/>
            <w:r w:rsidRPr="00AA537C">
              <w:rPr>
                <w:rFonts w:ascii="Times New Roman" w:hAnsi="Times New Roman"/>
                <w:b/>
                <w:bCs/>
                <w:iCs/>
                <w:sz w:val="24"/>
                <w:szCs w:val="24"/>
              </w:rPr>
              <w:t xml:space="preserve"> – </w:t>
            </w:r>
            <w:proofErr w:type="spellStart"/>
            <w:r w:rsidRPr="00AA537C">
              <w:rPr>
                <w:rFonts w:ascii="Times New Roman" w:hAnsi="Times New Roman"/>
                <w:b/>
                <w:bCs/>
                <w:iCs/>
                <w:sz w:val="24"/>
                <w:szCs w:val="24"/>
              </w:rPr>
              <w:t>ща</w:t>
            </w:r>
            <w:proofErr w:type="spellEnd"/>
            <w:r w:rsidRPr="00AA537C">
              <w:rPr>
                <w:rFonts w:ascii="Times New Roman" w:hAnsi="Times New Roman"/>
                <w:b/>
                <w:bCs/>
                <w:iCs/>
                <w:sz w:val="24"/>
                <w:szCs w:val="24"/>
              </w:rPr>
              <w:t>, чу –</w:t>
            </w:r>
            <w:proofErr w:type="spellStart"/>
            <w:r w:rsidRPr="00AA537C">
              <w:rPr>
                <w:rFonts w:ascii="Times New Roman" w:hAnsi="Times New Roman"/>
                <w:b/>
                <w:bCs/>
                <w:iCs/>
                <w:sz w:val="24"/>
                <w:szCs w:val="24"/>
              </w:rPr>
              <w:t>щу</w:t>
            </w:r>
            <w:proofErr w:type="spellEnd"/>
            <w:r w:rsidRPr="00AA537C">
              <w:rPr>
                <w:rFonts w:ascii="Times New Roman" w:hAnsi="Times New Roman"/>
                <w:b/>
                <w:bCs/>
                <w:iCs/>
                <w:sz w:val="24"/>
                <w:szCs w:val="24"/>
              </w:rPr>
              <w:t xml:space="preserve">, </w:t>
            </w:r>
            <w:proofErr w:type="spellStart"/>
            <w:r w:rsidRPr="00AA537C">
              <w:rPr>
                <w:rFonts w:ascii="Times New Roman" w:hAnsi="Times New Roman"/>
                <w:b/>
                <w:bCs/>
                <w:iCs/>
                <w:sz w:val="24"/>
                <w:szCs w:val="24"/>
              </w:rPr>
              <w:t>жи</w:t>
            </w:r>
            <w:proofErr w:type="spellEnd"/>
            <w:r w:rsidRPr="00AA537C">
              <w:rPr>
                <w:rFonts w:ascii="Times New Roman" w:hAnsi="Times New Roman"/>
                <w:b/>
                <w:bCs/>
                <w:iCs/>
                <w:sz w:val="24"/>
                <w:szCs w:val="24"/>
              </w:rPr>
              <w:t xml:space="preserve"> – </w:t>
            </w:r>
            <w:proofErr w:type="spellStart"/>
            <w:r w:rsidRPr="00AA537C">
              <w:rPr>
                <w:rFonts w:ascii="Times New Roman" w:hAnsi="Times New Roman"/>
                <w:b/>
                <w:bCs/>
                <w:iCs/>
                <w:sz w:val="24"/>
                <w:szCs w:val="24"/>
              </w:rPr>
              <w:t>ши</w:t>
            </w:r>
            <w:proofErr w:type="spellEnd"/>
            <w:r w:rsidRPr="00AA537C">
              <w:rPr>
                <w:rFonts w:ascii="Times New Roman" w:hAnsi="Times New Roman"/>
                <w:b/>
                <w:bCs/>
                <w:iCs/>
                <w:sz w:val="24"/>
                <w:szCs w:val="24"/>
              </w:rPr>
              <w:t>.</w:t>
            </w:r>
          </w:p>
          <w:p w:rsidR="00E2072C" w:rsidRPr="00AA537C" w:rsidRDefault="00E2072C" w:rsidP="00E2072C">
            <w:pPr>
              <w:shd w:val="clear" w:color="auto" w:fill="FFFFFF"/>
              <w:spacing w:after="0"/>
              <w:rPr>
                <w:rFonts w:ascii="Times New Roman" w:hAnsi="Times New Roman"/>
                <w:b/>
                <w:bCs/>
                <w:iCs/>
                <w:sz w:val="24"/>
                <w:szCs w:val="24"/>
              </w:rPr>
            </w:pPr>
            <w:r w:rsidRPr="00AA537C">
              <w:rPr>
                <w:rFonts w:ascii="Times New Roman" w:hAnsi="Times New Roman"/>
                <w:b/>
                <w:bCs/>
                <w:iCs/>
                <w:sz w:val="24"/>
                <w:szCs w:val="24"/>
              </w:rPr>
              <w:t xml:space="preserve">Вписывать </w:t>
            </w:r>
            <w:r w:rsidRPr="00AA537C">
              <w:rPr>
                <w:rFonts w:ascii="Times New Roman" w:hAnsi="Times New Roman"/>
                <w:sz w:val="24"/>
                <w:szCs w:val="24"/>
              </w:rPr>
              <w:t xml:space="preserve">пропущенные буквы в слова с буквосочетания ми </w:t>
            </w:r>
            <w:proofErr w:type="spellStart"/>
            <w:r w:rsidRPr="00AA537C">
              <w:rPr>
                <w:rFonts w:ascii="Times New Roman" w:hAnsi="Times New Roman"/>
                <w:b/>
                <w:bCs/>
                <w:iCs/>
                <w:sz w:val="24"/>
                <w:szCs w:val="24"/>
              </w:rPr>
              <w:t>ча</w:t>
            </w:r>
            <w:proofErr w:type="spellEnd"/>
            <w:r w:rsidRPr="00AA537C">
              <w:rPr>
                <w:rFonts w:ascii="Times New Roman" w:hAnsi="Times New Roman"/>
                <w:b/>
                <w:bCs/>
                <w:iCs/>
                <w:sz w:val="24"/>
                <w:szCs w:val="24"/>
              </w:rPr>
              <w:t xml:space="preserve"> – </w:t>
            </w:r>
            <w:proofErr w:type="spellStart"/>
            <w:r w:rsidRPr="00AA537C">
              <w:rPr>
                <w:rFonts w:ascii="Times New Roman" w:hAnsi="Times New Roman"/>
                <w:b/>
                <w:bCs/>
                <w:iCs/>
                <w:sz w:val="24"/>
                <w:szCs w:val="24"/>
              </w:rPr>
              <w:t>ща</w:t>
            </w:r>
            <w:proofErr w:type="spellEnd"/>
            <w:r w:rsidRPr="00AA537C">
              <w:rPr>
                <w:rFonts w:ascii="Times New Roman" w:hAnsi="Times New Roman"/>
                <w:b/>
                <w:bCs/>
                <w:iCs/>
                <w:sz w:val="24"/>
                <w:szCs w:val="24"/>
              </w:rPr>
              <w:t xml:space="preserve">, чу – </w:t>
            </w:r>
            <w:proofErr w:type="spellStart"/>
            <w:r w:rsidRPr="00AA537C">
              <w:rPr>
                <w:rFonts w:ascii="Times New Roman" w:hAnsi="Times New Roman"/>
                <w:b/>
                <w:bCs/>
                <w:iCs/>
                <w:sz w:val="24"/>
                <w:szCs w:val="24"/>
              </w:rPr>
              <w:t>щу</w:t>
            </w:r>
            <w:proofErr w:type="spellEnd"/>
            <w:r w:rsidRPr="00AA537C">
              <w:rPr>
                <w:rFonts w:ascii="Times New Roman" w:hAnsi="Times New Roman"/>
                <w:b/>
                <w:bCs/>
                <w:iCs/>
                <w:sz w:val="24"/>
                <w:szCs w:val="24"/>
              </w:rPr>
              <w:t xml:space="preserve">, </w:t>
            </w:r>
            <w:proofErr w:type="spellStart"/>
            <w:r w:rsidRPr="00AA537C">
              <w:rPr>
                <w:rFonts w:ascii="Times New Roman" w:hAnsi="Times New Roman"/>
                <w:b/>
                <w:bCs/>
                <w:iCs/>
                <w:sz w:val="24"/>
                <w:szCs w:val="24"/>
              </w:rPr>
              <w:t>жи</w:t>
            </w:r>
            <w:proofErr w:type="spellEnd"/>
            <w:r w:rsidRPr="00AA537C">
              <w:rPr>
                <w:rFonts w:ascii="Times New Roman" w:hAnsi="Times New Roman"/>
                <w:b/>
                <w:bCs/>
                <w:iCs/>
                <w:sz w:val="24"/>
                <w:szCs w:val="24"/>
              </w:rPr>
              <w:t xml:space="preserve"> – </w:t>
            </w:r>
            <w:proofErr w:type="spellStart"/>
            <w:r w:rsidRPr="00AA537C">
              <w:rPr>
                <w:rFonts w:ascii="Times New Roman" w:hAnsi="Times New Roman"/>
                <w:b/>
                <w:bCs/>
                <w:iCs/>
                <w:sz w:val="24"/>
                <w:szCs w:val="24"/>
              </w:rPr>
              <w:t>ши</w:t>
            </w:r>
            <w:proofErr w:type="spellEnd"/>
            <w:r w:rsidRPr="00AA537C">
              <w:rPr>
                <w:rFonts w:ascii="Times New Roman" w:hAnsi="Times New Roman"/>
                <w:b/>
                <w:bCs/>
                <w:iCs/>
                <w:sz w:val="24"/>
                <w:szCs w:val="24"/>
              </w:rPr>
              <w:t>.</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Оформлять </w:t>
            </w:r>
            <w:r w:rsidRPr="00AA537C">
              <w:rPr>
                <w:rFonts w:ascii="Times New Roman" w:hAnsi="Times New Roman"/>
                <w:sz w:val="24"/>
                <w:szCs w:val="24"/>
              </w:rPr>
              <w:t>начало и конец предложения: писать прописную букву в начале предложения и ставить точку в конце предложения.</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Подбирать </w:t>
            </w:r>
            <w:r w:rsidRPr="00AA537C">
              <w:rPr>
                <w:rFonts w:ascii="Times New Roman" w:hAnsi="Times New Roman"/>
                <w:sz w:val="24"/>
                <w:szCs w:val="24"/>
              </w:rPr>
              <w:t>слова, которые пишутся с заглавной буквы.</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Подбирать </w:t>
            </w:r>
            <w:r w:rsidRPr="00AA537C">
              <w:rPr>
                <w:rFonts w:ascii="Times New Roman" w:hAnsi="Times New Roman"/>
                <w:sz w:val="24"/>
                <w:szCs w:val="24"/>
              </w:rPr>
              <w:t xml:space="preserve">и </w:t>
            </w:r>
            <w:r w:rsidRPr="00AA537C">
              <w:rPr>
                <w:rFonts w:ascii="Times New Roman" w:hAnsi="Times New Roman"/>
                <w:b/>
                <w:bCs/>
                <w:iCs/>
                <w:sz w:val="24"/>
                <w:szCs w:val="24"/>
              </w:rPr>
              <w:t xml:space="preserve">записывать </w:t>
            </w:r>
            <w:r w:rsidRPr="00AA537C">
              <w:rPr>
                <w:rFonts w:ascii="Times New Roman" w:hAnsi="Times New Roman"/>
                <w:sz w:val="24"/>
                <w:szCs w:val="24"/>
              </w:rPr>
              <w:t>имена собственные на заданную букву.</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Переносить </w:t>
            </w:r>
            <w:r w:rsidRPr="00AA537C">
              <w:rPr>
                <w:rFonts w:ascii="Times New Roman" w:hAnsi="Times New Roman"/>
                <w:sz w:val="24"/>
                <w:szCs w:val="24"/>
              </w:rPr>
              <w:t>слова с одной строки на другую.</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Применять </w:t>
            </w:r>
            <w:r w:rsidRPr="00AA537C">
              <w:rPr>
                <w:rFonts w:ascii="Times New Roman" w:hAnsi="Times New Roman"/>
                <w:sz w:val="24"/>
                <w:szCs w:val="24"/>
              </w:rPr>
              <w:t>изученные правила при списывании и записи под диктовку.</w:t>
            </w:r>
          </w:p>
        </w:tc>
      </w:tr>
      <w:tr w:rsidR="00E2072C" w:rsidRPr="00AA537C" w:rsidTr="00E2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Слово и предложение.</w:t>
            </w:r>
          </w:p>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Пунктуация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27</w:t>
            </w: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Выделять </w:t>
            </w:r>
            <w:r w:rsidRPr="00AA537C">
              <w:rPr>
                <w:rFonts w:ascii="Times New Roman" w:hAnsi="Times New Roman"/>
                <w:sz w:val="24"/>
                <w:szCs w:val="24"/>
              </w:rPr>
              <w:t>предложения из речевого потока:</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sz w:val="24"/>
                <w:szCs w:val="24"/>
              </w:rPr>
              <w:t>определять на слух границы предложения, обозначать каждое предложение полоской.</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Моделировать </w:t>
            </w:r>
            <w:r w:rsidRPr="00AA537C">
              <w:rPr>
                <w:rFonts w:ascii="Times New Roman" w:hAnsi="Times New Roman"/>
                <w:sz w:val="24"/>
                <w:szCs w:val="24"/>
              </w:rPr>
              <w:t>состав предложения в процессе дидактической игры.</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Выделять </w:t>
            </w:r>
            <w:r w:rsidRPr="00AA537C">
              <w:rPr>
                <w:rFonts w:ascii="Times New Roman" w:hAnsi="Times New Roman"/>
                <w:sz w:val="24"/>
                <w:szCs w:val="24"/>
              </w:rPr>
              <w:t xml:space="preserve">в предложении слова, </w:t>
            </w:r>
            <w:r w:rsidRPr="00AA537C">
              <w:rPr>
                <w:rFonts w:ascii="Times New Roman" w:hAnsi="Times New Roman"/>
                <w:b/>
                <w:bCs/>
                <w:iCs/>
                <w:sz w:val="24"/>
                <w:szCs w:val="24"/>
              </w:rPr>
              <w:t xml:space="preserve">изменять </w:t>
            </w:r>
            <w:r w:rsidRPr="00AA537C">
              <w:rPr>
                <w:rFonts w:ascii="Times New Roman" w:hAnsi="Times New Roman"/>
                <w:sz w:val="24"/>
                <w:szCs w:val="24"/>
              </w:rPr>
              <w:t>порядок слов в предложении.</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Составлять </w:t>
            </w:r>
            <w:r w:rsidRPr="00AA537C">
              <w:rPr>
                <w:rFonts w:ascii="Times New Roman" w:hAnsi="Times New Roman"/>
                <w:sz w:val="24"/>
                <w:szCs w:val="24"/>
              </w:rPr>
              <w:t xml:space="preserve">предложения с заданным словом с </w:t>
            </w:r>
            <w:r w:rsidRPr="00AA537C">
              <w:rPr>
                <w:rFonts w:ascii="Times New Roman" w:hAnsi="Times New Roman"/>
                <w:sz w:val="24"/>
                <w:szCs w:val="24"/>
              </w:rPr>
              <w:lastRenderedPageBreak/>
              <w:t>последующим распространением предложений.</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Корректировать </w:t>
            </w:r>
            <w:r w:rsidRPr="00AA537C">
              <w:rPr>
                <w:rFonts w:ascii="Times New Roman" w:hAnsi="Times New Roman"/>
                <w:sz w:val="24"/>
                <w:szCs w:val="24"/>
              </w:rPr>
              <w:t>предложения, содержащие смысловые и грамматические ошибки.</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Определять </w:t>
            </w:r>
            <w:r w:rsidRPr="00AA537C">
              <w:rPr>
                <w:rFonts w:ascii="Times New Roman" w:hAnsi="Times New Roman"/>
                <w:sz w:val="24"/>
                <w:szCs w:val="24"/>
              </w:rPr>
              <w:t>количество слов в предложении при четком произнесении учителем предложения с паузами между словами.</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Воспринимать </w:t>
            </w:r>
            <w:r w:rsidRPr="00AA537C">
              <w:rPr>
                <w:rFonts w:ascii="Times New Roman" w:hAnsi="Times New Roman"/>
                <w:sz w:val="24"/>
                <w:szCs w:val="24"/>
              </w:rPr>
              <w:t>слово как объект изучения, материал для анализа.</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Различать </w:t>
            </w:r>
            <w:r w:rsidRPr="00AA537C">
              <w:rPr>
                <w:rFonts w:ascii="Times New Roman" w:hAnsi="Times New Roman"/>
                <w:sz w:val="24"/>
                <w:szCs w:val="24"/>
              </w:rPr>
              <w:t>слово и предложение.</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Анализировать </w:t>
            </w:r>
            <w:r w:rsidRPr="00AA537C">
              <w:rPr>
                <w:rFonts w:ascii="Times New Roman" w:hAnsi="Times New Roman"/>
                <w:sz w:val="24"/>
                <w:szCs w:val="24"/>
              </w:rPr>
              <w:t>предложение: обозначать каждое слово предложения полоской.</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Объяснять </w:t>
            </w:r>
            <w:r w:rsidRPr="00AA537C">
              <w:rPr>
                <w:rFonts w:ascii="Times New Roman" w:hAnsi="Times New Roman"/>
                <w:sz w:val="24"/>
                <w:szCs w:val="24"/>
              </w:rPr>
              <w:t>различие между предметом и обозначающим его словом.</w:t>
            </w:r>
          </w:p>
          <w:p w:rsidR="00E2072C" w:rsidRPr="00AA537C" w:rsidRDefault="00E2072C" w:rsidP="00E2072C">
            <w:pPr>
              <w:shd w:val="clear" w:color="auto" w:fill="FFFFFF"/>
              <w:tabs>
                <w:tab w:val="left" w:pos="102"/>
              </w:tabs>
              <w:spacing w:after="0"/>
              <w:rPr>
                <w:rFonts w:ascii="Times New Roman" w:hAnsi="Times New Roman"/>
                <w:sz w:val="24"/>
                <w:szCs w:val="24"/>
              </w:rPr>
            </w:pPr>
            <w:r w:rsidRPr="00AA537C">
              <w:rPr>
                <w:rFonts w:ascii="Times New Roman" w:hAnsi="Times New Roman"/>
                <w:b/>
                <w:bCs/>
                <w:iCs/>
                <w:sz w:val="24"/>
                <w:szCs w:val="24"/>
              </w:rPr>
              <w:t xml:space="preserve">Объяснять </w:t>
            </w:r>
            <w:r w:rsidRPr="00AA537C">
              <w:rPr>
                <w:rFonts w:ascii="Times New Roman" w:hAnsi="Times New Roman"/>
                <w:sz w:val="24"/>
                <w:szCs w:val="24"/>
              </w:rPr>
              <w:t>значение слова.</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Определять </w:t>
            </w:r>
            <w:r w:rsidRPr="00AA537C">
              <w:rPr>
                <w:rFonts w:ascii="Times New Roman" w:hAnsi="Times New Roman"/>
                <w:sz w:val="24"/>
                <w:szCs w:val="24"/>
              </w:rPr>
              <w:t>(находить) задуманное слово по его лексическому значению.</w:t>
            </w:r>
          </w:p>
        </w:tc>
      </w:tr>
      <w:tr w:rsidR="00E2072C" w:rsidRPr="00AA537C" w:rsidTr="00E207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lastRenderedPageBreak/>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Развитие речи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E2072C" w:rsidRPr="00AA537C" w:rsidRDefault="00E2072C" w:rsidP="00E2072C">
            <w:pPr>
              <w:shd w:val="clear" w:color="auto" w:fill="FFFFFF"/>
              <w:spacing w:after="0"/>
              <w:jc w:val="center"/>
              <w:rPr>
                <w:rFonts w:ascii="Times New Roman" w:hAnsi="Times New Roman"/>
                <w:sz w:val="24"/>
                <w:szCs w:val="24"/>
              </w:rPr>
            </w:pPr>
            <w:r w:rsidRPr="00AA537C">
              <w:rPr>
                <w:rFonts w:ascii="Times New Roman" w:hAnsi="Times New Roman"/>
                <w:sz w:val="24"/>
                <w:szCs w:val="24"/>
              </w:rPr>
              <w:t>31</w:t>
            </w:r>
          </w:p>
        </w:tc>
        <w:tc>
          <w:tcPr>
            <w:tcW w:w="6203" w:type="dxa"/>
            <w:tcBorders>
              <w:top w:val="single" w:sz="6" w:space="0" w:color="auto"/>
              <w:left w:val="single" w:sz="6" w:space="0" w:color="auto"/>
              <w:bottom w:val="single" w:sz="6" w:space="0" w:color="auto"/>
              <w:right w:val="single" w:sz="6" w:space="0" w:color="auto"/>
            </w:tcBorders>
            <w:shd w:val="clear" w:color="auto" w:fill="FFFFFF"/>
          </w:tcPr>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Составлять </w:t>
            </w:r>
            <w:r w:rsidRPr="00AA537C">
              <w:rPr>
                <w:rFonts w:ascii="Times New Roman" w:hAnsi="Times New Roman"/>
                <w:sz w:val="24"/>
                <w:szCs w:val="24"/>
              </w:rPr>
              <w:t>текст по серии сюжетных картинок.</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Пересказывать </w:t>
            </w:r>
            <w:r w:rsidRPr="00AA537C">
              <w:rPr>
                <w:rFonts w:ascii="Times New Roman" w:hAnsi="Times New Roman"/>
                <w:sz w:val="24"/>
                <w:szCs w:val="24"/>
              </w:rPr>
              <w:t>содержание текста с опорой на вопросы учителя.</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Составлять </w:t>
            </w:r>
            <w:r w:rsidRPr="00AA537C">
              <w:rPr>
                <w:rFonts w:ascii="Times New Roman" w:hAnsi="Times New Roman"/>
                <w:sz w:val="24"/>
                <w:szCs w:val="24"/>
              </w:rPr>
              <w:t>рассказ по сюжетной картинке.</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Участвовать </w:t>
            </w:r>
            <w:r w:rsidRPr="00AA537C">
              <w:rPr>
                <w:rFonts w:ascii="Times New Roman" w:hAnsi="Times New Roman"/>
                <w:sz w:val="24"/>
                <w:szCs w:val="24"/>
              </w:rPr>
              <w:t>в учебном диалоге, оценивать процесс и результат решения коммуникативной задачи.</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Осознавать </w:t>
            </w:r>
            <w:r w:rsidRPr="00AA537C">
              <w:rPr>
                <w:rFonts w:ascii="Times New Roman" w:hAnsi="Times New Roman"/>
                <w:sz w:val="24"/>
                <w:szCs w:val="24"/>
              </w:rPr>
              <w:t>недостаточность информации</w:t>
            </w:r>
            <w:r w:rsidRPr="00AA537C">
              <w:rPr>
                <w:rFonts w:ascii="Times New Roman" w:hAnsi="Times New Roman"/>
                <w:b/>
                <w:bCs/>
                <w:sz w:val="24"/>
                <w:szCs w:val="24"/>
              </w:rPr>
              <w:t xml:space="preserve">, </w:t>
            </w:r>
            <w:r w:rsidRPr="00AA537C">
              <w:rPr>
                <w:rFonts w:ascii="Times New Roman" w:hAnsi="Times New Roman"/>
                <w:b/>
                <w:bCs/>
                <w:iCs/>
                <w:sz w:val="24"/>
                <w:szCs w:val="24"/>
              </w:rPr>
              <w:t xml:space="preserve">задавать </w:t>
            </w:r>
            <w:r w:rsidRPr="00AA537C">
              <w:rPr>
                <w:rFonts w:ascii="Times New Roman" w:hAnsi="Times New Roman"/>
                <w:sz w:val="24"/>
                <w:szCs w:val="24"/>
              </w:rPr>
              <w:t>учителю и одноклассникам вопросы.</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Включаться </w:t>
            </w:r>
            <w:r w:rsidRPr="00AA537C">
              <w:rPr>
                <w:rFonts w:ascii="Times New Roman" w:hAnsi="Times New Roman"/>
                <w:sz w:val="24"/>
                <w:szCs w:val="24"/>
              </w:rPr>
              <w:t>в групповую работу.</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Участвовать </w:t>
            </w:r>
            <w:r w:rsidRPr="00AA537C">
              <w:rPr>
                <w:rFonts w:ascii="Times New Roman" w:hAnsi="Times New Roman"/>
                <w:sz w:val="24"/>
                <w:szCs w:val="24"/>
              </w:rPr>
              <w:t>в обсуждении проблемных вопросов, высказывать собственное мнение и аргументировать его.</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Формулировать и обосновывать </w:t>
            </w:r>
            <w:r w:rsidRPr="00AA537C">
              <w:rPr>
                <w:rFonts w:ascii="Times New Roman" w:hAnsi="Times New Roman"/>
                <w:sz w:val="24"/>
                <w:szCs w:val="24"/>
              </w:rPr>
              <w:t>собственное мнение.</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Описывать </w:t>
            </w:r>
            <w:r w:rsidRPr="00AA537C">
              <w:rPr>
                <w:rFonts w:ascii="Times New Roman" w:hAnsi="Times New Roman"/>
                <w:sz w:val="24"/>
                <w:szCs w:val="24"/>
              </w:rPr>
              <w:t>случаи из собственной жизни, свои наблюдения и переживания.</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Составлять </w:t>
            </w:r>
            <w:r w:rsidRPr="00AA537C">
              <w:rPr>
                <w:rFonts w:ascii="Times New Roman" w:hAnsi="Times New Roman"/>
                <w:sz w:val="24"/>
                <w:szCs w:val="24"/>
              </w:rPr>
              <w:t>небольшие описательные рассказы.</w:t>
            </w:r>
          </w:p>
          <w:p w:rsidR="00E2072C" w:rsidRPr="00AA537C" w:rsidRDefault="00E2072C" w:rsidP="00E2072C">
            <w:pPr>
              <w:shd w:val="clear" w:color="auto" w:fill="FFFFFF"/>
              <w:spacing w:after="0"/>
              <w:rPr>
                <w:rFonts w:ascii="Times New Roman" w:hAnsi="Times New Roman"/>
                <w:sz w:val="24"/>
                <w:szCs w:val="24"/>
              </w:rPr>
            </w:pPr>
            <w:r w:rsidRPr="00AA537C">
              <w:rPr>
                <w:rFonts w:ascii="Times New Roman" w:hAnsi="Times New Roman"/>
                <w:b/>
                <w:bCs/>
                <w:iCs/>
                <w:sz w:val="24"/>
                <w:szCs w:val="24"/>
              </w:rPr>
              <w:t xml:space="preserve">Составлять </w:t>
            </w:r>
            <w:r w:rsidRPr="00AA537C">
              <w:rPr>
                <w:rFonts w:ascii="Times New Roman" w:hAnsi="Times New Roman"/>
                <w:sz w:val="24"/>
                <w:szCs w:val="24"/>
              </w:rPr>
              <w:t>небольшие повествовательные рассказы.</w:t>
            </w:r>
          </w:p>
        </w:tc>
      </w:tr>
    </w:tbl>
    <w:p w:rsidR="00142CF6" w:rsidRDefault="00142CF6" w:rsidP="00C041EB">
      <w:pPr>
        <w:rPr>
          <w:rFonts w:ascii="Times New Roman" w:hAnsi="Times New Roman"/>
          <w:b/>
          <w:sz w:val="24"/>
          <w:szCs w:val="24"/>
        </w:rPr>
        <w:sectPr w:rsidR="00142CF6" w:rsidSect="00142CF6">
          <w:pgSz w:w="11906" w:h="16838" w:code="9"/>
          <w:pgMar w:top="851" w:right="851" w:bottom="567" w:left="1134" w:header="284" w:footer="284" w:gutter="0"/>
          <w:cols w:space="708"/>
          <w:docGrid w:linePitch="360"/>
        </w:sectPr>
      </w:pPr>
    </w:p>
    <w:p w:rsidR="00AA537C" w:rsidRPr="00DF7E21" w:rsidRDefault="00AA537C" w:rsidP="00AA537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7D0FAC">
        <w:rPr>
          <w:rFonts w:ascii="Times New Roman" w:eastAsia="Times New Roman" w:hAnsi="Times New Roman"/>
          <w:b/>
          <w:sz w:val="24"/>
          <w:szCs w:val="24"/>
          <w:lang w:eastAsia="ru-RU"/>
        </w:rPr>
        <w:lastRenderedPageBreak/>
        <w:t>7</w:t>
      </w:r>
      <w:r w:rsidRPr="00DF7E21">
        <w:rPr>
          <w:rFonts w:ascii="Times New Roman" w:eastAsia="Times New Roman" w:hAnsi="Times New Roman"/>
          <w:b/>
          <w:sz w:val="24"/>
          <w:szCs w:val="24"/>
          <w:lang w:eastAsia="ru-RU"/>
        </w:rPr>
        <w:t>. Описание учебно-методического и материально-технического обеспечения образовательного процесса.</w:t>
      </w:r>
    </w:p>
    <w:p w:rsidR="00AA537C" w:rsidRPr="00DF7E21" w:rsidRDefault="00AA537C" w:rsidP="00AA537C">
      <w:pPr>
        <w:spacing w:after="0" w:line="240" w:lineRule="auto"/>
        <w:rPr>
          <w:rFonts w:ascii="Times New Roman" w:eastAsia="Times New Roman" w:hAnsi="Times New Roman"/>
          <w:b/>
          <w:sz w:val="24"/>
          <w:szCs w:val="24"/>
          <w:lang w:eastAsia="ru-RU"/>
        </w:rPr>
      </w:pPr>
    </w:p>
    <w:p w:rsidR="00AA537C" w:rsidRPr="00BB6C21" w:rsidRDefault="00AA537C" w:rsidP="00BB6C21">
      <w:pPr>
        <w:spacing w:after="0" w:line="360" w:lineRule="auto"/>
        <w:rPr>
          <w:rFonts w:ascii="Times New Roman" w:eastAsia="Times New Roman" w:hAnsi="Times New Roman"/>
          <w:b/>
          <w:i/>
          <w:sz w:val="24"/>
          <w:szCs w:val="24"/>
          <w:lang w:eastAsia="ru-RU"/>
        </w:rPr>
      </w:pPr>
      <w:r w:rsidRPr="00DF7E21">
        <w:rPr>
          <w:rFonts w:ascii="Times New Roman" w:eastAsia="Times New Roman" w:hAnsi="Times New Roman"/>
          <w:b/>
          <w:sz w:val="24"/>
          <w:szCs w:val="24"/>
          <w:lang w:eastAsia="ru-RU"/>
        </w:rPr>
        <w:t xml:space="preserve">  </w:t>
      </w:r>
      <w:r w:rsidRPr="00100597">
        <w:rPr>
          <w:rFonts w:ascii="Times New Roman" w:eastAsia="Times New Roman" w:hAnsi="Times New Roman"/>
          <w:b/>
          <w:i/>
          <w:sz w:val="24"/>
          <w:szCs w:val="24"/>
          <w:lang w:eastAsia="ru-RU"/>
        </w:rPr>
        <w:t>Учебно - методический комплект для учителя</w:t>
      </w:r>
    </w:p>
    <w:p w:rsidR="00AA537C" w:rsidRPr="00BB6C21" w:rsidRDefault="00AA537C" w:rsidP="00BB6C21">
      <w:pPr>
        <w:spacing w:after="0" w:line="360" w:lineRule="auto"/>
        <w:rPr>
          <w:rFonts w:ascii="Times New Roman" w:eastAsia="Times New Roman" w:hAnsi="Times New Roman"/>
          <w:sz w:val="24"/>
          <w:szCs w:val="24"/>
          <w:lang w:eastAsia="ru-RU"/>
        </w:rPr>
      </w:pPr>
      <w:r w:rsidRPr="00BB6C21">
        <w:rPr>
          <w:rFonts w:ascii="Times New Roman" w:eastAsia="Times New Roman" w:hAnsi="Times New Roman"/>
          <w:sz w:val="24"/>
          <w:szCs w:val="24"/>
          <w:lang w:eastAsia="ru-RU"/>
        </w:rPr>
        <w:t xml:space="preserve">  1. Букварь (1, 2 часть). Авторы Л.Е. </w:t>
      </w:r>
      <w:proofErr w:type="spellStart"/>
      <w:r w:rsidRPr="00BB6C21">
        <w:rPr>
          <w:rFonts w:ascii="Times New Roman" w:eastAsia="Times New Roman" w:hAnsi="Times New Roman"/>
          <w:sz w:val="24"/>
          <w:szCs w:val="24"/>
          <w:lang w:eastAsia="ru-RU"/>
        </w:rPr>
        <w:t>Журова</w:t>
      </w:r>
      <w:proofErr w:type="spellEnd"/>
      <w:r w:rsidRPr="00BB6C21">
        <w:rPr>
          <w:rFonts w:ascii="Times New Roman" w:eastAsia="Times New Roman" w:hAnsi="Times New Roman"/>
          <w:sz w:val="24"/>
          <w:szCs w:val="24"/>
          <w:lang w:eastAsia="ru-RU"/>
        </w:rPr>
        <w:t xml:space="preserve">, А.О. Евдокимова. М.: </w:t>
      </w:r>
      <w:proofErr w:type="spellStart"/>
      <w:r w:rsidRPr="00BB6C21">
        <w:rPr>
          <w:rFonts w:ascii="Times New Roman" w:eastAsia="Times New Roman" w:hAnsi="Times New Roman"/>
          <w:sz w:val="24"/>
          <w:szCs w:val="24"/>
          <w:lang w:eastAsia="ru-RU"/>
        </w:rPr>
        <w:t>Вентана-Граф</w:t>
      </w:r>
      <w:proofErr w:type="spellEnd"/>
      <w:r w:rsidRPr="00BB6C21">
        <w:rPr>
          <w:rFonts w:ascii="Times New Roman" w:eastAsia="Times New Roman" w:hAnsi="Times New Roman"/>
          <w:sz w:val="24"/>
          <w:szCs w:val="24"/>
          <w:lang w:eastAsia="ru-RU"/>
        </w:rPr>
        <w:t>, 2011</w:t>
      </w:r>
    </w:p>
    <w:p w:rsidR="00AA537C" w:rsidRPr="00BB6C21" w:rsidRDefault="00AA537C" w:rsidP="00BB6C21">
      <w:pPr>
        <w:spacing w:after="0" w:line="360" w:lineRule="auto"/>
        <w:rPr>
          <w:rFonts w:ascii="Times New Roman" w:eastAsia="Times New Roman" w:hAnsi="Times New Roman"/>
          <w:sz w:val="24"/>
          <w:szCs w:val="24"/>
          <w:lang w:eastAsia="ru-RU"/>
        </w:rPr>
      </w:pPr>
      <w:r w:rsidRPr="00BB6C21">
        <w:rPr>
          <w:rFonts w:ascii="Times New Roman" w:eastAsia="Times New Roman" w:hAnsi="Times New Roman"/>
          <w:sz w:val="24"/>
          <w:szCs w:val="24"/>
          <w:lang w:eastAsia="ru-RU"/>
        </w:rPr>
        <w:t xml:space="preserve">  2. Букварь. Методическое пособие. 1 класс. Авторы Л.Е. </w:t>
      </w:r>
      <w:proofErr w:type="spellStart"/>
      <w:r w:rsidRPr="00BB6C21">
        <w:rPr>
          <w:rFonts w:ascii="Times New Roman" w:eastAsia="Times New Roman" w:hAnsi="Times New Roman"/>
          <w:sz w:val="24"/>
          <w:szCs w:val="24"/>
          <w:lang w:eastAsia="ru-RU"/>
        </w:rPr>
        <w:t>Журова</w:t>
      </w:r>
      <w:proofErr w:type="spellEnd"/>
      <w:r w:rsidRPr="00BB6C21">
        <w:rPr>
          <w:rFonts w:ascii="Times New Roman" w:eastAsia="Times New Roman" w:hAnsi="Times New Roman"/>
          <w:sz w:val="24"/>
          <w:szCs w:val="24"/>
          <w:lang w:eastAsia="ru-RU"/>
        </w:rPr>
        <w:t xml:space="preserve">, А.О. Евдокимова. М.: </w:t>
      </w:r>
      <w:proofErr w:type="spellStart"/>
      <w:r w:rsidRPr="00BB6C21">
        <w:rPr>
          <w:rFonts w:ascii="Times New Roman" w:eastAsia="Times New Roman" w:hAnsi="Times New Roman"/>
          <w:sz w:val="24"/>
          <w:szCs w:val="24"/>
          <w:lang w:eastAsia="ru-RU"/>
        </w:rPr>
        <w:t>Вентана-Граф</w:t>
      </w:r>
      <w:proofErr w:type="spellEnd"/>
      <w:r w:rsidRPr="00BB6C21">
        <w:rPr>
          <w:rFonts w:ascii="Times New Roman" w:eastAsia="Times New Roman" w:hAnsi="Times New Roman"/>
          <w:sz w:val="24"/>
          <w:szCs w:val="24"/>
          <w:lang w:eastAsia="ru-RU"/>
        </w:rPr>
        <w:t>, 2011</w:t>
      </w:r>
    </w:p>
    <w:p w:rsidR="00AA537C" w:rsidRPr="00BB6C21" w:rsidRDefault="00AA537C" w:rsidP="00BB6C21">
      <w:pPr>
        <w:spacing w:after="0" w:line="360" w:lineRule="auto"/>
        <w:rPr>
          <w:rFonts w:ascii="Times New Roman" w:eastAsia="Times New Roman" w:hAnsi="Times New Roman"/>
          <w:sz w:val="24"/>
          <w:szCs w:val="24"/>
          <w:lang w:eastAsia="ru-RU"/>
        </w:rPr>
      </w:pPr>
      <w:r w:rsidRPr="00BB6C21">
        <w:rPr>
          <w:rFonts w:ascii="Times New Roman" w:eastAsia="Times New Roman" w:hAnsi="Times New Roman"/>
          <w:sz w:val="24"/>
          <w:szCs w:val="24"/>
          <w:lang w:eastAsia="ru-RU"/>
        </w:rPr>
        <w:t xml:space="preserve">  3. Прописи. 1 класс. №1, 2, 3.  Авторы: М.М. Безруких, М.И. Кузнецова  М.: </w:t>
      </w:r>
      <w:proofErr w:type="spellStart"/>
      <w:r w:rsidRPr="00BB6C21">
        <w:rPr>
          <w:rFonts w:ascii="Times New Roman" w:eastAsia="Times New Roman" w:hAnsi="Times New Roman"/>
          <w:sz w:val="24"/>
          <w:szCs w:val="24"/>
          <w:lang w:eastAsia="ru-RU"/>
        </w:rPr>
        <w:t>Вентана-Граф</w:t>
      </w:r>
      <w:proofErr w:type="spellEnd"/>
      <w:r w:rsidRPr="00BB6C21">
        <w:rPr>
          <w:rFonts w:ascii="Times New Roman" w:eastAsia="Times New Roman" w:hAnsi="Times New Roman"/>
          <w:sz w:val="24"/>
          <w:szCs w:val="24"/>
          <w:lang w:eastAsia="ru-RU"/>
        </w:rPr>
        <w:t>, 2011</w:t>
      </w:r>
    </w:p>
    <w:p w:rsidR="00AA537C" w:rsidRPr="00BB6C21" w:rsidRDefault="00AA537C" w:rsidP="00BB6C21">
      <w:pPr>
        <w:widowControl w:val="0"/>
        <w:shd w:val="clear" w:color="auto" w:fill="FFFFFF"/>
        <w:tabs>
          <w:tab w:val="left" w:pos="814"/>
        </w:tabs>
        <w:autoSpaceDE w:val="0"/>
        <w:autoSpaceDN w:val="0"/>
        <w:adjustRightInd w:val="0"/>
        <w:spacing w:after="0" w:line="360" w:lineRule="auto"/>
        <w:rPr>
          <w:rFonts w:ascii="Times New Roman" w:eastAsia="Times New Roman" w:hAnsi="Times New Roman"/>
          <w:spacing w:val="3"/>
          <w:sz w:val="24"/>
          <w:szCs w:val="24"/>
          <w:lang w:eastAsia="ru-RU"/>
        </w:rPr>
      </w:pPr>
      <w:r w:rsidRPr="00BB6C21">
        <w:rPr>
          <w:rFonts w:ascii="Times New Roman" w:eastAsia="Times New Roman" w:hAnsi="Times New Roman"/>
          <w:sz w:val="24"/>
          <w:szCs w:val="24"/>
          <w:lang w:eastAsia="ru-RU"/>
        </w:rPr>
        <w:t xml:space="preserve">  4. </w:t>
      </w:r>
      <w:r w:rsidRPr="00BB6C21">
        <w:rPr>
          <w:rFonts w:ascii="Times New Roman" w:eastAsia="Times New Roman" w:hAnsi="Times New Roman"/>
          <w:bCs/>
          <w:spacing w:val="4"/>
          <w:sz w:val="24"/>
          <w:szCs w:val="24"/>
          <w:lang w:eastAsia="ru-RU"/>
        </w:rPr>
        <w:t xml:space="preserve">Русский язык. </w:t>
      </w:r>
      <w:r w:rsidRPr="00BB6C21">
        <w:rPr>
          <w:rFonts w:ascii="Times New Roman" w:eastAsia="Times New Roman" w:hAnsi="Times New Roman"/>
          <w:spacing w:val="4"/>
          <w:sz w:val="24"/>
          <w:szCs w:val="24"/>
          <w:lang w:eastAsia="ru-RU"/>
        </w:rPr>
        <w:t>1 класс: учебник для учащихся общеобразовательных учреждений</w:t>
      </w:r>
      <w:r w:rsidRPr="00BB6C21">
        <w:rPr>
          <w:rFonts w:ascii="Times New Roman" w:eastAsia="Times New Roman" w:hAnsi="Times New Roman"/>
          <w:spacing w:val="47"/>
          <w:sz w:val="24"/>
          <w:szCs w:val="24"/>
          <w:lang w:eastAsia="ru-RU"/>
        </w:rPr>
        <w:t>/</w:t>
      </w:r>
      <w:r w:rsidRPr="00BB6C21">
        <w:rPr>
          <w:rFonts w:ascii="Times New Roman" w:eastAsia="Times New Roman" w:hAnsi="Times New Roman"/>
          <w:spacing w:val="3"/>
          <w:sz w:val="24"/>
          <w:szCs w:val="24"/>
          <w:lang w:eastAsia="ru-RU"/>
        </w:rPr>
        <w:t xml:space="preserve"> С.В. Иванов, А.О. Евдокимова, М.И. Кузнецова [и др.]. - 2-е    изд., </w:t>
      </w:r>
      <w:proofErr w:type="spellStart"/>
      <w:r w:rsidRPr="00BB6C21">
        <w:rPr>
          <w:rFonts w:ascii="Times New Roman" w:eastAsia="Times New Roman" w:hAnsi="Times New Roman"/>
          <w:spacing w:val="3"/>
          <w:sz w:val="24"/>
          <w:szCs w:val="24"/>
          <w:lang w:eastAsia="ru-RU"/>
        </w:rPr>
        <w:t>перераб</w:t>
      </w:r>
      <w:proofErr w:type="spellEnd"/>
      <w:r w:rsidRPr="00BB6C21">
        <w:rPr>
          <w:rFonts w:ascii="Times New Roman" w:eastAsia="Times New Roman" w:hAnsi="Times New Roman"/>
          <w:spacing w:val="3"/>
          <w:sz w:val="24"/>
          <w:szCs w:val="24"/>
          <w:lang w:eastAsia="ru-RU"/>
        </w:rPr>
        <w:t>.. -</w:t>
      </w:r>
      <w:r w:rsidRPr="00BB6C21">
        <w:rPr>
          <w:rFonts w:ascii="Times New Roman" w:eastAsia="Times New Roman" w:hAnsi="Times New Roman"/>
          <w:sz w:val="24"/>
          <w:szCs w:val="24"/>
          <w:lang w:eastAsia="ru-RU"/>
        </w:rPr>
        <w:t xml:space="preserve">М.: </w:t>
      </w:r>
      <w:proofErr w:type="spellStart"/>
      <w:r w:rsidRPr="00BB6C21">
        <w:rPr>
          <w:rFonts w:ascii="Times New Roman" w:eastAsia="Times New Roman" w:hAnsi="Times New Roman"/>
          <w:sz w:val="24"/>
          <w:szCs w:val="24"/>
          <w:lang w:eastAsia="ru-RU"/>
        </w:rPr>
        <w:t>Вентана-Граф</w:t>
      </w:r>
      <w:proofErr w:type="spellEnd"/>
      <w:r w:rsidRPr="00BB6C21">
        <w:rPr>
          <w:rFonts w:ascii="Times New Roman" w:eastAsia="Times New Roman" w:hAnsi="Times New Roman"/>
          <w:sz w:val="24"/>
          <w:szCs w:val="24"/>
          <w:lang w:eastAsia="ru-RU"/>
        </w:rPr>
        <w:t>, 2011</w:t>
      </w:r>
    </w:p>
    <w:p w:rsidR="00AA537C" w:rsidRDefault="00AA537C" w:rsidP="00BB6C21">
      <w:pPr>
        <w:widowControl w:val="0"/>
        <w:shd w:val="clear" w:color="auto" w:fill="FFFFFF"/>
        <w:tabs>
          <w:tab w:val="left" w:pos="814"/>
        </w:tabs>
        <w:autoSpaceDE w:val="0"/>
        <w:autoSpaceDN w:val="0"/>
        <w:adjustRightInd w:val="0"/>
        <w:spacing w:after="0" w:line="360" w:lineRule="auto"/>
        <w:rPr>
          <w:rFonts w:ascii="Times New Roman" w:eastAsia="Times New Roman" w:hAnsi="Times New Roman"/>
          <w:spacing w:val="3"/>
          <w:sz w:val="24"/>
          <w:szCs w:val="24"/>
          <w:lang w:eastAsia="ru-RU"/>
        </w:rPr>
      </w:pPr>
      <w:r w:rsidRPr="00DF7E21">
        <w:rPr>
          <w:rFonts w:ascii="Times New Roman" w:eastAsia="Times New Roman" w:hAnsi="Times New Roman"/>
          <w:sz w:val="24"/>
          <w:szCs w:val="24"/>
          <w:lang w:eastAsia="ru-RU"/>
        </w:rPr>
        <w:t xml:space="preserve">  </w:t>
      </w:r>
      <w:r w:rsidRPr="00DF7E21">
        <w:rPr>
          <w:rFonts w:ascii="Times New Roman" w:eastAsia="Times New Roman" w:hAnsi="Times New Roman"/>
          <w:b/>
          <w:sz w:val="24"/>
          <w:szCs w:val="24"/>
          <w:lang w:eastAsia="ru-RU"/>
        </w:rPr>
        <w:t>5.</w:t>
      </w:r>
      <w:r w:rsidRPr="00DF7E21">
        <w:rPr>
          <w:rFonts w:ascii="Times New Roman" w:eastAsia="Times New Roman" w:hAnsi="Times New Roman"/>
          <w:sz w:val="24"/>
          <w:szCs w:val="24"/>
          <w:lang w:eastAsia="ru-RU"/>
        </w:rPr>
        <w:t xml:space="preserve"> </w:t>
      </w:r>
      <w:r w:rsidRPr="00DF7E21">
        <w:rPr>
          <w:rFonts w:ascii="Times New Roman" w:eastAsia="Times New Roman" w:hAnsi="Times New Roman"/>
          <w:spacing w:val="3"/>
          <w:sz w:val="24"/>
          <w:szCs w:val="24"/>
          <w:lang w:eastAsia="ru-RU"/>
        </w:rPr>
        <w:t xml:space="preserve">Русский язык: 1 класс: комментарии к урокам/ С.В. Иванов, А.О. Евдокимова, М.И. Кузнецова. – 2-е изд., </w:t>
      </w:r>
      <w:proofErr w:type="spellStart"/>
      <w:r w:rsidRPr="00DF7E21">
        <w:rPr>
          <w:rFonts w:ascii="Times New Roman" w:eastAsia="Times New Roman" w:hAnsi="Times New Roman"/>
          <w:spacing w:val="3"/>
          <w:sz w:val="24"/>
          <w:szCs w:val="24"/>
          <w:lang w:eastAsia="ru-RU"/>
        </w:rPr>
        <w:t>испр</w:t>
      </w:r>
      <w:proofErr w:type="spellEnd"/>
      <w:r w:rsidRPr="00DF7E21">
        <w:rPr>
          <w:rFonts w:ascii="Times New Roman" w:eastAsia="Times New Roman" w:hAnsi="Times New Roman"/>
          <w:spacing w:val="3"/>
          <w:sz w:val="24"/>
          <w:szCs w:val="24"/>
          <w:lang w:eastAsia="ru-RU"/>
        </w:rPr>
        <w:t xml:space="preserve">. – </w:t>
      </w:r>
      <w:proofErr w:type="spellStart"/>
      <w:r w:rsidRPr="00DF7E21">
        <w:rPr>
          <w:rFonts w:ascii="Times New Roman" w:eastAsia="Times New Roman" w:hAnsi="Times New Roman"/>
          <w:spacing w:val="3"/>
          <w:sz w:val="24"/>
          <w:szCs w:val="24"/>
          <w:lang w:eastAsia="ru-RU"/>
        </w:rPr>
        <w:t>М.:Вентана-Граф</w:t>
      </w:r>
      <w:proofErr w:type="spellEnd"/>
      <w:r w:rsidRPr="00DF7E21">
        <w:rPr>
          <w:rFonts w:ascii="Times New Roman" w:eastAsia="Times New Roman" w:hAnsi="Times New Roman"/>
          <w:spacing w:val="3"/>
          <w:sz w:val="24"/>
          <w:szCs w:val="24"/>
          <w:lang w:eastAsia="ru-RU"/>
        </w:rPr>
        <w:t>, 201</w:t>
      </w:r>
      <w:r>
        <w:rPr>
          <w:rFonts w:ascii="Times New Roman" w:eastAsia="Times New Roman" w:hAnsi="Times New Roman"/>
          <w:spacing w:val="3"/>
          <w:sz w:val="24"/>
          <w:szCs w:val="24"/>
          <w:lang w:eastAsia="ru-RU"/>
        </w:rPr>
        <w:t>1</w:t>
      </w:r>
    </w:p>
    <w:p w:rsidR="00BB6C21" w:rsidRPr="00B65FB9" w:rsidRDefault="00BB6C21" w:rsidP="00BB6C21">
      <w:pPr>
        <w:pStyle w:val="af0"/>
        <w:spacing w:after="0" w:line="360" w:lineRule="auto"/>
        <w:ind w:left="0"/>
        <w:rPr>
          <w:rFonts w:ascii="Times New Roman" w:hAnsi="Times New Roman"/>
          <w:sz w:val="24"/>
          <w:szCs w:val="24"/>
        </w:rPr>
      </w:pPr>
      <w:r>
        <w:rPr>
          <w:rFonts w:ascii="Times New Roman" w:eastAsia="Times New Roman" w:hAnsi="Times New Roman"/>
          <w:spacing w:val="3"/>
          <w:sz w:val="24"/>
          <w:szCs w:val="24"/>
          <w:lang w:eastAsia="ru-RU"/>
        </w:rPr>
        <w:t xml:space="preserve">6. </w:t>
      </w:r>
      <w:r>
        <w:rPr>
          <w:rFonts w:ascii="Times New Roman" w:hAnsi="Times New Roman"/>
          <w:sz w:val="24"/>
          <w:szCs w:val="24"/>
        </w:rPr>
        <w:t>Русский язык</w:t>
      </w:r>
      <w:r w:rsidRPr="00B65FB9">
        <w:rPr>
          <w:rFonts w:ascii="Times New Roman" w:hAnsi="Times New Roman"/>
          <w:sz w:val="24"/>
          <w:szCs w:val="24"/>
        </w:rPr>
        <w:t>.</w:t>
      </w:r>
      <w:r>
        <w:rPr>
          <w:rFonts w:ascii="Times New Roman" w:hAnsi="Times New Roman"/>
          <w:sz w:val="24"/>
          <w:szCs w:val="24"/>
        </w:rPr>
        <w:t xml:space="preserve"> Обучение грамоте. Программа.  Автор Л. Е. </w:t>
      </w:r>
      <w:proofErr w:type="spellStart"/>
      <w:r>
        <w:rPr>
          <w:rFonts w:ascii="Times New Roman" w:hAnsi="Times New Roman"/>
          <w:sz w:val="24"/>
          <w:szCs w:val="24"/>
        </w:rPr>
        <w:t>Журова</w:t>
      </w:r>
      <w:proofErr w:type="spellEnd"/>
      <w:r w:rsidRPr="00B65FB9">
        <w:rPr>
          <w:rFonts w:ascii="Times New Roman" w:hAnsi="Times New Roman"/>
          <w:sz w:val="24"/>
          <w:szCs w:val="24"/>
        </w:rPr>
        <w:t xml:space="preserve"> .</w:t>
      </w:r>
      <w:r w:rsidRPr="00B65FB9">
        <w:rPr>
          <w:rFonts w:ascii="Times New Roman" w:hAnsi="Times New Roman"/>
          <w:bCs/>
          <w:sz w:val="24"/>
          <w:szCs w:val="24"/>
        </w:rPr>
        <w:t xml:space="preserve">  Изд. центр «</w:t>
      </w:r>
      <w:proofErr w:type="spellStart"/>
      <w:r w:rsidRPr="00B65FB9">
        <w:rPr>
          <w:rFonts w:ascii="Times New Roman" w:hAnsi="Times New Roman"/>
          <w:bCs/>
          <w:sz w:val="24"/>
          <w:szCs w:val="24"/>
        </w:rPr>
        <w:t>Вентана</w:t>
      </w:r>
      <w:proofErr w:type="spellEnd"/>
      <w:r>
        <w:rPr>
          <w:rFonts w:ascii="Times New Roman" w:hAnsi="Times New Roman"/>
          <w:bCs/>
          <w:sz w:val="24"/>
          <w:szCs w:val="24"/>
        </w:rPr>
        <w:t xml:space="preserve"> - Граф». Москва.2011</w:t>
      </w:r>
      <w:r w:rsidRPr="00B65FB9">
        <w:rPr>
          <w:rFonts w:ascii="Times New Roman" w:hAnsi="Times New Roman"/>
          <w:bCs/>
          <w:sz w:val="24"/>
          <w:szCs w:val="24"/>
        </w:rPr>
        <w:t>.</w:t>
      </w:r>
    </w:p>
    <w:p w:rsidR="00BB6C21" w:rsidRDefault="00BB6C21" w:rsidP="00BB6C21">
      <w:pPr>
        <w:pStyle w:val="af0"/>
        <w:spacing w:after="0" w:line="360" w:lineRule="auto"/>
        <w:ind w:left="0"/>
        <w:rPr>
          <w:rFonts w:ascii="Times New Roman" w:hAnsi="Times New Roman"/>
          <w:sz w:val="24"/>
          <w:szCs w:val="24"/>
        </w:rPr>
      </w:pPr>
      <w:r>
        <w:rPr>
          <w:rFonts w:ascii="Times New Roman" w:hAnsi="Times New Roman"/>
          <w:sz w:val="24"/>
          <w:szCs w:val="24"/>
        </w:rPr>
        <w:t>7. Русский язык</w:t>
      </w:r>
      <w:r w:rsidRPr="00B65FB9">
        <w:rPr>
          <w:rFonts w:ascii="Times New Roman" w:hAnsi="Times New Roman"/>
          <w:sz w:val="24"/>
          <w:szCs w:val="24"/>
        </w:rPr>
        <w:t>.</w:t>
      </w:r>
      <w:r>
        <w:rPr>
          <w:rFonts w:ascii="Times New Roman" w:hAnsi="Times New Roman"/>
          <w:sz w:val="24"/>
          <w:szCs w:val="24"/>
        </w:rPr>
        <w:t xml:space="preserve"> Обучение грамоте (обучение письму) поурочные разработки 1 класс. </w:t>
      </w:r>
      <w:r w:rsidRPr="00B65FB9">
        <w:rPr>
          <w:rFonts w:ascii="Times New Roman" w:hAnsi="Times New Roman"/>
          <w:sz w:val="24"/>
          <w:szCs w:val="24"/>
        </w:rPr>
        <w:t>Авторы</w:t>
      </w:r>
      <w:r w:rsidRPr="00240563">
        <w:rPr>
          <w:rFonts w:ascii="Times New Roman" w:hAnsi="Times New Roman"/>
          <w:sz w:val="24"/>
          <w:szCs w:val="24"/>
        </w:rPr>
        <w:t xml:space="preserve"> </w:t>
      </w:r>
      <w:r>
        <w:rPr>
          <w:rFonts w:ascii="Times New Roman" w:hAnsi="Times New Roman"/>
          <w:sz w:val="24"/>
          <w:szCs w:val="24"/>
        </w:rPr>
        <w:t xml:space="preserve">И.Г. Смирнова, С.В. Николаева, </w:t>
      </w:r>
      <w:proofErr w:type="spellStart"/>
      <w:r>
        <w:rPr>
          <w:rFonts w:ascii="Times New Roman" w:hAnsi="Times New Roman"/>
          <w:sz w:val="24"/>
          <w:szCs w:val="24"/>
        </w:rPr>
        <w:t>Изд</w:t>
      </w:r>
      <w:proofErr w:type="spellEnd"/>
      <w:r>
        <w:rPr>
          <w:rFonts w:ascii="Times New Roman" w:hAnsi="Times New Roman"/>
          <w:sz w:val="24"/>
          <w:szCs w:val="24"/>
        </w:rPr>
        <w:t xml:space="preserve"> Учитель, Волгоград, 2012</w:t>
      </w:r>
    </w:p>
    <w:p w:rsidR="00BB6C21" w:rsidRDefault="00BB6C21" w:rsidP="00BB6C21">
      <w:pPr>
        <w:pStyle w:val="af0"/>
        <w:spacing w:after="0" w:line="360" w:lineRule="auto"/>
        <w:ind w:left="0"/>
        <w:rPr>
          <w:rFonts w:ascii="Times New Roman" w:hAnsi="Times New Roman"/>
          <w:sz w:val="24"/>
          <w:szCs w:val="24"/>
        </w:rPr>
      </w:pPr>
      <w:r>
        <w:rPr>
          <w:rFonts w:ascii="Times New Roman" w:hAnsi="Times New Roman"/>
          <w:sz w:val="24"/>
          <w:szCs w:val="24"/>
        </w:rPr>
        <w:t xml:space="preserve">8. 5000 примеров по русскому языку: контрольное списывание. М.И. Кузнецова, изд. «Экзамен», Москва, 2013 </w:t>
      </w:r>
    </w:p>
    <w:p w:rsidR="00BB6C21" w:rsidRDefault="00BB6C21" w:rsidP="00BB6C21">
      <w:pPr>
        <w:pStyle w:val="af0"/>
        <w:spacing w:after="0" w:line="360" w:lineRule="auto"/>
        <w:ind w:left="0"/>
        <w:rPr>
          <w:rFonts w:ascii="Times New Roman" w:hAnsi="Times New Roman"/>
          <w:sz w:val="24"/>
          <w:szCs w:val="24"/>
        </w:rPr>
      </w:pPr>
      <w:r>
        <w:rPr>
          <w:rFonts w:ascii="Times New Roman" w:hAnsi="Times New Roman"/>
          <w:sz w:val="24"/>
          <w:szCs w:val="24"/>
        </w:rPr>
        <w:t>9. Русский язык,  1-4 классы. Программа, планирование, контроль.</w:t>
      </w:r>
      <w:r w:rsidRPr="00240563">
        <w:rPr>
          <w:rFonts w:ascii="Times New Roman" w:hAnsi="Times New Roman"/>
          <w:sz w:val="24"/>
          <w:szCs w:val="24"/>
        </w:rPr>
        <w:t xml:space="preserve"> </w:t>
      </w:r>
      <w:r w:rsidRPr="00B65FB9">
        <w:rPr>
          <w:rFonts w:ascii="Times New Roman" w:hAnsi="Times New Roman"/>
          <w:sz w:val="24"/>
          <w:szCs w:val="24"/>
        </w:rPr>
        <w:t>Иванов С.В., Евдокимова А.О., Кузнецова М.И</w:t>
      </w:r>
      <w:r>
        <w:rPr>
          <w:rFonts w:ascii="Times New Roman" w:hAnsi="Times New Roman"/>
          <w:sz w:val="24"/>
          <w:szCs w:val="24"/>
        </w:rPr>
        <w:t xml:space="preserve"> </w:t>
      </w:r>
      <w:r w:rsidRPr="00240563">
        <w:rPr>
          <w:rFonts w:ascii="Times New Roman" w:hAnsi="Times New Roman"/>
          <w:sz w:val="24"/>
          <w:szCs w:val="24"/>
        </w:rPr>
        <w:t xml:space="preserve"> М.: </w:t>
      </w:r>
      <w:proofErr w:type="spellStart"/>
      <w:r w:rsidRPr="00240563">
        <w:rPr>
          <w:rFonts w:ascii="Times New Roman" w:hAnsi="Times New Roman"/>
          <w:sz w:val="24"/>
          <w:szCs w:val="24"/>
        </w:rPr>
        <w:t>Вентана</w:t>
      </w:r>
      <w:proofErr w:type="spellEnd"/>
      <w:r w:rsidRPr="00240563">
        <w:rPr>
          <w:rFonts w:ascii="Times New Roman" w:hAnsi="Times New Roman"/>
          <w:sz w:val="24"/>
          <w:szCs w:val="24"/>
        </w:rPr>
        <w:t xml:space="preserve"> – Граф, 2013</w:t>
      </w:r>
    </w:p>
    <w:p w:rsidR="00BB6C21" w:rsidRPr="00B65FB9" w:rsidRDefault="00BB6C21" w:rsidP="00BB6C21">
      <w:pPr>
        <w:pStyle w:val="af0"/>
        <w:spacing w:after="0" w:line="360" w:lineRule="auto"/>
        <w:ind w:left="0"/>
        <w:rPr>
          <w:rFonts w:ascii="Times New Roman" w:hAnsi="Times New Roman"/>
          <w:sz w:val="24"/>
          <w:szCs w:val="24"/>
        </w:rPr>
      </w:pPr>
      <w:r>
        <w:rPr>
          <w:rFonts w:ascii="Times New Roman" w:hAnsi="Times New Roman"/>
          <w:sz w:val="24"/>
          <w:szCs w:val="24"/>
        </w:rPr>
        <w:t xml:space="preserve">10. </w:t>
      </w:r>
      <w:r w:rsidRPr="00B65FB9">
        <w:rPr>
          <w:rFonts w:ascii="Times New Roman" w:hAnsi="Times New Roman"/>
          <w:sz w:val="24"/>
          <w:szCs w:val="24"/>
        </w:rPr>
        <w:t xml:space="preserve">Иванов С.В., Евдокимова А.О., Кузнецова М.И. Русский язык: 1 класс: Учебник для учащихся общеобразовательных учреждений / Под ред. Л.Е. </w:t>
      </w:r>
      <w:proofErr w:type="spellStart"/>
      <w:r w:rsidRPr="00B65FB9">
        <w:rPr>
          <w:rFonts w:ascii="Times New Roman" w:hAnsi="Times New Roman"/>
          <w:sz w:val="24"/>
          <w:szCs w:val="24"/>
        </w:rPr>
        <w:t>Журовой</w:t>
      </w:r>
      <w:proofErr w:type="spellEnd"/>
      <w:r w:rsidRPr="00B65FB9">
        <w:rPr>
          <w:rFonts w:ascii="Times New Roman" w:hAnsi="Times New Roman"/>
          <w:sz w:val="24"/>
          <w:szCs w:val="24"/>
        </w:rPr>
        <w:t xml:space="preserve"> и С.В. Иванова. - М.: </w:t>
      </w:r>
      <w:proofErr w:type="spellStart"/>
      <w:r w:rsidRPr="00B65FB9">
        <w:rPr>
          <w:rFonts w:ascii="Times New Roman" w:hAnsi="Times New Roman"/>
          <w:sz w:val="24"/>
          <w:szCs w:val="24"/>
        </w:rPr>
        <w:t>Вентана-Граф</w:t>
      </w:r>
      <w:proofErr w:type="spellEnd"/>
      <w:r w:rsidRPr="00B65FB9">
        <w:rPr>
          <w:rFonts w:ascii="Times New Roman" w:hAnsi="Times New Roman"/>
          <w:sz w:val="24"/>
          <w:szCs w:val="24"/>
        </w:rPr>
        <w:t>, 2011.</w:t>
      </w:r>
    </w:p>
    <w:p w:rsidR="00BB6C21" w:rsidRPr="00B65FB9" w:rsidRDefault="00BB6C21" w:rsidP="00BB6C21">
      <w:pPr>
        <w:pStyle w:val="af0"/>
        <w:spacing w:after="0" w:line="360" w:lineRule="auto"/>
        <w:ind w:left="0"/>
        <w:rPr>
          <w:rFonts w:ascii="Times New Roman" w:hAnsi="Times New Roman"/>
          <w:sz w:val="24"/>
          <w:szCs w:val="24"/>
        </w:rPr>
      </w:pPr>
      <w:r>
        <w:rPr>
          <w:rFonts w:ascii="Times New Roman" w:hAnsi="Times New Roman"/>
          <w:sz w:val="24"/>
          <w:szCs w:val="24"/>
        </w:rPr>
        <w:t xml:space="preserve">11. </w:t>
      </w:r>
      <w:r w:rsidRPr="00B65FB9">
        <w:rPr>
          <w:rFonts w:ascii="Times New Roman" w:hAnsi="Times New Roman"/>
          <w:sz w:val="24"/>
          <w:szCs w:val="24"/>
        </w:rPr>
        <w:t>Иванов С.В. Русский язык: 1 класс: рабочая тетрадь № 1</w:t>
      </w:r>
      <w:r>
        <w:rPr>
          <w:rFonts w:ascii="Times New Roman" w:hAnsi="Times New Roman"/>
          <w:sz w:val="24"/>
          <w:szCs w:val="24"/>
        </w:rPr>
        <w:t xml:space="preserve"> и № 2</w:t>
      </w:r>
      <w:r w:rsidRPr="00B65FB9">
        <w:rPr>
          <w:rFonts w:ascii="Times New Roman" w:hAnsi="Times New Roman"/>
          <w:sz w:val="24"/>
          <w:szCs w:val="24"/>
        </w:rPr>
        <w:t xml:space="preserve"> для учащихся общеобразовательных учреждений / С.В. Иванов, А.О. Евдокимова, М.И. Кузнецова; - М.: </w:t>
      </w:r>
      <w:proofErr w:type="spellStart"/>
      <w:r w:rsidRPr="00B65FB9">
        <w:rPr>
          <w:rFonts w:ascii="Times New Roman" w:hAnsi="Times New Roman"/>
          <w:sz w:val="24"/>
          <w:szCs w:val="24"/>
        </w:rPr>
        <w:t>Вентана-Граф</w:t>
      </w:r>
      <w:proofErr w:type="spellEnd"/>
      <w:r w:rsidRPr="00B65FB9">
        <w:rPr>
          <w:rFonts w:ascii="Times New Roman" w:hAnsi="Times New Roman"/>
          <w:sz w:val="24"/>
          <w:szCs w:val="24"/>
        </w:rPr>
        <w:t>, 2011.</w:t>
      </w:r>
    </w:p>
    <w:p w:rsidR="00BB6C21" w:rsidRPr="00240563" w:rsidRDefault="00BB6C21" w:rsidP="00BB6C21">
      <w:pPr>
        <w:pStyle w:val="af0"/>
        <w:spacing w:after="0" w:line="360" w:lineRule="auto"/>
        <w:ind w:left="0"/>
        <w:rPr>
          <w:rFonts w:ascii="Times New Roman" w:hAnsi="Times New Roman"/>
          <w:sz w:val="24"/>
          <w:szCs w:val="24"/>
        </w:rPr>
      </w:pPr>
      <w:r>
        <w:rPr>
          <w:rFonts w:ascii="Times New Roman" w:hAnsi="Times New Roman"/>
          <w:sz w:val="24"/>
          <w:szCs w:val="24"/>
        </w:rPr>
        <w:t xml:space="preserve">12. </w:t>
      </w:r>
      <w:r w:rsidRPr="00B65FB9">
        <w:rPr>
          <w:rFonts w:ascii="Times New Roman" w:hAnsi="Times New Roman"/>
          <w:sz w:val="24"/>
          <w:szCs w:val="24"/>
        </w:rPr>
        <w:t>Иванов С.В., Евдокимова А.О., Кузнецова М.И. Русский язык: 1 класс:</w:t>
      </w:r>
      <w:r>
        <w:rPr>
          <w:rFonts w:ascii="Times New Roman" w:hAnsi="Times New Roman"/>
          <w:sz w:val="24"/>
          <w:szCs w:val="24"/>
        </w:rPr>
        <w:t xml:space="preserve"> комментарии к урокам.</w:t>
      </w:r>
      <w:r w:rsidRPr="00240563">
        <w:rPr>
          <w:rFonts w:ascii="Times New Roman" w:hAnsi="Times New Roman"/>
          <w:bCs/>
          <w:sz w:val="24"/>
          <w:szCs w:val="24"/>
        </w:rPr>
        <w:t xml:space="preserve"> </w:t>
      </w:r>
      <w:r w:rsidRPr="00B65FB9">
        <w:rPr>
          <w:rFonts w:ascii="Times New Roman" w:hAnsi="Times New Roman"/>
          <w:bCs/>
          <w:sz w:val="24"/>
          <w:szCs w:val="24"/>
        </w:rPr>
        <w:t>Изд. центр «</w:t>
      </w:r>
      <w:proofErr w:type="spellStart"/>
      <w:r w:rsidRPr="00B65FB9">
        <w:rPr>
          <w:rFonts w:ascii="Times New Roman" w:hAnsi="Times New Roman"/>
          <w:bCs/>
          <w:sz w:val="24"/>
          <w:szCs w:val="24"/>
        </w:rPr>
        <w:t>Вентана</w:t>
      </w:r>
      <w:proofErr w:type="spellEnd"/>
      <w:r>
        <w:rPr>
          <w:rFonts w:ascii="Times New Roman" w:hAnsi="Times New Roman"/>
          <w:bCs/>
          <w:sz w:val="24"/>
          <w:szCs w:val="24"/>
        </w:rPr>
        <w:t xml:space="preserve"> - Граф». Москва.2013</w:t>
      </w:r>
      <w:r w:rsidRPr="00B65FB9">
        <w:rPr>
          <w:rFonts w:ascii="Times New Roman" w:hAnsi="Times New Roman"/>
          <w:bCs/>
          <w:sz w:val="24"/>
          <w:szCs w:val="24"/>
        </w:rPr>
        <w:t>.</w:t>
      </w:r>
    </w:p>
    <w:p w:rsidR="00BB6C21" w:rsidRDefault="00BB6C21" w:rsidP="00BB6C21">
      <w:pPr>
        <w:pStyle w:val="af0"/>
        <w:spacing w:after="0" w:line="360" w:lineRule="auto"/>
        <w:ind w:left="0"/>
        <w:rPr>
          <w:rFonts w:ascii="Times New Roman" w:hAnsi="Times New Roman"/>
          <w:sz w:val="24"/>
          <w:szCs w:val="24"/>
        </w:rPr>
      </w:pPr>
      <w:r>
        <w:rPr>
          <w:rFonts w:ascii="Times New Roman" w:hAnsi="Times New Roman"/>
          <w:sz w:val="24"/>
          <w:szCs w:val="24"/>
        </w:rPr>
        <w:t xml:space="preserve">13.Русский язык, поурочные разработки 1 класс. </w:t>
      </w:r>
      <w:r w:rsidRPr="00B65FB9">
        <w:rPr>
          <w:rFonts w:ascii="Times New Roman" w:hAnsi="Times New Roman"/>
          <w:sz w:val="24"/>
          <w:szCs w:val="24"/>
        </w:rPr>
        <w:t>Авторы</w:t>
      </w:r>
      <w:r w:rsidRPr="00240563">
        <w:rPr>
          <w:rFonts w:ascii="Times New Roman" w:hAnsi="Times New Roman"/>
          <w:sz w:val="24"/>
          <w:szCs w:val="24"/>
        </w:rPr>
        <w:t xml:space="preserve"> </w:t>
      </w:r>
      <w:r>
        <w:rPr>
          <w:rFonts w:ascii="Times New Roman" w:hAnsi="Times New Roman"/>
          <w:sz w:val="24"/>
          <w:szCs w:val="24"/>
        </w:rPr>
        <w:t xml:space="preserve">И.Г. Смирнова, С.В. Николаева, </w:t>
      </w:r>
      <w:proofErr w:type="spellStart"/>
      <w:r>
        <w:rPr>
          <w:rFonts w:ascii="Times New Roman" w:hAnsi="Times New Roman"/>
          <w:sz w:val="24"/>
          <w:szCs w:val="24"/>
        </w:rPr>
        <w:t>Изд</w:t>
      </w:r>
      <w:proofErr w:type="spellEnd"/>
      <w:r>
        <w:rPr>
          <w:rFonts w:ascii="Times New Roman" w:hAnsi="Times New Roman"/>
          <w:sz w:val="24"/>
          <w:szCs w:val="24"/>
        </w:rPr>
        <w:t xml:space="preserve"> Учитель, Волгоград, 2013</w:t>
      </w:r>
    </w:p>
    <w:p w:rsidR="00AA537C" w:rsidRPr="00DF7E21" w:rsidRDefault="00AA537C" w:rsidP="00BB6C21">
      <w:pPr>
        <w:spacing w:after="0" w:line="360" w:lineRule="auto"/>
        <w:rPr>
          <w:rFonts w:ascii="Times New Roman" w:eastAsia="Times New Roman" w:hAnsi="Times New Roman"/>
          <w:sz w:val="24"/>
          <w:szCs w:val="24"/>
          <w:lang w:eastAsia="ru-RU"/>
        </w:rPr>
      </w:pPr>
    </w:p>
    <w:p w:rsidR="00AA537C" w:rsidRPr="00100597" w:rsidRDefault="00AA537C" w:rsidP="00BB6C21">
      <w:pPr>
        <w:spacing w:after="0" w:line="360" w:lineRule="auto"/>
        <w:rPr>
          <w:rFonts w:ascii="Times New Roman" w:eastAsia="Times New Roman" w:hAnsi="Times New Roman"/>
          <w:b/>
          <w:i/>
          <w:sz w:val="24"/>
          <w:szCs w:val="24"/>
          <w:lang w:eastAsia="ru-RU"/>
        </w:rPr>
      </w:pPr>
      <w:r w:rsidRPr="00100597">
        <w:rPr>
          <w:rFonts w:ascii="Times New Roman" w:eastAsia="Times New Roman" w:hAnsi="Times New Roman"/>
          <w:b/>
          <w:i/>
          <w:sz w:val="24"/>
          <w:szCs w:val="24"/>
          <w:lang w:eastAsia="ru-RU"/>
        </w:rPr>
        <w:t xml:space="preserve">  Учебно- методический комплект для учащихся</w:t>
      </w:r>
    </w:p>
    <w:p w:rsidR="00AA537C" w:rsidRPr="00DF7E21" w:rsidRDefault="00AA537C" w:rsidP="00BB6C21">
      <w:pPr>
        <w:spacing w:after="0" w:line="360" w:lineRule="auto"/>
        <w:rPr>
          <w:rFonts w:ascii="Times New Roman" w:eastAsia="Times New Roman" w:hAnsi="Times New Roman"/>
          <w:b/>
          <w:sz w:val="24"/>
          <w:szCs w:val="24"/>
          <w:lang w:eastAsia="ru-RU"/>
        </w:rPr>
      </w:pPr>
    </w:p>
    <w:p w:rsidR="00AA537C" w:rsidRPr="00BB6C21" w:rsidRDefault="00AA537C" w:rsidP="00BB6C21">
      <w:pPr>
        <w:spacing w:after="0" w:line="360" w:lineRule="auto"/>
        <w:rPr>
          <w:rFonts w:ascii="Times New Roman" w:eastAsia="Times New Roman" w:hAnsi="Times New Roman"/>
          <w:sz w:val="24"/>
          <w:szCs w:val="24"/>
          <w:lang w:eastAsia="ru-RU"/>
        </w:rPr>
      </w:pPr>
      <w:r w:rsidRPr="00DF7E21">
        <w:rPr>
          <w:rFonts w:ascii="Times New Roman" w:eastAsia="Times New Roman" w:hAnsi="Times New Roman"/>
          <w:sz w:val="24"/>
          <w:szCs w:val="24"/>
          <w:lang w:eastAsia="ru-RU"/>
        </w:rPr>
        <w:t xml:space="preserve">  </w:t>
      </w:r>
      <w:r w:rsidRPr="00BB6C21">
        <w:rPr>
          <w:rFonts w:ascii="Times New Roman" w:eastAsia="Times New Roman" w:hAnsi="Times New Roman"/>
          <w:sz w:val="24"/>
          <w:szCs w:val="24"/>
          <w:lang w:eastAsia="ru-RU"/>
        </w:rPr>
        <w:t xml:space="preserve">1. Букварь (1, 2 часть). Авторы Л.Е. </w:t>
      </w:r>
      <w:proofErr w:type="spellStart"/>
      <w:r w:rsidRPr="00BB6C21">
        <w:rPr>
          <w:rFonts w:ascii="Times New Roman" w:eastAsia="Times New Roman" w:hAnsi="Times New Roman"/>
          <w:sz w:val="24"/>
          <w:szCs w:val="24"/>
          <w:lang w:eastAsia="ru-RU"/>
        </w:rPr>
        <w:t>Журова</w:t>
      </w:r>
      <w:proofErr w:type="spellEnd"/>
      <w:r w:rsidRPr="00BB6C21">
        <w:rPr>
          <w:rFonts w:ascii="Times New Roman" w:eastAsia="Times New Roman" w:hAnsi="Times New Roman"/>
          <w:sz w:val="24"/>
          <w:szCs w:val="24"/>
          <w:lang w:eastAsia="ru-RU"/>
        </w:rPr>
        <w:t xml:space="preserve">,  А.О.Евдокимова, М.: </w:t>
      </w:r>
      <w:proofErr w:type="spellStart"/>
      <w:r w:rsidRPr="00BB6C21">
        <w:rPr>
          <w:rFonts w:ascii="Times New Roman" w:eastAsia="Times New Roman" w:hAnsi="Times New Roman"/>
          <w:sz w:val="24"/>
          <w:szCs w:val="24"/>
          <w:lang w:eastAsia="ru-RU"/>
        </w:rPr>
        <w:t>Вентана-Граф</w:t>
      </w:r>
      <w:proofErr w:type="spellEnd"/>
      <w:r w:rsidRPr="00BB6C21">
        <w:rPr>
          <w:rFonts w:ascii="Times New Roman" w:eastAsia="Times New Roman" w:hAnsi="Times New Roman"/>
          <w:sz w:val="24"/>
          <w:szCs w:val="24"/>
          <w:lang w:eastAsia="ru-RU"/>
        </w:rPr>
        <w:t>, 2011</w:t>
      </w:r>
    </w:p>
    <w:p w:rsidR="00AA537C" w:rsidRPr="00BB6C21" w:rsidRDefault="00AA537C" w:rsidP="00BB6C21">
      <w:pPr>
        <w:spacing w:after="0" w:line="360" w:lineRule="auto"/>
        <w:rPr>
          <w:rFonts w:ascii="Times New Roman" w:eastAsia="Times New Roman" w:hAnsi="Times New Roman"/>
          <w:sz w:val="24"/>
          <w:szCs w:val="24"/>
          <w:lang w:eastAsia="ru-RU"/>
        </w:rPr>
      </w:pPr>
      <w:r w:rsidRPr="00BB6C21">
        <w:rPr>
          <w:rFonts w:ascii="Times New Roman" w:eastAsia="Times New Roman" w:hAnsi="Times New Roman"/>
          <w:sz w:val="24"/>
          <w:szCs w:val="24"/>
          <w:lang w:eastAsia="ru-RU"/>
        </w:rPr>
        <w:lastRenderedPageBreak/>
        <w:t xml:space="preserve">  2. Прописи. 1 класс. №1, 2, 3.  Авторы: М.М. Безруких, М.И. Кузнецова, М.: </w:t>
      </w:r>
      <w:proofErr w:type="spellStart"/>
      <w:r w:rsidRPr="00BB6C21">
        <w:rPr>
          <w:rFonts w:ascii="Times New Roman" w:eastAsia="Times New Roman" w:hAnsi="Times New Roman"/>
          <w:sz w:val="24"/>
          <w:szCs w:val="24"/>
          <w:lang w:eastAsia="ru-RU"/>
        </w:rPr>
        <w:t>Вентана-Граф</w:t>
      </w:r>
      <w:proofErr w:type="spellEnd"/>
      <w:r w:rsidRPr="00BB6C21">
        <w:rPr>
          <w:rFonts w:ascii="Times New Roman" w:eastAsia="Times New Roman" w:hAnsi="Times New Roman"/>
          <w:sz w:val="24"/>
          <w:szCs w:val="24"/>
          <w:lang w:eastAsia="ru-RU"/>
        </w:rPr>
        <w:t>, 2011</w:t>
      </w:r>
    </w:p>
    <w:p w:rsidR="00AA537C" w:rsidRDefault="00AA537C" w:rsidP="00BB6C21">
      <w:pPr>
        <w:widowControl w:val="0"/>
        <w:shd w:val="clear" w:color="auto" w:fill="FFFFFF"/>
        <w:tabs>
          <w:tab w:val="left" w:pos="814"/>
        </w:tabs>
        <w:autoSpaceDE w:val="0"/>
        <w:autoSpaceDN w:val="0"/>
        <w:adjustRightInd w:val="0"/>
        <w:spacing w:after="0" w:line="360" w:lineRule="auto"/>
        <w:rPr>
          <w:rFonts w:ascii="Times New Roman" w:eastAsia="Times New Roman" w:hAnsi="Times New Roman"/>
          <w:sz w:val="24"/>
          <w:szCs w:val="24"/>
          <w:lang w:eastAsia="ru-RU"/>
        </w:rPr>
      </w:pPr>
      <w:r w:rsidRPr="00BB6C21">
        <w:rPr>
          <w:rFonts w:ascii="Times New Roman" w:eastAsia="Times New Roman" w:hAnsi="Times New Roman"/>
          <w:sz w:val="24"/>
          <w:szCs w:val="24"/>
          <w:lang w:eastAsia="ru-RU"/>
        </w:rPr>
        <w:t xml:space="preserve">  3.</w:t>
      </w:r>
      <w:r w:rsidRPr="00DF7E21">
        <w:rPr>
          <w:rFonts w:ascii="Times New Roman" w:eastAsia="Times New Roman" w:hAnsi="Times New Roman"/>
          <w:sz w:val="24"/>
          <w:szCs w:val="24"/>
          <w:lang w:eastAsia="ru-RU"/>
        </w:rPr>
        <w:t xml:space="preserve"> </w:t>
      </w:r>
      <w:r w:rsidRPr="00DF7E21">
        <w:rPr>
          <w:rFonts w:ascii="Times New Roman" w:eastAsia="Times New Roman" w:hAnsi="Times New Roman"/>
          <w:bCs/>
          <w:spacing w:val="4"/>
          <w:sz w:val="24"/>
          <w:szCs w:val="24"/>
          <w:lang w:eastAsia="ru-RU"/>
        </w:rPr>
        <w:t>Русский язык</w:t>
      </w:r>
      <w:r w:rsidRPr="00DF7E21">
        <w:rPr>
          <w:rFonts w:ascii="Times New Roman" w:eastAsia="Times New Roman" w:hAnsi="Times New Roman"/>
          <w:b/>
          <w:bCs/>
          <w:spacing w:val="4"/>
          <w:sz w:val="24"/>
          <w:szCs w:val="24"/>
          <w:lang w:eastAsia="ru-RU"/>
        </w:rPr>
        <w:t xml:space="preserve">. </w:t>
      </w:r>
      <w:r w:rsidRPr="00DF7E21">
        <w:rPr>
          <w:rFonts w:ascii="Times New Roman" w:eastAsia="Times New Roman" w:hAnsi="Times New Roman"/>
          <w:spacing w:val="4"/>
          <w:sz w:val="24"/>
          <w:szCs w:val="24"/>
          <w:lang w:eastAsia="ru-RU"/>
        </w:rPr>
        <w:t>1 класс: учебник для учащихся общеобразовательных учреждений</w:t>
      </w:r>
      <w:r w:rsidRPr="00DF7E21">
        <w:rPr>
          <w:rFonts w:ascii="Times New Roman" w:eastAsia="Times New Roman" w:hAnsi="Times New Roman"/>
          <w:spacing w:val="47"/>
          <w:sz w:val="24"/>
          <w:szCs w:val="24"/>
          <w:lang w:eastAsia="ru-RU"/>
        </w:rPr>
        <w:t>/</w:t>
      </w:r>
      <w:r w:rsidRPr="00DF7E21">
        <w:rPr>
          <w:rFonts w:ascii="Times New Roman" w:eastAsia="Times New Roman" w:hAnsi="Times New Roman"/>
          <w:spacing w:val="3"/>
          <w:sz w:val="24"/>
          <w:szCs w:val="24"/>
          <w:lang w:eastAsia="ru-RU"/>
        </w:rPr>
        <w:t xml:space="preserve"> С.В. Иванов, А.О. Евдокимова, М.И. Кузнецова [и др.]. - 2-е </w:t>
      </w:r>
      <w:r w:rsidRPr="007D0FAC">
        <w:rPr>
          <w:rFonts w:ascii="Times New Roman" w:eastAsia="Times New Roman" w:hAnsi="Times New Roman"/>
          <w:spacing w:val="3"/>
          <w:sz w:val="24"/>
          <w:szCs w:val="24"/>
          <w:lang w:eastAsia="ru-RU"/>
        </w:rPr>
        <w:t xml:space="preserve"> </w:t>
      </w:r>
      <w:r w:rsidRPr="00DF7E21">
        <w:rPr>
          <w:rFonts w:ascii="Times New Roman" w:eastAsia="Times New Roman" w:hAnsi="Times New Roman"/>
          <w:spacing w:val="3"/>
          <w:sz w:val="24"/>
          <w:szCs w:val="24"/>
          <w:lang w:eastAsia="ru-RU"/>
        </w:rPr>
        <w:t xml:space="preserve">изд., </w:t>
      </w:r>
      <w:proofErr w:type="spellStart"/>
      <w:r w:rsidRPr="00DF7E21">
        <w:rPr>
          <w:rFonts w:ascii="Times New Roman" w:eastAsia="Times New Roman" w:hAnsi="Times New Roman"/>
          <w:spacing w:val="3"/>
          <w:sz w:val="24"/>
          <w:szCs w:val="24"/>
          <w:lang w:eastAsia="ru-RU"/>
        </w:rPr>
        <w:t>перераб</w:t>
      </w:r>
      <w:proofErr w:type="spellEnd"/>
      <w:r w:rsidRPr="00DF7E21">
        <w:rPr>
          <w:rFonts w:ascii="Times New Roman" w:eastAsia="Times New Roman" w:hAnsi="Times New Roman"/>
          <w:spacing w:val="3"/>
          <w:sz w:val="24"/>
          <w:szCs w:val="24"/>
          <w:lang w:eastAsia="ru-RU"/>
        </w:rPr>
        <w:t>.. -</w:t>
      </w:r>
      <w:r w:rsidRPr="00DF7E21">
        <w:rPr>
          <w:rFonts w:ascii="Times New Roman" w:eastAsia="Times New Roman" w:hAnsi="Times New Roman"/>
          <w:sz w:val="24"/>
          <w:szCs w:val="24"/>
          <w:lang w:eastAsia="ru-RU"/>
        </w:rPr>
        <w:t xml:space="preserve">М.: </w:t>
      </w:r>
      <w:proofErr w:type="spellStart"/>
      <w:r w:rsidRPr="00DF7E21">
        <w:rPr>
          <w:rFonts w:ascii="Times New Roman" w:eastAsia="Times New Roman" w:hAnsi="Times New Roman"/>
          <w:sz w:val="24"/>
          <w:szCs w:val="24"/>
          <w:lang w:eastAsia="ru-RU"/>
        </w:rPr>
        <w:t>Вентана-Граф</w:t>
      </w:r>
      <w:proofErr w:type="spellEnd"/>
      <w:r>
        <w:rPr>
          <w:rFonts w:ascii="Times New Roman" w:eastAsia="Times New Roman" w:hAnsi="Times New Roman"/>
          <w:sz w:val="24"/>
          <w:szCs w:val="24"/>
          <w:lang w:eastAsia="ru-RU"/>
        </w:rPr>
        <w:t>, 2011</w:t>
      </w:r>
    </w:p>
    <w:p w:rsidR="00BB6C21" w:rsidRPr="00BB6C21" w:rsidRDefault="00BB6C21" w:rsidP="00BB6C21">
      <w:pPr>
        <w:spacing w:after="0" w:line="360" w:lineRule="auto"/>
        <w:rPr>
          <w:rFonts w:ascii="Times New Roman" w:hAnsi="Times New Roman"/>
          <w:sz w:val="24"/>
          <w:szCs w:val="24"/>
        </w:rPr>
      </w:pPr>
      <w:r>
        <w:rPr>
          <w:rFonts w:ascii="Times New Roman" w:hAnsi="Times New Roman"/>
          <w:sz w:val="24"/>
          <w:szCs w:val="24"/>
        </w:rPr>
        <w:t xml:space="preserve">4. </w:t>
      </w:r>
      <w:r w:rsidRPr="00BB6C21">
        <w:rPr>
          <w:rFonts w:ascii="Times New Roman" w:hAnsi="Times New Roman"/>
          <w:sz w:val="24"/>
          <w:szCs w:val="24"/>
        </w:rPr>
        <w:t xml:space="preserve">Иванов С.В. Русский язык: 1 класс: рабочая тетрадь № 1 и № 2 для учащихся общеобразовательных учреждений / С.В. Иванов, А.О. Евдокимова, М.И. Кузнецова; - М.: </w:t>
      </w:r>
      <w:proofErr w:type="spellStart"/>
      <w:r w:rsidRPr="00BB6C21">
        <w:rPr>
          <w:rFonts w:ascii="Times New Roman" w:hAnsi="Times New Roman"/>
          <w:sz w:val="24"/>
          <w:szCs w:val="24"/>
        </w:rPr>
        <w:t>Вентана-Граф</w:t>
      </w:r>
      <w:proofErr w:type="spellEnd"/>
      <w:r w:rsidRPr="00BB6C21">
        <w:rPr>
          <w:rFonts w:ascii="Times New Roman" w:hAnsi="Times New Roman"/>
          <w:sz w:val="24"/>
          <w:szCs w:val="24"/>
        </w:rPr>
        <w:t>, 2011.</w:t>
      </w:r>
    </w:p>
    <w:p w:rsidR="00BB6C21" w:rsidRPr="007D0FAC" w:rsidRDefault="00BB6C21" w:rsidP="00AA537C">
      <w:pPr>
        <w:widowControl w:val="0"/>
        <w:shd w:val="clear" w:color="auto" w:fill="FFFFFF"/>
        <w:tabs>
          <w:tab w:val="left" w:pos="814"/>
        </w:tabs>
        <w:autoSpaceDE w:val="0"/>
        <w:autoSpaceDN w:val="0"/>
        <w:adjustRightInd w:val="0"/>
        <w:spacing w:after="0" w:line="240" w:lineRule="auto"/>
        <w:rPr>
          <w:rFonts w:ascii="Times New Roman" w:eastAsia="Times New Roman" w:hAnsi="Times New Roman"/>
          <w:spacing w:val="3"/>
          <w:sz w:val="24"/>
          <w:szCs w:val="24"/>
          <w:lang w:eastAsia="ru-RU"/>
        </w:rPr>
      </w:pPr>
    </w:p>
    <w:p w:rsidR="00AA537C" w:rsidRPr="00DF7E21" w:rsidRDefault="00AA537C" w:rsidP="00AA537C">
      <w:pPr>
        <w:spacing w:after="0" w:line="240" w:lineRule="auto"/>
        <w:jc w:val="center"/>
        <w:rPr>
          <w:rFonts w:ascii="Times New Roman" w:eastAsia="Times New Roman" w:hAnsi="Times New Roman"/>
          <w:sz w:val="24"/>
          <w:szCs w:val="24"/>
          <w:lang w:eastAsia="ru-RU"/>
        </w:rPr>
      </w:pPr>
    </w:p>
    <w:p w:rsidR="00BB6C21" w:rsidRPr="00B65FB9" w:rsidRDefault="00BB6C21" w:rsidP="00BB6C21">
      <w:pPr>
        <w:jc w:val="center"/>
        <w:rPr>
          <w:rFonts w:ascii="Times New Roman" w:hAnsi="Times New Roman"/>
          <w:b/>
          <w:bCs/>
          <w:i/>
          <w:iCs/>
          <w:sz w:val="24"/>
          <w:szCs w:val="24"/>
        </w:rPr>
      </w:pPr>
      <w:r w:rsidRPr="00B65FB9">
        <w:rPr>
          <w:rFonts w:ascii="Times New Roman" w:hAnsi="Times New Roman"/>
          <w:b/>
          <w:bCs/>
          <w:i/>
          <w:iCs/>
          <w:sz w:val="24"/>
          <w:szCs w:val="24"/>
        </w:rPr>
        <w:t>Дидактические материалы:</w:t>
      </w:r>
    </w:p>
    <w:p w:rsidR="00BB6C21" w:rsidRPr="00B65FB9" w:rsidRDefault="00BB6C21" w:rsidP="00BB6C21">
      <w:pPr>
        <w:numPr>
          <w:ilvl w:val="0"/>
          <w:numId w:val="11"/>
        </w:numPr>
        <w:spacing w:after="0" w:line="240" w:lineRule="auto"/>
        <w:rPr>
          <w:rFonts w:ascii="Times New Roman" w:hAnsi="Times New Roman"/>
          <w:sz w:val="24"/>
          <w:szCs w:val="24"/>
        </w:rPr>
      </w:pPr>
      <w:r>
        <w:rPr>
          <w:rFonts w:ascii="Times New Roman" w:hAnsi="Times New Roman"/>
          <w:sz w:val="24"/>
          <w:szCs w:val="24"/>
        </w:rPr>
        <w:t>ф</w:t>
      </w:r>
      <w:r w:rsidRPr="00B65FB9">
        <w:rPr>
          <w:rFonts w:ascii="Times New Roman" w:hAnsi="Times New Roman"/>
          <w:sz w:val="24"/>
          <w:szCs w:val="24"/>
        </w:rPr>
        <w:t>ишки</w:t>
      </w:r>
      <w:r>
        <w:rPr>
          <w:rFonts w:ascii="Times New Roman" w:hAnsi="Times New Roman"/>
          <w:sz w:val="24"/>
          <w:szCs w:val="24"/>
        </w:rPr>
        <w:t xml:space="preserve"> звуков</w:t>
      </w:r>
      <w:r w:rsidRPr="00B65FB9">
        <w:rPr>
          <w:rFonts w:ascii="Times New Roman" w:hAnsi="Times New Roman"/>
          <w:sz w:val="24"/>
          <w:szCs w:val="24"/>
        </w:rPr>
        <w:t>;</w:t>
      </w:r>
    </w:p>
    <w:p w:rsidR="00BB6C21" w:rsidRPr="00B65FB9" w:rsidRDefault="00BB6C21" w:rsidP="00BB6C21">
      <w:pPr>
        <w:numPr>
          <w:ilvl w:val="0"/>
          <w:numId w:val="11"/>
        </w:numPr>
        <w:spacing w:after="0" w:line="240" w:lineRule="auto"/>
        <w:rPr>
          <w:rFonts w:ascii="Times New Roman" w:hAnsi="Times New Roman"/>
          <w:sz w:val="24"/>
          <w:szCs w:val="24"/>
        </w:rPr>
      </w:pPr>
      <w:r w:rsidRPr="00B65FB9">
        <w:rPr>
          <w:rFonts w:ascii="Times New Roman" w:hAnsi="Times New Roman"/>
          <w:sz w:val="24"/>
          <w:szCs w:val="24"/>
        </w:rPr>
        <w:t>полоски для обозначения слов, предложений;</w:t>
      </w:r>
    </w:p>
    <w:p w:rsidR="00BB6C21" w:rsidRPr="00B65FB9" w:rsidRDefault="00BB6C21" w:rsidP="00BB6C21">
      <w:pPr>
        <w:numPr>
          <w:ilvl w:val="0"/>
          <w:numId w:val="11"/>
        </w:numPr>
        <w:spacing w:after="0" w:line="240" w:lineRule="auto"/>
        <w:rPr>
          <w:rFonts w:ascii="Times New Roman" w:hAnsi="Times New Roman"/>
          <w:sz w:val="24"/>
          <w:szCs w:val="24"/>
        </w:rPr>
      </w:pPr>
      <w:r w:rsidRPr="00B65FB9">
        <w:rPr>
          <w:rFonts w:ascii="Times New Roman" w:hAnsi="Times New Roman"/>
          <w:sz w:val="24"/>
          <w:szCs w:val="24"/>
        </w:rPr>
        <w:t>схемы - опоры;</w:t>
      </w:r>
    </w:p>
    <w:p w:rsidR="00BB6C21" w:rsidRPr="00B65FB9" w:rsidRDefault="00BB6C21" w:rsidP="00BB6C21">
      <w:pPr>
        <w:numPr>
          <w:ilvl w:val="0"/>
          <w:numId w:val="11"/>
        </w:numPr>
        <w:spacing w:after="0" w:line="240" w:lineRule="auto"/>
        <w:rPr>
          <w:rFonts w:ascii="Times New Roman" w:hAnsi="Times New Roman"/>
          <w:sz w:val="24"/>
          <w:szCs w:val="24"/>
        </w:rPr>
      </w:pPr>
      <w:r w:rsidRPr="00B65FB9">
        <w:rPr>
          <w:rFonts w:ascii="Times New Roman" w:hAnsi="Times New Roman"/>
          <w:sz w:val="24"/>
          <w:szCs w:val="24"/>
        </w:rPr>
        <w:t>касса букв;</w:t>
      </w:r>
    </w:p>
    <w:p w:rsidR="00BB6C21" w:rsidRPr="00B65FB9" w:rsidRDefault="00BB6C21" w:rsidP="00BB6C21">
      <w:pPr>
        <w:numPr>
          <w:ilvl w:val="0"/>
          <w:numId w:val="11"/>
        </w:numPr>
        <w:spacing w:after="0" w:line="240" w:lineRule="auto"/>
        <w:rPr>
          <w:rFonts w:ascii="Times New Roman" w:hAnsi="Times New Roman"/>
          <w:sz w:val="24"/>
          <w:szCs w:val="24"/>
        </w:rPr>
      </w:pPr>
      <w:r w:rsidRPr="00B65FB9">
        <w:rPr>
          <w:rFonts w:ascii="Times New Roman" w:hAnsi="Times New Roman"/>
          <w:sz w:val="24"/>
          <w:szCs w:val="24"/>
        </w:rPr>
        <w:t>лента букв;</w:t>
      </w:r>
    </w:p>
    <w:p w:rsidR="00BB6C21" w:rsidRPr="00B65FB9" w:rsidRDefault="00BB6C21" w:rsidP="00BB6C21">
      <w:pPr>
        <w:numPr>
          <w:ilvl w:val="0"/>
          <w:numId w:val="11"/>
        </w:numPr>
        <w:spacing w:after="0" w:line="240" w:lineRule="auto"/>
        <w:rPr>
          <w:rFonts w:ascii="Times New Roman" w:hAnsi="Times New Roman"/>
          <w:sz w:val="24"/>
          <w:szCs w:val="24"/>
        </w:rPr>
      </w:pPr>
      <w:r w:rsidRPr="00B65FB9">
        <w:rPr>
          <w:rFonts w:ascii="Times New Roman" w:hAnsi="Times New Roman"/>
          <w:sz w:val="24"/>
          <w:szCs w:val="24"/>
        </w:rPr>
        <w:t>дидактические игры;</w:t>
      </w:r>
    </w:p>
    <w:p w:rsidR="00BB6C21" w:rsidRPr="00B65FB9" w:rsidRDefault="00BB6C21" w:rsidP="00BB6C21">
      <w:pPr>
        <w:numPr>
          <w:ilvl w:val="0"/>
          <w:numId w:val="11"/>
        </w:numPr>
        <w:spacing w:after="0" w:line="240" w:lineRule="auto"/>
        <w:rPr>
          <w:rFonts w:ascii="Times New Roman" w:hAnsi="Times New Roman"/>
          <w:sz w:val="24"/>
          <w:szCs w:val="24"/>
        </w:rPr>
      </w:pPr>
      <w:r w:rsidRPr="00B65FB9">
        <w:rPr>
          <w:rFonts w:ascii="Times New Roman" w:hAnsi="Times New Roman"/>
          <w:sz w:val="24"/>
          <w:szCs w:val="24"/>
        </w:rPr>
        <w:t>предметные и сюжетные картинки;</w:t>
      </w:r>
    </w:p>
    <w:p w:rsidR="00AA537C" w:rsidRPr="00DF7E21" w:rsidRDefault="00AA537C" w:rsidP="00AA537C">
      <w:pPr>
        <w:spacing w:after="0" w:line="240" w:lineRule="auto"/>
        <w:jc w:val="center"/>
        <w:rPr>
          <w:rFonts w:ascii="Times New Roman" w:eastAsia="Times New Roman" w:hAnsi="Times New Roman"/>
          <w:sz w:val="24"/>
          <w:szCs w:val="24"/>
          <w:lang w:eastAsia="ru-RU"/>
        </w:rPr>
      </w:pPr>
    </w:p>
    <w:p w:rsidR="00AA537C" w:rsidRDefault="00AA537C" w:rsidP="00AA537C">
      <w:pPr>
        <w:pStyle w:val="af6"/>
        <w:spacing w:before="0" w:beforeAutospacing="0" w:after="0" w:afterAutospacing="0"/>
        <w:jc w:val="center"/>
        <w:rPr>
          <w:b/>
          <w:bCs/>
        </w:rPr>
      </w:pPr>
    </w:p>
    <w:p w:rsidR="00AA537C" w:rsidRPr="009D4659" w:rsidRDefault="00AA537C" w:rsidP="00AA537C">
      <w:pPr>
        <w:pStyle w:val="af6"/>
        <w:spacing w:before="0" w:beforeAutospacing="0" w:after="0" w:afterAutospacing="0"/>
        <w:jc w:val="center"/>
      </w:pPr>
      <w:r w:rsidRPr="009D4659">
        <w:rPr>
          <w:b/>
          <w:bCs/>
        </w:rPr>
        <w:t>Технические средства обучения.</w:t>
      </w:r>
    </w:p>
    <w:p w:rsidR="00AA537C" w:rsidRPr="003443B4" w:rsidRDefault="00AA537C" w:rsidP="00AA537C">
      <w:pPr>
        <w:pStyle w:val="af6"/>
        <w:spacing w:before="0" w:beforeAutospacing="0" w:after="0" w:afterAutospacing="0"/>
      </w:pPr>
    </w:p>
    <w:p w:rsidR="00AA537C" w:rsidRPr="003443B4" w:rsidRDefault="00AA537C" w:rsidP="00AA537C">
      <w:pPr>
        <w:pStyle w:val="af6"/>
        <w:spacing w:before="0" w:beforeAutospacing="0" w:after="0" w:afterAutospacing="0"/>
      </w:pPr>
      <w:r w:rsidRPr="003443B4">
        <w:t>1. Документ-камера</w:t>
      </w:r>
    </w:p>
    <w:p w:rsidR="00AA537C" w:rsidRPr="003443B4" w:rsidRDefault="00AA537C" w:rsidP="00AA537C">
      <w:pPr>
        <w:pStyle w:val="af6"/>
        <w:spacing w:before="0" w:beforeAutospacing="0" w:after="0" w:afterAutospacing="0"/>
      </w:pPr>
      <w:r w:rsidRPr="003443B4">
        <w:t xml:space="preserve">2. Проектор. </w:t>
      </w:r>
    </w:p>
    <w:p w:rsidR="00AA537C" w:rsidRPr="003443B4" w:rsidRDefault="00AA537C" w:rsidP="00AA537C">
      <w:pPr>
        <w:pStyle w:val="af6"/>
        <w:spacing w:before="0" w:beforeAutospacing="0" w:after="0" w:afterAutospacing="0"/>
      </w:pPr>
      <w:r w:rsidRPr="003443B4">
        <w:t>3. Персональный компьютер.</w:t>
      </w:r>
    </w:p>
    <w:p w:rsidR="00AA537C" w:rsidRPr="003443B4" w:rsidRDefault="00AA537C" w:rsidP="00AA537C">
      <w:pPr>
        <w:pStyle w:val="af6"/>
        <w:spacing w:before="0" w:beforeAutospacing="0" w:after="0" w:afterAutospacing="0"/>
      </w:pPr>
      <w:r w:rsidRPr="003443B4">
        <w:t>4. Принтер.</w:t>
      </w:r>
    </w:p>
    <w:p w:rsidR="00AA537C" w:rsidRDefault="00AA537C" w:rsidP="00AA537C">
      <w:pPr>
        <w:pStyle w:val="af6"/>
        <w:spacing w:before="0" w:beforeAutospacing="0" w:after="0" w:afterAutospacing="0"/>
      </w:pPr>
      <w:r w:rsidRPr="003443B4">
        <w:t xml:space="preserve">5. Интерактивная доска.  </w:t>
      </w:r>
    </w:p>
    <w:p w:rsidR="00AA537C" w:rsidRDefault="00AA537C" w:rsidP="00AA537C">
      <w:pPr>
        <w:pStyle w:val="af6"/>
        <w:spacing w:before="0" w:beforeAutospacing="0" w:after="0" w:afterAutospacing="0"/>
      </w:pPr>
      <w:r>
        <w:t>6. Н</w:t>
      </w:r>
      <w:r w:rsidRPr="003443B4">
        <w:t>оутбуки для школьников</w:t>
      </w:r>
    </w:p>
    <w:p w:rsidR="00BB6C21" w:rsidRPr="003443B4" w:rsidRDefault="00BB6C21" w:rsidP="00AA537C">
      <w:pPr>
        <w:pStyle w:val="af6"/>
        <w:spacing w:before="0" w:beforeAutospacing="0" w:after="0" w:afterAutospacing="0"/>
      </w:pPr>
    </w:p>
    <w:p w:rsidR="00BB6C21" w:rsidRPr="00B65FB9" w:rsidRDefault="00BB6C21" w:rsidP="00BB6C21">
      <w:pPr>
        <w:jc w:val="center"/>
        <w:rPr>
          <w:rFonts w:ascii="Times New Roman" w:hAnsi="Times New Roman"/>
          <w:b/>
          <w:bCs/>
          <w:i/>
          <w:iCs/>
          <w:sz w:val="24"/>
          <w:szCs w:val="24"/>
        </w:rPr>
      </w:pPr>
      <w:r w:rsidRPr="00B65FB9">
        <w:rPr>
          <w:rFonts w:ascii="Times New Roman" w:hAnsi="Times New Roman"/>
          <w:b/>
          <w:bCs/>
          <w:i/>
          <w:iCs/>
          <w:sz w:val="24"/>
          <w:szCs w:val="24"/>
        </w:rPr>
        <w:t>Цифровые образовательные ресурсы:</w:t>
      </w:r>
    </w:p>
    <w:p w:rsidR="00BB6C21" w:rsidRPr="00E43AD0" w:rsidRDefault="00BB6C21" w:rsidP="00BB6C21">
      <w:pPr>
        <w:pStyle w:val="af0"/>
        <w:numPr>
          <w:ilvl w:val="0"/>
          <w:numId w:val="12"/>
        </w:numPr>
        <w:rPr>
          <w:rFonts w:ascii="Times New Roman" w:hAnsi="Times New Roman"/>
          <w:bCs/>
          <w:iCs/>
          <w:sz w:val="24"/>
          <w:szCs w:val="24"/>
        </w:rPr>
      </w:pPr>
      <w:r>
        <w:rPr>
          <w:rFonts w:ascii="Times New Roman" w:hAnsi="Times New Roman"/>
          <w:bCs/>
          <w:iCs/>
          <w:sz w:val="24"/>
          <w:szCs w:val="24"/>
        </w:rPr>
        <w:t>Электронный образовательный ресурс для работы в классе. Русский язык 1 класс</w:t>
      </w:r>
      <w:r w:rsidRPr="00E43AD0">
        <w:rPr>
          <w:rFonts w:ascii="Times New Roman" w:hAnsi="Times New Roman"/>
          <w:sz w:val="24"/>
          <w:szCs w:val="24"/>
        </w:rPr>
        <w:t xml:space="preserve"> </w:t>
      </w:r>
      <w:r>
        <w:rPr>
          <w:rFonts w:ascii="Times New Roman" w:hAnsi="Times New Roman"/>
          <w:sz w:val="24"/>
          <w:szCs w:val="24"/>
        </w:rPr>
        <w:t xml:space="preserve"> </w:t>
      </w:r>
      <w:r w:rsidRPr="00B65FB9">
        <w:rPr>
          <w:rFonts w:ascii="Times New Roman" w:hAnsi="Times New Roman"/>
          <w:sz w:val="24"/>
          <w:szCs w:val="24"/>
        </w:rPr>
        <w:t>Иванов С.В., Евдокимова А.О., Кузнецова М.И</w:t>
      </w:r>
    </w:p>
    <w:p w:rsidR="00BB6C21" w:rsidRPr="00E43AD0" w:rsidRDefault="00BB6C21" w:rsidP="00BB6C21">
      <w:pPr>
        <w:pStyle w:val="af0"/>
        <w:numPr>
          <w:ilvl w:val="0"/>
          <w:numId w:val="12"/>
        </w:numPr>
        <w:rPr>
          <w:rFonts w:ascii="Times New Roman" w:hAnsi="Times New Roman"/>
          <w:bCs/>
          <w:iCs/>
          <w:sz w:val="24"/>
          <w:szCs w:val="24"/>
        </w:rPr>
      </w:pPr>
      <w:r>
        <w:rPr>
          <w:rFonts w:ascii="Times New Roman" w:hAnsi="Times New Roman"/>
          <w:sz w:val="24"/>
          <w:szCs w:val="24"/>
        </w:rPr>
        <w:t xml:space="preserve">Диск Школа Кирилла и </w:t>
      </w:r>
      <w:proofErr w:type="spellStart"/>
      <w:r>
        <w:rPr>
          <w:rFonts w:ascii="Times New Roman" w:hAnsi="Times New Roman"/>
          <w:sz w:val="24"/>
          <w:szCs w:val="24"/>
        </w:rPr>
        <w:t>Мефодия</w:t>
      </w:r>
      <w:proofErr w:type="spellEnd"/>
      <w:r>
        <w:rPr>
          <w:rFonts w:ascii="Times New Roman" w:hAnsi="Times New Roman"/>
          <w:sz w:val="24"/>
          <w:szCs w:val="24"/>
        </w:rPr>
        <w:t>. Обучение грамоте.</w:t>
      </w:r>
    </w:p>
    <w:p w:rsidR="00BB6C21" w:rsidRPr="00E43AD0" w:rsidRDefault="00BB6C21" w:rsidP="00BB6C21">
      <w:pPr>
        <w:pStyle w:val="af0"/>
        <w:numPr>
          <w:ilvl w:val="0"/>
          <w:numId w:val="12"/>
        </w:numPr>
        <w:rPr>
          <w:rFonts w:ascii="Times New Roman" w:hAnsi="Times New Roman"/>
          <w:bCs/>
          <w:iCs/>
          <w:sz w:val="24"/>
          <w:szCs w:val="24"/>
        </w:rPr>
      </w:pPr>
      <w:r>
        <w:rPr>
          <w:rFonts w:ascii="Times New Roman" w:hAnsi="Times New Roman"/>
          <w:sz w:val="24"/>
          <w:szCs w:val="24"/>
        </w:rPr>
        <w:t xml:space="preserve">Диск Школа Кирилла и </w:t>
      </w:r>
      <w:proofErr w:type="spellStart"/>
      <w:r>
        <w:rPr>
          <w:rFonts w:ascii="Times New Roman" w:hAnsi="Times New Roman"/>
          <w:sz w:val="24"/>
          <w:szCs w:val="24"/>
        </w:rPr>
        <w:t>Мефодия</w:t>
      </w:r>
      <w:proofErr w:type="spellEnd"/>
      <w:r>
        <w:rPr>
          <w:rFonts w:ascii="Times New Roman" w:hAnsi="Times New Roman"/>
          <w:sz w:val="24"/>
          <w:szCs w:val="24"/>
        </w:rPr>
        <w:t>. Русский язык 1 класс.</w:t>
      </w:r>
    </w:p>
    <w:p w:rsidR="00BB6C21" w:rsidRDefault="00BB6C21" w:rsidP="00BB6C21">
      <w:pPr>
        <w:pStyle w:val="af0"/>
        <w:numPr>
          <w:ilvl w:val="0"/>
          <w:numId w:val="12"/>
        </w:numPr>
        <w:rPr>
          <w:rFonts w:ascii="Times New Roman" w:hAnsi="Times New Roman"/>
          <w:bCs/>
          <w:iCs/>
          <w:sz w:val="24"/>
          <w:szCs w:val="24"/>
        </w:rPr>
      </w:pPr>
      <w:r>
        <w:rPr>
          <w:rFonts w:ascii="Times New Roman" w:hAnsi="Times New Roman"/>
          <w:sz w:val="24"/>
          <w:szCs w:val="24"/>
        </w:rPr>
        <w:t>Диск «Азбука»</w:t>
      </w:r>
    </w:p>
    <w:p w:rsidR="00BB6C21" w:rsidRPr="00B65FB9" w:rsidRDefault="00BB6C21" w:rsidP="00BB6C21">
      <w:pPr>
        <w:pStyle w:val="af0"/>
        <w:numPr>
          <w:ilvl w:val="0"/>
          <w:numId w:val="12"/>
        </w:numPr>
        <w:rPr>
          <w:rFonts w:ascii="Times New Roman" w:hAnsi="Times New Roman"/>
          <w:bCs/>
          <w:iCs/>
          <w:sz w:val="24"/>
          <w:szCs w:val="24"/>
        </w:rPr>
      </w:pPr>
      <w:r w:rsidRPr="00B65FB9">
        <w:rPr>
          <w:rFonts w:ascii="Times New Roman" w:hAnsi="Times New Roman"/>
          <w:bCs/>
          <w:iCs/>
          <w:sz w:val="24"/>
          <w:szCs w:val="24"/>
        </w:rPr>
        <w:t>Материалы Интернета</w:t>
      </w:r>
    </w:p>
    <w:p w:rsidR="00BB6C21" w:rsidRPr="00BB6C21" w:rsidRDefault="00BB6C21" w:rsidP="00BB6C21">
      <w:pPr>
        <w:pStyle w:val="af0"/>
        <w:numPr>
          <w:ilvl w:val="0"/>
          <w:numId w:val="12"/>
        </w:numPr>
        <w:rPr>
          <w:rFonts w:ascii="Times New Roman" w:hAnsi="Times New Roman"/>
          <w:bCs/>
          <w:iCs/>
          <w:sz w:val="24"/>
          <w:szCs w:val="24"/>
        </w:rPr>
        <w:sectPr w:rsidR="00BB6C21" w:rsidRPr="00BB6C21" w:rsidSect="00BB6C21">
          <w:pgSz w:w="11906" w:h="16838" w:code="9"/>
          <w:pgMar w:top="851" w:right="851" w:bottom="851" w:left="1134" w:header="284" w:footer="284" w:gutter="0"/>
          <w:cols w:space="708"/>
          <w:docGrid w:linePitch="360"/>
        </w:sectPr>
      </w:pPr>
      <w:r w:rsidRPr="00B65FB9">
        <w:rPr>
          <w:rFonts w:ascii="Times New Roman" w:hAnsi="Times New Roman"/>
          <w:sz w:val="24"/>
          <w:szCs w:val="24"/>
        </w:rPr>
        <w:t>Самостояте</w:t>
      </w:r>
      <w:r w:rsidR="004618DC">
        <w:rPr>
          <w:rFonts w:ascii="Times New Roman" w:hAnsi="Times New Roman"/>
          <w:sz w:val="24"/>
          <w:szCs w:val="24"/>
        </w:rPr>
        <w:t>льно разработанные презентации</w:t>
      </w:r>
    </w:p>
    <w:p w:rsidR="00AA537C" w:rsidRPr="00DF7E21" w:rsidRDefault="00AA537C" w:rsidP="00AA537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DF7E21">
        <w:rPr>
          <w:rFonts w:ascii="Times New Roman" w:eastAsia="Times New Roman" w:hAnsi="Times New Roman"/>
          <w:b/>
          <w:sz w:val="24"/>
          <w:szCs w:val="24"/>
          <w:lang w:eastAsia="ru-RU"/>
        </w:rPr>
        <w:lastRenderedPageBreak/>
        <w:t>Система оценки дости</w:t>
      </w:r>
      <w:r>
        <w:rPr>
          <w:rFonts w:ascii="Times New Roman" w:eastAsia="Times New Roman" w:hAnsi="Times New Roman"/>
          <w:b/>
          <w:sz w:val="24"/>
          <w:szCs w:val="24"/>
          <w:lang w:eastAsia="ru-RU"/>
        </w:rPr>
        <w:t xml:space="preserve">жения планируемых результатов. </w:t>
      </w:r>
      <w:r w:rsidRPr="00DF7E21">
        <w:rPr>
          <w:rFonts w:ascii="Times New Roman" w:eastAsia="Times New Roman" w:hAnsi="Times New Roman"/>
          <w:b/>
          <w:sz w:val="24"/>
          <w:szCs w:val="24"/>
          <w:lang w:eastAsia="ru-RU"/>
        </w:rPr>
        <w:t>Критерии оценивания.</w:t>
      </w:r>
    </w:p>
    <w:p w:rsidR="00AA537C" w:rsidRPr="00DF7E21" w:rsidRDefault="00AA537C" w:rsidP="00AA537C">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BB6C21" w:rsidRPr="00C23EDC" w:rsidRDefault="00BB6C21" w:rsidP="00BB6C21">
      <w:pPr>
        <w:spacing w:after="0" w:line="240" w:lineRule="auto"/>
        <w:ind w:firstLine="708"/>
        <w:jc w:val="both"/>
        <w:rPr>
          <w:rFonts w:ascii="Times New Roman" w:hAnsi="Times New Roman"/>
          <w:sz w:val="24"/>
          <w:szCs w:val="24"/>
        </w:rPr>
      </w:pPr>
      <w:r w:rsidRPr="00C23EDC">
        <w:rPr>
          <w:rFonts w:ascii="Times New Roman" w:hAnsi="Times New Roman"/>
          <w:i/>
          <w:sz w:val="24"/>
          <w:szCs w:val="24"/>
        </w:rPr>
        <w:t xml:space="preserve">Педагогический мониторинг </w:t>
      </w:r>
      <w:r w:rsidRPr="00C23EDC">
        <w:rPr>
          <w:rFonts w:ascii="Times New Roman" w:hAnsi="Times New Roman"/>
          <w:sz w:val="24"/>
          <w:szCs w:val="24"/>
        </w:rPr>
        <w:t xml:space="preserve">проводится в форме индивидуальных и фронтальных устных проверок, выполнением графических и практических работ. При обучении грамоте предусмотрены текущие и итоговые проверки навыка чтения вслух, уровня начитанности и работы с детскими книгами. Эти проверки проводятся в виде диагностических работ, составленных в нескольких вариантах, и оцениваются словесно. Диагностические задания, направленные на изучение учебной и читательской деятельности, помогут учителю контролировать уровень самостоятельности учащихся, способы работы, </w:t>
      </w:r>
      <w:proofErr w:type="spellStart"/>
      <w:r w:rsidRPr="00C23EDC">
        <w:rPr>
          <w:rFonts w:ascii="Times New Roman" w:hAnsi="Times New Roman"/>
          <w:sz w:val="24"/>
          <w:szCs w:val="24"/>
        </w:rPr>
        <w:t>сформированность</w:t>
      </w:r>
      <w:proofErr w:type="spellEnd"/>
      <w:r w:rsidRPr="00C23EDC">
        <w:rPr>
          <w:rFonts w:ascii="Times New Roman" w:hAnsi="Times New Roman"/>
          <w:sz w:val="24"/>
          <w:szCs w:val="24"/>
        </w:rPr>
        <w:t xml:space="preserve"> самоконтроля и самооценки, а самое главное – развитие младших школьников в процессе овладения ими учебной деятельностью.</w:t>
      </w:r>
    </w:p>
    <w:p w:rsidR="00BB6C21" w:rsidRPr="00C23EDC" w:rsidRDefault="00BB6C21" w:rsidP="00BB6C21">
      <w:pPr>
        <w:spacing w:after="0" w:line="240" w:lineRule="auto"/>
        <w:jc w:val="both"/>
        <w:rPr>
          <w:rFonts w:ascii="Times New Roman" w:hAnsi="Times New Roman"/>
          <w:sz w:val="24"/>
          <w:szCs w:val="24"/>
        </w:rPr>
      </w:pPr>
      <w:r w:rsidRPr="00C23EDC">
        <w:rPr>
          <w:rFonts w:ascii="Times New Roman" w:hAnsi="Times New Roman"/>
          <w:sz w:val="24"/>
          <w:szCs w:val="24"/>
        </w:rPr>
        <w:tab/>
        <w:t xml:space="preserve">Особое внимание  в изучении курса уделяется формированию навыков самоконтроля – при введении нового материала, взаимоконтроля – в процессе его отработки. </w:t>
      </w:r>
    </w:p>
    <w:p w:rsidR="00BB6C21" w:rsidRPr="004618DC" w:rsidRDefault="00BB6C21" w:rsidP="004618DC">
      <w:pPr>
        <w:spacing w:after="0" w:line="240" w:lineRule="auto"/>
        <w:ind w:firstLine="708"/>
        <w:jc w:val="both"/>
        <w:rPr>
          <w:rFonts w:ascii="Times New Roman" w:hAnsi="Times New Roman"/>
          <w:sz w:val="24"/>
          <w:szCs w:val="24"/>
        </w:rPr>
      </w:pPr>
      <w:r w:rsidRPr="00C23EDC">
        <w:rPr>
          <w:rFonts w:ascii="Times New Roman" w:hAnsi="Times New Roman"/>
          <w:sz w:val="24"/>
          <w:szCs w:val="24"/>
        </w:rPr>
        <w:t xml:space="preserve">В соответствии с письмом Министерства общего профессионального образования РФ от 25.09.2000 №2021/11-13 «Об организации обучения в первом классе четырехлетней начальной школы» в 1-м классе  исключается система балльного оценивания, домашние задания не задаются, в </w:t>
      </w:r>
      <w:r w:rsidRPr="00C23EDC">
        <w:rPr>
          <w:rFonts w:ascii="Times New Roman" w:hAnsi="Times New Roman"/>
          <w:sz w:val="24"/>
          <w:szCs w:val="24"/>
          <w:lang w:val="en-US"/>
        </w:rPr>
        <w:t>I</w:t>
      </w:r>
      <w:r w:rsidRPr="00C23EDC">
        <w:rPr>
          <w:rFonts w:ascii="Times New Roman" w:hAnsi="Times New Roman"/>
          <w:sz w:val="24"/>
          <w:szCs w:val="24"/>
        </w:rPr>
        <w:t xml:space="preserve"> полугодии контрольные работы не проводятся.</w:t>
      </w:r>
    </w:p>
    <w:p w:rsidR="00BB6C21" w:rsidRPr="00B65FB9" w:rsidRDefault="00BB6C21" w:rsidP="00BB6C21">
      <w:pPr>
        <w:shd w:val="clear" w:color="auto" w:fill="FFFFFF"/>
        <w:spacing w:after="0" w:line="240" w:lineRule="auto"/>
        <w:ind w:firstLine="709"/>
        <w:jc w:val="both"/>
        <w:rPr>
          <w:rFonts w:ascii="Times New Roman" w:hAnsi="Times New Roman"/>
          <w:color w:val="000000"/>
          <w:sz w:val="24"/>
          <w:szCs w:val="24"/>
        </w:rPr>
      </w:pPr>
      <w:r w:rsidRPr="00B65FB9">
        <w:rPr>
          <w:rFonts w:ascii="Times New Roman" w:hAnsi="Times New Roman"/>
          <w:color w:val="000000"/>
          <w:sz w:val="24"/>
          <w:szCs w:val="24"/>
        </w:rPr>
        <w:t>В 1 классе проводится педагогическая диагностика.</w:t>
      </w:r>
    </w:p>
    <w:p w:rsidR="00BB6C21" w:rsidRPr="00B65FB9" w:rsidRDefault="00BB6C21" w:rsidP="00BB6C21">
      <w:pPr>
        <w:shd w:val="clear" w:color="auto" w:fill="FFFFFF"/>
        <w:spacing w:after="0" w:line="240" w:lineRule="auto"/>
        <w:ind w:firstLine="709"/>
        <w:jc w:val="both"/>
        <w:rPr>
          <w:rFonts w:ascii="Times New Roman" w:hAnsi="Times New Roman"/>
          <w:color w:val="000000"/>
          <w:sz w:val="24"/>
          <w:szCs w:val="24"/>
        </w:rPr>
      </w:pPr>
      <w:r w:rsidRPr="00B65FB9">
        <w:rPr>
          <w:rFonts w:ascii="Times New Roman" w:hAnsi="Times New Roman"/>
          <w:color w:val="000000"/>
          <w:sz w:val="24"/>
          <w:szCs w:val="24"/>
        </w:rPr>
        <w:t>Педагогическая диагностика успешности обучения младших школьников разработана в рамках УМК «Начальная школа ХХ</w:t>
      </w:r>
      <w:r w:rsidRPr="00B65FB9">
        <w:rPr>
          <w:rFonts w:ascii="Times New Roman" w:hAnsi="Times New Roman"/>
          <w:color w:val="000000"/>
          <w:sz w:val="24"/>
          <w:szCs w:val="24"/>
          <w:lang w:val="en-US"/>
        </w:rPr>
        <w:t>I</w:t>
      </w:r>
      <w:r w:rsidRPr="00B65FB9">
        <w:rPr>
          <w:rFonts w:ascii="Times New Roman" w:hAnsi="Times New Roman"/>
          <w:color w:val="000000"/>
          <w:sz w:val="24"/>
          <w:szCs w:val="24"/>
        </w:rPr>
        <w:t xml:space="preserve"> века». Авторы: </w:t>
      </w:r>
      <w:proofErr w:type="spellStart"/>
      <w:r w:rsidRPr="00B65FB9">
        <w:rPr>
          <w:rFonts w:ascii="Times New Roman" w:hAnsi="Times New Roman"/>
          <w:color w:val="000000"/>
          <w:sz w:val="24"/>
          <w:szCs w:val="24"/>
        </w:rPr>
        <w:t>Журова</w:t>
      </w:r>
      <w:proofErr w:type="spellEnd"/>
      <w:r w:rsidRPr="00B65FB9">
        <w:rPr>
          <w:rFonts w:ascii="Times New Roman" w:hAnsi="Times New Roman"/>
          <w:color w:val="000000"/>
          <w:sz w:val="24"/>
          <w:szCs w:val="24"/>
        </w:rPr>
        <w:t xml:space="preserve"> Л.Е., Евдокимова </w:t>
      </w:r>
      <w:proofErr w:type="spellStart"/>
      <w:r w:rsidRPr="00B65FB9">
        <w:rPr>
          <w:rFonts w:ascii="Times New Roman" w:hAnsi="Times New Roman"/>
          <w:color w:val="000000"/>
          <w:sz w:val="24"/>
          <w:szCs w:val="24"/>
        </w:rPr>
        <w:t>А.О.,Кузнецова</w:t>
      </w:r>
      <w:proofErr w:type="spellEnd"/>
      <w:r w:rsidRPr="00B65FB9">
        <w:rPr>
          <w:rFonts w:ascii="Times New Roman" w:hAnsi="Times New Roman"/>
          <w:color w:val="000000"/>
          <w:sz w:val="24"/>
          <w:szCs w:val="24"/>
        </w:rPr>
        <w:t xml:space="preserve"> М.И., </w:t>
      </w:r>
      <w:proofErr w:type="spellStart"/>
      <w:r w:rsidRPr="00B65FB9">
        <w:rPr>
          <w:rFonts w:ascii="Times New Roman" w:hAnsi="Times New Roman"/>
          <w:color w:val="000000"/>
          <w:sz w:val="24"/>
          <w:szCs w:val="24"/>
        </w:rPr>
        <w:t>Кочурова</w:t>
      </w:r>
      <w:proofErr w:type="spellEnd"/>
      <w:r w:rsidRPr="00B65FB9">
        <w:rPr>
          <w:rFonts w:ascii="Times New Roman" w:hAnsi="Times New Roman"/>
          <w:color w:val="000000"/>
          <w:sz w:val="24"/>
          <w:szCs w:val="24"/>
        </w:rPr>
        <w:t xml:space="preserve"> Е.Э.</w:t>
      </w:r>
    </w:p>
    <w:p w:rsidR="00BB6C21" w:rsidRPr="00B65FB9" w:rsidRDefault="00BB6C21" w:rsidP="00BB6C21">
      <w:pPr>
        <w:shd w:val="clear" w:color="auto" w:fill="FFFFFF"/>
        <w:spacing w:after="0" w:line="240" w:lineRule="auto"/>
        <w:ind w:firstLine="709"/>
        <w:jc w:val="both"/>
        <w:rPr>
          <w:rFonts w:ascii="Times New Roman" w:hAnsi="Times New Roman"/>
          <w:color w:val="000000"/>
          <w:sz w:val="24"/>
          <w:szCs w:val="24"/>
        </w:rPr>
      </w:pPr>
      <w:r w:rsidRPr="00B65FB9">
        <w:rPr>
          <w:rFonts w:ascii="Times New Roman" w:hAnsi="Times New Roman"/>
          <w:i/>
          <w:iCs/>
          <w:color w:val="000000"/>
          <w:sz w:val="24"/>
          <w:szCs w:val="24"/>
        </w:rPr>
        <w:t>Педагогическая диагностика</w:t>
      </w:r>
      <w:r w:rsidRPr="00B65FB9">
        <w:rPr>
          <w:rFonts w:ascii="Times New Roman" w:hAnsi="Times New Roman"/>
          <w:color w:val="000000"/>
          <w:sz w:val="24"/>
          <w:szCs w:val="24"/>
        </w:rPr>
        <w:t xml:space="preserve"> – это совокупность специально подобранных и систематизированных заданий, которые позволяют:</w:t>
      </w:r>
    </w:p>
    <w:p w:rsidR="00BB6C21" w:rsidRPr="00B65FB9" w:rsidRDefault="00BB6C21" w:rsidP="00BB6C21">
      <w:pPr>
        <w:pStyle w:val="af0"/>
        <w:numPr>
          <w:ilvl w:val="0"/>
          <w:numId w:val="17"/>
        </w:numPr>
        <w:shd w:val="clear" w:color="auto" w:fill="FFFFFF"/>
        <w:spacing w:after="0" w:line="240" w:lineRule="auto"/>
        <w:jc w:val="both"/>
        <w:rPr>
          <w:rFonts w:ascii="Times New Roman" w:hAnsi="Times New Roman"/>
          <w:color w:val="000000"/>
          <w:sz w:val="24"/>
          <w:szCs w:val="24"/>
        </w:rPr>
      </w:pPr>
      <w:r w:rsidRPr="00B65FB9">
        <w:rPr>
          <w:rFonts w:ascii="Times New Roman" w:hAnsi="Times New Roman"/>
          <w:color w:val="000000"/>
          <w:sz w:val="24"/>
          <w:szCs w:val="24"/>
        </w:rPr>
        <w:t xml:space="preserve">определить особенности усвоения учащимися предметных знаний; </w:t>
      </w:r>
    </w:p>
    <w:p w:rsidR="00BB6C21" w:rsidRPr="00B65FB9" w:rsidRDefault="00BB6C21" w:rsidP="00BB6C21">
      <w:pPr>
        <w:pStyle w:val="af0"/>
        <w:numPr>
          <w:ilvl w:val="0"/>
          <w:numId w:val="17"/>
        </w:numPr>
        <w:shd w:val="clear" w:color="auto" w:fill="FFFFFF"/>
        <w:spacing w:after="0" w:line="240" w:lineRule="auto"/>
        <w:jc w:val="both"/>
        <w:rPr>
          <w:rFonts w:ascii="Times New Roman" w:hAnsi="Times New Roman"/>
          <w:color w:val="000000"/>
          <w:sz w:val="24"/>
          <w:szCs w:val="24"/>
        </w:rPr>
      </w:pPr>
      <w:r w:rsidRPr="00B65FB9">
        <w:rPr>
          <w:rFonts w:ascii="Times New Roman" w:hAnsi="Times New Roman"/>
          <w:color w:val="000000"/>
          <w:sz w:val="24"/>
          <w:szCs w:val="24"/>
        </w:rPr>
        <w:t>выявить характер трудностей ученика и установить их причины;</w:t>
      </w:r>
    </w:p>
    <w:p w:rsidR="00BB6C21" w:rsidRPr="00B65FB9" w:rsidRDefault="00BB6C21" w:rsidP="00BB6C21">
      <w:pPr>
        <w:pStyle w:val="af0"/>
        <w:numPr>
          <w:ilvl w:val="0"/>
          <w:numId w:val="17"/>
        </w:numPr>
        <w:shd w:val="clear" w:color="auto" w:fill="FFFFFF"/>
        <w:spacing w:after="0" w:line="240" w:lineRule="auto"/>
        <w:jc w:val="both"/>
        <w:rPr>
          <w:rFonts w:ascii="Times New Roman" w:hAnsi="Times New Roman"/>
          <w:color w:val="000000"/>
          <w:sz w:val="24"/>
          <w:szCs w:val="24"/>
        </w:rPr>
      </w:pPr>
      <w:r w:rsidRPr="00B65FB9">
        <w:rPr>
          <w:rFonts w:ascii="Times New Roman" w:hAnsi="Times New Roman"/>
          <w:color w:val="000000"/>
          <w:sz w:val="24"/>
          <w:szCs w:val="24"/>
        </w:rPr>
        <w:t>установить уровень овладения учебной деятельностью;</w:t>
      </w:r>
    </w:p>
    <w:p w:rsidR="00BB6C21" w:rsidRPr="00B65FB9" w:rsidRDefault="00BB6C21" w:rsidP="00BB6C21">
      <w:pPr>
        <w:pStyle w:val="af0"/>
        <w:numPr>
          <w:ilvl w:val="0"/>
          <w:numId w:val="17"/>
        </w:numPr>
        <w:shd w:val="clear" w:color="auto" w:fill="FFFFFF"/>
        <w:spacing w:after="0" w:line="240" w:lineRule="auto"/>
        <w:jc w:val="both"/>
        <w:rPr>
          <w:rFonts w:ascii="Times New Roman" w:hAnsi="Times New Roman"/>
          <w:color w:val="000000"/>
          <w:sz w:val="24"/>
          <w:szCs w:val="24"/>
        </w:rPr>
      </w:pPr>
      <w:r w:rsidRPr="00B65FB9">
        <w:rPr>
          <w:rFonts w:ascii="Times New Roman" w:hAnsi="Times New Roman"/>
          <w:color w:val="000000"/>
          <w:sz w:val="24"/>
          <w:szCs w:val="24"/>
        </w:rPr>
        <w:t xml:space="preserve">оценить изменения, происходящие в развитии учащихся. </w:t>
      </w:r>
    </w:p>
    <w:p w:rsidR="00BB6C21" w:rsidRPr="00B65FB9" w:rsidRDefault="00BB6C21" w:rsidP="00BB6C21">
      <w:pPr>
        <w:shd w:val="clear" w:color="auto" w:fill="FFFFFF"/>
        <w:spacing w:after="0" w:line="240" w:lineRule="auto"/>
        <w:ind w:firstLine="709"/>
        <w:jc w:val="both"/>
        <w:rPr>
          <w:rFonts w:ascii="Times New Roman" w:hAnsi="Times New Roman"/>
          <w:color w:val="000000"/>
          <w:sz w:val="24"/>
          <w:szCs w:val="24"/>
        </w:rPr>
      </w:pPr>
      <w:r w:rsidRPr="00B65FB9">
        <w:rPr>
          <w:rFonts w:ascii="Times New Roman" w:hAnsi="Times New Roman"/>
          <w:color w:val="000000"/>
          <w:sz w:val="24"/>
          <w:szCs w:val="24"/>
        </w:rPr>
        <w:t xml:space="preserve">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w:t>
      </w:r>
    </w:p>
    <w:p w:rsidR="009437C3" w:rsidRPr="009437C3" w:rsidRDefault="00BB6C21" w:rsidP="009437C3">
      <w:pPr>
        <w:shd w:val="clear" w:color="auto" w:fill="FFFFFF"/>
        <w:spacing w:after="0" w:line="240" w:lineRule="auto"/>
        <w:ind w:firstLine="709"/>
        <w:rPr>
          <w:rFonts w:ascii="Times New Roman" w:hAnsi="Times New Roman"/>
          <w:color w:val="000000"/>
          <w:sz w:val="24"/>
          <w:szCs w:val="24"/>
        </w:rPr>
      </w:pPr>
      <w:r w:rsidRPr="00B65FB9">
        <w:rPr>
          <w:rFonts w:ascii="Times New Roman" w:hAnsi="Times New Roman"/>
          <w:color w:val="000000"/>
          <w:sz w:val="24"/>
          <w:szCs w:val="24"/>
        </w:rPr>
        <w:t>Каждое задание оценивается от 0 до 3 баллов. Затем определяется соответствующий уровень.</w:t>
      </w:r>
      <w:r w:rsidR="009437C3" w:rsidRPr="002E6323">
        <w:rPr>
          <w:rFonts w:ascii="Times New Roman" w:hAnsi="Times New Roman"/>
          <w:sz w:val="24"/>
          <w:szCs w:val="24"/>
        </w:rPr>
        <w:br/>
        <w:t xml:space="preserve">Сроки проведения педагогической диагностики: </w:t>
      </w:r>
      <w:r w:rsidR="009437C3" w:rsidRPr="002E6323">
        <w:rPr>
          <w:rFonts w:ascii="Times New Roman" w:hAnsi="Times New Roman"/>
          <w:sz w:val="24"/>
          <w:szCs w:val="24"/>
        </w:rPr>
        <w:br/>
        <w:t>I этап – 2-я неделя сентября ( стартовая диагностика)</w:t>
      </w:r>
      <w:r w:rsidR="006B49E5">
        <w:rPr>
          <w:rFonts w:ascii="Times New Roman" w:hAnsi="Times New Roman"/>
          <w:sz w:val="24"/>
          <w:szCs w:val="24"/>
        </w:rPr>
        <w:t xml:space="preserve">; </w:t>
      </w:r>
      <w:r w:rsidR="006B49E5">
        <w:rPr>
          <w:rFonts w:ascii="Times New Roman" w:hAnsi="Times New Roman"/>
          <w:sz w:val="24"/>
          <w:szCs w:val="24"/>
        </w:rPr>
        <w:br/>
        <w:t>II этап – полугодие</w:t>
      </w:r>
      <w:r w:rsidR="009437C3" w:rsidRPr="002E6323">
        <w:rPr>
          <w:rFonts w:ascii="Times New Roman" w:hAnsi="Times New Roman"/>
          <w:sz w:val="24"/>
          <w:szCs w:val="24"/>
        </w:rPr>
        <w:t xml:space="preserve"> ; ( завершение букварного пер</w:t>
      </w:r>
      <w:r w:rsidR="006B49E5">
        <w:rPr>
          <w:rFonts w:ascii="Times New Roman" w:hAnsi="Times New Roman"/>
          <w:sz w:val="24"/>
          <w:szCs w:val="24"/>
        </w:rPr>
        <w:t xml:space="preserve">иода) </w:t>
      </w:r>
      <w:r w:rsidR="006B49E5">
        <w:rPr>
          <w:rFonts w:ascii="Times New Roman" w:hAnsi="Times New Roman"/>
          <w:sz w:val="24"/>
          <w:szCs w:val="24"/>
        </w:rPr>
        <w:br/>
        <w:t xml:space="preserve">III этап – </w:t>
      </w:r>
      <w:r w:rsidR="009437C3" w:rsidRPr="002E6323">
        <w:rPr>
          <w:rFonts w:ascii="Times New Roman" w:hAnsi="Times New Roman"/>
          <w:sz w:val="24"/>
          <w:szCs w:val="24"/>
        </w:rPr>
        <w:t xml:space="preserve"> конец апреля- начало мая ( итоговая диагностика).</w:t>
      </w:r>
    </w:p>
    <w:p w:rsidR="009D122C" w:rsidRPr="009437C3" w:rsidRDefault="009437C3" w:rsidP="004618DC">
      <w:pPr>
        <w:shd w:val="clear" w:color="auto" w:fill="FFFFFF"/>
        <w:spacing w:after="0" w:line="240" w:lineRule="auto"/>
        <w:ind w:firstLine="709"/>
        <w:jc w:val="both"/>
        <w:rPr>
          <w:rFonts w:ascii="Times New Roman" w:hAnsi="Times New Roman"/>
          <w:color w:val="000000"/>
          <w:sz w:val="24"/>
          <w:szCs w:val="24"/>
        </w:rPr>
      </w:pPr>
      <w:r w:rsidRPr="00630ABB">
        <w:rPr>
          <w:rFonts w:ascii="Times New Roman" w:eastAsia="Times New Roman" w:hAnsi="Times New Roman"/>
          <w:sz w:val="24"/>
          <w:szCs w:val="24"/>
          <w:lang w:eastAsia="ru-RU"/>
        </w:rPr>
        <w:t>Основанием для оценивания знаний первоклассников служат результаты наблюдений учителя за повседневной работой учеников, устного опроса, текущих, диагностических и итого</w:t>
      </w:r>
      <w:r w:rsidRPr="00630ABB">
        <w:rPr>
          <w:rFonts w:ascii="Times New Roman" w:eastAsia="Times New Roman" w:hAnsi="Times New Roman"/>
          <w:sz w:val="24"/>
          <w:szCs w:val="24"/>
          <w:lang w:eastAsia="ru-RU"/>
        </w:rPr>
        <w:softHyphen/>
        <w:t>вых работ.</w:t>
      </w:r>
    </w:p>
    <w:p w:rsidR="009D122C" w:rsidRPr="009D122C" w:rsidRDefault="009D122C" w:rsidP="009D122C">
      <w:pPr>
        <w:spacing w:after="0" w:line="240" w:lineRule="auto"/>
        <w:contextualSpacing/>
        <w:rPr>
          <w:rFonts w:ascii="Times New Roman" w:hAnsi="Times New Roman"/>
          <w:b/>
          <w:sz w:val="24"/>
          <w:szCs w:val="24"/>
        </w:rPr>
      </w:pPr>
      <w:r w:rsidRPr="009D122C">
        <w:rPr>
          <w:rFonts w:ascii="Times New Roman" w:hAnsi="Times New Roman"/>
          <w:b/>
          <w:color w:val="000000"/>
          <w:sz w:val="24"/>
          <w:szCs w:val="24"/>
        </w:rPr>
        <w:t xml:space="preserve">Романова В.Ю., </w:t>
      </w:r>
      <w:proofErr w:type="spellStart"/>
      <w:r w:rsidRPr="009D122C">
        <w:rPr>
          <w:rFonts w:ascii="Times New Roman" w:hAnsi="Times New Roman"/>
          <w:b/>
          <w:color w:val="000000"/>
          <w:sz w:val="24"/>
          <w:szCs w:val="24"/>
        </w:rPr>
        <w:t>Петленко</w:t>
      </w:r>
      <w:proofErr w:type="spellEnd"/>
      <w:r w:rsidRPr="009D122C">
        <w:rPr>
          <w:rFonts w:ascii="Times New Roman" w:hAnsi="Times New Roman"/>
          <w:b/>
          <w:color w:val="000000"/>
          <w:sz w:val="24"/>
          <w:szCs w:val="24"/>
        </w:rPr>
        <w:t xml:space="preserve"> Л.Е. Русский язык. Оценка достижения планируемых результатов обучения. Контрольные работы, тесты, диктанты, изложения.</w:t>
      </w:r>
    </w:p>
    <w:p w:rsidR="00BB6C21" w:rsidRPr="004618DC" w:rsidRDefault="00BB6C21" w:rsidP="004618DC">
      <w:pPr>
        <w:shd w:val="clear" w:color="auto" w:fill="FFFFFF"/>
        <w:spacing w:after="0" w:line="240" w:lineRule="auto"/>
        <w:ind w:firstLine="709"/>
        <w:jc w:val="both"/>
        <w:rPr>
          <w:rFonts w:ascii="Times New Roman" w:hAnsi="Times New Roman"/>
          <w:color w:val="000000"/>
          <w:sz w:val="24"/>
          <w:szCs w:val="24"/>
        </w:rPr>
      </w:pPr>
      <w:r w:rsidRPr="00B65FB9">
        <w:rPr>
          <w:rFonts w:ascii="Times New Roman" w:hAnsi="Times New Roman"/>
          <w:sz w:val="24"/>
          <w:szCs w:val="24"/>
        </w:rPr>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575D61" w:rsidRPr="00FD73C6" w:rsidRDefault="00575D61" w:rsidP="00575D61">
      <w:pPr>
        <w:spacing w:after="0" w:line="240" w:lineRule="auto"/>
        <w:ind w:left="36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Оценочная шкала в 1</w:t>
      </w:r>
      <w:r w:rsidRPr="008D3AAB">
        <w:rPr>
          <w:rFonts w:ascii="Times New Roman" w:eastAsia="Times New Roman" w:hAnsi="Times New Roman"/>
          <w:b/>
          <w:bCs/>
          <w:sz w:val="24"/>
          <w:szCs w:val="24"/>
          <w:lang w:eastAsia="ru-RU"/>
        </w:rPr>
        <w:t xml:space="preserve"> класс</w:t>
      </w:r>
      <w:r>
        <w:rPr>
          <w:rFonts w:ascii="Times New Roman" w:eastAsia="Times New Roman" w:hAnsi="Times New Roman"/>
          <w:b/>
          <w:bCs/>
          <w:sz w:val="24"/>
          <w:szCs w:val="24"/>
          <w:lang w:eastAsia="ru-RU"/>
        </w:rPr>
        <w:t>е</w:t>
      </w:r>
    </w:p>
    <w:p w:rsidR="00575D61" w:rsidRDefault="00575D61" w:rsidP="00575D61">
      <w:pPr>
        <w:spacing w:after="0"/>
        <w:ind w:right="-104"/>
        <w:rPr>
          <w:rFonts w:ascii="Times New Roman" w:hAnsi="Times New Roman"/>
          <w:sz w:val="24"/>
          <w:szCs w:val="24"/>
        </w:rPr>
      </w:pPr>
      <w:r>
        <w:rPr>
          <w:rFonts w:ascii="Times New Roman" w:hAnsi="Times New Roman"/>
          <w:sz w:val="24"/>
          <w:szCs w:val="24"/>
        </w:rPr>
        <w:t xml:space="preserve">        </w:t>
      </w:r>
      <w:r w:rsidRPr="00505F11">
        <w:rPr>
          <w:rFonts w:ascii="Times New Roman" w:hAnsi="Times New Roman"/>
          <w:sz w:val="24"/>
          <w:szCs w:val="24"/>
        </w:rPr>
        <w:t xml:space="preserve">В первом классе исключается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575D61" w:rsidRDefault="00575D61" w:rsidP="00575D61">
      <w:pPr>
        <w:spacing w:after="0"/>
        <w:ind w:right="-104"/>
        <w:rPr>
          <w:rFonts w:ascii="Times New Roman" w:eastAsia="Times New Roman" w:hAnsi="Times New Roman"/>
          <w:sz w:val="24"/>
          <w:szCs w:val="24"/>
          <w:lang w:eastAsia="ru-RU"/>
        </w:rPr>
      </w:pPr>
      <w:r>
        <w:rPr>
          <w:rFonts w:ascii="Times New Roman" w:hAnsi="Times New Roman"/>
          <w:sz w:val="24"/>
          <w:szCs w:val="24"/>
        </w:rPr>
        <w:t xml:space="preserve">      </w:t>
      </w:r>
      <w:r w:rsidRPr="008D3AAB">
        <w:rPr>
          <w:rFonts w:ascii="Times New Roman" w:eastAsia="Times New Roman" w:hAnsi="Times New Roman"/>
          <w:sz w:val="24"/>
          <w:szCs w:val="24"/>
          <w:lang w:eastAsia="ru-RU"/>
        </w:rPr>
        <w:t xml:space="preserve">           Успешность освоения уч</w:t>
      </w:r>
      <w:r>
        <w:rPr>
          <w:rFonts w:ascii="Times New Roman" w:eastAsia="Times New Roman" w:hAnsi="Times New Roman"/>
          <w:sz w:val="24"/>
          <w:szCs w:val="24"/>
          <w:lang w:eastAsia="ru-RU"/>
        </w:rPr>
        <w:t>ебных программ обучающихся 1</w:t>
      </w:r>
      <w:r w:rsidRPr="008D3AAB">
        <w:rPr>
          <w:rFonts w:ascii="Times New Roman" w:eastAsia="Times New Roman" w:hAnsi="Times New Roman"/>
          <w:sz w:val="24"/>
          <w:szCs w:val="24"/>
          <w:lang w:eastAsia="ru-RU"/>
        </w:rPr>
        <w:t xml:space="preserve"> классов в соответствии с ФГОС НОО (2009г.) оценивается</w:t>
      </w:r>
      <w:r>
        <w:rPr>
          <w:rFonts w:ascii="Times New Roman" w:eastAsia="Times New Roman" w:hAnsi="Times New Roman"/>
          <w:sz w:val="24"/>
          <w:szCs w:val="24"/>
          <w:lang w:eastAsia="ru-RU"/>
        </w:rPr>
        <w:t xml:space="preserve"> следующими уровнями:</w:t>
      </w:r>
    </w:p>
    <w:tbl>
      <w:tblPr>
        <w:tblW w:w="9200" w:type="dxa"/>
        <w:tblCellMar>
          <w:left w:w="0" w:type="dxa"/>
          <w:right w:w="0" w:type="dxa"/>
        </w:tblCellMar>
        <w:tblLook w:val="04A0"/>
      </w:tblPr>
      <w:tblGrid>
        <w:gridCol w:w="4324"/>
        <w:gridCol w:w="4876"/>
      </w:tblGrid>
      <w:tr w:rsidR="00575D61" w:rsidRPr="00AA78B3" w:rsidTr="0008560A">
        <w:trPr>
          <w:trHeight w:val="666"/>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lastRenderedPageBreak/>
              <w:t>Качество освоения программы</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Уровень достижений</w:t>
            </w:r>
          </w:p>
        </w:tc>
      </w:tr>
      <w:tr w:rsidR="00575D61" w:rsidRPr="00AA78B3" w:rsidTr="0008560A">
        <w:trPr>
          <w:trHeight w:val="1345"/>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90-100%</w:t>
            </w:r>
          </w:p>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66-89%</w:t>
            </w:r>
          </w:p>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50-65%</w:t>
            </w:r>
          </w:p>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меньше 50%</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высокий</w:t>
            </w:r>
          </w:p>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повышенный</w:t>
            </w:r>
          </w:p>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средний</w:t>
            </w:r>
          </w:p>
          <w:p w:rsidR="00575D61" w:rsidRPr="00AA78B3" w:rsidRDefault="00575D61" w:rsidP="0008560A">
            <w:pPr>
              <w:spacing w:line="240" w:lineRule="auto"/>
              <w:jc w:val="center"/>
              <w:rPr>
                <w:rFonts w:ascii="Times New Roman" w:eastAsia="Times New Roman" w:hAnsi="Times New Roman"/>
                <w:sz w:val="24"/>
                <w:szCs w:val="24"/>
                <w:lang w:eastAsia="ru-RU"/>
              </w:rPr>
            </w:pPr>
            <w:r w:rsidRPr="008D3AAB">
              <w:rPr>
                <w:rFonts w:ascii="Times New Roman" w:eastAsia="Times New Roman" w:hAnsi="Times New Roman"/>
                <w:sz w:val="24"/>
                <w:szCs w:val="24"/>
                <w:lang w:eastAsia="ru-RU"/>
              </w:rPr>
              <w:t>ниже среднего</w:t>
            </w:r>
          </w:p>
        </w:tc>
      </w:tr>
    </w:tbl>
    <w:p w:rsidR="00575D61" w:rsidRPr="0043046B" w:rsidRDefault="00575D61" w:rsidP="005C2E1C">
      <w:pPr>
        <w:spacing w:after="0" w:line="240" w:lineRule="auto"/>
        <w:contextualSpacing/>
        <w:jc w:val="center"/>
        <w:rPr>
          <w:rFonts w:ascii="Times New Roman" w:hAnsi="Times New Roman"/>
          <w:b/>
          <w:sz w:val="24"/>
          <w:szCs w:val="24"/>
        </w:rPr>
      </w:pPr>
    </w:p>
    <w:p w:rsidR="00575D61" w:rsidRPr="0043046B" w:rsidRDefault="00575D61" w:rsidP="005C2E1C">
      <w:pPr>
        <w:spacing w:after="0" w:line="240" w:lineRule="auto"/>
        <w:contextualSpacing/>
        <w:jc w:val="center"/>
        <w:rPr>
          <w:rFonts w:ascii="Times New Roman" w:hAnsi="Times New Roman"/>
          <w:b/>
          <w:sz w:val="24"/>
          <w:szCs w:val="24"/>
        </w:rPr>
      </w:pPr>
    </w:p>
    <w:p w:rsidR="005C2E1C" w:rsidRPr="0043046B" w:rsidRDefault="005C2E1C" w:rsidP="00575D61">
      <w:pPr>
        <w:spacing w:after="0" w:line="240" w:lineRule="auto"/>
        <w:contextualSpacing/>
        <w:jc w:val="center"/>
        <w:rPr>
          <w:rFonts w:ascii="Times New Roman" w:hAnsi="Times New Roman"/>
          <w:b/>
          <w:sz w:val="24"/>
          <w:szCs w:val="24"/>
        </w:rPr>
      </w:pPr>
      <w:r w:rsidRPr="00E916F3">
        <w:rPr>
          <w:rFonts w:ascii="Times New Roman" w:hAnsi="Times New Roman"/>
          <w:b/>
          <w:sz w:val="24"/>
          <w:szCs w:val="24"/>
        </w:rPr>
        <w:t>Критерии оценивания по русскому языку</w:t>
      </w:r>
    </w:p>
    <w:p w:rsidR="005C2E1C" w:rsidRPr="005C2E1C" w:rsidRDefault="005C2E1C" w:rsidP="005C2E1C">
      <w:pPr>
        <w:shd w:val="clear" w:color="auto" w:fill="FFFFFF"/>
        <w:spacing w:after="0" w:line="240" w:lineRule="auto"/>
        <w:rPr>
          <w:rFonts w:ascii="Times New Roman" w:eastAsia="Times New Roman" w:hAnsi="Times New Roman"/>
          <w:color w:val="000000"/>
          <w:sz w:val="24"/>
          <w:szCs w:val="24"/>
          <w:lang w:eastAsia="ru-RU"/>
        </w:rPr>
      </w:pPr>
      <w:r w:rsidRPr="00505F11">
        <w:rPr>
          <w:rFonts w:ascii="Times New Roman" w:eastAsia="Times New Roman" w:hAnsi="Times New Roman"/>
          <w:color w:val="000000"/>
          <w:sz w:val="24"/>
          <w:szCs w:val="24"/>
          <w:lang w:eastAsia="ru-RU"/>
        </w:rPr>
        <w:t>При выявлении уровня развития умений и навыков </w:t>
      </w:r>
      <w:r w:rsidRPr="00505F11">
        <w:rPr>
          <w:rFonts w:ascii="Times New Roman" w:eastAsia="Times New Roman" w:hAnsi="Times New Roman"/>
          <w:bCs/>
          <w:color w:val="000000"/>
          <w:sz w:val="24"/>
          <w:szCs w:val="24"/>
          <w:lang w:eastAsia="ru-RU"/>
        </w:rPr>
        <w:t>по русскому языку</w:t>
      </w:r>
      <w:r w:rsidRPr="00505F11">
        <w:rPr>
          <w:rFonts w:ascii="Times New Roman" w:eastAsia="Times New Roman" w:hAnsi="Times New Roman"/>
          <w:color w:val="000000"/>
          <w:sz w:val="24"/>
          <w:szCs w:val="24"/>
          <w:lang w:eastAsia="ru-RU"/>
        </w:rPr>
        <w:t> необходимо учитывать развитие каллиграфического навыка, знаний, умений и навыков по орфографии, уровень сформированности устной речи.</w:t>
      </w:r>
    </w:p>
    <w:p w:rsidR="005C2E1C" w:rsidRPr="00505F11" w:rsidRDefault="005C2E1C" w:rsidP="005C2E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Высокому у</w:t>
      </w:r>
      <w:r w:rsidRPr="00505F11">
        <w:rPr>
          <w:rFonts w:ascii="Times New Roman" w:eastAsia="Times New Roman" w:hAnsi="Times New Roman"/>
          <w:i/>
          <w:iCs/>
          <w:color w:val="000000"/>
          <w:sz w:val="24"/>
          <w:szCs w:val="24"/>
          <w:lang w:eastAsia="ru-RU"/>
        </w:rPr>
        <w:t>ровню</w:t>
      </w:r>
      <w:r w:rsidRPr="00505F11">
        <w:rPr>
          <w:rFonts w:ascii="Times New Roman" w:eastAsia="Times New Roman" w:hAnsi="Times New Roman"/>
          <w:color w:val="000000"/>
          <w:sz w:val="24"/>
          <w:szCs w:val="24"/>
          <w:lang w:eastAsia="ru-RU"/>
        </w:rPr>
        <w:t> развития </w:t>
      </w:r>
      <w:r w:rsidRPr="00505F11">
        <w:rPr>
          <w:rFonts w:ascii="Times New Roman" w:eastAsia="Times New Roman" w:hAnsi="Times New Roman"/>
          <w:b/>
          <w:bCs/>
          <w:i/>
          <w:iCs/>
          <w:color w:val="000000"/>
          <w:sz w:val="24"/>
          <w:szCs w:val="24"/>
          <w:lang w:eastAsia="ru-RU"/>
        </w:rPr>
        <w:t>каллиграфического навыка</w:t>
      </w:r>
      <w:r w:rsidRPr="00505F11">
        <w:rPr>
          <w:rFonts w:ascii="Times New Roman" w:eastAsia="Times New Roman" w:hAnsi="Times New Roman"/>
          <w:color w:val="000000"/>
          <w:sz w:val="24"/>
          <w:szCs w:val="24"/>
          <w:lang w:eastAsia="ru-RU"/>
        </w:rPr>
        <w:t> письма соответствует письмо с правильной каллиграфией. Допускается 1  негрубый  недочёт.</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каллиграфического навыка соответствует письмо, если имеется 1 существенный недочёт (несоблюдение наклона, равного расстояния между буквами и словами, пропорций букв по высоте и ширине и др.) и 1–2 негрубых недочёта.</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каллиграфического навыка соответствует письмо, если имеется 2-3 существенных недочёта (несоблюдение наклона, равного расстояния между буквами и словами, пропорций букв по высоте и ширине и др.) и 2-3 негрубых недочёта.</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Ниже среднего</w:t>
      </w:r>
      <w:r w:rsidRPr="00505F11">
        <w:rPr>
          <w:rFonts w:ascii="Times New Roman" w:eastAsia="Times New Roman" w:hAnsi="Times New Roman"/>
          <w:i/>
          <w:iCs/>
          <w:color w:val="000000"/>
          <w:sz w:val="24"/>
          <w:szCs w:val="24"/>
          <w:lang w:eastAsia="ru-RU"/>
        </w:rPr>
        <w:t xml:space="preserve"> уровн</w:t>
      </w:r>
      <w:r>
        <w:rPr>
          <w:rFonts w:ascii="Times New Roman" w:eastAsia="Times New Roman" w:hAnsi="Times New Roman"/>
          <w:i/>
          <w:iCs/>
          <w:color w:val="000000"/>
          <w:sz w:val="24"/>
          <w:szCs w:val="24"/>
          <w:lang w:eastAsia="ru-RU"/>
        </w:rPr>
        <w:t>я</w:t>
      </w:r>
      <w:r w:rsidRPr="00505F11">
        <w:rPr>
          <w:rFonts w:ascii="Times New Roman" w:eastAsia="Times New Roman" w:hAnsi="Times New Roman"/>
          <w:color w:val="000000"/>
          <w:sz w:val="24"/>
          <w:szCs w:val="24"/>
          <w:lang w:eastAsia="ru-RU"/>
        </w:rPr>
        <w:t> развития каллиграфического навыка соответствует письмо, которое в целом не соответствует многим из перечисленных выше требований, небрежное, неразборчивое, с помарками.</w:t>
      </w:r>
    </w:p>
    <w:p w:rsidR="005C2E1C" w:rsidRPr="005C2E1C" w:rsidRDefault="005C2E1C" w:rsidP="005C2E1C">
      <w:pPr>
        <w:shd w:val="clear" w:color="auto" w:fill="FFFFFF"/>
        <w:spacing w:after="0" w:line="240" w:lineRule="auto"/>
        <w:rPr>
          <w:rFonts w:ascii="Verdana" w:eastAsia="Times New Roman" w:hAnsi="Verdana"/>
          <w:color w:val="000000"/>
          <w:sz w:val="13"/>
          <w:szCs w:val="13"/>
          <w:lang w:eastAsia="ru-RU"/>
        </w:rPr>
      </w:pPr>
      <w:r w:rsidRPr="00505F11">
        <w:rPr>
          <w:rFonts w:ascii="Times New Roman" w:eastAsia="Times New Roman" w:hAnsi="Times New Roman"/>
          <w:color w:val="000000"/>
          <w:sz w:val="24"/>
          <w:szCs w:val="24"/>
          <w:lang w:eastAsia="ru-RU"/>
        </w:rPr>
        <w:t>К числу </w:t>
      </w:r>
      <w:r w:rsidRPr="00505F11">
        <w:rPr>
          <w:rFonts w:ascii="Times New Roman" w:eastAsia="Times New Roman" w:hAnsi="Times New Roman"/>
          <w:i/>
          <w:iCs/>
          <w:color w:val="000000"/>
          <w:sz w:val="24"/>
          <w:szCs w:val="24"/>
          <w:lang w:eastAsia="ru-RU"/>
        </w:rPr>
        <w:t>негрубых недочётов</w:t>
      </w:r>
      <w:r w:rsidRPr="00505F11">
        <w:rPr>
          <w:rFonts w:ascii="Times New Roman" w:eastAsia="Times New Roman" w:hAnsi="Times New Roman"/>
          <w:color w:val="000000"/>
          <w:sz w:val="24"/>
          <w:szCs w:val="24"/>
          <w:lang w:eastAsia="ru-RU"/>
        </w:rPr>
        <w:t> относятся: частичные искажения формы букв; несоблюдение точных пропорций по высоте заглавных и строчных букв; выход за линию рабочей строки; наличие нерациональных соединений; отдельные случаи несоблюдения наклона.</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 xml:space="preserve">Высокому </w:t>
      </w:r>
      <w:r w:rsidRPr="00505F11">
        <w:rPr>
          <w:rFonts w:ascii="Times New Roman" w:eastAsia="Times New Roman" w:hAnsi="Times New Roman"/>
          <w:i/>
          <w:iCs/>
          <w:color w:val="000000"/>
          <w:sz w:val="24"/>
          <w:szCs w:val="24"/>
          <w:lang w:eastAsia="ru-RU"/>
        </w:rPr>
        <w:t>уровню</w:t>
      </w:r>
      <w:r w:rsidRPr="00505F11">
        <w:rPr>
          <w:rFonts w:ascii="Times New Roman" w:eastAsia="Times New Roman" w:hAnsi="Times New Roman"/>
          <w:color w:val="000000"/>
          <w:sz w:val="24"/>
          <w:szCs w:val="24"/>
          <w:lang w:eastAsia="ru-RU"/>
        </w:rPr>
        <w:t> развития знаний, умений и навыков по</w:t>
      </w:r>
      <w:r w:rsidRPr="00505F11">
        <w:rPr>
          <w:rFonts w:ascii="Times New Roman" w:eastAsia="Times New Roman" w:hAnsi="Times New Roman"/>
          <w:i/>
          <w:iCs/>
          <w:color w:val="000000"/>
          <w:sz w:val="24"/>
          <w:szCs w:val="24"/>
          <w:lang w:eastAsia="ru-RU"/>
        </w:rPr>
        <w:t> </w:t>
      </w:r>
      <w:r w:rsidRPr="00505F11">
        <w:rPr>
          <w:rFonts w:ascii="Times New Roman" w:eastAsia="Times New Roman" w:hAnsi="Times New Roman"/>
          <w:b/>
          <w:bCs/>
          <w:i/>
          <w:iCs/>
          <w:color w:val="000000"/>
          <w:sz w:val="24"/>
          <w:szCs w:val="24"/>
          <w:lang w:eastAsia="ru-RU"/>
        </w:rPr>
        <w:t>орфографии</w:t>
      </w:r>
      <w:r w:rsidRPr="00505F11">
        <w:rPr>
          <w:rFonts w:ascii="Times New Roman" w:eastAsia="Times New Roman" w:hAnsi="Times New Roman"/>
          <w:b/>
          <w:bCs/>
          <w:color w:val="000000"/>
          <w:sz w:val="24"/>
          <w:szCs w:val="24"/>
          <w:lang w:eastAsia="ru-RU"/>
        </w:rPr>
        <w:t> </w:t>
      </w:r>
      <w:r w:rsidRPr="00505F11">
        <w:rPr>
          <w:rFonts w:ascii="Times New Roman" w:eastAsia="Times New Roman" w:hAnsi="Times New Roman"/>
          <w:color w:val="000000"/>
          <w:sz w:val="24"/>
          <w:szCs w:val="24"/>
          <w:lang w:eastAsia="ru-RU"/>
        </w:rPr>
        <w:t>соответствует письмо без ошибок.</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знаний, умений и навыков соответствует письмо, при котором число ошибок не превышает 2, и работа   содержит не более 2-3 недочётов.</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знаний, умений и навыков соответствует письмо, при котором число ошибок не превышает 5, и работа   содержит не более 3–4 недочётов.</w:t>
      </w:r>
    </w:p>
    <w:p w:rsidR="005C2E1C" w:rsidRPr="005C2E1C"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Pr="00505F11">
        <w:rPr>
          <w:rFonts w:ascii="Times New Roman" w:eastAsia="Times New Roman" w:hAnsi="Times New Roman"/>
          <w:color w:val="000000"/>
          <w:sz w:val="24"/>
          <w:szCs w:val="24"/>
          <w:lang w:eastAsia="ru-RU"/>
        </w:rPr>
        <w:t xml:space="preserve"> развития знаний, умений и навыков по орфографии соответствует письмо, в котором число ошибок и недочётов превышает указанное количество.</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Высокому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w:t>
      </w:r>
      <w:r w:rsidRPr="00505F11">
        <w:rPr>
          <w:rFonts w:ascii="Times New Roman" w:eastAsia="Times New Roman" w:hAnsi="Times New Roman"/>
          <w:b/>
          <w:bCs/>
          <w:i/>
          <w:iCs/>
          <w:color w:val="000000"/>
          <w:sz w:val="24"/>
          <w:szCs w:val="24"/>
          <w:lang w:eastAsia="ru-RU"/>
        </w:rPr>
        <w:t>устной речи</w:t>
      </w:r>
      <w:r w:rsidRPr="00505F11">
        <w:rPr>
          <w:rFonts w:ascii="Times New Roman" w:eastAsia="Times New Roman" w:hAnsi="Times New Roman"/>
          <w:color w:val="000000"/>
          <w:sz w:val="24"/>
          <w:szCs w:val="24"/>
          <w:lang w:eastAsia="ru-RU"/>
        </w:rPr>
        <w:t> соответствуют полные, правильные, связанные, последовательные ответы ученика без недочётов или допускается не более одной неточности в речи.</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Повышенному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устной речи соответствуют ответы, близкие к требованиям, удовлетворяющим для оценки </w:t>
      </w:r>
      <w:r w:rsidRPr="00505F11">
        <w:rPr>
          <w:rFonts w:ascii="Times New Roman" w:eastAsia="Times New Roman" w:hAnsi="Times New Roman"/>
          <w:i/>
          <w:iCs/>
          <w:color w:val="000000"/>
          <w:sz w:val="24"/>
          <w:szCs w:val="24"/>
          <w:lang w:eastAsia="ru-RU"/>
        </w:rPr>
        <w:t>оптимального</w:t>
      </w:r>
      <w:r w:rsidRPr="00505F11">
        <w:rPr>
          <w:rFonts w:ascii="Times New Roman" w:eastAsia="Times New Roman" w:hAnsi="Times New Roman"/>
          <w:color w:val="000000"/>
          <w:sz w:val="24"/>
          <w:szCs w:val="24"/>
          <w:lang w:eastAsia="ru-RU"/>
        </w:rPr>
        <w:t>  уровня, но ученик допускает неточности в речевом оформлении ответов.</w:t>
      </w:r>
    </w:p>
    <w:p w:rsidR="005C2E1C" w:rsidRPr="00505F11" w:rsidRDefault="005C2E1C" w:rsidP="005C2E1C">
      <w:pPr>
        <w:shd w:val="clear" w:color="auto" w:fill="FFFFFF"/>
        <w:spacing w:after="0" w:line="240" w:lineRule="auto"/>
        <w:rPr>
          <w:rFonts w:ascii="Verdana" w:eastAsia="Times New Roman" w:hAnsi="Verdana"/>
          <w:color w:val="000000"/>
          <w:sz w:val="13"/>
          <w:szCs w:val="13"/>
          <w:lang w:eastAsia="ru-RU"/>
        </w:rPr>
      </w:pPr>
      <w:r>
        <w:rPr>
          <w:rFonts w:ascii="Times New Roman" w:eastAsia="Times New Roman" w:hAnsi="Times New Roman"/>
          <w:i/>
          <w:iCs/>
          <w:color w:val="000000"/>
          <w:sz w:val="24"/>
          <w:szCs w:val="24"/>
          <w:lang w:eastAsia="ru-RU"/>
        </w:rPr>
        <w:t>Среднему</w:t>
      </w:r>
      <w:r w:rsidRPr="00505F11">
        <w:rPr>
          <w:rFonts w:ascii="Times New Roman" w:eastAsia="Times New Roman" w:hAnsi="Times New Roman"/>
          <w:i/>
          <w:iCs/>
          <w:color w:val="000000"/>
          <w:sz w:val="24"/>
          <w:szCs w:val="24"/>
          <w:lang w:eastAsia="ru-RU"/>
        </w:rPr>
        <w:t xml:space="preserve"> уровню</w:t>
      </w:r>
      <w:r w:rsidRPr="00505F11">
        <w:rPr>
          <w:rFonts w:ascii="Times New Roman" w:eastAsia="Times New Roman" w:hAnsi="Times New Roman"/>
          <w:color w:val="000000"/>
          <w:sz w:val="24"/>
          <w:szCs w:val="24"/>
          <w:lang w:eastAsia="ru-RU"/>
        </w:rPr>
        <w:t> развития устной речи  соответствуют  неполные,  недостаточно последовательные ответы ученика,   допускает неточности в употреблении слов и построении предложений.</w:t>
      </w:r>
    </w:p>
    <w:p w:rsidR="005C2E1C" w:rsidRDefault="005C2E1C" w:rsidP="005C2E1C">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Ниже среднего уровня</w:t>
      </w:r>
      <w:r>
        <w:rPr>
          <w:rFonts w:ascii="Times New Roman" w:eastAsia="Times New Roman" w:hAnsi="Times New Roman"/>
          <w:color w:val="000000"/>
          <w:sz w:val="24"/>
          <w:szCs w:val="24"/>
          <w:lang w:eastAsia="ru-RU"/>
        </w:rPr>
        <w:t> </w:t>
      </w:r>
      <w:r w:rsidRPr="00505F11">
        <w:rPr>
          <w:rFonts w:ascii="Times New Roman" w:eastAsia="Times New Roman" w:hAnsi="Times New Roman"/>
          <w:color w:val="000000"/>
          <w:sz w:val="24"/>
          <w:szCs w:val="24"/>
          <w:lang w:eastAsia="ru-RU"/>
        </w:rPr>
        <w:t xml:space="preserve"> развития устной речи соответствуют ответы, когда ученик отвечает неполно, по наводящим вопросам, затрудняется самостоятельно подтвердить правило примерами, излагает материал несвязно.</w:t>
      </w:r>
    </w:p>
    <w:p w:rsidR="00AA537C" w:rsidRDefault="00AA537C" w:rsidP="004618DC">
      <w:pPr>
        <w:widowControl w:val="0"/>
        <w:autoSpaceDE w:val="0"/>
        <w:autoSpaceDN w:val="0"/>
        <w:adjustRightInd w:val="0"/>
        <w:spacing w:after="0" w:line="240" w:lineRule="auto"/>
        <w:rPr>
          <w:rFonts w:ascii="Times New Roman" w:eastAsia="Times New Roman" w:hAnsi="Times New Roman"/>
          <w:spacing w:val="-14"/>
          <w:sz w:val="24"/>
          <w:szCs w:val="24"/>
          <w:lang w:eastAsia="ru-RU"/>
        </w:rPr>
      </w:pPr>
    </w:p>
    <w:p w:rsidR="00AA537C" w:rsidRDefault="00AA537C" w:rsidP="00C041EB">
      <w:pPr>
        <w:rPr>
          <w:rFonts w:ascii="Times New Roman" w:hAnsi="Times New Roman"/>
          <w:b/>
          <w:sz w:val="24"/>
          <w:szCs w:val="24"/>
        </w:rPr>
      </w:pPr>
    </w:p>
    <w:p w:rsidR="009D122C" w:rsidRDefault="009D122C" w:rsidP="00C041EB">
      <w:pPr>
        <w:rPr>
          <w:rFonts w:ascii="Times New Roman" w:hAnsi="Times New Roman"/>
          <w:b/>
          <w:sz w:val="24"/>
          <w:szCs w:val="24"/>
        </w:rPr>
      </w:pPr>
    </w:p>
    <w:p w:rsidR="009D122C" w:rsidRDefault="009D122C" w:rsidP="00C041EB">
      <w:pPr>
        <w:rPr>
          <w:rFonts w:ascii="Times New Roman" w:hAnsi="Times New Roman"/>
          <w:b/>
          <w:sz w:val="24"/>
          <w:szCs w:val="24"/>
        </w:rPr>
      </w:pPr>
    </w:p>
    <w:p w:rsidR="009D122C" w:rsidRDefault="009D122C" w:rsidP="00C041EB">
      <w:pPr>
        <w:rPr>
          <w:rFonts w:ascii="Times New Roman" w:hAnsi="Times New Roman"/>
          <w:b/>
          <w:sz w:val="24"/>
          <w:szCs w:val="24"/>
        </w:rPr>
      </w:pPr>
    </w:p>
    <w:p w:rsidR="009D122C" w:rsidRDefault="009D122C" w:rsidP="00C041EB">
      <w:pPr>
        <w:rPr>
          <w:rFonts w:ascii="Times New Roman" w:hAnsi="Times New Roman"/>
          <w:b/>
          <w:sz w:val="24"/>
          <w:szCs w:val="24"/>
        </w:rPr>
      </w:pPr>
    </w:p>
    <w:p w:rsidR="009D122C" w:rsidRPr="009D122C" w:rsidRDefault="009D122C" w:rsidP="009D122C">
      <w:pPr>
        <w:pStyle w:val="af0"/>
        <w:spacing w:after="0"/>
        <w:ind w:left="0"/>
        <w:jc w:val="both"/>
        <w:rPr>
          <w:rFonts w:ascii="Times New Roman" w:hAnsi="Times New Roman"/>
          <w:b/>
          <w:sz w:val="24"/>
          <w:szCs w:val="24"/>
        </w:rPr>
      </w:pPr>
      <w:r w:rsidRPr="009D122C">
        <w:rPr>
          <w:rFonts w:ascii="Times New Roman" w:hAnsi="Times New Roman"/>
          <w:b/>
          <w:sz w:val="24"/>
          <w:szCs w:val="24"/>
        </w:rPr>
        <w:t>Итоговые работы  в конце 1 класса</w:t>
      </w:r>
    </w:p>
    <w:p w:rsidR="009D122C" w:rsidRPr="009D122C" w:rsidRDefault="009D122C" w:rsidP="009D122C">
      <w:pPr>
        <w:pStyle w:val="af0"/>
        <w:spacing w:after="0"/>
        <w:ind w:left="0"/>
        <w:jc w:val="both"/>
        <w:rPr>
          <w:rFonts w:ascii="Times New Roman" w:hAnsi="Times New Roman"/>
          <w:i/>
          <w:sz w:val="24"/>
          <w:szCs w:val="24"/>
        </w:rPr>
      </w:pPr>
      <w:r w:rsidRPr="009D122C">
        <w:rPr>
          <w:rFonts w:ascii="Times New Roman" w:hAnsi="Times New Roman"/>
          <w:i/>
          <w:sz w:val="24"/>
          <w:szCs w:val="24"/>
        </w:rPr>
        <w:t>Количество  итоговых работ – две</w:t>
      </w:r>
    </w:p>
    <w:p w:rsidR="009D122C" w:rsidRPr="009D122C" w:rsidRDefault="009D122C" w:rsidP="009D122C">
      <w:pPr>
        <w:pStyle w:val="af0"/>
        <w:spacing w:after="0"/>
        <w:ind w:left="0"/>
        <w:jc w:val="both"/>
        <w:rPr>
          <w:rFonts w:ascii="Times New Roman" w:hAnsi="Times New Roman"/>
          <w:i/>
          <w:sz w:val="24"/>
          <w:szCs w:val="24"/>
        </w:rPr>
      </w:pPr>
      <w:r w:rsidRPr="009D122C">
        <w:rPr>
          <w:rFonts w:ascii="Times New Roman" w:hAnsi="Times New Roman"/>
          <w:i/>
          <w:sz w:val="24"/>
          <w:szCs w:val="24"/>
        </w:rPr>
        <w:t>Обязательность выполнения – не обязательно, только по решению общеобразовательного учреждения.</w:t>
      </w:r>
    </w:p>
    <w:p w:rsidR="009D122C" w:rsidRPr="009D122C" w:rsidRDefault="009D122C" w:rsidP="009D122C">
      <w:pPr>
        <w:pStyle w:val="af0"/>
        <w:spacing w:after="0"/>
        <w:ind w:left="0"/>
        <w:jc w:val="both"/>
        <w:rPr>
          <w:rFonts w:ascii="Times New Roman" w:hAnsi="Times New Roman"/>
          <w:b/>
          <w:sz w:val="24"/>
          <w:szCs w:val="24"/>
        </w:rPr>
      </w:pPr>
      <w:r w:rsidRPr="009D122C">
        <w:rPr>
          <w:rFonts w:ascii="Times New Roman" w:hAnsi="Times New Roman"/>
          <w:b/>
          <w:sz w:val="24"/>
          <w:szCs w:val="24"/>
        </w:rPr>
        <w:t>Работа №1</w:t>
      </w:r>
    </w:p>
    <w:p w:rsidR="009D122C" w:rsidRPr="009D122C" w:rsidRDefault="009D122C" w:rsidP="009D122C">
      <w:pPr>
        <w:pStyle w:val="af0"/>
        <w:spacing w:after="0"/>
        <w:ind w:left="0"/>
        <w:jc w:val="both"/>
        <w:rPr>
          <w:rFonts w:ascii="Times New Roman" w:hAnsi="Times New Roman"/>
          <w:sz w:val="24"/>
          <w:szCs w:val="24"/>
        </w:rPr>
      </w:pPr>
      <w:r w:rsidRPr="009D122C">
        <w:rPr>
          <w:rFonts w:ascii="Times New Roman" w:hAnsi="Times New Roman"/>
          <w:sz w:val="24"/>
          <w:szCs w:val="24"/>
        </w:rPr>
        <w:t xml:space="preserve">      Для списывания и диктанта предлагается связные тексты соответствующие возрасту тематики, включающие доступную лексику и достаточно простые по структуре предложения. чтобы обеспечить возможность проверки достижения планируемых результатов по принципу «справился», «справился на базовом уровне», «справился на повышенном уровне», для списывания и для диктанта подобраны тексты среднего уровня сложности.</w:t>
      </w:r>
    </w:p>
    <w:p w:rsidR="009D122C" w:rsidRPr="009D122C" w:rsidRDefault="009D122C" w:rsidP="009D122C">
      <w:pPr>
        <w:pStyle w:val="af0"/>
        <w:spacing w:after="0"/>
        <w:ind w:left="0"/>
        <w:jc w:val="both"/>
        <w:rPr>
          <w:rFonts w:ascii="Times New Roman" w:hAnsi="Times New Roman"/>
          <w:sz w:val="24"/>
          <w:szCs w:val="24"/>
        </w:rPr>
      </w:pPr>
      <w:r w:rsidRPr="009D122C">
        <w:rPr>
          <w:rFonts w:ascii="Times New Roman" w:hAnsi="Times New Roman"/>
          <w:sz w:val="24"/>
          <w:szCs w:val="24"/>
        </w:rPr>
        <w:t xml:space="preserve">      Информация о количестве изученных орфографических и пунктуационных правил в текстах для списывания и для диктанта представлены в таблицах 1 и 2.</w:t>
      </w:r>
    </w:p>
    <w:p w:rsidR="009D122C" w:rsidRPr="009D122C" w:rsidRDefault="009D122C" w:rsidP="009D122C">
      <w:pPr>
        <w:pStyle w:val="af0"/>
        <w:spacing w:after="0"/>
        <w:ind w:left="0"/>
        <w:jc w:val="both"/>
        <w:rPr>
          <w:rFonts w:ascii="Times New Roman" w:hAnsi="Times New Roman"/>
          <w:sz w:val="24"/>
          <w:szCs w:val="24"/>
        </w:rPr>
      </w:pPr>
      <w:r w:rsidRPr="009D122C">
        <w:rPr>
          <w:rFonts w:ascii="Times New Roman" w:hAnsi="Times New Roman"/>
          <w:sz w:val="24"/>
          <w:szCs w:val="24"/>
        </w:rPr>
        <w:t xml:space="preserve">    Слова с  неизученными орфограммами учитель либо чётко проговаривает, либо записывает на доске.</w:t>
      </w:r>
    </w:p>
    <w:p w:rsidR="009D122C" w:rsidRPr="00661CB4" w:rsidRDefault="009D122C" w:rsidP="009D122C">
      <w:pPr>
        <w:pStyle w:val="af0"/>
        <w:spacing w:after="0"/>
        <w:ind w:left="1440"/>
        <w:rPr>
          <w:rFonts w:ascii="Times New Roman" w:hAnsi="Times New Roman"/>
          <w:sz w:val="24"/>
          <w:szCs w:val="24"/>
        </w:rPr>
      </w:pPr>
    </w:p>
    <w:p w:rsidR="009D122C" w:rsidRPr="00661CB4" w:rsidRDefault="009D122C" w:rsidP="009D122C">
      <w:pPr>
        <w:pStyle w:val="af0"/>
        <w:spacing w:after="0"/>
        <w:ind w:left="1440"/>
        <w:rPr>
          <w:rFonts w:ascii="Times New Roman" w:hAnsi="Times New Roman"/>
          <w:b/>
          <w:sz w:val="24"/>
          <w:szCs w:val="24"/>
        </w:rPr>
      </w:pPr>
      <w:r w:rsidRPr="00661CB4">
        <w:rPr>
          <w:rFonts w:ascii="Times New Roman" w:hAnsi="Times New Roman"/>
          <w:sz w:val="24"/>
          <w:szCs w:val="24"/>
        </w:rPr>
        <w:t xml:space="preserve">Таблица 1. </w:t>
      </w:r>
      <w:r w:rsidRPr="00661CB4">
        <w:rPr>
          <w:rFonts w:ascii="Times New Roman" w:hAnsi="Times New Roman"/>
          <w:b/>
          <w:sz w:val="24"/>
          <w:szCs w:val="24"/>
        </w:rPr>
        <w:t>Информационная характеристика текста для списывания</w:t>
      </w:r>
    </w:p>
    <w:p w:rsidR="009D122C" w:rsidRPr="00661CB4" w:rsidRDefault="009D122C" w:rsidP="009D122C">
      <w:pPr>
        <w:pStyle w:val="af0"/>
        <w:spacing w:after="0"/>
        <w:ind w:left="1440"/>
        <w:rPr>
          <w:rFonts w:ascii="Times New Roman" w:hAnsi="Times New Roman"/>
          <w:b/>
          <w:sz w:val="24"/>
          <w:szCs w:val="24"/>
        </w:rPr>
      </w:pPr>
    </w:p>
    <w:tbl>
      <w:tblPr>
        <w:tblStyle w:val="a5"/>
        <w:tblW w:w="10490" w:type="dxa"/>
        <w:tblInd w:w="-34" w:type="dxa"/>
        <w:tblLook w:val="04A0"/>
      </w:tblPr>
      <w:tblGrid>
        <w:gridCol w:w="4962"/>
        <w:gridCol w:w="2268"/>
        <w:gridCol w:w="3260"/>
      </w:tblGrid>
      <w:tr w:rsidR="009D122C" w:rsidRPr="00661CB4" w:rsidTr="009D122C">
        <w:tc>
          <w:tcPr>
            <w:tcW w:w="4962" w:type="dxa"/>
          </w:tcPr>
          <w:p w:rsidR="009D122C" w:rsidRPr="00661CB4" w:rsidRDefault="009D122C" w:rsidP="006B49E5">
            <w:pPr>
              <w:pStyle w:val="af0"/>
              <w:ind w:left="0"/>
              <w:jc w:val="center"/>
              <w:rPr>
                <w:rFonts w:ascii="Times New Roman" w:hAnsi="Times New Roman"/>
                <w:b/>
                <w:sz w:val="24"/>
                <w:szCs w:val="24"/>
              </w:rPr>
            </w:pPr>
            <w:r w:rsidRPr="00661CB4">
              <w:rPr>
                <w:rFonts w:ascii="Times New Roman" w:hAnsi="Times New Roman"/>
                <w:b/>
                <w:sz w:val="24"/>
                <w:szCs w:val="24"/>
              </w:rPr>
              <w:t>Орфограмма/ правило постановки знаков препинания</w:t>
            </w:r>
          </w:p>
        </w:tc>
        <w:tc>
          <w:tcPr>
            <w:tcW w:w="2268" w:type="dxa"/>
          </w:tcPr>
          <w:p w:rsidR="009D122C" w:rsidRPr="00661CB4" w:rsidRDefault="009D122C" w:rsidP="006B49E5">
            <w:pPr>
              <w:pStyle w:val="af0"/>
              <w:ind w:left="0"/>
              <w:jc w:val="center"/>
              <w:rPr>
                <w:rFonts w:ascii="Times New Roman" w:hAnsi="Times New Roman"/>
                <w:b/>
                <w:sz w:val="24"/>
                <w:szCs w:val="24"/>
              </w:rPr>
            </w:pPr>
            <w:r w:rsidRPr="00661CB4">
              <w:rPr>
                <w:rFonts w:ascii="Times New Roman" w:hAnsi="Times New Roman"/>
                <w:b/>
                <w:sz w:val="24"/>
                <w:szCs w:val="24"/>
              </w:rPr>
              <w:t>Количество орфограмм</w:t>
            </w:r>
          </w:p>
        </w:tc>
        <w:tc>
          <w:tcPr>
            <w:tcW w:w="3260" w:type="dxa"/>
          </w:tcPr>
          <w:p w:rsidR="009D122C" w:rsidRPr="00661CB4" w:rsidRDefault="009D122C" w:rsidP="006B49E5">
            <w:pPr>
              <w:pStyle w:val="af0"/>
              <w:ind w:left="0"/>
              <w:jc w:val="center"/>
              <w:rPr>
                <w:rFonts w:ascii="Times New Roman" w:hAnsi="Times New Roman"/>
                <w:b/>
                <w:sz w:val="24"/>
                <w:szCs w:val="24"/>
              </w:rPr>
            </w:pPr>
            <w:r w:rsidRPr="00661CB4">
              <w:rPr>
                <w:rFonts w:ascii="Times New Roman" w:hAnsi="Times New Roman"/>
                <w:b/>
                <w:sz w:val="24"/>
                <w:szCs w:val="24"/>
              </w:rPr>
              <w:t>Перечень слов</w:t>
            </w:r>
          </w:p>
        </w:tc>
      </w:tr>
      <w:tr w:rsidR="009D122C" w:rsidRPr="00661CB4" w:rsidTr="009D122C">
        <w:tc>
          <w:tcPr>
            <w:tcW w:w="4962" w:type="dxa"/>
          </w:tcPr>
          <w:p w:rsidR="009D122C" w:rsidRPr="00661CB4" w:rsidRDefault="009D122C" w:rsidP="009D122C">
            <w:pPr>
              <w:pStyle w:val="af0"/>
              <w:numPr>
                <w:ilvl w:val="0"/>
                <w:numId w:val="19"/>
              </w:numPr>
              <w:spacing w:after="0" w:line="240" w:lineRule="auto"/>
              <w:rPr>
                <w:rFonts w:ascii="Times New Roman" w:hAnsi="Times New Roman"/>
                <w:sz w:val="24"/>
                <w:szCs w:val="24"/>
              </w:rPr>
            </w:pPr>
            <w:r w:rsidRPr="00661CB4">
              <w:rPr>
                <w:rFonts w:ascii="Times New Roman" w:hAnsi="Times New Roman"/>
                <w:sz w:val="24"/>
                <w:szCs w:val="24"/>
              </w:rPr>
              <w:t xml:space="preserve">Сочетания </w:t>
            </w:r>
            <w:proofErr w:type="spellStart"/>
            <w:r w:rsidRPr="00661CB4">
              <w:rPr>
                <w:rFonts w:ascii="Times New Roman" w:hAnsi="Times New Roman"/>
                <w:b/>
                <w:sz w:val="24"/>
                <w:szCs w:val="24"/>
              </w:rPr>
              <w:t>жи</w:t>
            </w:r>
            <w:proofErr w:type="spellEnd"/>
            <w:r w:rsidRPr="00661CB4">
              <w:rPr>
                <w:rFonts w:ascii="Times New Roman" w:hAnsi="Times New Roman"/>
                <w:b/>
                <w:sz w:val="24"/>
                <w:szCs w:val="24"/>
              </w:rPr>
              <w:t xml:space="preserve"> -</w:t>
            </w:r>
            <w:proofErr w:type="spellStart"/>
            <w:r w:rsidRPr="00661CB4">
              <w:rPr>
                <w:rFonts w:ascii="Times New Roman" w:hAnsi="Times New Roman"/>
                <w:b/>
                <w:sz w:val="24"/>
                <w:szCs w:val="24"/>
              </w:rPr>
              <w:t>ши</w:t>
            </w:r>
            <w:proofErr w:type="spellEnd"/>
            <w:r w:rsidRPr="00661CB4">
              <w:rPr>
                <w:rFonts w:ascii="Times New Roman" w:hAnsi="Times New Roman"/>
                <w:b/>
                <w:sz w:val="24"/>
                <w:szCs w:val="24"/>
              </w:rPr>
              <w:t xml:space="preserve">, </w:t>
            </w:r>
            <w:proofErr w:type="spellStart"/>
            <w:r w:rsidRPr="00661CB4">
              <w:rPr>
                <w:rFonts w:ascii="Times New Roman" w:hAnsi="Times New Roman"/>
                <w:b/>
                <w:sz w:val="24"/>
                <w:szCs w:val="24"/>
              </w:rPr>
              <w:t>ча</w:t>
            </w:r>
            <w:proofErr w:type="spellEnd"/>
            <w:r w:rsidRPr="00661CB4">
              <w:rPr>
                <w:rFonts w:ascii="Times New Roman" w:hAnsi="Times New Roman"/>
                <w:b/>
                <w:sz w:val="24"/>
                <w:szCs w:val="24"/>
              </w:rPr>
              <w:t xml:space="preserve"> – </w:t>
            </w:r>
            <w:proofErr w:type="spellStart"/>
            <w:r w:rsidRPr="00661CB4">
              <w:rPr>
                <w:rFonts w:ascii="Times New Roman" w:hAnsi="Times New Roman"/>
                <w:b/>
                <w:sz w:val="24"/>
                <w:szCs w:val="24"/>
              </w:rPr>
              <w:t>ща</w:t>
            </w:r>
            <w:proofErr w:type="spellEnd"/>
            <w:r w:rsidRPr="00661CB4">
              <w:rPr>
                <w:rFonts w:ascii="Times New Roman" w:hAnsi="Times New Roman"/>
                <w:b/>
                <w:sz w:val="24"/>
                <w:szCs w:val="24"/>
              </w:rPr>
              <w:t xml:space="preserve">, чу - </w:t>
            </w:r>
            <w:proofErr w:type="spellStart"/>
            <w:r w:rsidRPr="00661CB4">
              <w:rPr>
                <w:rFonts w:ascii="Times New Roman" w:hAnsi="Times New Roman"/>
                <w:b/>
                <w:sz w:val="24"/>
                <w:szCs w:val="24"/>
              </w:rPr>
              <w:t>щу</w:t>
            </w:r>
            <w:proofErr w:type="spellEnd"/>
          </w:p>
        </w:tc>
        <w:tc>
          <w:tcPr>
            <w:tcW w:w="2268" w:type="dxa"/>
          </w:tcPr>
          <w:p w:rsidR="009D122C" w:rsidRPr="00661CB4" w:rsidRDefault="009D122C" w:rsidP="006B49E5">
            <w:pPr>
              <w:pStyle w:val="af0"/>
              <w:ind w:left="0"/>
              <w:jc w:val="center"/>
              <w:rPr>
                <w:rFonts w:ascii="Times New Roman" w:hAnsi="Times New Roman"/>
                <w:sz w:val="24"/>
                <w:szCs w:val="24"/>
              </w:rPr>
            </w:pPr>
            <w:r w:rsidRPr="00661CB4">
              <w:rPr>
                <w:rFonts w:ascii="Times New Roman" w:hAnsi="Times New Roman"/>
                <w:sz w:val="24"/>
                <w:szCs w:val="24"/>
              </w:rPr>
              <w:t>6</w:t>
            </w:r>
          </w:p>
        </w:tc>
        <w:tc>
          <w:tcPr>
            <w:tcW w:w="3260" w:type="dxa"/>
          </w:tcPr>
          <w:p w:rsidR="009D122C" w:rsidRPr="00661CB4" w:rsidRDefault="009D122C" w:rsidP="006B49E5">
            <w:pPr>
              <w:pStyle w:val="af0"/>
              <w:ind w:left="0"/>
              <w:rPr>
                <w:rFonts w:ascii="Times New Roman" w:hAnsi="Times New Roman"/>
                <w:sz w:val="24"/>
                <w:szCs w:val="24"/>
              </w:rPr>
            </w:pPr>
            <w:r w:rsidRPr="00661CB4">
              <w:rPr>
                <w:rFonts w:ascii="Times New Roman" w:hAnsi="Times New Roman"/>
                <w:sz w:val="24"/>
                <w:szCs w:val="24"/>
              </w:rPr>
              <w:t>Чайкин (2 раза)Ю Шилов (2 раза),щуку, леща</w:t>
            </w:r>
          </w:p>
        </w:tc>
      </w:tr>
      <w:tr w:rsidR="009D122C" w:rsidRPr="00661CB4" w:rsidTr="009D122C">
        <w:tc>
          <w:tcPr>
            <w:tcW w:w="4962" w:type="dxa"/>
          </w:tcPr>
          <w:p w:rsidR="009D122C" w:rsidRPr="00661CB4" w:rsidRDefault="009D122C" w:rsidP="009D122C">
            <w:pPr>
              <w:pStyle w:val="af0"/>
              <w:numPr>
                <w:ilvl w:val="0"/>
                <w:numId w:val="19"/>
              </w:numPr>
              <w:spacing w:after="0" w:line="240" w:lineRule="auto"/>
              <w:rPr>
                <w:rFonts w:ascii="Times New Roman" w:hAnsi="Times New Roman"/>
                <w:sz w:val="24"/>
                <w:szCs w:val="24"/>
              </w:rPr>
            </w:pPr>
            <w:r w:rsidRPr="00661CB4">
              <w:rPr>
                <w:rFonts w:ascii="Times New Roman" w:hAnsi="Times New Roman"/>
                <w:sz w:val="24"/>
                <w:szCs w:val="24"/>
              </w:rPr>
              <w:t>Прописная буква в начале каждого предложения</w:t>
            </w:r>
          </w:p>
        </w:tc>
        <w:tc>
          <w:tcPr>
            <w:tcW w:w="2268" w:type="dxa"/>
          </w:tcPr>
          <w:p w:rsidR="009D122C" w:rsidRPr="00661CB4" w:rsidRDefault="009D122C" w:rsidP="006B49E5">
            <w:pPr>
              <w:pStyle w:val="af0"/>
              <w:ind w:left="0"/>
              <w:jc w:val="center"/>
              <w:rPr>
                <w:rFonts w:ascii="Times New Roman" w:hAnsi="Times New Roman"/>
                <w:sz w:val="24"/>
                <w:szCs w:val="24"/>
              </w:rPr>
            </w:pPr>
            <w:r w:rsidRPr="00661CB4">
              <w:rPr>
                <w:rFonts w:ascii="Times New Roman" w:hAnsi="Times New Roman"/>
                <w:sz w:val="24"/>
                <w:szCs w:val="24"/>
              </w:rPr>
              <w:t>6</w:t>
            </w:r>
          </w:p>
        </w:tc>
        <w:tc>
          <w:tcPr>
            <w:tcW w:w="3260" w:type="dxa"/>
          </w:tcPr>
          <w:p w:rsidR="009D122C" w:rsidRPr="00661CB4" w:rsidRDefault="009D122C" w:rsidP="006B49E5">
            <w:pPr>
              <w:pStyle w:val="af0"/>
              <w:ind w:left="0"/>
              <w:rPr>
                <w:rFonts w:ascii="Times New Roman" w:hAnsi="Times New Roman"/>
                <w:sz w:val="24"/>
                <w:szCs w:val="24"/>
              </w:rPr>
            </w:pPr>
          </w:p>
        </w:tc>
      </w:tr>
      <w:tr w:rsidR="009D122C" w:rsidRPr="00661CB4" w:rsidTr="009D122C">
        <w:tc>
          <w:tcPr>
            <w:tcW w:w="4962" w:type="dxa"/>
          </w:tcPr>
          <w:p w:rsidR="009D122C" w:rsidRPr="00661CB4" w:rsidRDefault="009D122C" w:rsidP="009D122C">
            <w:pPr>
              <w:pStyle w:val="af0"/>
              <w:numPr>
                <w:ilvl w:val="0"/>
                <w:numId w:val="19"/>
              </w:numPr>
              <w:spacing w:after="0" w:line="240" w:lineRule="auto"/>
              <w:rPr>
                <w:rFonts w:ascii="Times New Roman" w:hAnsi="Times New Roman"/>
                <w:sz w:val="24"/>
                <w:szCs w:val="24"/>
              </w:rPr>
            </w:pPr>
            <w:r w:rsidRPr="00661CB4">
              <w:rPr>
                <w:rFonts w:ascii="Times New Roman" w:hAnsi="Times New Roman"/>
                <w:sz w:val="24"/>
                <w:szCs w:val="24"/>
              </w:rPr>
              <w:t>Прописная буква в именах собственных</w:t>
            </w:r>
          </w:p>
        </w:tc>
        <w:tc>
          <w:tcPr>
            <w:tcW w:w="2268" w:type="dxa"/>
          </w:tcPr>
          <w:p w:rsidR="009D122C" w:rsidRPr="00661CB4" w:rsidRDefault="009D122C" w:rsidP="006B49E5">
            <w:pPr>
              <w:pStyle w:val="af0"/>
              <w:ind w:left="0"/>
              <w:jc w:val="center"/>
              <w:rPr>
                <w:rFonts w:ascii="Times New Roman" w:hAnsi="Times New Roman"/>
                <w:sz w:val="24"/>
                <w:szCs w:val="24"/>
              </w:rPr>
            </w:pPr>
            <w:r w:rsidRPr="00661CB4">
              <w:rPr>
                <w:rFonts w:ascii="Times New Roman" w:hAnsi="Times New Roman"/>
                <w:sz w:val="24"/>
                <w:szCs w:val="24"/>
              </w:rPr>
              <w:t>8</w:t>
            </w:r>
          </w:p>
        </w:tc>
        <w:tc>
          <w:tcPr>
            <w:tcW w:w="3260" w:type="dxa"/>
          </w:tcPr>
          <w:p w:rsidR="009D122C" w:rsidRPr="00661CB4" w:rsidRDefault="009D122C" w:rsidP="006B49E5">
            <w:pPr>
              <w:pStyle w:val="af0"/>
              <w:ind w:left="0"/>
              <w:rPr>
                <w:rFonts w:ascii="Times New Roman" w:hAnsi="Times New Roman"/>
                <w:sz w:val="24"/>
                <w:szCs w:val="24"/>
              </w:rPr>
            </w:pPr>
            <w:r w:rsidRPr="00661CB4">
              <w:rPr>
                <w:rFonts w:ascii="Times New Roman" w:hAnsi="Times New Roman"/>
                <w:sz w:val="24"/>
                <w:szCs w:val="24"/>
              </w:rPr>
              <w:t>Юра (2 раза), Чайкин (2 раза), Саша (2 раза), Шилов (2 раза)</w:t>
            </w:r>
          </w:p>
        </w:tc>
      </w:tr>
      <w:tr w:rsidR="009D122C" w:rsidRPr="00661CB4" w:rsidTr="009D122C">
        <w:tc>
          <w:tcPr>
            <w:tcW w:w="4962" w:type="dxa"/>
          </w:tcPr>
          <w:p w:rsidR="009D122C" w:rsidRPr="00661CB4" w:rsidRDefault="009D122C" w:rsidP="009D122C">
            <w:pPr>
              <w:pStyle w:val="af0"/>
              <w:numPr>
                <w:ilvl w:val="0"/>
                <w:numId w:val="19"/>
              </w:numPr>
              <w:spacing w:after="0" w:line="240" w:lineRule="auto"/>
              <w:rPr>
                <w:rFonts w:ascii="Times New Roman" w:hAnsi="Times New Roman"/>
                <w:sz w:val="24"/>
                <w:szCs w:val="24"/>
              </w:rPr>
            </w:pPr>
            <w:r w:rsidRPr="00661CB4">
              <w:rPr>
                <w:rFonts w:ascii="Times New Roman" w:hAnsi="Times New Roman"/>
                <w:sz w:val="24"/>
                <w:szCs w:val="24"/>
              </w:rPr>
              <w:t>Знаки препинания в конце предложения</w:t>
            </w:r>
          </w:p>
        </w:tc>
        <w:tc>
          <w:tcPr>
            <w:tcW w:w="2268" w:type="dxa"/>
          </w:tcPr>
          <w:p w:rsidR="009D122C" w:rsidRPr="00661CB4" w:rsidRDefault="009D122C" w:rsidP="006B49E5">
            <w:pPr>
              <w:pStyle w:val="af0"/>
              <w:ind w:left="0"/>
              <w:jc w:val="center"/>
              <w:rPr>
                <w:rFonts w:ascii="Times New Roman" w:hAnsi="Times New Roman"/>
                <w:sz w:val="24"/>
                <w:szCs w:val="24"/>
              </w:rPr>
            </w:pPr>
            <w:r w:rsidRPr="00661CB4">
              <w:rPr>
                <w:rFonts w:ascii="Times New Roman" w:hAnsi="Times New Roman"/>
                <w:sz w:val="24"/>
                <w:szCs w:val="24"/>
              </w:rPr>
              <w:t>6</w:t>
            </w:r>
          </w:p>
        </w:tc>
        <w:tc>
          <w:tcPr>
            <w:tcW w:w="3260" w:type="dxa"/>
          </w:tcPr>
          <w:p w:rsidR="009D122C" w:rsidRPr="00661CB4" w:rsidRDefault="009D122C" w:rsidP="006B49E5">
            <w:pPr>
              <w:pStyle w:val="af0"/>
              <w:ind w:left="0"/>
              <w:rPr>
                <w:rFonts w:ascii="Times New Roman" w:hAnsi="Times New Roman"/>
                <w:sz w:val="24"/>
                <w:szCs w:val="24"/>
              </w:rPr>
            </w:pPr>
          </w:p>
        </w:tc>
      </w:tr>
    </w:tbl>
    <w:p w:rsidR="009D122C" w:rsidRPr="00661CB4" w:rsidRDefault="009D122C" w:rsidP="009D122C">
      <w:pPr>
        <w:pStyle w:val="af0"/>
        <w:spacing w:after="0"/>
        <w:ind w:left="1440"/>
        <w:rPr>
          <w:rFonts w:ascii="Times New Roman" w:hAnsi="Times New Roman"/>
          <w:sz w:val="24"/>
          <w:szCs w:val="24"/>
        </w:rPr>
      </w:pPr>
    </w:p>
    <w:p w:rsidR="009D122C" w:rsidRPr="00661CB4" w:rsidRDefault="009D122C" w:rsidP="009D122C">
      <w:pPr>
        <w:spacing w:after="0"/>
        <w:rPr>
          <w:rFonts w:ascii="Times New Roman" w:hAnsi="Times New Roman"/>
        </w:rPr>
      </w:pPr>
    </w:p>
    <w:p w:rsidR="009D122C" w:rsidRPr="00661CB4" w:rsidRDefault="009D122C" w:rsidP="009D122C">
      <w:pPr>
        <w:spacing w:after="0"/>
        <w:rPr>
          <w:rFonts w:ascii="Times New Roman" w:hAnsi="Times New Roman"/>
          <w:b/>
          <w:sz w:val="24"/>
          <w:szCs w:val="24"/>
        </w:rPr>
      </w:pPr>
      <w:r w:rsidRPr="00661CB4">
        <w:rPr>
          <w:rFonts w:ascii="Times New Roman" w:hAnsi="Times New Roman"/>
          <w:sz w:val="24"/>
          <w:szCs w:val="24"/>
        </w:rPr>
        <w:t xml:space="preserve">                          Таблица 2. </w:t>
      </w:r>
      <w:r w:rsidRPr="00661CB4">
        <w:rPr>
          <w:rFonts w:ascii="Times New Roman" w:hAnsi="Times New Roman"/>
          <w:b/>
          <w:sz w:val="24"/>
          <w:szCs w:val="24"/>
        </w:rPr>
        <w:t>Информационная характеристика текста диктанта</w:t>
      </w:r>
    </w:p>
    <w:p w:rsidR="009D122C" w:rsidRPr="00661CB4" w:rsidRDefault="009D122C" w:rsidP="009D122C">
      <w:pPr>
        <w:spacing w:after="0"/>
        <w:rPr>
          <w:rFonts w:ascii="Times New Roman" w:hAnsi="Times New Roman"/>
          <w:b/>
          <w:sz w:val="24"/>
          <w:szCs w:val="24"/>
        </w:rPr>
      </w:pPr>
    </w:p>
    <w:tbl>
      <w:tblPr>
        <w:tblStyle w:val="a5"/>
        <w:tblW w:w="10456" w:type="dxa"/>
        <w:tblLook w:val="04A0"/>
      </w:tblPr>
      <w:tblGrid>
        <w:gridCol w:w="4928"/>
        <w:gridCol w:w="2193"/>
        <w:gridCol w:w="3335"/>
      </w:tblGrid>
      <w:tr w:rsidR="009D122C" w:rsidRPr="00661CB4" w:rsidTr="009D122C">
        <w:tc>
          <w:tcPr>
            <w:tcW w:w="4928" w:type="dxa"/>
          </w:tcPr>
          <w:p w:rsidR="009D122C" w:rsidRPr="00661CB4" w:rsidRDefault="009D122C" w:rsidP="006B49E5">
            <w:pPr>
              <w:pStyle w:val="af0"/>
              <w:ind w:left="0"/>
              <w:jc w:val="center"/>
              <w:rPr>
                <w:rFonts w:ascii="Times New Roman" w:hAnsi="Times New Roman"/>
                <w:b/>
                <w:sz w:val="24"/>
                <w:szCs w:val="24"/>
              </w:rPr>
            </w:pPr>
            <w:r w:rsidRPr="00661CB4">
              <w:rPr>
                <w:rFonts w:ascii="Times New Roman" w:hAnsi="Times New Roman"/>
                <w:b/>
                <w:sz w:val="24"/>
                <w:szCs w:val="24"/>
              </w:rPr>
              <w:t>Орфограмма/ правило постановки знаков препинания</w:t>
            </w:r>
          </w:p>
        </w:tc>
        <w:tc>
          <w:tcPr>
            <w:tcW w:w="2193" w:type="dxa"/>
          </w:tcPr>
          <w:p w:rsidR="009D122C" w:rsidRPr="00661CB4" w:rsidRDefault="009D122C" w:rsidP="006B49E5">
            <w:pPr>
              <w:pStyle w:val="af0"/>
              <w:ind w:left="0"/>
              <w:jc w:val="center"/>
              <w:rPr>
                <w:rFonts w:ascii="Times New Roman" w:hAnsi="Times New Roman"/>
                <w:b/>
                <w:sz w:val="24"/>
                <w:szCs w:val="24"/>
              </w:rPr>
            </w:pPr>
            <w:r w:rsidRPr="00661CB4">
              <w:rPr>
                <w:rFonts w:ascii="Times New Roman" w:hAnsi="Times New Roman"/>
                <w:b/>
                <w:sz w:val="24"/>
                <w:szCs w:val="24"/>
              </w:rPr>
              <w:t>Количество орфограмм</w:t>
            </w:r>
          </w:p>
        </w:tc>
        <w:tc>
          <w:tcPr>
            <w:tcW w:w="3335" w:type="dxa"/>
          </w:tcPr>
          <w:p w:rsidR="009D122C" w:rsidRPr="00661CB4" w:rsidRDefault="009D122C" w:rsidP="006B49E5">
            <w:pPr>
              <w:pStyle w:val="af0"/>
              <w:ind w:left="0"/>
              <w:jc w:val="center"/>
              <w:rPr>
                <w:rFonts w:ascii="Times New Roman" w:hAnsi="Times New Roman"/>
                <w:b/>
                <w:sz w:val="24"/>
                <w:szCs w:val="24"/>
              </w:rPr>
            </w:pPr>
            <w:r w:rsidRPr="00661CB4">
              <w:rPr>
                <w:rFonts w:ascii="Times New Roman" w:hAnsi="Times New Roman"/>
                <w:b/>
                <w:sz w:val="24"/>
                <w:szCs w:val="24"/>
              </w:rPr>
              <w:t>Перечень слов</w:t>
            </w:r>
          </w:p>
        </w:tc>
      </w:tr>
      <w:tr w:rsidR="009D122C" w:rsidRPr="00661CB4" w:rsidTr="009D122C">
        <w:tc>
          <w:tcPr>
            <w:tcW w:w="4928" w:type="dxa"/>
          </w:tcPr>
          <w:p w:rsidR="009D122C" w:rsidRPr="00661CB4" w:rsidRDefault="009D122C" w:rsidP="009D122C">
            <w:pPr>
              <w:pStyle w:val="af0"/>
              <w:numPr>
                <w:ilvl w:val="0"/>
                <w:numId w:val="19"/>
              </w:numPr>
              <w:spacing w:after="0" w:line="240" w:lineRule="auto"/>
              <w:rPr>
                <w:rFonts w:ascii="Times New Roman" w:hAnsi="Times New Roman"/>
                <w:sz w:val="24"/>
                <w:szCs w:val="24"/>
              </w:rPr>
            </w:pPr>
            <w:r w:rsidRPr="00661CB4">
              <w:rPr>
                <w:rFonts w:ascii="Times New Roman" w:hAnsi="Times New Roman"/>
                <w:sz w:val="24"/>
                <w:szCs w:val="24"/>
              </w:rPr>
              <w:t xml:space="preserve">Сочетания </w:t>
            </w:r>
            <w:proofErr w:type="spellStart"/>
            <w:r w:rsidRPr="00661CB4">
              <w:rPr>
                <w:rFonts w:ascii="Times New Roman" w:hAnsi="Times New Roman"/>
                <w:b/>
                <w:sz w:val="24"/>
                <w:szCs w:val="24"/>
              </w:rPr>
              <w:t>жи</w:t>
            </w:r>
            <w:proofErr w:type="spellEnd"/>
            <w:r w:rsidRPr="00661CB4">
              <w:rPr>
                <w:rFonts w:ascii="Times New Roman" w:hAnsi="Times New Roman"/>
                <w:b/>
                <w:sz w:val="24"/>
                <w:szCs w:val="24"/>
              </w:rPr>
              <w:t xml:space="preserve"> -</w:t>
            </w:r>
            <w:proofErr w:type="spellStart"/>
            <w:r w:rsidRPr="00661CB4">
              <w:rPr>
                <w:rFonts w:ascii="Times New Roman" w:hAnsi="Times New Roman"/>
                <w:b/>
                <w:sz w:val="24"/>
                <w:szCs w:val="24"/>
              </w:rPr>
              <w:t>ши</w:t>
            </w:r>
            <w:proofErr w:type="spellEnd"/>
            <w:r w:rsidRPr="00661CB4">
              <w:rPr>
                <w:rFonts w:ascii="Times New Roman" w:hAnsi="Times New Roman"/>
                <w:b/>
                <w:sz w:val="24"/>
                <w:szCs w:val="24"/>
              </w:rPr>
              <w:t xml:space="preserve">, </w:t>
            </w:r>
            <w:proofErr w:type="spellStart"/>
            <w:r w:rsidRPr="00661CB4">
              <w:rPr>
                <w:rFonts w:ascii="Times New Roman" w:hAnsi="Times New Roman"/>
                <w:b/>
                <w:sz w:val="24"/>
                <w:szCs w:val="24"/>
              </w:rPr>
              <w:t>ча</w:t>
            </w:r>
            <w:proofErr w:type="spellEnd"/>
            <w:r w:rsidRPr="00661CB4">
              <w:rPr>
                <w:rFonts w:ascii="Times New Roman" w:hAnsi="Times New Roman"/>
                <w:b/>
                <w:sz w:val="24"/>
                <w:szCs w:val="24"/>
              </w:rPr>
              <w:t xml:space="preserve"> – </w:t>
            </w:r>
            <w:proofErr w:type="spellStart"/>
            <w:r w:rsidRPr="00661CB4">
              <w:rPr>
                <w:rFonts w:ascii="Times New Roman" w:hAnsi="Times New Roman"/>
                <w:b/>
                <w:sz w:val="24"/>
                <w:szCs w:val="24"/>
              </w:rPr>
              <w:t>ща</w:t>
            </w:r>
            <w:proofErr w:type="spellEnd"/>
            <w:r w:rsidRPr="00661CB4">
              <w:rPr>
                <w:rFonts w:ascii="Times New Roman" w:hAnsi="Times New Roman"/>
                <w:b/>
                <w:sz w:val="24"/>
                <w:szCs w:val="24"/>
              </w:rPr>
              <w:t xml:space="preserve">, чу - </w:t>
            </w:r>
            <w:proofErr w:type="spellStart"/>
            <w:r w:rsidRPr="00661CB4">
              <w:rPr>
                <w:rFonts w:ascii="Times New Roman" w:hAnsi="Times New Roman"/>
                <w:b/>
                <w:sz w:val="24"/>
                <w:szCs w:val="24"/>
              </w:rPr>
              <w:t>щу</w:t>
            </w:r>
            <w:proofErr w:type="spellEnd"/>
          </w:p>
        </w:tc>
        <w:tc>
          <w:tcPr>
            <w:tcW w:w="2193"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7</w:t>
            </w:r>
          </w:p>
        </w:tc>
        <w:tc>
          <w:tcPr>
            <w:tcW w:w="3335"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Гриши, Щукина, Пушинка (3 раза), жить, скучать</w:t>
            </w:r>
          </w:p>
        </w:tc>
      </w:tr>
      <w:tr w:rsidR="009D122C" w:rsidRPr="00661CB4" w:rsidTr="009D122C">
        <w:tc>
          <w:tcPr>
            <w:tcW w:w="4928" w:type="dxa"/>
          </w:tcPr>
          <w:p w:rsidR="009D122C" w:rsidRPr="00661CB4" w:rsidRDefault="009D122C" w:rsidP="009D122C">
            <w:pPr>
              <w:pStyle w:val="af0"/>
              <w:numPr>
                <w:ilvl w:val="0"/>
                <w:numId w:val="19"/>
              </w:numPr>
              <w:spacing w:after="0" w:line="240" w:lineRule="auto"/>
              <w:rPr>
                <w:rFonts w:ascii="Times New Roman" w:hAnsi="Times New Roman"/>
                <w:sz w:val="24"/>
                <w:szCs w:val="24"/>
              </w:rPr>
            </w:pPr>
            <w:r w:rsidRPr="00661CB4">
              <w:rPr>
                <w:rFonts w:ascii="Times New Roman" w:hAnsi="Times New Roman"/>
                <w:sz w:val="24"/>
                <w:szCs w:val="24"/>
              </w:rPr>
              <w:t>Прописная буква в начале каждого предложения</w:t>
            </w:r>
          </w:p>
        </w:tc>
        <w:tc>
          <w:tcPr>
            <w:tcW w:w="2193"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5</w:t>
            </w:r>
          </w:p>
        </w:tc>
        <w:tc>
          <w:tcPr>
            <w:tcW w:w="3335" w:type="dxa"/>
          </w:tcPr>
          <w:p w:rsidR="009D122C" w:rsidRPr="00661CB4" w:rsidRDefault="009D122C" w:rsidP="006B49E5">
            <w:pPr>
              <w:rPr>
                <w:rFonts w:ascii="Times New Roman" w:hAnsi="Times New Roman"/>
                <w:sz w:val="24"/>
                <w:szCs w:val="24"/>
              </w:rPr>
            </w:pPr>
          </w:p>
        </w:tc>
      </w:tr>
      <w:tr w:rsidR="009D122C" w:rsidRPr="00661CB4" w:rsidTr="009D122C">
        <w:tc>
          <w:tcPr>
            <w:tcW w:w="4928" w:type="dxa"/>
          </w:tcPr>
          <w:p w:rsidR="009D122C" w:rsidRPr="00661CB4" w:rsidRDefault="009D122C" w:rsidP="009D122C">
            <w:pPr>
              <w:pStyle w:val="af0"/>
              <w:numPr>
                <w:ilvl w:val="0"/>
                <w:numId w:val="19"/>
              </w:numPr>
              <w:spacing w:after="0" w:line="240" w:lineRule="auto"/>
              <w:rPr>
                <w:rFonts w:ascii="Times New Roman" w:hAnsi="Times New Roman"/>
                <w:sz w:val="24"/>
                <w:szCs w:val="24"/>
              </w:rPr>
            </w:pPr>
            <w:r w:rsidRPr="00661CB4">
              <w:rPr>
                <w:rFonts w:ascii="Times New Roman" w:hAnsi="Times New Roman"/>
                <w:sz w:val="24"/>
                <w:szCs w:val="24"/>
              </w:rPr>
              <w:t>Прописная буква в именах собственных</w:t>
            </w:r>
          </w:p>
        </w:tc>
        <w:tc>
          <w:tcPr>
            <w:tcW w:w="2193"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7</w:t>
            </w:r>
          </w:p>
        </w:tc>
        <w:tc>
          <w:tcPr>
            <w:tcW w:w="3335"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Гриша (3 раза), Щукина, Пушинка (3 раза), </w:t>
            </w:r>
          </w:p>
        </w:tc>
      </w:tr>
      <w:tr w:rsidR="009D122C" w:rsidRPr="00661CB4" w:rsidTr="009D122C">
        <w:tc>
          <w:tcPr>
            <w:tcW w:w="4928" w:type="dxa"/>
          </w:tcPr>
          <w:p w:rsidR="009D122C" w:rsidRPr="00661CB4" w:rsidRDefault="009D122C" w:rsidP="009D122C">
            <w:pPr>
              <w:pStyle w:val="af0"/>
              <w:numPr>
                <w:ilvl w:val="0"/>
                <w:numId w:val="19"/>
              </w:numPr>
              <w:spacing w:after="0" w:line="240" w:lineRule="auto"/>
              <w:rPr>
                <w:rFonts w:ascii="Times New Roman" w:hAnsi="Times New Roman"/>
                <w:sz w:val="24"/>
                <w:szCs w:val="24"/>
              </w:rPr>
            </w:pPr>
            <w:r w:rsidRPr="00661CB4">
              <w:rPr>
                <w:rFonts w:ascii="Times New Roman" w:hAnsi="Times New Roman"/>
                <w:sz w:val="24"/>
                <w:szCs w:val="24"/>
              </w:rPr>
              <w:t>Знаки препинания в конце предложения</w:t>
            </w:r>
          </w:p>
        </w:tc>
        <w:tc>
          <w:tcPr>
            <w:tcW w:w="2193"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5</w:t>
            </w:r>
          </w:p>
        </w:tc>
        <w:tc>
          <w:tcPr>
            <w:tcW w:w="3335" w:type="dxa"/>
          </w:tcPr>
          <w:p w:rsidR="009D122C" w:rsidRPr="00661CB4" w:rsidRDefault="009D122C" w:rsidP="006B49E5">
            <w:pPr>
              <w:rPr>
                <w:rFonts w:ascii="Times New Roman" w:hAnsi="Times New Roman"/>
                <w:sz w:val="24"/>
                <w:szCs w:val="24"/>
              </w:rPr>
            </w:pPr>
          </w:p>
        </w:tc>
      </w:tr>
    </w:tbl>
    <w:p w:rsidR="009D122C" w:rsidRPr="00661CB4" w:rsidRDefault="009D122C" w:rsidP="009D122C">
      <w:pPr>
        <w:spacing w:after="0"/>
        <w:rPr>
          <w:rFonts w:ascii="Times New Roman" w:hAnsi="Times New Roman"/>
          <w:b/>
          <w:sz w:val="24"/>
          <w:szCs w:val="24"/>
        </w:rPr>
      </w:pPr>
    </w:p>
    <w:p w:rsidR="009D122C" w:rsidRPr="00661CB4" w:rsidRDefault="009D122C" w:rsidP="009D122C">
      <w:pPr>
        <w:spacing w:after="0"/>
        <w:rPr>
          <w:rFonts w:ascii="Times New Roman" w:hAnsi="Times New Roman"/>
          <w:b/>
          <w:sz w:val="24"/>
          <w:szCs w:val="24"/>
        </w:rPr>
      </w:pPr>
    </w:p>
    <w:p w:rsidR="009D122C" w:rsidRPr="009D122C" w:rsidRDefault="009D122C" w:rsidP="009D122C">
      <w:pPr>
        <w:spacing w:after="0"/>
        <w:jc w:val="both"/>
        <w:rPr>
          <w:rFonts w:ascii="Times New Roman" w:hAnsi="Times New Roman"/>
          <w:sz w:val="24"/>
          <w:szCs w:val="24"/>
        </w:rPr>
      </w:pPr>
      <w:r w:rsidRPr="009D122C">
        <w:rPr>
          <w:rFonts w:ascii="Times New Roman" w:hAnsi="Times New Roman"/>
          <w:sz w:val="24"/>
          <w:szCs w:val="24"/>
        </w:rPr>
        <w:t>Задания к работе № 1</w:t>
      </w:r>
    </w:p>
    <w:p w:rsidR="009D122C" w:rsidRPr="009D122C" w:rsidRDefault="009D122C" w:rsidP="009D122C">
      <w:pPr>
        <w:spacing w:after="0"/>
        <w:jc w:val="both"/>
        <w:rPr>
          <w:rFonts w:ascii="Times New Roman" w:hAnsi="Times New Roman"/>
          <w:b/>
          <w:sz w:val="24"/>
          <w:szCs w:val="24"/>
        </w:rPr>
      </w:pPr>
      <w:r w:rsidRPr="009D122C">
        <w:rPr>
          <w:rFonts w:ascii="Times New Roman" w:hAnsi="Times New Roman"/>
          <w:b/>
          <w:sz w:val="24"/>
          <w:szCs w:val="24"/>
        </w:rPr>
        <w:t>Текст диктанта</w:t>
      </w:r>
    </w:p>
    <w:p w:rsidR="009D122C" w:rsidRPr="009D122C" w:rsidRDefault="009D122C" w:rsidP="009D122C">
      <w:pPr>
        <w:spacing w:after="0"/>
        <w:jc w:val="both"/>
        <w:rPr>
          <w:rFonts w:ascii="Times New Roman" w:hAnsi="Times New Roman"/>
          <w:sz w:val="24"/>
          <w:szCs w:val="24"/>
        </w:rPr>
      </w:pPr>
      <w:r w:rsidRPr="009D122C">
        <w:rPr>
          <w:rFonts w:ascii="Times New Roman" w:hAnsi="Times New Roman"/>
          <w:sz w:val="24"/>
          <w:szCs w:val="24"/>
        </w:rPr>
        <w:t xml:space="preserve">   У Гриши Щукина есть кошка Пушинка. Пушинка умная и красивая. Гриша и Пушинка любят играть. Лет</w:t>
      </w:r>
      <w:r w:rsidRPr="009D122C">
        <w:rPr>
          <w:rFonts w:ascii="Times New Roman" w:hAnsi="Times New Roman"/>
          <w:sz w:val="24"/>
          <w:szCs w:val="24"/>
          <w:u w:val="single"/>
        </w:rPr>
        <w:t>о</w:t>
      </w:r>
      <w:r w:rsidRPr="009D122C">
        <w:rPr>
          <w:rFonts w:ascii="Times New Roman" w:hAnsi="Times New Roman"/>
          <w:sz w:val="24"/>
          <w:szCs w:val="24"/>
        </w:rPr>
        <w:t>м Гриша буд</w:t>
      </w:r>
      <w:r w:rsidRPr="009D122C">
        <w:rPr>
          <w:rFonts w:ascii="Times New Roman" w:hAnsi="Times New Roman"/>
          <w:sz w:val="24"/>
          <w:szCs w:val="24"/>
          <w:u w:val="single"/>
        </w:rPr>
        <w:t>е</w:t>
      </w:r>
      <w:r w:rsidRPr="009D122C">
        <w:rPr>
          <w:rFonts w:ascii="Times New Roman" w:hAnsi="Times New Roman"/>
          <w:sz w:val="24"/>
          <w:szCs w:val="24"/>
        </w:rPr>
        <w:t>т жить у бабушки. Он буд</w:t>
      </w:r>
      <w:r w:rsidRPr="009D122C">
        <w:rPr>
          <w:rFonts w:ascii="Times New Roman" w:hAnsi="Times New Roman"/>
          <w:sz w:val="24"/>
          <w:szCs w:val="24"/>
          <w:u w:val="single"/>
        </w:rPr>
        <w:t>е</w:t>
      </w:r>
      <w:r w:rsidRPr="009D122C">
        <w:rPr>
          <w:rFonts w:ascii="Times New Roman" w:hAnsi="Times New Roman"/>
          <w:sz w:val="24"/>
          <w:szCs w:val="24"/>
        </w:rPr>
        <w:t>т скучать. (24 слова.)</w:t>
      </w:r>
    </w:p>
    <w:p w:rsidR="009D122C" w:rsidRPr="009D122C" w:rsidRDefault="009D122C" w:rsidP="009D122C">
      <w:pPr>
        <w:spacing w:after="0"/>
        <w:jc w:val="both"/>
        <w:rPr>
          <w:rFonts w:ascii="Times New Roman" w:hAnsi="Times New Roman"/>
          <w:sz w:val="24"/>
          <w:szCs w:val="24"/>
        </w:rPr>
      </w:pPr>
    </w:p>
    <w:p w:rsidR="009D122C" w:rsidRPr="009D122C" w:rsidRDefault="009D122C" w:rsidP="009D122C">
      <w:pPr>
        <w:spacing w:after="0"/>
        <w:jc w:val="both"/>
        <w:rPr>
          <w:rFonts w:ascii="Times New Roman" w:hAnsi="Times New Roman"/>
          <w:b/>
          <w:sz w:val="24"/>
          <w:szCs w:val="24"/>
        </w:rPr>
      </w:pPr>
      <w:r w:rsidRPr="009D122C">
        <w:rPr>
          <w:rFonts w:ascii="Times New Roman" w:hAnsi="Times New Roman"/>
          <w:b/>
          <w:sz w:val="24"/>
          <w:szCs w:val="24"/>
        </w:rPr>
        <w:t xml:space="preserve">Текст для списывания </w:t>
      </w:r>
    </w:p>
    <w:p w:rsidR="009D122C" w:rsidRPr="009D122C" w:rsidRDefault="009D122C" w:rsidP="009D122C">
      <w:pPr>
        <w:spacing w:after="0"/>
        <w:jc w:val="both"/>
        <w:rPr>
          <w:rFonts w:ascii="Times New Roman" w:hAnsi="Times New Roman"/>
          <w:sz w:val="24"/>
          <w:szCs w:val="24"/>
        </w:rPr>
      </w:pPr>
      <w:r w:rsidRPr="009D122C">
        <w:rPr>
          <w:rFonts w:ascii="Times New Roman" w:hAnsi="Times New Roman"/>
          <w:sz w:val="24"/>
          <w:szCs w:val="24"/>
        </w:rPr>
        <w:t xml:space="preserve">      Утром Юра Чайкин и Слава Шилов пошли на речку. Речка была широкая. Ребятам повезло. Юра Чайкин поймал щуку. Слава Шилов поймал леща. Мальчики были очень рады. (28 слов).</w:t>
      </w:r>
    </w:p>
    <w:p w:rsidR="009D122C" w:rsidRPr="009D122C" w:rsidRDefault="009D122C" w:rsidP="009D122C">
      <w:pPr>
        <w:spacing w:after="0"/>
        <w:jc w:val="both"/>
        <w:rPr>
          <w:rFonts w:ascii="Times New Roman" w:hAnsi="Times New Roman"/>
          <w:sz w:val="24"/>
          <w:szCs w:val="24"/>
        </w:rPr>
      </w:pPr>
      <w:r w:rsidRPr="009D122C">
        <w:rPr>
          <w:rFonts w:ascii="Times New Roman" w:hAnsi="Times New Roman"/>
          <w:sz w:val="24"/>
          <w:szCs w:val="24"/>
        </w:rPr>
        <w:t xml:space="preserve">  </w:t>
      </w:r>
    </w:p>
    <w:p w:rsidR="009D122C" w:rsidRPr="009D122C" w:rsidRDefault="009D122C" w:rsidP="009D122C">
      <w:pPr>
        <w:spacing w:after="0"/>
        <w:jc w:val="both"/>
        <w:rPr>
          <w:rFonts w:ascii="Times New Roman" w:hAnsi="Times New Roman"/>
          <w:b/>
          <w:sz w:val="24"/>
          <w:szCs w:val="24"/>
        </w:rPr>
      </w:pPr>
      <w:r w:rsidRPr="009D122C">
        <w:rPr>
          <w:rFonts w:ascii="Times New Roman" w:hAnsi="Times New Roman"/>
          <w:b/>
          <w:sz w:val="24"/>
          <w:szCs w:val="24"/>
        </w:rPr>
        <w:t xml:space="preserve">Словарный диктант </w:t>
      </w:r>
    </w:p>
    <w:p w:rsidR="009D122C" w:rsidRPr="009D122C" w:rsidRDefault="009D122C" w:rsidP="009D122C">
      <w:pPr>
        <w:spacing w:after="0"/>
        <w:jc w:val="both"/>
        <w:rPr>
          <w:rFonts w:ascii="Times New Roman" w:hAnsi="Times New Roman"/>
          <w:sz w:val="24"/>
          <w:szCs w:val="24"/>
        </w:rPr>
      </w:pPr>
      <w:r w:rsidRPr="009D122C">
        <w:rPr>
          <w:rFonts w:ascii="Times New Roman" w:hAnsi="Times New Roman"/>
          <w:sz w:val="24"/>
          <w:szCs w:val="24"/>
        </w:rPr>
        <w:t>класс, ученик, учитель, Москва, ребята, спасибо</w:t>
      </w:r>
    </w:p>
    <w:p w:rsidR="009D122C" w:rsidRDefault="009D122C" w:rsidP="009D122C">
      <w:pPr>
        <w:spacing w:after="0"/>
        <w:ind w:left="1080"/>
        <w:rPr>
          <w:rFonts w:ascii="Times New Roman" w:hAnsi="Times New Roman"/>
          <w:b/>
          <w:sz w:val="28"/>
          <w:szCs w:val="28"/>
        </w:rPr>
      </w:pPr>
    </w:p>
    <w:p w:rsidR="009D122C" w:rsidRPr="00661CB4" w:rsidRDefault="009D122C" w:rsidP="009D122C">
      <w:pPr>
        <w:spacing w:after="0"/>
        <w:jc w:val="both"/>
        <w:rPr>
          <w:rFonts w:ascii="Times New Roman" w:hAnsi="Times New Roman"/>
          <w:b/>
          <w:sz w:val="28"/>
          <w:szCs w:val="28"/>
        </w:rPr>
      </w:pPr>
      <w:r w:rsidRPr="00661CB4">
        <w:rPr>
          <w:rFonts w:ascii="Times New Roman" w:hAnsi="Times New Roman"/>
          <w:b/>
          <w:sz w:val="28"/>
          <w:szCs w:val="28"/>
        </w:rPr>
        <w:t>Работа № 2</w:t>
      </w:r>
    </w:p>
    <w:p w:rsidR="009D122C" w:rsidRPr="00661CB4" w:rsidRDefault="009D122C" w:rsidP="009D122C">
      <w:pPr>
        <w:spacing w:after="0"/>
        <w:jc w:val="both"/>
        <w:rPr>
          <w:rFonts w:ascii="Times New Roman" w:hAnsi="Times New Roman"/>
          <w:sz w:val="24"/>
          <w:szCs w:val="24"/>
        </w:rPr>
      </w:pPr>
      <w:r w:rsidRPr="00661CB4">
        <w:rPr>
          <w:rFonts w:ascii="Times New Roman" w:hAnsi="Times New Roman"/>
          <w:sz w:val="24"/>
          <w:szCs w:val="24"/>
        </w:rPr>
        <w:t xml:space="preserve">  В основе работы лежат планируемые результаты освоения программы по русскому языку в 1 классе. Задания проверочной работы составлены на материале следующих разделов содержания курса русского языка: фонетика и графика, орфография, развитие речи.</w:t>
      </w:r>
    </w:p>
    <w:p w:rsidR="009D122C" w:rsidRPr="00661CB4" w:rsidRDefault="009D122C" w:rsidP="009D122C">
      <w:pPr>
        <w:spacing w:after="0"/>
        <w:jc w:val="both"/>
        <w:rPr>
          <w:rFonts w:ascii="Times New Roman" w:hAnsi="Times New Roman"/>
          <w:sz w:val="24"/>
          <w:szCs w:val="24"/>
        </w:rPr>
      </w:pPr>
      <w:r w:rsidRPr="00661CB4">
        <w:rPr>
          <w:rFonts w:ascii="Times New Roman" w:hAnsi="Times New Roman"/>
          <w:sz w:val="24"/>
          <w:szCs w:val="24"/>
        </w:rPr>
        <w:t xml:space="preserve">    Работа содержит 13 заданий. В таблице  №3 представлено распределение заданий по разделам содержания курса русского языка. </w:t>
      </w:r>
    </w:p>
    <w:p w:rsidR="009D122C" w:rsidRPr="00661CB4" w:rsidRDefault="009D122C" w:rsidP="009D122C">
      <w:pPr>
        <w:spacing w:after="0"/>
        <w:ind w:left="1080"/>
        <w:rPr>
          <w:rFonts w:ascii="Times New Roman" w:hAnsi="Times New Roman"/>
          <w:sz w:val="24"/>
          <w:szCs w:val="24"/>
        </w:rPr>
      </w:pPr>
    </w:p>
    <w:p w:rsidR="009D122C" w:rsidRPr="00661CB4" w:rsidRDefault="009D122C" w:rsidP="009D122C">
      <w:pPr>
        <w:spacing w:after="0"/>
        <w:ind w:left="1080"/>
        <w:jc w:val="center"/>
        <w:rPr>
          <w:rFonts w:ascii="Times New Roman" w:hAnsi="Times New Roman"/>
          <w:b/>
          <w:sz w:val="24"/>
          <w:szCs w:val="24"/>
        </w:rPr>
      </w:pPr>
      <w:r w:rsidRPr="00661CB4">
        <w:rPr>
          <w:rFonts w:ascii="Times New Roman" w:hAnsi="Times New Roman"/>
          <w:sz w:val="24"/>
          <w:szCs w:val="24"/>
        </w:rPr>
        <w:t xml:space="preserve">Таблица №3. </w:t>
      </w:r>
      <w:r w:rsidRPr="00661CB4">
        <w:rPr>
          <w:rFonts w:ascii="Times New Roman" w:hAnsi="Times New Roman"/>
          <w:b/>
          <w:sz w:val="24"/>
          <w:szCs w:val="24"/>
        </w:rPr>
        <w:t>Распределение заданий работы по разделам содержания курса русского языка</w:t>
      </w:r>
    </w:p>
    <w:tbl>
      <w:tblPr>
        <w:tblStyle w:val="a5"/>
        <w:tblW w:w="0" w:type="auto"/>
        <w:tblInd w:w="1080" w:type="dxa"/>
        <w:tblLook w:val="04A0"/>
      </w:tblPr>
      <w:tblGrid>
        <w:gridCol w:w="4702"/>
        <w:gridCol w:w="4355"/>
      </w:tblGrid>
      <w:tr w:rsidR="009D122C" w:rsidRPr="00661CB4" w:rsidTr="006B49E5">
        <w:tc>
          <w:tcPr>
            <w:tcW w:w="5341"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Раздел содержания</w:t>
            </w:r>
          </w:p>
        </w:tc>
        <w:tc>
          <w:tcPr>
            <w:tcW w:w="5341"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Число заданий в работе</w:t>
            </w:r>
          </w:p>
        </w:tc>
      </w:tr>
      <w:tr w:rsidR="009D122C" w:rsidRPr="00661CB4" w:rsidTr="006B49E5">
        <w:tc>
          <w:tcPr>
            <w:tcW w:w="5341" w:type="dxa"/>
          </w:tcPr>
          <w:p w:rsidR="009D122C" w:rsidRPr="00661CB4" w:rsidRDefault="009D122C" w:rsidP="009D122C">
            <w:pPr>
              <w:pStyle w:val="af0"/>
              <w:numPr>
                <w:ilvl w:val="0"/>
                <w:numId w:val="20"/>
              </w:numPr>
              <w:spacing w:after="0" w:line="240" w:lineRule="auto"/>
              <w:rPr>
                <w:rFonts w:ascii="Times New Roman" w:hAnsi="Times New Roman"/>
                <w:sz w:val="24"/>
                <w:szCs w:val="24"/>
              </w:rPr>
            </w:pPr>
            <w:r w:rsidRPr="00661CB4">
              <w:rPr>
                <w:rFonts w:ascii="Times New Roman" w:hAnsi="Times New Roman"/>
                <w:sz w:val="24"/>
                <w:szCs w:val="24"/>
              </w:rPr>
              <w:t>Фонетика и графика</w:t>
            </w:r>
          </w:p>
        </w:tc>
        <w:tc>
          <w:tcPr>
            <w:tcW w:w="5341"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11</w:t>
            </w:r>
          </w:p>
        </w:tc>
      </w:tr>
      <w:tr w:rsidR="009D122C" w:rsidRPr="00661CB4" w:rsidTr="006B49E5">
        <w:tc>
          <w:tcPr>
            <w:tcW w:w="5341" w:type="dxa"/>
          </w:tcPr>
          <w:p w:rsidR="009D122C" w:rsidRPr="00661CB4" w:rsidRDefault="009D122C" w:rsidP="009D122C">
            <w:pPr>
              <w:pStyle w:val="af0"/>
              <w:numPr>
                <w:ilvl w:val="0"/>
                <w:numId w:val="20"/>
              </w:numPr>
              <w:spacing w:after="0" w:line="240" w:lineRule="auto"/>
              <w:rPr>
                <w:rFonts w:ascii="Times New Roman" w:hAnsi="Times New Roman"/>
                <w:sz w:val="24"/>
                <w:szCs w:val="24"/>
              </w:rPr>
            </w:pPr>
            <w:r w:rsidRPr="00661CB4">
              <w:rPr>
                <w:rFonts w:ascii="Times New Roman" w:hAnsi="Times New Roman"/>
                <w:sz w:val="24"/>
                <w:szCs w:val="24"/>
              </w:rPr>
              <w:t>Орфография и пунктуация</w:t>
            </w:r>
          </w:p>
        </w:tc>
        <w:tc>
          <w:tcPr>
            <w:tcW w:w="5341"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1</w:t>
            </w:r>
          </w:p>
        </w:tc>
      </w:tr>
      <w:tr w:rsidR="009D122C" w:rsidRPr="00661CB4" w:rsidTr="006B49E5">
        <w:tc>
          <w:tcPr>
            <w:tcW w:w="5341" w:type="dxa"/>
          </w:tcPr>
          <w:p w:rsidR="009D122C" w:rsidRPr="00661CB4" w:rsidRDefault="009D122C" w:rsidP="009D122C">
            <w:pPr>
              <w:pStyle w:val="af0"/>
              <w:numPr>
                <w:ilvl w:val="0"/>
                <w:numId w:val="20"/>
              </w:numPr>
              <w:spacing w:after="0" w:line="240" w:lineRule="auto"/>
              <w:rPr>
                <w:rFonts w:ascii="Times New Roman" w:hAnsi="Times New Roman"/>
                <w:sz w:val="24"/>
                <w:szCs w:val="24"/>
              </w:rPr>
            </w:pPr>
            <w:r w:rsidRPr="00661CB4">
              <w:rPr>
                <w:rFonts w:ascii="Times New Roman" w:hAnsi="Times New Roman"/>
                <w:sz w:val="24"/>
                <w:szCs w:val="24"/>
              </w:rPr>
              <w:t>Развитие речи</w:t>
            </w:r>
          </w:p>
        </w:tc>
        <w:tc>
          <w:tcPr>
            <w:tcW w:w="5341"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1</w:t>
            </w:r>
          </w:p>
        </w:tc>
      </w:tr>
      <w:tr w:rsidR="009D122C" w:rsidRPr="00661CB4" w:rsidTr="006B49E5">
        <w:tc>
          <w:tcPr>
            <w:tcW w:w="5341" w:type="dxa"/>
          </w:tcPr>
          <w:p w:rsidR="009D122C" w:rsidRPr="00661CB4" w:rsidRDefault="009D122C" w:rsidP="006B49E5">
            <w:pPr>
              <w:jc w:val="right"/>
              <w:rPr>
                <w:rFonts w:ascii="Times New Roman" w:hAnsi="Times New Roman"/>
                <w:b/>
                <w:sz w:val="24"/>
                <w:szCs w:val="24"/>
              </w:rPr>
            </w:pPr>
            <w:r w:rsidRPr="00661CB4">
              <w:rPr>
                <w:rFonts w:ascii="Times New Roman" w:hAnsi="Times New Roman"/>
                <w:b/>
                <w:sz w:val="24"/>
                <w:szCs w:val="24"/>
              </w:rPr>
              <w:t xml:space="preserve">Всего </w:t>
            </w:r>
          </w:p>
        </w:tc>
        <w:tc>
          <w:tcPr>
            <w:tcW w:w="5341"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13</w:t>
            </w:r>
          </w:p>
        </w:tc>
      </w:tr>
    </w:tbl>
    <w:p w:rsidR="009D122C" w:rsidRPr="00661CB4" w:rsidRDefault="009D122C" w:rsidP="009D122C">
      <w:pPr>
        <w:spacing w:after="0"/>
        <w:ind w:left="1080"/>
        <w:rPr>
          <w:rFonts w:ascii="Times New Roman" w:hAnsi="Times New Roman"/>
          <w:sz w:val="24"/>
          <w:szCs w:val="24"/>
        </w:rPr>
      </w:pPr>
    </w:p>
    <w:p w:rsidR="009D122C" w:rsidRPr="00661CB4" w:rsidRDefault="009D122C" w:rsidP="009D122C">
      <w:pPr>
        <w:spacing w:after="0"/>
        <w:jc w:val="both"/>
        <w:rPr>
          <w:rFonts w:ascii="Times New Roman" w:hAnsi="Times New Roman"/>
          <w:sz w:val="24"/>
          <w:szCs w:val="24"/>
        </w:rPr>
      </w:pPr>
      <w:r w:rsidRPr="00661CB4">
        <w:rPr>
          <w:rFonts w:ascii="Times New Roman" w:hAnsi="Times New Roman"/>
          <w:sz w:val="24"/>
          <w:szCs w:val="24"/>
        </w:rPr>
        <w:t xml:space="preserve">В работе </w:t>
      </w:r>
      <w:r w:rsidRPr="00661CB4">
        <w:rPr>
          <w:rFonts w:ascii="Times New Roman" w:hAnsi="Times New Roman"/>
          <w:sz w:val="24"/>
          <w:szCs w:val="24"/>
          <w:u w:val="single"/>
        </w:rPr>
        <w:t xml:space="preserve">две группы заданий: </w:t>
      </w:r>
      <w:r w:rsidRPr="00661CB4">
        <w:rPr>
          <w:rFonts w:ascii="Times New Roman" w:hAnsi="Times New Roman"/>
          <w:sz w:val="24"/>
          <w:szCs w:val="24"/>
        </w:rPr>
        <w:t>10 заданий базового уровня (Б), обязательных для выполнения всеми учащимися, и 3 задания повышенного уровня сложности (П), которые позволяют установить умения учащихся действовать в нестандартных учебных ситуациях.</w:t>
      </w:r>
    </w:p>
    <w:p w:rsidR="009D122C" w:rsidRPr="00661CB4" w:rsidRDefault="009D122C" w:rsidP="009D122C">
      <w:pPr>
        <w:spacing w:after="0"/>
        <w:jc w:val="both"/>
        <w:rPr>
          <w:rFonts w:ascii="Times New Roman" w:hAnsi="Times New Roman"/>
          <w:sz w:val="24"/>
          <w:szCs w:val="24"/>
        </w:rPr>
      </w:pPr>
      <w:r w:rsidRPr="00661CB4">
        <w:rPr>
          <w:rFonts w:ascii="Times New Roman" w:hAnsi="Times New Roman"/>
          <w:sz w:val="24"/>
          <w:szCs w:val="24"/>
        </w:rPr>
        <w:t xml:space="preserve">   </w:t>
      </w:r>
      <w:r w:rsidRPr="00661CB4">
        <w:rPr>
          <w:rFonts w:ascii="Times New Roman" w:hAnsi="Times New Roman"/>
          <w:sz w:val="24"/>
          <w:szCs w:val="24"/>
          <w:u w:val="single"/>
        </w:rPr>
        <w:t xml:space="preserve">Виды заданий: </w:t>
      </w:r>
      <w:r w:rsidRPr="00661CB4">
        <w:rPr>
          <w:rFonts w:ascii="Times New Roman" w:hAnsi="Times New Roman"/>
          <w:sz w:val="24"/>
          <w:szCs w:val="24"/>
        </w:rPr>
        <w:t>с выбором ответа (ВО), с кратким ответом (КО),</w:t>
      </w:r>
      <w:r>
        <w:rPr>
          <w:rFonts w:ascii="Times New Roman" w:hAnsi="Times New Roman"/>
          <w:sz w:val="24"/>
          <w:szCs w:val="24"/>
        </w:rPr>
        <w:t xml:space="preserve"> с развёрнутым ответом (РО). Бо</w:t>
      </w:r>
      <w:r w:rsidRPr="00661CB4">
        <w:rPr>
          <w:rFonts w:ascii="Times New Roman" w:hAnsi="Times New Roman"/>
          <w:sz w:val="24"/>
          <w:szCs w:val="24"/>
        </w:rPr>
        <w:t>льшее количество заданий с выбором ответа позволяет упростить запись ответов, сократить время выполнения таких заданий и увеличить общее число заданий в контрольной работе.</w:t>
      </w:r>
    </w:p>
    <w:p w:rsidR="009D122C" w:rsidRPr="00661CB4" w:rsidRDefault="009D122C" w:rsidP="009D122C">
      <w:pPr>
        <w:spacing w:after="0"/>
        <w:jc w:val="both"/>
        <w:rPr>
          <w:rFonts w:ascii="Times New Roman" w:hAnsi="Times New Roman"/>
          <w:sz w:val="24"/>
          <w:szCs w:val="24"/>
        </w:rPr>
      </w:pPr>
      <w:r w:rsidRPr="00661CB4">
        <w:rPr>
          <w:rFonts w:ascii="Times New Roman" w:hAnsi="Times New Roman"/>
          <w:sz w:val="24"/>
          <w:szCs w:val="24"/>
        </w:rPr>
        <w:t xml:space="preserve">    В таблице № 4 представлены проверяемые умения, типы заданий и уровень их сложности.</w:t>
      </w:r>
    </w:p>
    <w:p w:rsidR="009D122C" w:rsidRPr="00661CB4" w:rsidRDefault="009D122C" w:rsidP="009D122C">
      <w:pPr>
        <w:spacing w:after="0"/>
        <w:ind w:left="1080"/>
        <w:rPr>
          <w:rFonts w:ascii="Times New Roman" w:hAnsi="Times New Roman"/>
          <w:sz w:val="24"/>
          <w:szCs w:val="24"/>
        </w:rPr>
      </w:pPr>
    </w:p>
    <w:p w:rsidR="009D122C" w:rsidRPr="00661CB4" w:rsidRDefault="009D122C" w:rsidP="009D122C">
      <w:pPr>
        <w:spacing w:after="0"/>
        <w:ind w:left="1080"/>
        <w:jc w:val="center"/>
        <w:rPr>
          <w:rFonts w:ascii="Times New Roman" w:hAnsi="Times New Roman"/>
          <w:b/>
          <w:sz w:val="24"/>
          <w:szCs w:val="24"/>
        </w:rPr>
      </w:pPr>
      <w:r w:rsidRPr="00661CB4">
        <w:rPr>
          <w:rFonts w:ascii="Times New Roman" w:hAnsi="Times New Roman"/>
          <w:sz w:val="24"/>
          <w:szCs w:val="24"/>
        </w:rPr>
        <w:t xml:space="preserve">Таблица № 4. </w:t>
      </w:r>
      <w:r w:rsidRPr="00661CB4">
        <w:rPr>
          <w:rFonts w:ascii="Times New Roman" w:hAnsi="Times New Roman"/>
          <w:b/>
          <w:sz w:val="24"/>
          <w:szCs w:val="24"/>
        </w:rPr>
        <w:t>Проверяемые умения, типы заданий и уровень их сложности</w:t>
      </w:r>
    </w:p>
    <w:tbl>
      <w:tblPr>
        <w:tblStyle w:val="a5"/>
        <w:tblW w:w="10490" w:type="dxa"/>
        <w:tblInd w:w="-176" w:type="dxa"/>
        <w:tblLayout w:type="fixed"/>
        <w:tblLook w:val="04A0"/>
      </w:tblPr>
      <w:tblGrid>
        <w:gridCol w:w="1844"/>
        <w:gridCol w:w="4961"/>
        <w:gridCol w:w="1276"/>
        <w:gridCol w:w="1275"/>
        <w:gridCol w:w="1134"/>
      </w:tblGrid>
      <w:tr w:rsidR="009D122C" w:rsidRPr="00661CB4" w:rsidTr="009D122C">
        <w:tc>
          <w:tcPr>
            <w:tcW w:w="1844"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Раздел стандарта</w:t>
            </w:r>
          </w:p>
        </w:tc>
        <w:tc>
          <w:tcPr>
            <w:tcW w:w="4961"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Проверяемые умения</w:t>
            </w:r>
          </w:p>
        </w:tc>
        <w:tc>
          <w:tcPr>
            <w:tcW w:w="1276"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 xml:space="preserve"> Номер задания</w:t>
            </w:r>
          </w:p>
        </w:tc>
        <w:tc>
          <w:tcPr>
            <w:tcW w:w="127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Тип задания</w:t>
            </w:r>
          </w:p>
        </w:tc>
        <w:tc>
          <w:tcPr>
            <w:tcW w:w="1134"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 xml:space="preserve">Сложность </w:t>
            </w:r>
          </w:p>
        </w:tc>
      </w:tr>
      <w:tr w:rsidR="009D122C" w:rsidRPr="00661CB4" w:rsidTr="009D122C">
        <w:tc>
          <w:tcPr>
            <w:tcW w:w="1844"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Фонетика </w:t>
            </w: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Проводить звуковой анализ и строить модели звукового состава слов, состоящих из четырёх- пяти звуков</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1</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РО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Характеризовать звуки русского языка </w:t>
            </w:r>
            <w:r w:rsidRPr="00661CB4">
              <w:rPr>
                <w:rFonts w:ascii="Times New Roman" w:hAnsi="Times New Roman"/>
                <w:sz w:val="24"/>
                <w:szCs w:val="24"/>
              </w:rPr>
              <w:lastRenderedPageBreak/>
              <w:t>(гласные ударные/безударные, согласные твёрдые/мягкие, согласные звонкие/глухие)</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lastRenderedPageBreak/>
              <w:t>2</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ВО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Характеризовать условия выбора и написания буквы гласного звука</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3</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ВО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Характеризовать гласные ударные и безударные звуки</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4</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КО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Характеризовать звуки русского языка (гласные ударные/безударные, согласные твёрдые/мягкие)</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5</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ВО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П</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Деление слова на слоги</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6</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ВО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Определять количество слогов и место ударения в слове</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7</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КО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Определять количество слогов в слове, группировать слова, подбирать слова с определённым количеством слогов</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8</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РО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П</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Знать последовательность букв русского алфавита</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9</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КО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Определять алфавитный порядок слов</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10</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КО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Подбирать слова и располагать их в алфавитном порядке в соответствии с поставленным условием</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11</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РО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П</w:t>
            </w:r>
          </w:p>
        </w:tc>
      </w:tr>
      <w:tr w:rsidR="009D122C" w:rsidRPr="00661CB4" w:rsidTr="009D122C">
        <w:tc>
          <w:tcPr>
            <w:tcW w:w="1844"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Орфография и пунктуация</w:t>
            </w: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Выделять предложения, писать прописную букву в начале предложения, ставить знак в конце предложения</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12</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РО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r w:rsidR="009D122C" w:rsidRPr="00661CB4" w:rsidTr="009D122C">
        <w:tc>
          <w:tcPr>
            <w:tcW w:w="1844"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Развитие речи</w:t>
            </w:r>
          </w:p>
        </w:tc>
        <w:tc>
          <w:tcPr>
            <w:tcW w:w="4961"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Осознавать цели и ситуации устного  общения; соблюдать в повседневной жизни нормы речевого этикета</w:t>
            </w:r>
          </w:p>
        </w:tc>
        <w:tc>
          <w:tcPr>
            <w:tcW w:w="12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13</w:t>
            </w:r>
          </w:p>
        </w:tc>
        <w:tc>
          <w:tcPr>
            <w:tcW w:w="1275"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ВО</w:t>
            </w:r>
          </w:p>
        </w:tc>
        <w:tc>
          <w:tcPr>
            <w:tcW w:w="1134"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Б</w:t>
            </w:r>
          </w:p>
        </w:tc>
      </w:tr>
    </w:tbl>
    <w:p w:rsidR="009D122C" w:rsidRPr="00661CB4" w:rsidRDefault="009D122C" w:rsidP="009D122C">
      <w:pPr>
        <w:spacing w:after="0"/>
        <w:ind w:left="1080"/>
        <w:rPr>
          <w:rFonts w:ascii="Times New Roman" w:hAnsi="Times New Roman"/>
          <w:sz w:val="24"/>
          <w:szCs w:val="24"/>
        </w:rPr>
      </w:pPr>
    </w:p>
    <w:p w:rsidR="009D122C" w:rsidRPr="00661CB4" w:rsidRDefault="009D122C" w:rsidP="009D122C">
      <w:pPr>
        <w:spacing w:after="0"/>
        <w:ind w:left="1080"/>
        <w:rPr>
          <w:rFonts w:ascii="Times New Roman" w:hAnsi="Times New Roman"/>
          <w:b/>
          <w:sz w:val="24"/>
          <w:szCs w:val="24"/>
        </w:rPr>
      </w:pPr>
      <w:r w:rsidRPr="00661CB4">
        <w:rPr>
          <w:rFonts w:ascii="Times New Roman" w:hAnsi="Times New Roman"/>
          <w:b/>
          <w:sz w:val="24"/>
          <w:szCs w:val="24"/>
        </w:rPr>
        <w:t>Оценивание работы № 2</w:t>
      </w:r>
    </w:p>
    <w:p w:rsidR="009D122C" w:rsidRPr="00661CB4" w:rsidRDefault="009D122C" w:rsidP="009D122C">
      <w:pPr>
        <w:spacing w:after="0"/>
        <w:ind w:left="1080"/>
        <w:rPr>
          <w:rFonts w:ascii="Times New Roman" w:hAnsi="Times New Roman"/>
          <w:sz w:val="24"/>
          <w:szCs w:val="24"/>
        </w:rPr>
      </w:pPr>
      <w:r w:rsidRPr="00661CB4">
        <w:rPr>
          <w:rFonts w:ascii="Times New Roman" w:hAnsi="Times New Roman"/>
          <w:sz w:val="24"/>
          <w:szCs w:val="24"/>
        </w:rPr>
        <w:t xml:space="preserve">  Если из 10 обязательных заданий </w:t>
      </w:r>
      <w:r w:rsidRPr="00661CB4">
        <w:rPr>
          <w:rFonts w:ascii="Times New Roman" w:hAnsi="Times New Roman"/>
          <w:sz w:val="24"/>
          <w:szCs w:val="24"/>
          <w:u w:val="single"/>
        </w:rPr>
        <w:t xml:space="preserve">выполнено не менее 6 , </w:t>
      </w:r>
      <w:r w:rsidRPr="00661CB4">
        <w:rPr>
          <w:rFonts w:ascii="Times New Roman" w:hAnsi="Times New Roman"/>
          <w:sz w:val="24"/>
          <w:szCs w:val="24"/>
        </w:rPr>
        <w:t>то к концу 1 класса учащийся достиг уровня обязательной подготовки  по русскому языку.</w:t>
      </w:r>
    </w:p>
    <w:p w:rsidR="009D122C" w:rsidRPr="00661CB4" w:rsidRDefault="009D122C" w:rsidP="009D122C">
      <w:pPr>
        <w:spacing w:after="0"/>
        <w:ind w:left="1080"/>
        <w:rPr>
          <w:rFonts w:ascii="Times New Roman" w:hAnsi="Times New Roman"/>
          <w:sz w:val="24"/>
          <w:szCs w:val="24"/>
        </w:rPr>
      </w:pPr>
      <w:r w:rsidRPr="00661CB4">
        <w:rPr>
          <w:rFonts w:ascii="Times New Roman" w:hAnsi="Times New Roman"/>
          <w:sz w:val="24"/>
          <w:szCs w:val="24"/>
        </w:rPr>
        <w:t xml:space="preserve">   При верном выполнении </w:t>
      </w:r>
      <w:r w:rsidRPr="00661CB4">
        <w:rPr>
          <w:rFonts w:ascii="Times New Roman" w:hAnsi="Times New Roman"/>
          <w:sz w:val="24"/>
          <w:szCs w:val="24"/>
          <w:u w:val="single"/>
        </w:rPr>
        <w:t xml:space="preserve">8-10 базовых заданий </w:t>
      </w:r>
      <w:r w:rsidRPr="00661CB4">
        <w:rPr>
          <w:rFonts w:ascii="Times New Roman" w:hAnsi="Times New Roman"/>
          <w:sz w:val="24"/>
          <w:szCs w:val="24"/>
        </w:rPr>
        <w:t xml:space="preserve">можно </w:t>
      </w:r>
      <w:proofErr w:type="spellStart"/>
      <w:r w:rsidRPr="00661CB4">
        <w:rPr>
          <w:rFonts w:ascii="Times New Roman" w:hAnsi="Times New Roman"/>
          <w:sz w:val="24"/>
          <w:szCs w:val="24"/>
        </w:rPr>
        <w:t>константировать</w:t>
      </w:r>
      <w:proofErr w:type="spellEnd"/>
      <w:r w:rsidRPr="00661CB4">
        <w:rPr>
          <w:rFonts w:ascii="Times New Roman" w:hAnsi="Times New Roman"/>
          <w:sz w:val="24"/>
          <w:szCs w:val="24"/>
        </w:rPr>
        <w:t>, что учащийся имеет достаточно прочную базовую подготовку.</w:t>
      </w:r>
    </w:p>
    <w:p w:rsidR="009D122C" w:rsidRPr="00661CB4" w:rsidRDefault="009D122C" w:rsidP="009D122C">
      <w:pPr>
        <w:spacing w:after="0"/>
        <w:ind w:left="1080"/>
        <w:rPr>
          <w:rFonts w:ascii="Times New Roman" w:hAnsi="Times New Roman"/>
          <w:sz w:val="24"/>
          <w:szCs w:val="24"/>
        </w:rPr>
      </w:pPr>
      <w:r w:rsidRPr="00661CB4">
        <w:rPr>
          <w:rFonts w:ascii="Times New Roman" w:hAnsi="Times New Roman"/>
          <w:sz w:val="24"/>
          <w:szCs w:val="24"/>
        </w:rPr>
        <w:t xml:space="preserve">   Результаты выполнения заданий второй группы позволяют составить представление о возможностях учащихся справиться с нестандартными заданиями определённого уровня сформированности </w:t>
      </w:r>
      <w:proofErr w:type="spellStart"/>
      <w:r w:rsidRPr="00661CB4">
        <w:rPr>
          <w:rFonts w:ascii="Times New Roman" w:hAnsi="Times New Roman"/>
          <w:sz w:val="24"/>
          <w:szCs w:val="24"/>
        </w:rPr>
        <w:t>общеучебных</w:t>
      </w:r>
      <w:proofErr w:type="spellEnd"/>
      <w:r w:rsidRPr="00661CB4">
        <w:rPr>
          <w:rFonts w:ascii="Times New Roman" w:hAnsi="Times New Roman"/>
          <w:sz w:val="24"/>
          <w:szCs w:val="24"/>
        </w:rPr>
        <w:t xml:space="preserve"> действий. Максимальное количество баллов за эту часть работы- 6. Если учащийся набирает за эти задания не менее 3 баллов, можно говорить о том. Что он справился с работой на повышенном уровне.</w:t>
      </w:r>
    </w:p>
    <w:p w:rsidR="009D122C" w:rsidRPr="00661CB4" w:rsidRDefault="009D122C" w:rsidP="009D122C">
      <w:pPr>
        <w:spacing w:after="0"/>
        <w:ind w:left="1080"/>
        <w:rPr>
          <w:rFonts w:ascii="Times New Roman" w:hAnsi="Times New Roman"/>
          <w:sz w:val="24"/>
          <w:szCs w:val="24"/>
        </w:rPr>
      </w:pPr>
    </w:p>
    <w:p w:rsidR="009D122C" w:rsidRPr="00661CB4" w:rsidRDefault="009D122C" w:rsidP="009D122C">
      <w:pPr>
        <w:spacing w:after="0"/>
        <w:ind w:left="1080"/>
        <w:rPr>
          <w:rFonts w:ascii="Times New Roman" w:hAnsi="Times New Roman"/>
          <w:b/>
          <w:sz w:val="24"/>
          <w:szCs w:val="24"/>
        </w:rPr>
      </w:pPr>
      <w:r w:rsidRPr="00661CB4">
        <w:rPr>
          <w:rFonts w:ascii="Times New Roman" w:hAnsi="Times New Roman"/>
          <w:sz w:val="24"/>
          <w:szCs w:val="24"/>
        </w:rPr>
        <w:lastRenderedPageBreak/>
        <w:t xml:space="preserve">Таблица 5. </w:t>
      </w:r>
      <w:r w:rsidRPr="00661CB4">
        <w:rPr>
          <w:rFonts w:ascii="Times New Roman" w:hAnsi="Times New Roman"/>
          <w:b/>
          <w:sz w:val="24"/>
          <w:szCs w:val="24"/>
        </w:rPr>
        <w:t>Критерии оценки заданий работы №2</w:t>
      </w:r>
    </w:p>
    <w:p w:rsidR="009D122C" w:rsidRPr="00661CB4" w:rsidRDefault="009D122C" w:rsidP="009D122C">
      <w:pPr>
        <w:spacing w:after="0"/>
        <w:ind w:left="1080"/>
        <w:rPr>
          <w:rFonts w:ascii="Times New Roman" w:hAnsi="Times New Roman"/>
          <w:b/>
          <w:sz w:val="36"/>
          <w:szCs w:val="36"/>
        </w:rPr>
      </w:pPr>
    </w:p>
    <w:tbl>
      <w:tblPr>
        <w:tblStyle w:val="a5"/>
        <w:tblW w:w="10632" w:type="dxa"/>
        <w:tblInd w:w="-176" w:type="dxa"/>
        <w:tblLook w:val="04A0"/>
      </w:tblPr>
      <w:tblGrid>
        <w:gridCol w:w="1135"/>
        <w:gridCol w:w="4678"/>
        <w:gridCol w:w="4819"/>
      </w:tblGrid>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Задания</w:t>
            </w:r>
          </w:p>
        </w:tc>
        <w:tc>
          <w:tcPr>
            <w:tcW w:w="4678"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Правильность умения</w:t>
            </w:r>
          </w:p>
          <w:p w:rsidR="009D122C" w:rsidRPr="00661CB4" w:rsidRDefault="009D122C" w:rsidP="006B49E5">
            <w:pPr>
              <w:jc w:val="center"/>
              <w:rPr>
                <w:rFonts w:ascii="Times New Roman" w:hAnsi="Times New Roman"/>
                <w:b/>
                <w:sz w:val="24"/>
                <w:szCs w:val="24"/>
              </w:rPr>
            </w:pPr>
          </w:p>
        </w:tc>
        <w:tc>
          <w:tcPr>
            <w:tcW w:w="4819"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Критерии оценки</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1</w:t>
            </w:r>
          </w:p>
        </w:tc>
        <w:tc>
          <w:tcPr>
            <w:tcW w:w="4678"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Составлена модель:</w:t>
            </w:r>
          </w:p>
          <w:tbl>
            <w:tblPr>
              <w:tblStyle w:val="a5"/>
              <w:tblW w:w="0" w:type="auto"/>
              <w:tblLook w:val="04A0"/>
            </w:tblPr>
            <w:tblGrid>
              <w:gridCol w:w="742"/>
              <w:gridCol w:w="743"/>
              <w:gridCol w:w="743"/>
              <w:gridCol w:w="743"/>
              <w:gridCol w:w="743"/>
            </w:tblGrid>
            <w:tr w:rsidR="009D122C" w:rsidRPr="00661CB4" w:rsidTr="006B49E5">
              <w:tc>
                <w:tcPr>
                  <w:tcW w:w="742" w:type="dxa"/>
                </w:tcPr>
                <w:p w:rsidR="009D122C" w:rsidRPr="00661CB4" w:rsidRDefault="009D122C" w:rsidP="006B49E5">
                  <w:pPr>
                    <w:rPr>
                      <w:rFonts w:ascii="Times New Roman" w:hAnsi="Times New Roman"/>
                      <w:sz w:val="24"/>
                      <w:szCs w:val="24"/>
                    </w:rPr>
                  </w:pPr>
                  <w:proofErr w:type="spellStart"/>
                  <w:r w:rsidRPr="00661CB4">
                    <w:rPr>
                      <w:rFonts w:ascii="Times New Roman" w:hAnsi="Times New Roman"/>
                      <w:sz w:val="24"/>
                      <w:szCs w:val="24"/>
                    </w:rPr>
                    <w:t>син</w:t>
                  </w:r>
                  <w:proofErr w:type="spellEnd"/>
                  <w:r w:rsidRPr="00661CB4">
                    <w:rPr>
                      <w:rFonts w:ascii="Times New Roman" w:hAnsi="Times New Roman"/>
                      <w:sz w:val="24"/>
                      <w:szCs w:val="24"/>
                    </w:rPr>
                    <w:t>.</w:t>
                  </w:r>
                </w:p>
              </w:tc>
              <w:tc>
                <w:tcPr>
                  <w:tcW w:w="743" w:type="dxa"/>
                </w:tcPr>
                <w:p w:rsidR="009D122C" w:rsidRPr="00661CB4" w:rsidRDefault="009D122C" w:rsidP="006B49E5">
                  <w:pPr>
                    <w:rPr>
                      <w:rFonts w:ascii="Times New Roman" w:hAnsi="Times New Roman"/>
                      <w:sz w:val="24"/>
                      <w:szCs w:val="24"/>
                    </w:rPr>
                  </w:pPr>
                  <w:proofErr w:type="spellStart"/>
                  <w:r w:rsidRPr="00661CB4">
                    <w:rPr>
                      <w:rFonts w:ascii="Times New Roman" w:hAnsi="Times New Roman"/>
                      <w:sz w:val="24"/>
                      <w:szCs w:val="24"/>
                    </w:rPr>
                    <w:t>кр</w:t>
                  </w:r>
                  <w:proofErr w:type="spellEnd"/>
                  <w:r w:rsidRPr="00661CB4">
                    <w:rPr>
                      <w:rFonts w:ascii="Times New Roman" w:hAnsi="Times New Roman"/>
                      <w:sz w:val="24"/>
                      <w:szCs w:val="24"/>
                    </w:rPr>
                    <w:t>.</w:t>
                  </w:r>
                </w:p>
              </w:tc>
              <w:tc>
                <w:tcPr>
                  <w:tcW w:w="743" w:type="dxa"/>
                </w:tcPr>
                <w:p w:rsidR="009D122C" w:rsidRPr="00661CB4" w:rsidRDefault="009D122C" w:rsidP="006B49E5">
                  <w:pPr>
                    <w:rPr>
                      <w:rFonts w:ascii="Times New Roman" w:hAnsi="Times New Roman"/>
                      <w:sz w:val="24"/>
                      <w:szCs w:val="24"/>
                    </w:rPr>
                  </w:pPr>
                  <w:proofErr w:type="spellStart"/>
                  <w:r w:rsidRPr="00661CB4">
                    <w:rPr>
                      <w:rFonts w:ascii="Times New Roman" w:hAnsi="Times New Roman"/>
                      <w:sz w:val="24"/>
                      <w:szCs w:val="24"/>
                    </w:rPr>
                    <w:t>зел</w:t>
                  </w:r>
                  <w:proofErr w:type="spellEnd"/>
                  <w:r w:rsidRPr="00661CB4">
                    <w:rPr>
                      <w:rFonts w:ascii="Times New Roman" w:hAnsi="Times New Roman"/>
                      <w:sz w:val="24"/>
                      <w:szCs w:val="24"/>
                    </w:rPr>
                    <w:t>.</w:t>
                  </w:r>
                </w:p>
              </w:tc>
              <w:tc>
                <w:tcPr>
                  <w:tcW w:w="743" w:type="dxa"/>
                </w:tcPr>
                <w:p w:rsidR="009D122C" w:rsidRPr="00661CB4" w:rsidRDefault="009D122C" w:rsidP="006B49E5">
                  <w:pPr>
                    <w:rPr>
                      <w:rFonts w:ascii="Times New Roman" w:hAnsi="Times New Roman"/>
                      <w:sz w:val="24"/>
                      <w:szCs w:val="24"/>
                    </w:rPr>
                  </w:pPr>
                  <w:proofErr w:type="spellStart"/>
                  <w:r w:rsidRPr="00661CB4">
                    <w:rPr>
                      <w:rFonts w:ascii="Times New Roman" w:hAnsi="Times New Roman"/>
                      <w:sz w:val="24"/>
                      <w:szCs w:val="24"/>
                    </w:rPr>
                    <w:t>син</w:t>
                  </w:r>
                  <w:proofErr w:type="spellEnd"/>
                  <w:r w:rsidRPr="00661CB4">
                    <w:rPr>
                      <w:rFonts w:ascii="Times New Roman" w:hAnsi="Times New Roman"/>
                      <w:sz w:val="24"/>
                      <w:szCs w:val="24"/>
                    </w:rPr>
                    <w:t>.</w:t>
                  </w:r>
                </w:p>
              </w:tc>
              <w:tc>
                <w:tcPr>
                  <w:tcW w:w="743" w:type="dxa"/>
                </w:tcPr>
                <w:p w:rsidR="009D122C" w:rsidRPr="00661CB4" w:rsidRDefault="009D122C" w:rsidP="006B49E5">
                  <w:pPr>
                    <w:rPr>
                      <w:rFonts w:ascii="Times New Roman" w:hAnsi="Times New Roman"/>
                      <w:sz w:val="24"/>
                      <w:szCs w:val="24"/>
                    </w:rPr>
                  </w:pPr>
                  <w:proofErr w:type="spellStart"/>
                  <w:r w:rsidRPr="00661CB4">
                    <w:rPr>
                      <w:rFonts w:ascii="Times New Roman" w:hAnsi="Times New Roman"/>
                      <w:sz w:val="24"/>
                      <w:szCs w:val="24"/>
                    </w:rPr>
                    <w:t>кр</w:t>
                  </w:r>
                  <w:proofErr w:type="spellEnd"/>
                  <w:r w:rsidRPr="00661CB4">
                    <w:rPr>
                      <w:rFonts w:ascii="Times New Roman" w:hAnsi="Times New Roman"/>
                      <w:sz w:val="24"/>
                      <w:szCs w:val="24"/>
                    </w:rPr>
                    <w:t>.</w:t>
                  </w:r>
                </w:p>
              </w:tc>
            </w:tr>
          </w:tbl>
          <w:p w:rsidR="009D122C" w:rsidRPr="00661CB4" w:rsidRDefault="009D122C" w:rsidP="006B49E5">
            <w:pPr>
              <w:rPr>
                <w:rFonts w:ascii="Times New Roman" w:hAnsi="Times New Roman"/>
                <w:sz w:val="24"/>
                <w:szCs w:val="24"/>
              </w:rPr>
            </w:pPr>
            <w:r w:rsidRPr="00661CB4">
              <w:rPr>
                <w:rFonts w:ascii="Times New Roman" w:hAnsi="Times New Roman"/>
                <w:i/>
                <w:sz w:val="24"/>
                <w:szCs w:val="24"/>
              </w:rPr>
              <w:t xml:space="preserve">Примечание: </w:t>
            </w:r>
            <w:r w:rsidRPr="00661CB4">
              <w:rPr>
                <w:rFonts w:ascii="Times New Roman" w:hAnsi="Times New Roman"/>
                <w:sz w:val="24"/>
                <w:szCs w:val="24"/>
              </w:rPr>
              <w:t>обозначение в модели такого признака согласных звуков, как звонкость-глухость, не является обязательным</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составлена модель;</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при составлении модели допущены ошибки</w:t>
            </w:r>
          </w:p>
          <w:p w:rsidR="009D122C" w:rsidRPr="00661CB4" w:rsidRDefault="009D122C" w:rsidP="006B49E5">
            <w:pPr>
              <w:rPr>
                <w:rFonts w:ascii="Times New Roman" w:hAnsi="Times New Roman"/>
                <w:sz w:val="24"/>
                <w:szCs w:val="24"/>
              </w:rPr>
            </w:pPr>
          </w:p>
          <w:p w:rsidR="009D122C" w:rsidRPr="00661CB4" w:rsidRDefault="009D122C" w:rsidP="006B49E5">
            <w:pPr>
              <w:rPr>
                <w:rFonts w:ascii="Times New Roman" w:hAnsi="Times New Roman"/>
                <w:sz w:val="24"/>
                <w:szCs w:val="24"/>
              </w:rPr>
            </w:pP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2</w:t>
            </w:r>
          </w:p>
        </w:tc>
        <w:tc>
          <w:tcPr>
            <w:tcW w:w="4678"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Отмечен правильный ряд:</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2) согласный, твёрдый глухой</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выбран только правильный ответ;</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выбран неправильный ответ ИЛИ выбран не только правильный, но и неправильный ответ</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3</w:t>
            </w:r>
          </w:p>
        </w:tc>
        <w:tc>
          <w:tcPr>
            <w:tcW w:w="4678" w:type="dxa"/>
          </w:tcPr>
          <w:p w:rsidR="009D122C" w:rsidRPr="00661CB4" w:rsidRDefault="009D122C" w:rsidP="006B49E5">
            <w:pPr>
              <w:rPr>
                <w:rFonts w:ascii="Times New Roman" w:hAnsi="Times New Roman"/>
                <w:i/>
                <w:sz w:val="24"/>
                <w:szCs w:val="24"/>
              </w:rPr>
            </w:pPr>
            <w:r w:rsidRPr="00661CB4">
              <w:rPr>
                <w:rFonts w:ascii="Times New Roman" w:hAnsi="Times New Roman"/>
                <w:sz w:val="24"/>
                <w:szCs w:val="24"/>
              </w:rPr>
              <w:t xml:space="preserve">Выбраны слова: </w:t>
            </w:r>
            <w:r w:rsidRPr="00661CB4">
              <w:rPr>
                <w:rFonts w:ascii="Times New Roman" w:hAnsi="Times New Roman"/>
                <w:i/>
                <w:sz w:val="24"/>
                <w:szCs w:val="24"/>
              </w:rPr>
              <w:t>яблоко, пояс, семья</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выбраны все три слова, неправильных выборов нет</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выбраны не все слова ИЛИ выбраны неверные слова</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4</w:t>
            </w:r>
          </w:p>
        </w:tc>
        <w:tc>
          <w:tcPr>
            <w:tcW w:w="4678"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Правильность определено место ударения в словах: </w:t>
            </w:r>
          </w:p>
          <w:p w:rsidR="009D122C" w:rsidRPr="00661CB4" w:rsidRDefault="009D122C" w:rsidP="006B49E5">
            <w:pPr>
              <w:rPr>
                <w:rFonts w:ascii="Times New Roman" w:hAnsi="Times New Roman"/>
                <w:i/>
                <w:sz w:val="24"/>
                <w:szCs w:val="24"/>
              </w:rPr>
            </w:pPr>
            <w:proofErr w:type="spellStart"/>
            <w:r w:rsidRPr="00661CB4">
              <w:rPr>
                <w:rFonts w:ascii="Times New Roman" w:hAnsi="Times New Roman"/>
                <w:i/>
                <w:sz w:val="24"/>
                <w:szCs w:val="24"/>
              </w:rPr>
              <w:t>смешно′й</w:t>
            </w:r>
            <w:proofErr w:type="spellEnd"/>
            <w:r w:rsidRPr="00661CB4">
              <w:rPr>
                <w:rFonts w:ascii="Times New Roman" w:hAnsi="Times New Roman"/>
                <w:i/>
                <w:sz w:val="24"/>
                <w:szCs w:val="24"/>
              </w:rPr>
              <w:t xml:space="preserve">, </w:t>
            </w:r>
            <w:proofErr w:type="spellStart"/>
            <w:r w:rsidRPr="00661CB4">
              <w:rPr>
                <w:rFonts w:ascii="Times New Roman" w:hAnsi="Times New Roman"/>
                <w:i/>
                <w:sz w:val="24"/>
                <w:szCs w:val="24"/>
              </w:rPr>
              <w:t>мечта′ть</w:t>
            </w:r>
            <w:proofErr w:type="spellEnd"/>
            <w:r w:rsidRPr="00661CB4">
              <w:rPr>
                <w:rFonts w:ascii="Times New Roman" w:hAnsi="Times New Roman"/>
                <w:i/>
                <w:sz w:val="24"/>
                <w:szCs w:val="24"/>
              </w:rPr>
              <w:t xml:space="preserve">, </w:t>
            </w:r>
            <w:proofErr w:type="spellStart"/>
            <w:r w:rsidRPr="00661CB4">
              <w:rPr>
                <w:rFonts w:ascii="Times New Roman" w:hAnsi="Times New Roman"/>
                <w:i/>
                <w:sz w:val="24"/>
                <w:szCs w:val="24"/>
              </w:rPr>
              <w:t>де′рево</w:t>
            </w:r>
            <w:proofErr w:type="spellEnd"/>
            <w:r w:rsidRPr="00661CB4">
              <w:rPr>
                <w:rFonts w:ascii="Times New Roman" w:hAnsi="Times New Roman"/>
                <w:i/>
                <w:sz w:val="24"/>
                <w:szCs w:val="24"/>
              </w:rPr>
              <w:t xml:space="preserve">, </w:t>
            </w:r>
            <w:proofErr w:type="spellStart"/>
            <w:r w:rsidRPr="00661CB4">
              <w:rPr>
                <w:rFonts w:ascii="Times New Roman" w:hAnsi="Times New Roman"/>
                <w:i/>
                <w:sz w:val="24"/>
                <w:szCs w:val="24"/>
              </w:rPr>
              <w:t>настоя′щий</w:t>
            </w:r>
            <w:proofErr w:type="spellEnd"/>
            <w:r w:rsidRPr="00661CB4">
              <w:rPr>
                <w:rFonts w:ascii="Times New Roman" w:hAnsi="Times New Roman"/>
                <w:i/>
                <w:sz w:val="24"/>
                <w:szCs w:val="24"/>
              </w:rPr>
              <w:t xml:space="preserve">, </w:t>
            </w:r>
            <w:proofErr w:type="spellStart"/>
            <w:r w:rsidRPr="00661CB4">
              <w:rPr>
                <w:rFonts w:ascii="Times New Roman" w:hAnsi="Times New Roman"/>
                <w:i/>
                <w:sz w:val="24"/>
                <w:szCs w:val="24"/>
              </w:rPr>
              <w:t>конфе′та</w:t>
            </w:r>
            <w:proofErr w:type="spellEnd"/>
            <w:r w:rsidRPr="00661CB4">
              <w:rPr>
                <w:rFonts w:ascii="Times New Roman" w:hAnsi="Times New Roman"/>
                <w:i/>
                <w:sz w:val="24"/>
                <w:szCs w:val="24"/>
              </w:rPr>
              <w:t xml:space="preserve">, </w:t>
            </w:r>
            <w:proofErr w:type="spellStart"/>
            <w:r w:rsidRPr="00661CB4">
              <w:rPr>
                <w:rFonts w:ascii="Times New Roman" w:hAnsi="Times New Roman"/>
                <w:i/>
                <w:sz w:val="24"/>
                <w:szCs w:val="24"/>
              </w:rPr>
              <w:t>слези′нка</w:t>
            </w:r>
            <w:proofErr w:type="spellEnd"/>
            <w:r w:rsidRPr="00661CB4">
              <w:rPr>
                <w:rFonts w:ascii="Times New Roman" w:hAnsi="Times New Roman"/>
                <w:i/>
                <w:sz w:val="24"/>
                <w:szCs w:val="24"/>
              </w:rPr>
              <w:t xml:space="preserve">, </w:t>
            </w:r>
            <w:proofErr w:type="spellStart"/>
            <w:r w:rsidRPr="00661CB4">
              <w:rPr>
                <w:rFonts w:ascii="Times New Roman" w:hAnsi="Times New Roman"/>
                <w:i/>
                <w:sz w:val="24"/>
                <w:szCs w:val="24"/>
              </w:rPr>
              <w:t>посло′вица</w:t>
            </w:r>
            <w:proofErr w:type="spellEnd"/>
            <w:r w:rsidRPr="00661CB4">
              <w:rPr>
                <w:rFonts w:ascii="Times New Roman" w:hAnsi="Times New Roman"/>
                <w:i/>
                <w:sz w:val="24"/>
                <w:szCs w:val="24"/>
              </w:rPr>
              <w:t xml:space="preserve">, </w:t>
            </w:r>
            <w:proofErr w:type="spellStart"/>
            <w:r w:rsidRPr="00661CB4">
              <w:rPr>
                <w:rFonts w:ascii="Times New Roman" w:hAnsi="Times New Roman"/>
                <w:i/>
                <w:sz w:val="24"/>
                <w:szCs w:val="24"/>
              </w:rPr>
              <w:t>льди′нка</w:t>
            </w:r>
            <w:proofErr w:type="spellEnd"/>
            <w:r w:rsidRPr="00661CB4">
              <w:rPr>
                <w:rFonts w:ascii="Times New Roman" w:hAnsi="Times New Roman"/>
                <w:i/>
                <w:sz w:val="24"/>
                <w:szCs w:val="24"/>
              </w:rPr>
              <w:t xml:space="preserve">, </w:t>
            </w:r>
            <w:proofErr w:type="spellStart"/>
            <w:r w:rsidRPr="00661CB4">
              <w:rPr>
                <w:rFonts w:ascii="Times New Roman" w:hAnsi="Times New Roman"/>
                <w:i/>
                <w:sz w:val="24"/>
                <w:szCs w:val="24"/>
              </w:rPr>
              <w:t>бегемо′т</w:t>
            </w:r>
            <w:proofErr w:type="spellEnd"/>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ударение правильно поставлено во всех словах</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при постановке ударения допущены ошибки</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*5</w:t>
            </w:r>
          </w:p>
        </w:tc>
        <w:tc>
          <w:tcPr>
            <w:tcW w:w="4678" w:type="dxa"/>
          </w:tcPr>
          <w:p w:rsidR="009D122C" w:rsidRPr="00661CB4" w:rsidRDefault="009D122C" w:rsidP="006B49E5">
            <w:pPr>
              <w:rPr>
                <w:rFonts w:ascii="Times New Roman" w:hAnsi="Times New Roman"/>
                <w:i/>
                <w:sz w:val="24"/>
                <w:szCs w:val="24"/>
              </w:rPr>
            </w:pPr>
            <w:r w:rsidRPr="00661CB4">
              <w:rPr>
                <w:rFonts w:ascii="Times New Roman" w:hAnsi="Times New Roman"/>
                <w:sz w:val="24"/>
                <w:szCs w:val="24"/>
              </w:rPr>
              <w:t xml:space="preserve">Выбраны слова: </w:t>
            </w:r>
            <w:r w:rsidRPr="00661CB4">
              <w:rPr>
                <w:rFonts w:ascii="Times New Roman" w:hAnsi="Times New Roman"/>
                <w:i/>
                <w:sz w:val="24"/>
                <w:szCs w:val="24"/>
              </w:rPr>
              <w:t>чашки, ветки</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2 балла – выбраны оба слова, неправильных выборов нет;</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выбрано одно из двух слов, неправильных выборов нет ИЛИ выбраны оба слова и одно из неправильных;</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кроме необходимых слов, выбраны и неверные слова ИЛИ выбраны лишь неверные слова</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6</w:t>
            </w:r>
          </w:p>
        </w:tc>
        <w:tc>
          <w:tcPr>
            <w:tcW w:w="4678"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Выбраны слова: </w:t>
            </w:r>
            <w:proofErr w:type="spellStart"/>
            <w:r w:rsidRPr="00661CB4">
              <w:rPr>
                <w:rFonts w:ascii="Times New Roman" w:hAnsi="Times New Roman"/>
                <w:sz w:val="24"/>
                <w:szCs w:val="24"/>
              </w:rPr>
              <w:t>ко-ро-ва</w:t>
            </w:r>
            <w:proofErr w:type="spellEnd"/>
            <w:r w:rsidRPr="00661CB4">
              <w:rPr>
                <w:rFonts w:ascii="Times New Roman" w:hAnsi="Times New Roman"/>
                <w:sz w:val="24"/>
                <w:szCs w:val="24"/>
              </w:rPr>
              <w:t xml:space="preserve">, </w:t>
            </w:r>
            <w:proofErr w:type="spellStart"/>
            <w:r w:rsidRPr="00661CB4">
              <w:rPr>
                <w:rFonts w:ascii="Times New Roman" w:hAnsi="Times New Roman"/>
                <w:sz w:val="24"/>
                <w:szCs w:val="24"/>
              </w:rPr>
              <w:t>сде-лать</w:t>
            </w:r>
            <w:proofErr w:type="spellEnd"/>
            <w:r w:rsidRPr="00661CB4">
              <w:rPr>
                <w:rFonts w:ascii="Times New Roman" w:hAnsi="Times New Roman"/>
                <w:sz w:val="24"/>
                <w:szCs w:val="24"/>
              </w:rPr>
              <w:t xml:space="preserve">, </w:t>
            </w:r>
            <w:proofErr w:type="spellStart"/>
            <w:r w:rsidRPr="00661CB4">
              <w:rPr>
                <w:rFonts w:ascii="Times New Roman" w:hAnsi="Times New Roman"/>
                <w:sz w:val="24"/>
                <w:szCs w:val="24"/>
              </w:rPr>
              <w:t>паль-чик</w:t>
            </w:r>
            <w:proofErr w:type="spellEnd"/>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выбраны все три слова, неправильных выборов нет;</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кроме необходимых слов, выбраны и неверные слова ИЛИ выбраны лишь неверные слова</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7</w:t>
            </w:r>
          </w:p>
        </w:tc>
        <w:tc>
          <w:tcPr>
            <w:tcW w:w="4678" w:type="dxa"/>
          </w:tcPr>
          <w:p w:rsidR="009D122C" w:rsidRPr="00661CB4" w:rsidRDefault="009D122C" w:rsidP="006B49E5">
            <w:pPr>
              <w:rPr>
                <w:rFonts w:ascii="Times New Roman" w:hAnsi="Times New Roman"/>
                <w:i/>
                <w:sz w:val="24"/>
                <w:szCs w:val="24"/>
              </w:rPr>
            </w:pPr>
            <w:r w:rsidRPr="00661CB4">
              <w:rPr>
                <w:rFonts w:ascii="Times New Roman" w:hAnsi="Times New Roman"/>
                <w:sz w:val="24"/>
                <w:szCs w:val="24"/>
              </w:rPr>
              <w:t xml:space="preserve">С левой схемой соединены слова </w:t>
            </w:r>
            <w:r w:rsidRPr="00661CB4">
              <w:rPr>
                <w:rFonts w:ascii="Times New Roman" w:hAnsi="Times New Roman"/>
                <w:i/>
                <w:sz w:val="24"/>
                <w:szCs w:val="24"/>
              </w:rPr>
              <w:t xml:space="preserve">книга, кролик, </w:t>
            </w:r>
            <w:r w:rsidRPr="00661CB4">
              <w:rPr>
                <w:rFonts w:ascii="Times New Roman" w:hAnsi="Times New Roman"/>
                <w:sz w:val="24"/>
                <w:szCs w:val="24"/>
              </w:rPr>
              <w:t>с правой схемой соединены слова</w:t>
            </w:r>
            <w:r w:rsidRPr="00661CB4">
              <w:rPr>
                <w:rFonts w:ascii="Times New Roman" w:hAnsi="Times New Roman"/>
                <w:i/>
                <w:sz w:val="24"/>
                <w:szCs w:val="24"/>
              </w:rPr>
              <w:t xml:space="preserve"> </w:t>
            </w:r>
            <w:r w:rsidRPr="00661CB4">
              <w:rPr>
                <w:rFonts w:ascii="Times New Roman" w:hAnsi="Times New Roman"/>
                <w:i/>
                <w:sz w:val="24"/>
                <w:szCs w:val="24"/>
              </w:rPr>
              <w:lastRenderedPageBreak/>
              <w:t>тетрадь, кольцо</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lastRenderedPageBreak/>
              <w:t xml:space="preserve">1 балл – слова правильно соотнесены со </w:t>
            </w:r>
            <w:r w:rsidRPr="00661CB4">
              <w:rPr>
                <w:rFonts w:ascii="Times New Roman" w:hAnsi="Times New Roman"/>
                <w:sz w:val="24"/>
                <w:szCs w:val="24"/>
              </w:rPr>
              <w:lastRenderedPageBreak/>
              <w:t>схемой;</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при соотнесении слов со схемами допущены ошибки</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lastRenderedPageBreak/>
              <w:t>*8</w:t>
            </w:r>
          </w:p>
        </w:tc>
        <w:tc>
          <w:tcPr>
            <w:tcW w:w="4678"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Слова распределены следующим образом.</w:t>
            </w:r>
          </w:p>
          <w:tbl>
            <w:tblPr>
              <w:tblStyle w:val="a5"/>
              <w:tblW w:w="0" w:type="auto"/>
              <w:tblLook w:val="04A0"/>
            </w:tblPr>
            <w:tblGrid>
              <w:gridCol w:w="1449"/>
              <w:gridCol w:w="1512"/>
              <w:gridCol w:w="1491"/>
            </w:tblGrid>
            <w:tr w:rsidR="009D122C" w:rsidRPr="00661CB4" w:rsidTr="006B49E5">
              <w:tc>
                <w:tcPr>
                  <w:tcW w:w="1576"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2 слога</w:t>
                  </w:r>
                </w:p>
              </w:tc>
              <w:tc>
                <w:tcPr>
                  <w:tcW w:w="1577"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3 слога</w:t>
                  </w:r>
                </w:p>
              </w:tc>
              <w:tc>
                <w:tcPr>
                  <w:tcW w:w="1577" w:type="dxa"/>
                </w:tcPr>
                <w:p w:rsidR="009D122C" w:rsidRPr="00661CB4" w:rsidRDefault="009D122C" w:rsidP="006B49E5">
                  <w:pPr>
                    <w:jc w:val="center"/>
                    <w:rPr>
                      <w:rFonts w:ascii="Times New Roman" w:hAnsi="Times New Roman"/>
                      <w:sz w:val="24"/>
                      <w:szCs w:val="24"/>
                    </w:rPr>
                  </w:pPr>
                  <w:r w:rsidRPr="00661CB4">
                    <w:rPr>
                      <w:rFonts w:ascii="Times New Roman" w:hAnsi="Times New Roman"/>
                      <w:sz w:val="24"/>
                      <w:szCs w:val="24"/>
                    </w:rPr>
                    <w:t>4 слога</w:t>
                  </w:r>
                </w:p>
              </w:tc>
            </w:tr>
            <w:tr w:rsidR="009D122C" w:rsidRPr="00661CB4" w:rsidTr="006B49E5">
              <w:tc>
                <w:tcPr>
                  <w:tcW w:w="1576"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русский</w:t>
                  </w:r>
                </w:p>
              </w:tc>
              <w:tc>
                <w:tcPr>
                  <w:tcW w:w="1577"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килограмм</w:t>
                  </w:r>
                </w:p>
              </w:tc>
              <w:tc>
                <w:tcPr>
                  <w:tcW w:w="1577"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фантазия</w:t>
                  </w:r>
                </w:p>
              </w:tc>
            </w:tr>
            <w:tr w:rsidR="009D122C" w:rsidRPr="00661CB4" w:rsidTr="006B49E5">
              <w:tc>
                <w:tcPr>
                  <w:tcW w:w="1576"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ещё</w:t>
                  </w:r>
                </w:p>
              </w:tc>
              <w:tc>
                <w:tcPr>
                  <w:tcW w:w="1577"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волшебник</w:t>
                  </w:r>
                </w:p>
              </w:tc>
              <w:tc>
                <w:tcPr>
                  <w:tcW w:w="1577"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викторина</w:t>
                  </w:r>
                </w:p>
              </w:tc>
            </w:tr>
            <w:tr w:rsidR="009D122C" w:rsidRPr="00661CB4" w:rsidTr="006B49E5">
              <w:tc>
                <w:tcPr>
                  <w:tcW w:w="1576"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смелость</w:t>
                  </w:r>
                </w:p>
              </w:tc>
              <w:tc>
                <w:tcPr>
                  <w:tcW w:w="1577" w:type="dxa"/>
                </w:tcPr>
                <w:p w:rsidR="009D122C" w:rsidRPr="00661CB4" w:rsidRDefault="009D122C" w:rsidP="006B49E5">
                  <w:pPr>
                    <w:rPr>
                      <w:rFonts w:ascii="Times New Roman" w:hAnsi="Times New Roman"/>
                      <w:sz w:val="24"/>
                      <w:szCs w:val="24"/>
                    </w:rPr>
                  </w:pPr>
                </w:p>
              </w:tc>
              <w:tc>
                <w:tcPr>
                  <w:tcW w:w="1577" w:type="dxa"/>
                </w:tcPr>
                <w:p w:rsidR="009D122C" w:rsidRPr="00661CB4" w:rsidRDefault="009D122C" w:rsidP="006B49E5">
                  <w:pPr>
                    <w:rPr>
                      <w:rFonts w:ascii="Times New Roman" w:hAnsi="Times New Roman"/>
                      <w:sz w:val="24"/>
                      <w:szCs w:val="24"/>
                    </w:rPr>
                  </w:pPr>
                </w:p>
              </w:tc>
            </w:tr>
          </w:tbl>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Слова: </w:t>
            </w:r>
            <w:r w:rsidRPr="00661CB4">
              <w:rPr>
                <w:rFonts w:ascii="Times New Roman" w:hAnsi="Times New Roman"/>
                <w:i/>
                <w:sz w:val="24"/>
                <w:szCs w:val="24"/>
              </w:rPr>
              <w:t xml:space="preserve">йод, иллюстрация, мель, интонация, взгляд </w:t>
            </w:r>
            <w:r w:rsidRPr="00661CB4">
              <w:rPr>
                <w:rFonts w:ascii="Times New Roman" w:hAnsi="Times New Roman"/>
                <w:sz w:val="24"/>
                <w:szCs w:val="24"/>
              </w:rPr>
              <w:t>в таблицу не вписаны</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2 балла – в словах правильно определено количество слогов, слова из одного и пяти слогов в таблицу не вписаны, записаны два- три своих слова, соответствующие заданию;</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при записи слов в таблицу допущены не более двух ошибок, записано своё слово;</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при записи слов в таблицу допущено более двух ошибок</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9</w:t>
            </w:r>
          </w:p>
        </w:tc>
        <w:tc>
          <w:tcPr>
            <w:tcW w:w="4678" w:type="dxa"/>
          </w:tcPr>
          <w:p w:rsidR="009D122C" w:rsidRPr="00661CB4" w:rsidRDefault="009D122C" w:rsidP="006B49E5">
            <w:pPr>
              <w:rPr>
                <w:rFonts w:ascii="Times New Roman" w:hAnsi="Times New Roman"/>
                <w:b/>
                <w:sz w:val="24"/>
                <w:szCs w:val="24"/>
              </w:rPr>
            </w:pPr>
            <w:r w:rsidRPr="00661CB4">
              <w:rPr>
                <w:rFonts w:ascii="Times New Roman" w:hAnsi="Times New Roman"/>
                <w:sz w:val="24"/>
                <w:szCs w:val="24"/>
              </w:rPr>
              <w:t xml:space="preserve">Записаны буквы </w:t>
            </w:r>
            <w:r w:rsidRPr="00661CB4">
              <w:rPr>
                <w:rFonts w:ascii="Times New Roman" w:hAnsi="Times New Roman"/>
                <w:b/>
                <w:sz w:val="24"/>
                <w:szCs w:val="24"/>
              </w:rPr>
              <w:t>р, с, т, у, ф</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записаны соответствующие буквы;</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при записи букв допущены ошибки</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10</w:t>
            </w:r>
          </w:p>
        </w:tc>
        <w:tc>
          <w:tcPr>
            <w:tcW w:w="4678" w:type="dxa"/>
          </w:tcPr>
          <w:p w:rsidR="009D122C" w:rsidRPr="00661CB4" w:rsidRDefault="009D122C" w:rsidP="006B49E5">
            <w:pPr>
              <w:rPr>
                <w:rFonts w:ascii="Times New Roman" w:hAnsi="Times New Roman"/>
                <w:i/>
                <w:sz w:val="24"/>
                <w:szCs w:val="24"/>
              </w:rPr>
            </w:pPr>
            <w:r w:rsidRPr="00661CB4">
              <w:rPr>
                <w:rFonts w:ascii="Times New Roman" w:hAnsi="Times New Roman"/>
                <w:sz w:val="24"/>
                <w:szCs w:val="24"/>
              </w:rPr>
              <w:t xml:space="preserve">Слова записаны в следующем порядке: </w:t>
            </w:r>
            <w:r w:rsidRPr="00661CB4">
              <w:rPr>
                <w:rFonts w:ascii="Times New Roman" w:hAnsi="Times New Roman"/>
                <w:i/>
                <w:sz w:val="24"/>
                <w:szCs w:val="24"/>
              </w:rPr>
              <w:t>бабушка, лето, нитки, чудо, щека</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слова записаны в алфавитном порядке;</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при записи слов нарушен алфавитный порядок</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*11</w:t>
            </w:r>
          </w:p>
        </w:tc>
        <w:tc>
          <w:tcPr>
            <w:tcW w:w="4678" w:type="dxa"/>
          </w:tcPr>
          <w:p w:rsidR="009D122C" w:rsidRPr="00661CB4" w:rsidRDefault="009D122C" w:rsidP="006B49E5">
            <w:pPr>
              <w:rPr>
                <w:rFonts w:ascii="Times New Roman" w:hAnsi="Times New Roman"/>
                <w:b/>
                <w:sz w:val="24"/>
                <w:szCs w:val="24"/>
              </w:rPr>
            </w:pPr>
            <w:r w:rsidRPr="00661CB4">
              <w:rPr>
                <w:rFonts w:ascii="Times New Roman" w:hAnsi="Times New Roman"/>
                <w:sz w:val="24"/>
                <w:szCs w:val="24"/>
              </w:rPr>
              <w:t>Записаны четыре слова в алфавитном порядке, первое слово начинается с буквы -</w:t>
            </w:r>
            <w:r w:rsidRPr="00661CB4">
              <w:rPr>
                <w:rFonts w:ascii="Times New Roman" w:hAnsi="Times New Roman"/>
                <w:b/>
                <w:sz w:val="24"/>
                <w:szCs w:val="24"/>
              </w:rPr>
              <w:t>в</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2 балла – задание выполнено правильно и в полном объёме;</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записаны три слова ИЛИ при записи четырёх слов в одном случае нарушен алфавитный порядок;</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записано меньше трёх слов ИЛИ более чем в одном случае нарушен алфавитный порядок</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12</w:t>
            </w:r>
          </w:p>
        </w:tc>
        <w:tc>
          <w:tcPr>
            <w:tcW w:w="4678"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Текст записан следующим образом:</w:t>
            </w:r>
          </w:p>
          <w:p w:rsidR="009D122C" w:rsidRPr="00661CB4" w:rsidRDefault="009D122C" w:rsidP="006B49E5">
            <w:pPr>
              <w:rPr>
                <w:rFonts w:ascii="Times New Roman" w:hAnsi="Times New Roman"/>
                <w:i/>
                <w:sz w:val="24"/>
                <w:szCs w:val="24"/>
              </w:rPr>
            </w:pPr>
            <w:r w:rsidRPr="00661CB4">
              <w:rPr>
                <w:rFonts w:ascii="Times New Roman" w:hAnsi="Times New Roman"/>
                <w:i/>
                <w:sz w:val="24"/>
                <w:szCs w:val="24"/>
              </w:rPr>
              <w:t>Как хорошо летом в лесу! В траве шуршит ёж. На деревьях поют птицы. Цветут цветы. Красота!</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1 балл – задание выполнено: определены границы предложений, первые слова в предложении записаны с прописной буквы, в конце предложений поставлены знаки конца предложения (в конце первого и последнего предложений поставлен восклицательный знак или точка);</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0 баллов – при определении границ предложения допущены ошибки ИЛИ не все предложения начинаются с прописной буквы</w:t>
            </w:r>
          </w:p>
        </w:tc>
      </w:tr>
      <w:tr w:rsidR="009D122C" w:rsidRPr="00661CB4" w:rsidTr="009D122C">
        <w:tc>
          <w:tcPr>
            <w:tcW w:w="1135" w:type="dxa"/>
          </w:tcPr>
          <w:p w:rsidR="009D122C" w:rsidRPr="00661CB4" w:rsidRDefault="009D122C" w:rsidP="006B49E5">
            <w:pPr>
              <w:jc w:val="center"/>
              <w:rPr>
                <w:rFonts w:ascii="Times New Roman" w:hAnsi="Times New Roman"/>
                <w:b/>
                <w:sz w:val="24"/>
                <w:szCs w:val="24"/>
              </w:rPr>
            </w:pPr>
            <w:r w:rsidRPr="00661CB4">
              <w:rPr>
                <w:rFonts w:ascii="Times New Roman" w:hAnsi="Times New Roman"/>
                <w:b/>
                <w:sz w:val="24"/>
                <w:szCs w:val="24"/>
              </w:rPr>
              <w:t>13</w:t>
            </w:r>
          </w:p>
        </w:tc>
        <w:tc>
          <w:tcPr>
            <w:tcW w:w="4678"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 Ирина Николаевна, здравствуй </w:t>
            </w:r>
            <w:r w:rsidRPr="00661CB4">
              <w:rPr>
                <w:rFonts w:ascii="Times New Roman" w:hAnsi="Times New Roman"/>
                <w:sz w:val="24"/>
                <w:szCs w:val="24"/>
                <w:u w:val="single"/>
              </w:rPr>
              <w:lastRenderedPageBreak/>
              <w:t>здравствуйте</w:t>
            </w:r>
            <w:r w:rsidRPr="00661CB4">
              <w:rPr>
                <w:rFonts w:ascii="Times New Roman" w:hAnsi="Times New Roman"/>
                <w:sz w:val="24"/>
                <w:szCs w:val="24"/>
              </w:rPr>
              <w:t xml:space="preserve">! </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 Здравствуй, Женя!</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 Скажите </w:t>
            </w:r>
            <w:r w:rsidRPr="00661CB4">
              <w:rPr>
                <w:rFonts w:ascii="Times New Roman" w:hAnsi="Times New Roman"/>
                <w:sz w:val="24"/>
                <w:szCs w:val="24"/>
                <w:u w:val="single"/>
              </w:rPr>
              <w:t>пожалуйста</w:t>
            </w:r>
            <w:r w:rsidRPr="00661CB4">
              <w:rPr>
                <w:rFonts w:ascii="Times New Roman" w:hAnsi="Times New Roman"/>
                <w:sz w:val="24"/>
                <w:szCs w:val="24"/>
              </w:rPr>
              <w:t xml:space="preserve"> на здоровье, который час!</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 Сейчас два часа.</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 </w:t>
            </w:r>
            <w:r w:rsidRPr="00661CB4">
              <w:rPr>
                <w:rFonts w:ascii="Times New Roman" w:hAnsi="Times New Roman"/>
                <w:sz w:val="24"/>
                <w:szCs w:val="24"/>
                <w:u w:val="single"/>
              </w:rPr>
              <w:t>Большое спасибо</w:t>
            </w:r>
            <w:r w:rsidRPr="00661CB4">
              <w:rPr>
                <w:rFonts w:ascii="Times New Roman" w:hAnsi="Times New Roman"/>
                <w:sz w:val="24"/>
                <w:szCs w:val="24"/>
              </w:rPr>
              <w:t>. Будьте добры. До свидания.</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t xml:space="preserve">- </w:t>
            </w:r>
            <w:r w:rsidRPr="00661CB4">
              <w:rPr>
                <w:rFonts w:ascii="Times New Roman" w:hAnsi="Times New Roman"/>
                <w:sz w:val="24"/>
                <w:szCs w:val="24"/>
                <w:u w:val="single"/>
              </w:rPr>
              <w:t>До</w:t>
            </w:r>
            <w:r w:rsidRPr="00661CB4">
              <w:rPr>
                <w:rFonts w:ascii="Times New Roman" w:hAnsi="Times New Roman"/>
                <w:sz w:val="24"/>
                <w:szCs w:val="24"/>
              </w:rPr>
              <w:t xml:space="preserve"> </w:t>
            </w:r>
            <w:r w:rsidRPr="00661CB4">
              <w:rPr>
                <w:rFonts w:ascii="Times New Roman" w:hAnsi="Times New Roman"/>
                <w:sz w:val="24"/>
                <w:szCs w:val="24"/>
                <w:u w:val="single"/>
              </w:rPr>
              <w:t>свидания.</w:t>
            </w:r>
            <w:r w:rsidRPr="00661CB4">
              <w:rPr>
                <w:rFonts w:ascii="Times New Roman" w:hAnsi="Times New Roman"/>
                <w:sz w:val="24"/>
                <w:szCs w:val="24"/>
              </w:rPr>
              <w:t xml:space="preserve">  Спокойной ночи.</w:t>
            </w:r>
          </w:p>
        </w:tc>
        <w:tc>
          <w:tcPr>
            <w:tcW w:w="4819" w:type="dxa"/>
          </w:tcPr>
          <w:p w:rsidR="009D122C" w:rsidRPr="00661CB4" w:rsidRDefault="009D122C" w:rsidP="006B49E5">
            <w:pPr>
              <w:rPr>
                <w:rFonts w:ascii="Times New Roman" w:hAnsi="Times New Roman"/>
                <w:sz w:val="24"/>
                <w:szCs w:val="24"/>
              </w:rPr>
            </w:pPr>
            <w:r w:rsidRPr="00661CB4">
              <w:rPr>
                <w:rFonts w:ascii="Times New Roman" w:hAnsi="Times New Roman"/>
                <w:sz w:val="24"/>
                <w:szCs w:val="24"/>
              </w:rPr>
              <w:lastRenderedPageBreak/>
              <w:t>1 балл – подчёркнуты нужные слова;</w:t>
            </w:r>
          </w:p>
          <w:p w:rsidR="009D122C" w:rsidRPr="00661CB4" w:rsidRDefault="009D122C" w:rsidP="006B49E5">
            <w:pPr>
              <w:rPr>
                <w:rFonts w:ascii="Times New Roman" w:hAnsi="Times New Roman"/>
                <w:sz w:val="24"/>
                <w:szCs w:val="24"/>
              </w:rPr>
            </w:pPr>
            <w:r w:rsidRPr="00661CB4">
              <w:rPr>
                <w:rFonts w:ascii="Times New Roman" w:hAnsi="Times New Roman"/>
                <w:sz w:val="24"/>
                <w:szCs w:val="24"/>
              </w:rPr>
              <w:lastRenderedPageBreak/>
              <w:t>0 баллов – при выборе слов допущены ошибки</w:t>
            </w:r>
          </w:p>
        </w:tc>
      </w:tr>
    </w:tbl>
    <w:p w:rsidR="009D122C" w:rsidRPr="00C041EB" w:rsidRDefault="009D122C" w:rsidP="00C041EB">
      <w:pPr>
        <w:rPr>
          <w:rFonts w:ascii="Times New Roman" w:hAnsi="Times New Roman"/>
          <w:b/>
          <w:sz w:val="24"/>
          <w:szCs w:val="24"/>
        </w:rPr>
        <w:sectPr w:rsidR="009D122C" w:rsidRPr="00C041EB" w:rsidSect="009D122C">
          <w:pgSz w:w="11906" w:h="16838" w:code="9"/>
          <w:pgMar w:top="567" w:right="851" w:bottom="567" w:left="1134" w:header="284" w:footer="284" w:gutter="0"/>
          <w:cols w:space="708"/>
          <w:docGrid w:linePitch="360"/>
        </w:sectPr>
      </w:pPr>
    </w:p>
    <w:p w:rsidR="008A3B7F" w:rsidRPr="00DF7E21" w:rsidRDefault="00670D99" w:rsidP="00DF7E21">
      <w:pPr>
        <w:widowControl w:val="0"/>
        <w:autoSpaceDE w:val="0"/>
        <w:autoSpaceDN w:val="0"/>
        <w:adjustRightInd w:val="0"/>
        <w:spacing w:after="0" w:line="240" w:lineRule="auto"/>
        <w:jc w:val="center"/>
        <w:rPr>
          <w:rFonts w:ascii="Times New Roman" w:hAnsi="Times New Roman"/>
          <w:b/>
          <w:sz w:val="24"/>
          <w:szCs w:val="24"/>
        </w:rPr>
      </w:pPr>
      <w:r w:rsidRPr="00DF7E21">
        <w:rPr>
          <w:rFonts w:ascii="Times New Roman" w:hAnsi="Times New Roman"/>
          <w:b/>
          <w:sz w:val="24"/>
          <w:szCs w:val="24"/>
        </w:rPr>
        <w:lastRenderedPageBreak/>
        <w:t xml:space="preserve">Календарно-тематическое </w:t>
      </w:r>
      <w:r w:rsidR="00D1074E">
        <w:rPr>
          <w:rFonts w:ascii="Times New Roman" w:hAnsi="Times New Roman"/>
          <w:b/>
          <w:sz w:val="24"/>
          <w:szCs w:val="24"/>
        </w:rPr>
        <w:t xml:space="preserve">планирование </w:t>
      </w:r>
    </w:p>
    <w:p w:rsidR="003E31E1" w:rsidRPr="00DF7E21" w:rsidRDefault="003E31E1" w:rsidP="00DF7E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418"/>
        <w:gridCol w:w="142"/>
        <w:gridCol w:w="2835"/>
        <w:gridCol w:w="1134"/>
        <w:gridCol w:w="3685"/>
        <w:gridCol w:w="709"/>
        <w:gridCol w:w="3544"/>
        <w:gridCol w:w="1275"/>
      </w:tblGrid>
      <w:tr w:rsidR="00B33840" w:rsidRPr="00F7302B" w:rsidTr="00202330">
        <w:trPr>
          <w:trHeight w:val="624"/>
        </w:trPr>
        <w:tc>
          <w:tcPr>
            <w:tcW w:w="851" w:type="dxa"/>
            <w:vMerge w:val="restart"/>
          </w:tcPr>
          <w:p w:rsidR="00B33840" w:rsidRPr="00F7302B" w:rsidRDefault="00B33840" w:rsidP="00202330">
            <w:pPr>
              <w:spacing w:after="0"/>
              <w:jc w:val="center"/>
              <w:rPr>
                <w:rStyle w:val="af1"/>
                <w:rFonts w:ascii="Times New Roman" w:hAnsi="Times New Roman"/>
                <w:b w:val="0"/>
                <w:sz w:val="24"/>
                <w:szCs w:val="24"/>
              </w:rPr>
            </w:pPr>
          </w:p>
          <w:p w:rsidR="00B33840" w:rsidRPr="00F7302B" w:rsidRDefault="00B33840"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w:t>
            </w:r>
          </w:p>
          <w:p w:rsidR="00B33840" w:rsidRPr="00F7302B" w:rsidRDefault="00B33840"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урока</w:t>
            </w:r>
          </w:p>
        </w:tc>
        <w:tc>
          <w:tcPr>
            <w:tcW w:w="1418" w:type="dxa"/>
            <w:vMerge w:val="restart"/>
          </w:tcPr>
          <w:p w:rsidR="00B33840" w:rsidRPr="00F7302B" w:rsidRDefault="00B33840" w:rsidP="00202330">
            <w:pPr>
              <w:spacing w:after="0"/>
              <w:jc w:val="center"/>
              <w:rPr>
                <w:rStyle w:val="af1"/>
                <w:rFonts w:ascii="Times New Roman" w:hAnsi="Times New Roman"/>
                <w:b w:val="0"/>
                <w:sz w:val="24"/>
                <w:szCs w:val="24"/>
              </w:rPr>
            </w:pPr>
          </w:p>
          <w:p w:rsidR="00B33840" w:rsidRPr="00F7302B" w:rsidRDefault="00B33840"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Дата проведения</w:t>
            </w:r>
          </w:p>
        </w:tc>
        <w:tc>
          <w:tcPr>
            <w:tcW w:w="2977" w:type="dxa"/>
            <w:gridSpan w:val="2"/>
            <w:vMerge w:val="restart"/>
          </w:tcPr>
          <w:p w:rsidR="00B33840" w:rsidRPr="00F7302B" w:rsidRDefault="00B33840" w:rsidP="00202330">
            <w:pPr>
              <w:spacing w:after="0"/>
              <w:jc w:val="center"/>
              <w:rPr>
                <w:rStyle w:val="af1"/>
                <w:rFonts w:ascii="Times New Roman" w:hAnsi="Times New Roman"/>
                <w:b w:val="0"/>
                <w:sz w:val="24"/>
                <w:szCs w:val="24"/>
              </w:rPr>
            </w:pPr>
          </w:p>
          <w:p w:rsidR="00B33840" w:rsidRPr="00F7302B" w:rsidRDefault="00B33840"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Тема урока</w:t>
            </w:r>
          </w:p>
        </w:tc>
        <w:tc>
          <w:tcPr>
            <w:tcW w:w="1134" w:type="dxa"/>
            <w:vMerge w:val="restart"/>
          </w:tcPr>
          <w:p w:rsidR="00B33840" w:rsidRPr="00F7302B" w:rsidRDefault="00B33840" w:rsidP="00202330">
            <w:pPr>
              <w:spacing w:after="0"/>
              <w:jc w:val="center"/>
              <w:rPr>
                <w:rStyle w:val="af1"/>
                <w:rFonts w:ascii="Times New Roman" w:hAnsi="Times New Roman"/>
                <w:b w:val="0"/>
                <w:sz w:val="24"/>
                <w:szCs w:val="24"/>
              </w:rPr>
            </w:pPr>
          </w:p>
          <w:p w:rsidR="00B33840" w:rsidRPr="00F7302B" w:rsidRDefault="00B33840"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Тип</w:t>
            </w:r>
          </w:p>
          <w:p w:rsidR="00B33840" w:rsidRPr="00F7302B" w:rsidRDefault="00B33840"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урока</w:t>
            </w:r>
          </w:p>
          <w:p w:rsidR="00B33840" w:rsidRPr="00F7302B" w:rsidRDefault="00B33840" w:rsidP="00202330">
            <w:pPr>
              <w:spacing w:after="0"/>
              <w:jc w:val="center"/>
              <w:rPr>
                <w:rStyle w:val="af1"/>
                <w:rFonts w:ascii="Times New Roman" w:hAnsi="Times New Roman"/>
                <w:b w:val="0"/>
                <w:sz w:val="24"/>
                <w:szCs w:val="24"/>
              </w:rPr>
            </w:pPr>
          </w:p>
        </w:tc>
        <w:tc>
          <w:tcPr>
            <w:tcW w:w="7938" w:type="dxa"/>
            <w:gridSpan w:val="3"/>
          </w:tcPr>
          <w:p w:rsidR="00B33840" w:rsidRPr="00F7302B" w:rsidRDefault="00B33840" w:rsidP="00202330">
            <w:pPr>
              <w:spacing w:after="0"/>
              <w:jc w:val="center"/>
              <w:rPr>
                <w:rStyle w:val="af1"/>
                <w:rFonts w:ascii="Times New Roman" w:hAnsi="Times New Roman"/>
                <w:b w:val="0"/>
                <w:sz w:val="24"/>
                <w:szCs w:val="24"/>
              </w:rPr>
            </w:pPr>
          </w:p>
          <w:p w:rsidR="00B33840" w:rsidRPr="00F7302B" w:rsidRDefault="00D1074E"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Планируемые результаты в соответствии с ФГОС</w:t>
            </w:r>
          </w:p>
        </w:tc>
        <w:tc>
          <w:tcPr>
            <w:tcW w:w="1275" w:type="dxa"/>
            <w:vMerge w:val="restart"/>
          </w:tcPr>
          <w:p w:rsidR="00B33840" w:rsidRPr="00F7302B" w:rsidRDefault="00B33840" w:rsidP="003F074C">
            <w:pPr>
              <w:spacing w:after="0"/>
              <w:rPr>
                <w:rStyle w:val="af1"/>
                <w:rFonts w:ascii="Times New Roman" w:hAnsi="Times New Roman"/>
                <w:b w:val="0"/>
                <w:sz w:val="24"/>
                <w:szCs w:val="24"/>
              </w:rPr>
            </w:pPr>
          </w:p>
          <w:p w:rsidR="00B33840" w:rsidRPr="00F7302B" w:rsidRDefault="00B33840"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Вид</w:t>
            </w:r>
          </w:p>
          <w:p w:rsidR="00B33840" w:rsidRPr="00F7302B" w:rsidRDefault="00B33840" w:rsidP="00202330">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контроля</w:t>
            </w:r>
          </w:p>
        </w:tc>
      </w:tr>
      <w:tr w:rsidR="00B33840" w:rsidRPr="00F7302B" w:rsidTr="00202330">
        <w:trPr>
          <w:trHeight w:val="759"/>
        </w:trPr>
        <w:tc>
          <w:tcPr>
            <w:tcW w:w="851" w:type="dxa"/>
            <w:vMerge/>
          </w:tcPr>
          <w:p w:rsidR="00B33840" w:rsidRPr="00F7302B" w:rsidRDefault="00B33840" w:rsidP="003F074C">
            <w:pPr>
              <w:spacing w:after="0"/>
              <w:rPr>
                <w:rStyle w:val="af1"/>
                <w:rFonts w:ascii="Times New Roman" w:hAnsi="Times New Roman"/>
                <w:b w:val="0"/>
                <w:sz w:val="24"/>
                <w:szCs w:val="24"/>
              </w:rPr>
            </w:pPr>
          </w:p>
        </w:tc>
        <w:tc>
          <w:tcPr>
            <w:tcW w:w="1418" w:type="dxa"/>
            <w:vMerge/>
          </w:tcPr>
          <w:p w:rsidR="00B33840" w:rsidRPr="00F7302B" w:rsidRDefault="00B33840" w:rsidP="003F074C">
            <w:pPr>
              <w:spacing w:after="0"/>
              <w:rPr>
                <w:rStyle w:val="af1"/>
                <w:rFonts w:ascii="Times New Roman" w:hAnsi="Times New Roman"/>
                <w:b w:val="0"/>
                <w:sz w:val="24"/>
                <w:szCs w:val="24"/>
              </w:rPr>
            </w:pPr>
          </w:p>
        </w:tc>
        <w:tc>
          <w:tcPr>
            <w:tcW w:w="2977" w:type="dxa"/>
            <w:gridSpan w:val="2"/>
            <w:vMerge/>
          </w:tcPr>
          <w:p w:rsidR="00B33840" w:rsidRPr="00F7302B" w:rsidRDefault="00B33840" w:rsidP="003F074C">
            <w:pPr>
              <w:spacing w:after="0"/>
              <w:rPr>
                <w:rStyle w:val="af1"/>
                <w:rFonts w:ascii="Times New Roman" w:hAnsi="Times New Roman"/>
                <w:b w:val="0"/>
                <w:sz w:val="24"/>
                <w:szCs w:val="24"/>
              </w:rPr>
            </w:pPr>
          </w:p>
        </w:tc>
        <w:tc>
          <w:tcPr>
            <w:tcW w:w="1134" w:type="dxa"/>
            <w:vMerge/>
          </w:tcPr>
          <w:p w:rsidR="00B33840" w:rsidRPr="00F7302B" w:rsidRDefault="00B33840" w:rsidP="003F074C">
            <w:pPr>
              <w:spacing w:after="0"/>
              <w:rPr>
                <w:rStyle w:val="af1"/>
                <w:rFonts w:ascii="Times New Roman" w:hAnsi="Times New Roman"/>
                <w:b w:val="0"/>
                <w:sz w:val="24"/>
                <w:szCs w:val="24"/>
              </w:rPr>
            </w:pPr>
          </w:p>
        </w:tc>
        <w:tc>
          <w:tcPr>
            <w:tcW w:w="4394" w:type="dxa"/>
            <w:gridSpan w:val="2"/>
          </w:tcPr>
          <w:p w:rsidR="00D1074E" w:rsidRPr="00F7302B" w:rsidRDefault="00D1074E" w:rsidP="00D1074E">
            <w:pPr>
              <w:spacing w:after="0"/>
              <w:jc w:val="center"/>
              <w:rPr>
                <w:rStyle w:val="af1"/>
                <w:rFonts w:ascii="Times New Roman" w:hAnsi="Times New Roman"/>
                <w:b w:val="0"/>
                <w:sz w:val="24"/>
                <w:szCs w:val="24"/>
              </w:rPr>
            </w:pPr>
          </w:p>
          <w:p w:rsidR="00B33840" w:rsidRPr="00F7302B" w:rsidRDefault="00B33840" w:rsidP="00D1074E">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Предметные</w:t>
            </w:r>
          </w:p>
        </w:tc>
        <w:tc>
          <w:tcPr>
            <w:tcW w:w="3544" w:type="dxa"/>
          </w:tcPr>
          <w:p w:rsidR="00D1074E" w:rsidRPr="00F7302B" w:rsidRDefault="00D1074E" w:rsidP="003F074C">
            <w:pPr>
              <w:spacing w:after="0"/>
              <w:rPr>
                <w:rStyle w:val="af1"/>
                <w:rFonts w:ascii="Times New Roman" w:hAnsi="Times New Roman"/>
                <w:b w:val="0"/>
                <w:sz w:val="24"/>
                <w:szCs w:val="24"/>
              </w:rPr>
            </w:pPr>
          </w:p>
          <w:p w:rsidR="00B33840" w:rsidRPr="00F7302B" w:rsidRDefault="00D1074E" w:rsidP="00D1074E">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М</w:t>
            </w:r>
            <w:r w:rsidR="00B33840" w:rsidRPr="00F7302B">
              <w:rPr>
                <w:rStyle w:val="af1"/>
                <w:rFonts w:ascii="Times New Roman" w:hAnsi="Times New Roman"/>
                <w:b w:val="0"/>
                <w:sz w:val="24"/>
                <w:szCs w:val="24"/>
              </w:rPr>
              <w:t>етапредметные</w:t>
            </w:r>
          </w:p>
        </w:tc>
        <w:tc>
          <w:tcPr>
            <w:tcW w:w="1275" w:type="dxa"/>
            <w:vMerge/>
          </w:tcPr>
          <w:p w:rsidR="00B33840" w:rsidRPr="00F7302B" w:rsidRDefault="00B33840" w:rsidP="003F074C">
            <w:pPr>
              <w:spacing w:after="0"/>
              <w:rPr>
                <w:rStyle w:val="af1"/>
                <w:rFonts w:ascii="Times New Roman" w:hAnsi="Times New Roman"/>
                <w:b w:val="0"/>
                <w:sz w:val="24"/>
                <w:szCs w:val="24"/>
              </w:rPr>
            </w:pPr>
          </w:p>
        </w:tc>
      </w:tr>
      <w:tr w:rsidR="005B45CC" w:rsidRPr="00F7302B" w:rsidTr="004616B0">
        <w:trPr>
          <w:trHeight w:val="603"/>
        </w:trPr>
        <w:tc>
          <w:tcPr>
            <w:tcW w:w="15593" w:type="dxa"/>
            <w:gridSpan w:val="9"/>
            <w:tcBorders>
              <w:bottom w:val="single" w:sz="4" w:space="0" w:color="auto"/>
            </w:tcBorders>
          </w:tcPr>
          <w:p w:rsidR="00A049F8" w:rsidRPr="00F7302B" w:rsidRDefault="00A049F8" w:rsidP="003F074C">
            <w:pPr>
              <w:spacing w:after="0"/>
              <w:rPr>
                <w:rStyle w:val="af1"/>
                <w:rFonts w:ascii="Times New Roman" w:hAnsi="Times New Roman"/>
                <w:b w:val="0"/>
                <w:sz w:val="24"/>
                <w:szCs w:val="24"/>
              </w:rPr>
            </w:pPr>
          </w:p>
          <w:p w:rsidR="00A049F8" w:rsidRPr="00F7302B" w:rsidRDefault="00A049F8" w:rsidP="00202330">
            <w:pPr>
              <w:spacing w:after="0"/>
              <w:jc w:val="center"/>
              <w:rPr>
                <w:rStyle w:val="af1"/>
                <w:rFonts w:ascii="Times New Roman" w:hAnsi="Times New Roman"/>
                <w:sz w:val="24"/>
                <w:szCs w:val="24"/>
              </w:rPr>
            </w:pPr>
            <w:proofErr w:type="spellStart"/>
            <w:r w:rsidRPr="00F7302B">
              <w:rPr>
                <w:rStyle w:val="af1"/>
                <w:rFonts w:ascii="Times New Roman" w:hAnsi="Times New Roman"/>
                <w:sz w:val="24"/>
                <w:szCs w:val="24"/>
              </w:rPr>
              <w:t>Добукварный</w:t>
            </w:r>
            <w:proofErr w:type="spellEnd"/>
            <w:r w:rsidRPr="00F7302B">
              <w:rPr>
                <w:rStyle w:val="af1"/>
                <w:rFonts w:ascii="Times New Roman" w:hAnsi="Times New Roman"/>
                <w:sz w:val="24"/>
                <w:szCs w:val="24"/>
              </w:rPr>
              <w:t xml:space="preserve"> период</w:t>
            </w:r>
            <w:r w:rsidR="00CF24F5" w:rsidRPr="00F7302B">
              <w:rPr>
                <w:rStyle w:val="af1"/>
                <w:rFonts w:ascii="Times New Roman" w:hAnsi="Times New Roman"/>
                <w:sz w:val="24"/>
                <w:szCs w:val="24"/>
              </w:rPr>
              <w:t xml:space="preserve"> </w:t>
            </w:r>
            <w:r w:rsidRPr="00F7302B">
              <w:rPr>
                <w:rStyle w:val="af1"/>
                <w:rFonts w:ascii="Times New Roman" w:hAnsi="Times New Roman"/>
                <w:sz w:val="24"/>
                <w:szCs w:val="24"/>
              </w:rPr>
              <w:t>- 16 ч.</w:t>
            </w:r>
          </w:p>
        </w:tc>
      </w:tr>
      <w:tr w:rsidR="00B33840" w:rsidRPr="00F7302B" w:rsidTr="00EA25F1">
        <w:trPr>
          <w:trHeight w:val="1968"/>
        </w:trPr>
        <w:tc>
          <w:tcPr>
            <w:tcW w:w="851" w:type="dxa"/>
            <w:tcBorders>
              <w:top w:val="single" w:sz="4" w:space="0" w:color="auto"/>
            </w:tcBorders>
          </w:tcPr>
          <w:p w:rsidR="00B33840" w:rsidRPr="00F7302B" w:rsidRDefault="00B33840"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1</w:t>
            </w:r>
          </w:p>
        </w:tc>
        <w:tc>
          <w:tcPr>
            <w:tcW w:w="1418" w:type="dxa"/>
            <w:tcBorders>
              <w:top w:val="single" w:sz="4" w:space="0" w:color="auto"/>
            </w:tcBorders>
          </w:tcPr>
          <w:p w:rsidR="00B33840" w:rsidRPr="00F7302B" w:rsidRDefault="00A23F90"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01</w:t>
            </w:r>
            <w:r w:rsidR="00B33840" w:rsidRPr="00F7302B">
              <w:rPr>
                <w:rStyle w:val="af1"/>
                <w:rFonts w:ascii="Times New Roman" w:hAnsi="Times New Roman"/>
                <w:b w:val="0"/>
                <w:sz w:val="24"/>
                <w:szCs w:val="24"/>
              </w:rPr>
              <w:t>.09</w:t>
            </w:r>
          </w:p>
        </w:tc>
        <w:tc>
          <w:tcPr>
            <w:tcW w:w="2977" w:type="dxa"/>
            <w:gridSpan w:val="2"/>
            <w:tcBorders>
              <w:top w:val="single" w:sz="4" w:space="0" w:color="auto"/>
            </w:tcBorders>
          </w:tcPr>
          <w:p w:rsidR="00B33840" w:rsidRPr="00F7302B" w:rsidRDefault="00B33840"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Ориентировка на странице прописей.</w:t>
            </w:r>
          </w:p>
        </w:tc>
        <w:tc>
          <w:tcPr>
            <w:tcW w:w="1134" w:type="dxa"/>
            <w:tcBorders>
              <w:top w:val="single" w:sz="4" w:space="0" w:color="auto"/>
            </w:tcBorders>
          </w:tcPr>
          <w:p w:rsidR="00B33840" w:rsidRPr="00F7302B" w:rsidRDefault="00B33840"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УИНУМ </w:t>
            </w:r>
          </w:p>
          <w:p w:rsidR="00B33840" w:rsidRPr="00F7302B" w:rsidRDefault="00B33840" w:rsidP="00B75F44">
            <w:pPr>
              <w:spacing w:after="0"/>
              <w:rPr>
                <w:rStyle w:val="af1"/>
                <w:rFonts w:ascii="Times New Roman" w:hAnsi="Times New Roman"/>
                <w:b w:val="0"/>
                <w:sz w:val="24"/>
                <w:szCs w:val="24"/>
              </w:rPr>
            </w:pPr>
          </w:p>
        </w:tc>
        <w:tc>
          <w:tcPr>
            <w:tcW w:w="3685" w:type="dxa"/>
            <w:tcBorders>
              <w:top w:val="single" w:sz="4" w:space="0" w:color="auto"/>
            </w:tcBorders>
          </w:tcPr>
          <w:p w:rsidR="00B33840" w:rsidRPr="00F7302B" w:rsidRDefault="00B45F7F"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школьные принадлежности, необходимые на уроках по предмету; правила обращения с учебной книгой; значение понятий «устная речь», «письменная речь», «слово», «предложение»; условное обозначение предложения в письменной речи (полоска); умеют наблюдать за словами и предложениями в речевом потоке и в письменной речи; составлять предложения по иллюстрациям и с помощью заданных слов; определять, получилось предложение или нет, объяснять, в чем причина; выделять предложения из речевого потока: определять на слух границы предложения, порядок слов в предложении, выражение законченной мысли; обозначать каждое предложение полоской; </w:t>
            </w:r>
            <w:r w:rsidRPr="00F7302B">
              <w:rPr>
                <w:rStyle w:val="af1"/>
                <w:rFonts w:ascii="Times New Roman" w:hAnsi="Times New Roman"/>
                <w:b w:val="0"/>
                <w:sz w:val="24"/>
                <w:szCs w:val="24"/>
              </w:rPr>
              <w:lastRenderedPageBreak/>
              <w:t>выделять в предложении слова; изменять порядок слов в предложении.</w:t>
            </w:r>
          </w:p>
        </w:tc>
        <w:tc>
          <w:tcPr>
            <w:tcW w:w="4253" w:type="dxa"/>
            <w:gridSpan w:val="2"/>
            <w:tcBorders>
              <w:top w:val="single" w:sz="4" w:space="0" w:color="auto"/>
            </w:tcBorders>
          </w:tcPr>
          <w:p w:rsidR="00B33840" w:rsidRPr="00F7302B" w:rsidRDefault="00B45F7F" w:rsidP="00202330">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осмысливание процесса общения как способа получения и передачи информации; последовательное и логичное рассказывание о событии, явлении, составление рассказа по сюжетным картинкам о первом дне в школе, обозначая каждое предложение длинной полоской;.</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научатся принимать и сохранять учебную задачу, адекватно воспринимать оценку учителя, планировать свое действие.</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формировать коммуникативно-речевые действия, направленные на учет позиции собеседника (вслух говорит один, а другие внимательно слушают), конструктивные способы взаимодействия с окружающими.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положительно отзываются о школе, имеют желание учиться, адекватное представление о </w:t>
            </w:r>
            <w:r w:rsidRPr="00F7302B">
              <w:rPr>
                <w:rStyle w:val="af1"/>
                <w:rFonts w:ascii="Times New Roman" w:hAnsi="Times New Roman"/>
                <w:b w:val="0"/>
                <w:sz w:val="24"/>
                <w:szCs w:val="24"/>
              </w:rPr>
              <w:lastRenderedPageBreak/>
              <w:t>школе, о поведении в процессе учебной деятельности.</w:t>
            </w:r>
          </w:p>
        </w:tc>
        <w:tc>
          <w:tcPr>
            <w:tcW w:w="1275" w:type="dxa"/>
            <w:tcBorders>
              <w:top w:val="single" w:sz="4" w:space="0" w:color="auto"/>
            </w:tcBorders>
          </w:tcPr>
          <w:p w:rsidR="00B33840" w:rsidRPr="00F7302B" w:rsidRDefault="00B33840" w:rsidP="003F074C">
            <w:pPr>
              <w:spacing w:after="0"/>
              <w:rPr>
                <w:rStyle w:val="af1"/>
                <w:rFonts w:ascii="Times New Roman" w:hAnsi="Times New Roman"/>
                <w:b w:val="0"/>
                <w:sz w:val="24"/>
                <w:szCs w:val="24"/>
              </w:rPr>
            </w:pPr>
          </w:p>
          <w:p w:rsidR="00B33840" w:rsidRPr="00F7302B" w:rsidRDefault="00B33840"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p w:rsidR="004618DC" w:rsidRPr="00F7302B" w:rsidRDefault="004618DC" w:rsidP="003F074C">
            <w:pPr>
              <w:spacing w:after="0"/>
              <w:rPr>
                <w:rStyle w:val="af1"/>
                <w:rFonts w:ascii="Times New Roman" w:hAnsi="Times New Roman"/>
                <w:b w:val="0"/>
                <w:sz w:val="24"/>
                <w:szCs w:val="24"/>
              </w:rPr>
            </w:pPr>
          </w:p>
        </w:tc>
      </w:tr>
      <w:tr w:rsidR="00B33840" w:rsidRPr="00F7302B" w:rsidTr="00EA25F1">
        <w:tc>
          <w:tcPr>
            <w:tcW w:w="851" w:type="dxa"/>
          </w:tcPr>
          <w:p w:rsidR="00B33840" w:rsidRPr="00F7302B" w:rsidRDefault="00B33840"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2</w:t>
            </w:r>
          </w:p>
        </w:tc>
        <w:tc>
          <w:tcPr>
            <w:tcW w:w="1418" w:type="dxa"/>
          </w:tcPr>
          <w:p w:rsidR="00B33840" w:rsidRPr="00F7302B" w:rsidRDefault="00A23F90"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02</w:t>
            </w:r>
            <w:r w:rsidR="00B33840" w:rsidRPr="00F7302B">
              <w:rPr>
                <w:rStyle w:val="af1"/>
                <w:rFonts w:ascii="Times New Roman" w:hAnsi="Times New Roman"/>
                <w:b w:val="0"/>
                <w:sz w:val="24"/>
                <w:szCs w:val="24"/>
              </w:rPr>
              <w:t>.09</w:t>
            </w:r>
          </w:p>
        </w:tc>
        <w:tc>
          <w:tcPr>
            <w:tcW w:w="2977" w:type="dxa"/>
            <w:gridSpan w:val="2"/>
          </w:tcPr>
          <w:p w:rsidR="00B33840" w:rsidRPr="00F7302B" w:rsidRDefault="00AF23A2" w:rsidP="00AF23A2">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Отработка алгоритма действий на страницах прописей.</w:t>
            </w:r>
          </w:p>
        </w:tc>
        <w:tc>
          <w:tcPr>
            <w:tcW w:w="1134" w:type="dxa"/>
          </w:tcPr>
          <w:p w:rsidR="00B33840" w:rsidRPr="00F7302B" w:rsidRDefault="00B33840"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tc>
        <w:tc>
          <w:tcPr>
            <w:tcW w:w="3685" w:type="dxa"/>
          </w:tcPr>
          <w:p w:rsidR="00B33840" w:rsidRPr="00F7302B" w:rsidRDefault="00B45F7F"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алгоритм проведения линий от определенной точки в заданном направлении; умеют ориентироваться на листе нелинованной бумаги, соблюдать гигиенические требования при работе с прописями; получат возможность научиться проводить линии от определенной точки в заданном направлении.</w:t>
            </w:r>
          </w:p>
        </w:tc>
        <w:tc>
          <w:tcPr>
            <w:tcW w:w="4253" w:type="dxa"/>
            <w:gridSpan w:val="2"/>
          </w:tcPr>
          <w:p w:rsidR="00B33840" w:rsidRPr="00F7302B" w:rsidRDefault="00B45F7F" w:rsidP="00202330">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графическими навыками при создании изображения; ориентирование на плоскости листа; логические - выбор с помощью сравнения и анализа нужного направления линий и расположения объекта.</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научатся ставить учебную задачу, определять последовательность промежуточных целей с учетом конечного результата; адекватно воспринимать оценку учителя, планировать свои действия в соответствии с поставленной задачей и условиями ее реализации.</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описывать объект, строить устные свободные высказывания, удерживая логику изложения.</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выражают положительное отношение к процессу познания, проявляют интерес, желание больше узнать.</w:t>
            </w:r>
          </w:p>
        </w:tc>
        <w:tc>
          <w:tcPr>
            <w:tcW w:w="1275" w:type="dxa"/>
          </w:tcPr>
          <w:p w:rsidR="00B33840" w:rsidRPr="00F7302B" w:rsidRDefault="00B33840"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r w:rsidR="00CF24F5" w:rsidRPr="00F7302B">
              <w:rPr>
                <w:rStyle w:val="af1"/>
                <w:rFonts w:ascii="Times New Roman" w:hAnsi="Times New Roman"/>
                <w:b w:val="0"/>
                <w:sz w:val="24"/>
                <w:szCs w:val="24"/>
              </w:rPr>
              <w:t>Текущий</w:t>
            </w:r>
          </w:p>
        </w:tc>
      </w:tr>
      <w:tr w:rsidR="00AF23A2" w:rsidRPr="00F7302B" w:rsidTr="00EA25F1">
        <w:tc>
          <w:tcPr>
            <w:tcW w:w="851" w:type="dxa"/>
          </w:tcPr>
          <w:p w:rsidR="00AF23A2" w:rsidRPr="00F7302B" w:rsidRDefault="00AF23A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3</w:t>
            </w:r>
          </w:p>
        </w:tc>
        <w:tc>
          <w:tcPr>
            <w:tcW w:w="1418" w:type="dxa"/>
          </w:tcPr>
          <w:p w:rsidR="00AF23A2" w:rsidRPr="00F7302B" w:rsidRDefault="00AF23A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05.09</w:t>
            </w:r>
          </w:p>
        </w:tc>
        <w:tc>
          <w:tcPr>
            <w:tcW w:w="2977" w:type="dxa"/>
            <w:gridSpan w:val="2"/>
          </w:tcPr>
          <w:p w:rsidR="00AF23A2" w:rsidRPr="00F7302B" w:rsidRDefault="00AF23A2"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Введение понятия </w:t>
            </w:r>
            <w:r w:rsidRPr="00F7302B">
              <w:rPr>
                <w:rStyle w:val="af1"/>
                <w:rFonts w:ascii="Times New Roman" w:hAnsi="Times New Roman"/>
                <w:b w:val="0"/>
                <w:sz w:val="24"/>
                <w:szCs w:val="24"/>
              </w:rPr>
              <w:lastRenderedPageBreak/>
              <w:t>«слово».</w:t>
            </w:r>
          </w:p>
        </w:tc>
        <w:tc>
          <w:tcPr>
            <w:tcW w:w="1134" w:type="dxa"/>
          </w:tcPr>
          <w:p w:rsidR="00AF23A2" w:rsidRPr="00F7302B" w:rsidRDefault="00AF23A2"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УИНУМ </w:t>
            </w:r>
          </w:p>
        </w:tc>
        <w:tc>
          <w:tcPr>
            <w:tcW w:w="3685" w:type="dxa"/>
          </w:tcPr>
          <w:p w:rsidR="00AF23A2" w:rsidRPr="00F7302B" w:rsidRDefault="00AF23A2"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понятия слово и предмету </w:t>
            </w:r>
            <w:r w:rsidRPr="00F7302B">
              <w:rPr>
                <w:rStyle w:val="af1"/>
                <w:rFonts w:ascii="Times New Roman" w:hAnsi="Times New Roman"/>
                <w:b w:val="0"/>
                <w:sz w:val="24"/>
                <w:szCs w:val="24"/>
              </w:rPr>
              <w:lastRenderedPageBreak/>
              <w:t>умеют различать слово и предложение; составлять схемы слов (схемы- полоски); проводить классификацию предметов; выстраивать рассказ по сюжетной картинке; осуществлять контроль за смысловой и грамматической правильностью речи; получат возможность научиться классифицировать предметы; отрабатывать алгоритм действия на странице прописи.</w:t>
            </w:r>
          </w:p>
          <w:p w:rsidR="00AF23A2" w:rsidRPr="00F7302B" w:rsidRDefault="00AF23A2" w:rsidP="00467C6A">
            <w:pPr>
              <w:spacing w:after="0"/>
              <w:rPr>
                <w:rStyle w:val="af1"/>
                <w:rFonts w:ascii="Times New Roman" w:hAnsi="Times New Roman"/>
                <w:b w:val="0"/>
                <w:sz w:val="24"/>
                <w:szCs w:val="24"/>
              </w:rPr>
            </w:pPr>
          </w:p>
          <w:p w:rsidR="00AF23A2" w:rsidRPr="00F7302B" w:rsidRDefault="00AF23A2" w:rsidP="00467C6A">
            <w:pPr>
              <w:spacing w:after="0"/>
              <w:rPr>
                <w:rStyle w:val="af1"/>
                <w:rFonts w:ascii="Times New Roman" w:hAnsi="Times New Roman"/>
                <w:b w:val="0"/>
                <w:sz w:val="24"/>
                <w:szCs w:val="24"/>
              </w:rPr>
            </w:pPr>
          </w:p>
        </w:tc>
        <w:tc>
          <w:tcPr>
            <w:tcW w:w="4253" w:type="dxa"/>
            <w:gridSpan w:val="2"/>
          </w:tcPr>
          <w:p w:rsidR="00AF23A2" w:rsidRPr="00F7302B" w:rsidRDefault="00AF23A2" w:rsidP="00467C6A">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w:t>
            </w:r>
            <w:r w:rsidRPr="00F7302B">
              <w:rPr>
                <w:rStyle w:val="af1"/>
                <w:rFonts w:ascii="Times New Roman" w:hAnsi="Times New Roman"/>
                <w:b w:val="0"/>
                <w:sz w:val="24"/>
                <w:szCs w:val="24"/>
              </w:rPr>
              <w:lastRenderedPageBreak/>
              <w:t>распознавание слова и предложения; логические - построение рассуждений о различии между предметом и обозначающим его словом.</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научатся воспринимать слово как материал для анализа; соотносить слово с его схемой; удерживать цель деятельности до получения намеченного результата.</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описывать объект, используя выразительные средства языка; характеризовать существенный признак разбиения объектов на группы (классификация).</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мотивируют свои действия; адекватно воспринимают оценку учителя и одноклассников; выражают интерес к познанию нового.</w:t>
            </w:r>
          </w:p>
        </w:tc>
        <w:tc>
          <w:tcPr>
            <w:tcW w:w="1275" w:type="dxa"/>
          </w:tcPr>
          <w:p w:rsidR="00AF23A2" w:rsidRPr="00F7302B" w:rsidRDefault="00990DC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A34831" w:rsidRPr="00F7302B" w:rsidTr="00EA25F1">
        <w:tc>
          <w:tcPr>
            <w:tcW w:w="851" w:type="dxa"/>
          </w:tcPr>
          <w:p w:rsidR="00A34831" w:rsidRPr="00F7302B" w:rsidRDefault="00A34831"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4.</w:t>
            </w:r>
          </w:p>
        </w:tc>
        <w:tc>
          <w:tcPr>
            <w:tcW w:w="1418" w:type="dxa"/>
          </w:tcPr>
          <w:p w:rsidR="00A34831" w:rsidRPr="00F7302B" w:rsidRDefault="00CA508A"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06.09</w:t>
            </w:r>
          </w:p>
        </w:tc>
        <w:tc>
          <w:tcPr>
            <w:tcW w:w="2977" w:type="dxa"/>
            <w:gridSpan w:val="2"/>
          </w:tcPr>
          <w:p w:rsidR="00A34831" w:rsidRPr="00F7302B" w:rsidRDefault="00A34831"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Отработка алгоритма действий на страницах прописей.</w:t>
            </w:r>
          </w:p>
        </w:tc>
        <w:tc>
          <w:tcPr>
            <w:tcW w:w="1134" w:type="dxa"/>
          </w:tcPr>
          <w:p w:rsidR="00A34831" w:rsidRPr="00F7302B" w:rsidRDefault="00A34831" w:rsidP="00467C6A">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A34831" w:rsidRPr="00F7302B" w:rsidRDefault="00A34831"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знают, как осуществлять ориентирование на точку начала движения; умеют работать по алгоритму действия, соблюдать гигиенические требования при письме.</w:t>
            </w:r>
          </w:p>
        </w:tc>
        <w:tc>
          <w:tcPr>
            <w:tcW w:w="4253" w:type="dxa"/>
            <w:gridSpan w:val="2"/>
          </w:tcPr>
          <w:p w:rsidR="00A34831" w:rsidRPr="00F7302B" w:rsidRDefault="00A34831" w:rsidP="00467C6A">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формулирование ответов на вопросы, осознанное и произвольное построение речевого высказывания в устной форме; проведение линий в заданном направлении.</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научатся принимать и сохранять учебную задачу; осуществлять последовательность необходимых операций (алгоритм действий).</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выстраивать конструктивные способы </w:t>
            </w:r>
            <w:r w:rsidRPr="00F7302B">
              <w:rPr>
                <w:rStyle w:val="af1"/>
                <w:rFonts w:ascii="Times New Roman" w:hAnsi="Times New Roman"/>
                <w:b w:val="0"/>
                <w:sz w:val="24"/>
                <w:szCs w:val="24"/>
              </w:rPr>
              <w:lastRenderedPageBreak/>
              <w:t>взаимодействия с окружающими.</w:t>
            </w:r>
            <w:r w:rsidRPr="00F7302B">
              <w:rPr>
                <w:rStyle w:val="af1"/>
                <w:rFonts w:ascii="Times New Roman" w:hAnsi="Times New Roman"/>
                <w:b w:val="0"/>
                <w:sz w:val="24"/>
                <w:szCs w:val="24"/>
              </w:rPr>
              <w:br/>
            </w:r>
            <w:r w:rsidRPr="00F7302B">
              <w:rPr>
                <w:rStyle w:val="af1"/>
                <w:rFonts w:ascii="Times New Roman" w:hAnsi="Times New Roman"/>
                <w:i/>
                <w:sz w:val="24"/>
                <w:szCs w:val="24"/>
              </w:rPr>
              <w:t xml:space="preserve">Личностные: </w:t>
            </w:r>
            <w:r w:rsidRPr="00F7302B">
              <w:rPr>
                <w:rStyle w:val="af1"/>
                <w:rFonts w:ascii="Times New Roman" w:hAnsi="Times New Roman"/>
                <w:b w:val="0"/>
                <w:sz w:val="24"/>
                <w:szCs w:val="24"/>
              </w:rPr>
              <w:t>расширяют познавательные интересы и учебные мотивы; проявляют уважение друг к другу.</w:t>
            </w:r>
          </w:p>
        </w:tc>
        <w:tc>
          <w:tcPr>
            <w:tcW w:w="1275" w:type="dxa"/>
          </w:tcPr>
          <w:p w:rsidR="00A34831" w:rsidRPr="00F7302B" w:rsidRDefault="00A34831" w:rsidP="00B45F7F">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 </w:t>
            </w:r>
          </w:p>
        </w:tc>
      </w:tr>
      <w:tr w:rsidR="00651208" w:rsidRPr="00F7302B" w:rsidTr="00EA25F1">
        <w:tc>
          <w:tcPr>
            <w:tcW w:w="851" w:type="dxa"/>
          </w:tcPr>
          <w:p w:rsidR="00651208" w:rsidRPr="00F7302B" w:rsidRDefault="00651208"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5.</w:t>
            </w:r>
          </w:p>
        </w:tc>
        <w:tc>
          <w:tcPr>
            <w:tcW w:w="1418" w:type="dxa"/>
          </w:tcPr>
          <w:p w:rsidR="00651208" w:rsidRPr="00F7302B" w:rsidRDefault="00651208" w:rsidP="00CA508A">
            <w:pPr>
              <w:spacing w:after="0"/>
              <w:jc w:val="center"/>
              <w:rPr>
                <w:rStyle w:val="af1"/>
                <w:rFonts w:ascii="Times New Roman" w:hAnsi="Times New Roman"/>
                <w:b w:val="0"/>
                <w:sz w:val="24"/>
                <w:szCs w:val="24"/>
                <w:highlight w:val="yellow"/>
              </w:rPr>
            </w:pPr>
            <w:r w:rsidRPr="00F7302B">
              <w:rPr>
                <w:rStyle w:val="af1"/>
                <w:rFonts w:ascii="Times New Roman" w:hAnsi="Times New Roman"/>
                <w:b w:val="0"/>
                <w:sz w:val="24"/>
                <w:szCs w:val="24"/>
              </w:rPr>
              <w:t>07.09</w:t>
            </w:r>
          </w:p>
        </w:tc>
        <w:tc>
          <w:tcPr>
            <w:tcW w:w="2977" w:type="dxa"/>
            <w:gridSpan w:val="2"/>
          </w:tcPr>
          <w:p w:rsidR="00651208" w:rsidRPr="00F7302B" w:rsidRDefault="00651208" w:rsidP="00A34831">
            <w:pPr>
              <w:spacing w:after="0"/>
              <w:rPr>
                <w:rStyle w:val="af1"/>
                <w:rFonts w:ascii="Times New Roman" w:hAnsi="Times New Roman"/>
                <w:b w:val="0"/>
                <w:sz w:val="24"/>
                <w:szCs w:val="24"/>
              </w:rPr>
            </w:pPr>
            <w:r w:rsidRPr="00F7302B">
              <w:rPr>
                <w:rStyle w:val="af1"/>
                <w:rFonts w:ascii="Times New Roman" w:hAnsi="Times New Roman"/>
                <w:b w:val="0"/>
                <w:sz w:val="24"/>
                <w:szCs w:val="24"/>
              </w:rPr>
              <w:t>Отработка понятия "слово"</w:t>
            </w:r>
          </w:p>
        </w:tc>
        <w:tc>
          <w:tcPr>
            <w:tcW w:w="1134" w:type="dxa"/>
          </w:tcPr>
          <w:p w:rsidR="00651208" w:rsidRPr="00F7302B" w:rsidRDefault="00990DCA" w:rsidP="00467C6A">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651208" w:rsidRPr="00F7302B" w:rsidRDefault="00651208" w:rsidP="007637F8">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понятия слово и предмету умеют различать слово и предложение; составлять схемы слов (схемы- полоски); проводить классификацию предметов; выстраивать рассказ по сюжетной картинке; осуществлять контроль за смысловой и грамматической правильностью речи; получат возможность научиться классифицировать предметы; отрабатывать алгоритм действия на странице прописи.</w:t>
            </w:r>
          </w:p>
        </w:tc>
        <w:tc>
          <w:tcPr>
            <w:tcW w:w="4253" w:type="dxa"/>
            <w:gridSpan w:val="2"/>
            <w:vMerge w:val="restart"/>
          </w:tcPr>
          <w:p w:rsidR="00651208" w:rsidRPr="00F7302B" w:rsidRDefault="00651208" w:rsidP="00467C6A">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распознавание слова и предложения; логические - построение рассуждений о различии между предметом и обозначающим его словом.</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научатся воспринимать слово как материал для анализа; соотносить слово с его схемой; удерживать цель деятельности до получения намеченного результата.</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описывать объект, используя выразительные средства языка; характеризовать существенный признак разбиения объектов на группы (классификация).</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мотивируют свои действия; адекватно воспринимают оценку учителя и одноклассников; выражают интерес к познанию нового.</w:t>
            </w:r>
          </w:p>
        </w:tc>
        <w:tc>
          <w:tcPr>
            <w:tcW w:w="1275" w:type="dxa"/>
          </w:tcPr>
          <w:p w:rsidR="00651208" w:rsidRPr="00F7302B" w:rsidRDefault="00651208"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Текущий</w:t>
            </w:r>
          </w:p>
        </w:tc>
      </w:tr>
      <w:tr w:rsidR="00651208" w:rsidRPr="00F7302B" w:rsidTr="00EA25F1">
        <w:tc>
          <w:tcPr>
            <w:tcW w:w="851" w:type="dxa"/>
          </w:tcPr>
          <w:p w:rsidR="00651208" w:rsidRPr="00F7302B" w:rsidRDefault="00651208"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6.</w:t>
            </w:r>
          </w:p>
        </w:tc>
        <w:tc>
          <w:tcPr>
            <w:tcW w:w="1418" w:type="dxa"/>
          </w:tcPr>
          <w:p w:rsidR="00651208" w:rsidRPr="00F7302B" w:rsidRDefault="00651208" w:rsidP="00CA508A">
            <w:pPr>
              <w:spacing w:after="0"/>
              <w:jc w:val="center"/>
              <w:rPr>
                <w:rStyle w:val="af1"/>
                <w:rFonts w:ascii="Times New Roman" w:hAnsi="Times New Roman"/>
                <w:b w:val="0"/>
                <w:sz w:val="24"/>
                <w:szCs w:val="24"/>
                <w:highlight w:val="yellow"/>
              </w:rPr>
            </w:pPr>
            <w:r w:rsidRPr="00F7302B">
              <w:rPr>
                <w:rStyle w:val="af1"/>
                <w:rFonts w:ascii="Times New Roman" w:hAnsi="Times New Roman"/>
                <w:b w:val="0"/>
                <w:sz w:val="24"/>
                <w:szCs w:val="24"/>
              </w:rPr>
              <w:t>08.09</w:t>
            </w:r>
          </w:p>
        </w:tc>
        <w:tc>
          <w:tcPr>
            <w:tcW w:w="2977" w:type="dxa"/>
            <w:gridSpan w:val="2"/>
          </w:tcPr>
          <w:p w:rsidR="00651208" w:rsidRPr="00F7302B" w:rsidRDefault="00651208" w:rsidP="00467C6A">
            <w:pPr>
              <w:spacing w:after="0"/>
              <w:rPr>
                <w:rStyle w:val="af1"/>
                <w:rFonts w:ascii="Times New Roman" w:hAnsi="Times New Roman"/>
                <w:b w:val="0"/>
                <w:sz w:val="24"/>
                <w:szCs w:val="24"/>
                <w:highlight w:val="yellow"/>
              </w:rPr>
            </w:pPr>
            <w:r w:rsidRPr="00F7302B">
              <w:rPr>
                <w:rStyle w:val="af1"/>
                <w:rFonts w:ascii="Times New Roman" w:hAnsi="Times New Roman"/>
                <w:b w:val="0"/>
                <w:sz w:val="24"/>
                <w:szCs w:val="24"/>
              </w:rPr>
              <w:t>Деление предложения на слова.</w:t>
            </w:r>
          </w:p>
        </w:tc>
        <w:tc>
          <w:tcPr>
            <w:tcW w:w="1134" w:type="dxa"/>
          </w:tcPr>
          <w:p w:rsidR="00651208" w:rsidRPr="00F7302B" w:rsidRDefault="00990DCA"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651208" w:rsidRPr="00F7302B" w:rsidRDefault="00651208" w:rsidP="00B75F44">
            <w:pPr>
              <w:spacing w:after="0"/>
              <w:rPr>
                <w:rStyle w:val="af1"/>
                <w:rFonts w:ascii="Times New Roman" w:hAnsi="Times New Roman"/>
                <w:b w:val="0"/>
                <w:i/>
                <w:sz w:val="24"/>
                <w:szCs w:val="24"/>
              </w:rPr>
            </w:pPr>
            <w:r w:rsidRPr="00F7302B">
              <w:rPr>
                <w:rStyle w:val="af1"/>
                <w:rFonts w:ascii="Times New Roman" w:hAnsi="Times New Roman"/>
                <w:b w:val="0"/>
                <w:i/>
                <w:sz w:val="24"/>
                <w:szCs w:val="24"/>
              </w:rPr>
              <w:t xml:space="preserve">знают понятия слово и предмету умеют различать слово и предложение; </w:t>
            </w:r>
            <w:r w:rsidRPr="00F7302B">
              <w:rPr>
                <w:rStyle w:val="af7"/>
                <w:rFonts w:ascii="Times New Roman" w:hAnsi="Times New Roman"/>
                <w:i w:val="0"/>
                <w:sz w:val="24"/>
                <w:szCs w:val="24"/>
              </w:rPr>
              <w:t xml:space="preserve">обозначения предложения в письменной речи (полоска); умеют наблюдать за словами и предложениями в речевом потоке и в письменной речи; составлять предложения по иллюстрациям и с помощью заданных слов; обозначать каждое предложение полоской; выделять в </w:t>
            </w:r>
            <w:r w:rsidRPr="00F7302B">
              <w:rPr>
                <w:rStyle w:val="af7"/>
                <w:rFonts w:ascii="Times New Roman" w:hAnsi="Times New Roman"/>
                <w:i w:val="0"/>
                <w:sz w:val="24"/>
                <w:szCs w:val="24"/>
              </w:rPr>
              <w:lastRenderedPageBreak/>
              <w:t>предложении слова; изменять порядок слов в предложении.</w:t>
            </w:r>
          </w:p>
        </w:tc>
        <w:tc>
          <w:tcPr>
            <w:tcW w:w="4253" w:type="dxa"/>
            <w:gridSpan w:val="2"/>
            <w:vMerge/>
          </w:tcPr>
          <w:p w:rsidR="00651208" w:rsidRPr="00F7302B" w:rsidRDefault="00651208" w:rsidP="00B75F44">
            <w:pPr>
              <w:spacing w:after="0"/>
              <w:rPr>
                <w:rStyle w:val="af1"/>
                <w:rFonts w:ascii="Times New Roman" w:hAnsi="Times New Roman"/>
                <w:b w:val="0"/>
                <w:sz w:val="24"/>
                <w:szCs w:val="24"/>
              </w:rPr>
            </w:pPr>
          </w:p>
        </w:tc>
        <w:tc>
          <w:tcPr>
            <w:tcW w:w="1275" w:type="dxa"/>
          </w:tcPr>
          <w:p w:rsidR="00651208" w:rsidRPr="00F7302B" w:rsidRDefault="00202330"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A34831" w:rsidRPr="00F7302B" w:rsidTr="00EA25F1">
        <w:tc>
          <w:tcPr>
            <w:tcW w:w="851" w:type="dxa"/>
          </w:tcPr>
          <w:p w:rsidR="00A34831" w:rsidRPr="00F7302B" w:rsidRDefault="0075072E"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7.</w:t>
            </w:r>
          </w:p>
        </w:tc>
        <w:tc>
          <w:tcPr>
            <w:tcW w:w="1418" w:type="dxa"/>
          </w:tcPr>
          <w:p w:rsidR="00A34831" w:rsidRPr="00F7302B" w:rsidRDefault="00CA508A"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09.09</w:t>
            </w:r>
          </w:p>
        </w:tc>
        <w:tc>
          <w:tcPr>
            <w:tcW w:w="2977" w:type="dxa"/>
            <w:gridSpan w:val="2"/>
          </w:tcPr>
          <w:p w:rsidR="00A34831"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Сравнение звуков.</w:t>
            </w:r>
          </w:p>
        </w:tc>
        <w:tc>
          <w:tcPr>
            <w:tcW w:w="1134" w:type="dxa"/>
          </w:tcPr>
          <w:p w:rsidR="00A34831" w:rsidRPr="00F7302B" w:rsidRDefault="00990DCA"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A34831" w:rsidRPr="00F7302B" w:rsidRDefault="00651208" w:rsidP="00B75F44">
            <w:pPr>
              <w:spacing w:after="0"/>
              <w:rPr>
                <w:rStyle w:val="af1"/>
                <w:rFonts w:ascii="Times New Roman" w:hAnsi="Times New Roman"/>
                <w:b w:val="0"/>
                <w:i/>
                <w:sz w:val="24"/>
                <w:szCs w:val="24"/>
              </w:rPr>
            </w:pPr>
            <w:r w:rsidRPr="00F7302B">
              <w:rPr>
                <w:rStyle w:val="af7"/>
                <w:rFonts w:ascii="Times New Roman" w:hAnsi="Times New Roman"/>
                <w:i w:val="0"/>
                <w:sz w:val="24"/>
                <w:szCs w:val="24"/>
              </w:rPr>
              <w:t>умеют проводить звуковой анализ слова и определять место звука в заданных словах, классифицировать предметы по определённому признаку (рыбы, насекомые); выполнять звуковой состав слов</w:t>
            </w:r>
          </w:p>
        </w:tc>
        <w:tc>
          <w:tcPr>
            <w:tcW w:w="4253" w:type="dxa"/>
            <w:gridSpan w:val="2"/>
          </w:tcPr>
          <w:p w:rsidR="00A34831" w:rsidRPr="00F7302B" w:rsidRDefault="00651208" w:rsidP="00B75F44">
            <w:pPr>
              <w:spacing w:after="0"/>
              <w:rPr>
                <w:rStyle w:val="af1"/>
                <w:rFonts w:ascii="Times New Roman" w:hAnsi="Times New Roman"/>
                <w:b w:val="0"/>
                <w:i/>
                <w:sz w:val="24"/>
                <w:szCs w:val="24"/>
              </w:rPr>
            </w:pPr>
            <w:r w:rsidRPr="00F7302B">
              <w:rPr>
                <w:rStyle w:val="af7"/>
                <w:rFonts w:ascii="Times New Roman" w:hAnsi="Times New Roman"/>
                <w:b/>
                <w:sz w:val="24"/>
                <w:szCs w:val="24"/>
              </w:rPr>
              <w:t>Познавательные:</w:t>
            </w:r>
            <w:r w:rsidRPr="00F7302B">
              <w:rPr>
                <w:rStyle w:val="af7"/>
                <w:rFonts w:ascii="Times New Roman" w:hAnsi="Times New Roman"/>
                <w:i w:val="0"/>
                <w:sz w:val="24"/>
                <w:szCs w:val="24"/>
              </w:rPr>
              <w:t xml:space="preserve"> </w:t>
            </w:r>
            <w:proofErr w:type="spellStart"/>
            <w:r w:rsidRPr="00F7302B">
              <w:rPr>
                <w:rStyle w:val="af7"/>
                <w:rFonts w:ascii="Times New Roman" w:hAnsi="Times New Roman"/>
                <w:i w:val="0"/>
                <w:sz w:val="24"/>
                <w:szCs w:val="24"/>
              </w:rPr>
              <w:t>общеучебные</w:t>
            </w:r>
            <w:proofErr w:type="spellEnd"/>
            <w:r w:rsidRPr="00F7302B">
              <w:rPr>
                <w:rStyle w:val="af7"/>
                <w:rFonts w:ascii="Times New Roman" w:hAnsi="Times New Roman"/>
                <w:i w:val="0"/>
                <w:sz w:val="24"/>
                <w:szCs w:val="24"/>
              </w:rPr>
              <w:t xml:space="preserve"> - ознакомление со схемами звукового состава слов; логические - классификация предметов по определённому признаку; выделение заданного звука в словах, определение его места в слове.</w:t>
            </w:r>
            <w:r w:rsidRPr="00F7302B">
              <w:rPr>
                <w:rStyle w:val="af7"/>
                <w:rFonts w:ascii="Times New Roman" w:hAnsi="Times New Roman"/>
                <w:i w:val="0"/>
                <w:sz w:val="24"/>
                <w:szCs w:val="24"/>
              </w:rPr>
              <w:br/>
            </w:r>
            <w:r w:rsidRPr="00F7302B">
              <w:rPr>
                <w:rStyle w:val="af7"/>
                <w:rFonts w:ascii="Times New Roman" w:hAnsi="Times New Roman"/>
                <w:b/>
                <w:sz w:val="24"/>
                <w:szCs w:val="24"/>
              </w:rPr>
              <w:t>Регулятивные:</w:t>
            </w:r>
            <w:r w:rsidRPr="00F7302B">
              <w:rPr>
                <w:rStyle w:val="af7"/>
                <w:rFonts w:ascii="Times New Roman" w:hAnsi="Times New Roman"/>
                <w:i w:val="0"/>
                <w:sz w:val="24"/>
                <w:szCs w:val="24"/>
              </w:rPr>
              <w:t xml:space="preserve"> принимать и сохранять учебную задачу; адекватно воспринимать оценку учителя и товарищей; планировать своё действие.</w:t>
            </w:r>
            <w:r w:rsidRPr="00F7302B">
              <w:rPr>
                <w:rStyle w:val="af7"/>
                <w:rFonts w:ascii="Times New Roman" w:hAnsi="Times New Roman"/>
                <w:i w:val="0"/>
                <w:sz w:val="24"/>
                <w:szCs w:val="24"/>
              </w:rPr>
              <w:br/>
            </w:r>
            <w:r w:rsidRPr="00F7302B">
              <w:rPr>
                <w:rStyle w:val="af7"/>
                <w:rFonts w:ascii="Times New Roman" w:hAnsi="Times New Roman"/>
                <w:b/>
                <w:sz w:val="24"/>
                <w:szCs w:val="24"/>
              </w:rPr>
              <w:t>Коммуникативные:</w:t>
            </w:r>
            <w:r w:rsidRPr="00F7302B">
              <w:rPr>
                <w:rStyle w:val="af7"/>
                <w:rFonts w:ascii="Times New Roman" w:hAnsi="Times New Roman"/>
                <w:i w:val="0"/>
                <w:sz w:val="24"/>
                <w:szCs w:val="24"/>
              </w:rPr>
              <w:t xml:space="preserve"> уметь формировать коммуникативно-речевые действия, конструктивные способы взаимодействия с окружающими (учителем, сверстниками); понимать возможность различных позиций других людей, отличных от собственной, и ориентироваться на позицию партнёра в общении и взаимодействии.</w:t>
            </w:r>
            <w:r w:rsidRPr="00F7302B">
              <w:rPr>
                <w:rStyle w:val="af7"/>
                <w:rFonts w:ascii="Times New Roman" w:hAnsi="Times New Roman"/>
                <w:i w:val="0"/>
                <w:sz w:val="24"/>
                <w:szCs w:val="24"/>
              </w:rPr>
              <w:br/>
            </w:r>
            <w:r w:rsidRPr="00F7302B">
              <w:rPr>
                <w:rStyle w:val="af7"/>
                <w:rFonts w:ascii="Times New Roman" w:hAnsi="Times New Roman"/>
                <w:b/>
                <w:sz w:val="24"/>
                <w:szCs w:val="24"/>
              </w:rPr>
              <w:t>Личностные:</w:t>
            </w:r>
            <w:r w:rsidRPr="00F7302B">
              <w:rPr>
                <w:rStyle w:val="af7"/>
                <w:rFonts w:ascii="Times New Roman" w:hAnsi="Times New Roman"/>
                <w:i w:val="0"/>
                <w:sz w:val="24"/>
                <w:szCs w:val="24"/>
              </w:rPr>
              <w:t xml:space="preserve"> высказывают своё мнение, подтверждая собственными аргументами и другим авторитетным мнением; уважают мнение других.</w:t>
            </w:r>
          </w:p>
        </w:tc>
        <w:tc>
          <w:tcPr>
            <w:tcW w:w="1275" w:type="dxa"/>
          </w:tcPr>
          <w:p w:rsidR="00A34831" w:rsidRPr="00F7302B" w:rsidRDefault="00202330"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9F015D" w:rsidRPr="00F7302B" w:rsidTr="00EA25F1">
        <w:tc>
          <w:tcPr>
            <w:tcW w:w="851"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8.</w:t>
            </w:r>
          </w:p>
        </w:tc>
        <w:tc>
          <w:tcPr>
            <w:tcW w:w="1418"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12.09</w:t>
            </w:r>
          </w:p>
        </w:tc>
        <w:tc>
          <w:tcPr>
            <w:tcW w:w="2977" w:type="dxa"/>
            <w:gridSpan w:val="2"/>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Знакомство со схемой звукового состава слова.</w:t>
            </w:r>
          </w:p>
          <w:p w:rsidR="009F015D" w:rsidRPr="00F7302B" w:rsidRDefault="009F015D" w:rsidP="009F015D">
            <w:pPr>
              <w:spacing w:after="0"/>
              <w:rPr>
                <w:rStyle w:val="af1"/>
                <w:rFonts w:ascii="Times New Roman" w:hAnsi="Times New Roman"/>
                <w:b w:val="0"/>
                <w:sz w:val="24"/>
                <w:szCs w:val="24"/>
              </w:rPr>
            </w:pPr>
          </w:p>
          <w:p w:rsidR="009F015D" w:rsidRPr="00F7302B" w:rsidRDefault="009F015D" w:rsidP="009F015D">
            <w:pPr>
              <w:spacing w:after="0"/>
              <w:rPr>
                <w:rStyle w:val="af1"/>
                <w:rFonts w:ascii="Times New Roman" w:hAnsi="Times New Roman"/>
                <w:b w:val="0"/>
                <w:sz w:val="24"/>
                <w:szCs w:val="24"/>
              </w:rPr>
            </w:pPr>
          </w:p>
        </w:tc>
        <w:tc>
          <w:tcPr>
            <w:tcW w:w="1134"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УИНУМ</w:t>
            </w:r>
          </w:p>
        </w:tc>
        <w:tc>
          <w:tcPr>
            <w:tcW w:w="368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основные звуки речи; умеют различать звучание и значение слова; выделять </w:t>
            </w:r>
            <w:r w:rsidRPr="00F7302B">
              <w:rPr>
                <w:rStyle w:val="af1"/>
                <w:rFonts w:ascii="Times New Roman" w:hAnsi="Times New Roman"/>
                <w:b w:val="0"/>
                <w:sz w:val="24"/>
                <w:szCs w:val="24"/>
              </w:rPr>
              <w:lastRenderedPageBreak/>
              <w:t>изолированный звук; определять последовательность звуков в слове, место звуков в слове (начало, середина, конец слова); составлять схему звукового состава слова («звуковой домик»); проводить параллельные (прямые наклонные) линии; получат возможность научиться интонационно выделять звук в слове.</w:t>
            </w:r>
          </w:p>
        </w:tc>
        <w:tc>
          <w:tcPr>
            <w:tcW w:w="4253" w:type="dxa"/>
            <w:gridSpan w:val="2"/>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наблюдение за звуковым составом слов, интонирование звуков; </w:t>
            </w:r>
            <w:r w:rsidRPr="00F7302B">
              <w:rPr>
                <w:rStyle w:val="af1"/>
                <w:rFonts w:ascii="Times New Roman" w:hAnsi="Times New Roman"/>
                <w:b w:val="0"/>
                <w:sz w:val="24"/>
                <w:szCs w:val="24"/>
              </w:rPr>
              <w:lastRenderedPageBreak/>
              <w:t>логические - анализ звукового состава слова, моделирование звуковой схемы слова.</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научатся ставить учебную задачу на основе соотнесения того, что уже известно и усвоено, и того, что еще не известно; планировать свое действие в соответствии с поставленной учебной задачей и условиями ее реализации.</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соблюдая правильность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осознают необходимость самосовершенствования; адекватно судят о причинах своего успеха/неуспеха в учении, связывая успехи с усилиями, трудолюбием; считаются с мнением другого человека; проявляют доброжелательность в диалоге и деловом сотрудничестве.</w:t>
            </w:r>
          </w:p>
        </w:tc>
        <w:tc>
          <w:tcPr>
            <w:tcW w:w="127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F015D" w:rsidRPr="00F7302B" w:rsidTr="00EA25F1">
        <w:tc>
          <w:tcPr>
            <w:tcW w:w="851"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9.</w:t>
            </w:r>
          </w:p>
        </w:tc>
        <w:tc>
          <w:tcPr>
            <w:tcW w:w="1418"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13.09</w:t>
            </w:r>
          </w:p>
        </w:tc>
        <w:tc>
          <w:tcPr>
            <w:tcW w:w="2977" w:type="dxa"/>
            <w:gridSpan w:val="2"/>
          </w:tcPr>
          <w:p w:rsidR="009F015D" w:rsidRPr="00F7302B" w:rsidRDefault="009F015D" w:rsidP="009F015D">
            <w:pPr>
              <w:rPr>
                <w:rStyle w:val="af7"/>
                <w:rFonts w:ascii="Times New Roman" w:hAnsi="Times New Roman"/>
                <w:i w:val="0"/>
                <w:sz w:val="24"/>
                <w:szCs w:val="24"/>
              </w:rPr>
            </w:pPr>
            <w:r w:rsidRPr="00F7302B">
              <w:rPr>
                <w:rStyle w:val="af7"/>
                <w:rFonts w:ascii="Times New Roman" w:hAnsi="Times New Roman"/>
                <w:i w:val="0"/>
                <w:sz w:val="24"/>
                <w:szCs w:val="24"/>
              </w:rPr>
              <w:t>Интонационное выделение заданного звука в слове, определение его места в слове.</w:t>
            </w:r>
          </w:p>
        </w:tc>
        <w:tc>
          <w:tcPr>
            <w:tcW w:w="1134" w:type="dxa"/>
          </w:tcPr>
          <w:p w:rsidR="009F015D" w:rsidRPr="00F7302B" w:rsidRDefault="009F015D" w:rsidP="009F015D">
            <w:pPr>
              <w:rPr>
                <w:rStyle w:val="af7"/>
                <w:rFonts w:ascii="Times New Roman" w:hAnsi="Times New Roman"/>
                <w:i w:val="0"/>
                <w:sz w:val="24"/>
                <w:szCs w:val="24"/>
              </w:rPr>
            </w:pPr>
            <w:r w:rsidRPr="00F7302B">
              <w:rPr>
                <w:rStyle w:val="af1"/>
                <w:rFonts w:ascii="Times New Roman" w:hAnsi="Times New Roman"/>
                <w:b w:val="0"/>
                <w:sz w:val="24"/>
                <w:szCs w:val="24"/>
              </w:rPr>
              <w:t>УИНУМ</w:t>
            </w:r>
          </w:p>
        </w:tc>
        <w:tc>
          <w:tcPr>
            <w:tcW w:w="3685" w:type="dxa"/>
          </w:tcPr>
          <w:p w:rsidR="009F015D" w:rsidRPr="00F7302B" w:rsidRDefault="009F015D" w:rsidP="009F015D">
            <w:pPr>
              <w:rPr>
                <w:rStyle w:val="af7"/>
                <w:rFonts w:ascii="Times New Roman" w:hAnsi="Times New Roman"/>
                <w:i w:val="0"/>
                <w:sz w:val="24"/>
                <w:szCs w:val="24"/>
              </w:rPr>
            </w:pPr>
            <w:r w:rsidRPr="00F7302B">
              <w:rPr>
                <w:rStyle w:val="af7"/>
                <w:rFonts w:ascii="Times New Roman" w:hAnsi="Times New Roman"/>
                <w:i w:val="0"/>
                <w:sz w:val="24"/>
                <w:szCs w:val="24"/>
              </w:rPr>
              <w:t xml:space="preserve">знают, какое значение для человека имеет умение чисто и правильно произносить заданные звуки в словах; о том, что согласные звуки образуют пары по твёрдости-мягкости; умеют объяснять значение слов, </w:t>
            </w:r>
            <w:r w:rsidRPr="00F7302B">
              <w:rPr>
                <w:rStyle w:val="af7"/>
                <w:rFonts w:ascii="Times New Roman" w:hAnsi="Times New Roman"/>
                <w:i w:val="0"/>
                <w:sz w:val="24"/>
                <w:szCs w:val="24"/>
              </w:rPr>
              <w:lastRenderedPageBreak/>
              <w:t>различать звучание и значение слова, произносить слово, интонационно выделяя первый звук, характеризовать и сравнивать первые звуки в словах по твёрдости-мягкости; произносить скороговорки, находить пару к заданному слову.</w:t>
            </w:r>
          </w:p>
        </w:tc>
        <w:tc>
          <w:tcPr>
            <w:tcW w:w="4253" w:type="dxa"/>
            <w:gridSpan w:val="2"/>
          </w:tcPr>
          <w:p w:rsidR="009F015D" w:rsidRPr="00F7302B" w:rsidRDefault="009F015D" w:rsidP="009F015D">
            <w:pPr>
              <w:rPr>
                <w:rStyle w:val="af7"/>
                <w:rFonts w:ascii="Times New Roman" w:hAnsi="Times New Roman"/>
                <w:i w:val="0"/>
                <w:sz w:val="24"/>
                <w:szCs w:val="24"/>
              </w:rPr>
            </w:pPr>
            <w:r w:rsidRPr="00F7302B">
              <w:rPr>
                <w:rStyle w:val="af7"/>
                <w:rFonts w:ascii="Times New Roman" w:hAnsi="Times New Roman"/>
                <w:b/>
                <w:sz w:val="24"/>
                <w:szCs w:val="24"/>
              </w:rPr>
              <w:lastRenderedPageBreak/>
              <w:t>Познавательные:</w:t>
            </w:r>
            <w:r w:rsidRPr="00F7302B">
              <w:rPr>
                <w:rStyle w:val="af7"/>
                <w:rFonts w:ascii="Times New Roman" w:hAnsi="Times New Roman"/>
                <w:i w:val="0"/>
                <w:sz w:val="24"/>
                <w:szCs w:val="24"/>
              </w:rPr>
              <w:t xml:space="preserve"> </w:t>
            </w:r>
            <w:proofErr w:type="spellStart"/>
            <w:r w:rsidRPr="00F7302B">
              <w:rPr>
                <w:rStyle w:val="af7"/>
                <w:rFonts w:ascii="Times New Roman" w:hAnsi="Times New Roman"/>
                <w:i w:val="0"/>
                <w:sz w:val="24"/>
                <w:szCs w:val="24"/>
              </w:rPr>
              <w:t>общеучебные</w:t>
            </w:r>
            <w:proofErr w:type="spellEnd"/>
            <w:r w:rsidRPr="00F7302B">
              <w:rPr>
                <w:rStyle w:val="af7"/>
                <w:rFonts w:ascii="Times New Roman" w:hAnsi="Times New Roman"/>
                <w:i w:val="0"/>
                <w:sz w:val="24"/>
                <w:szCs w:val="24"/>
              </w:rPr>
              <w:t xml:space="preserve"> - осознанное и произвольное построение речевого высказывания в устной форме; логические - установление пространственных отношений между объектами; классификация предметов по </w:t>
            </w:r>
            <w:r w:rsidRPr="00F7302B">
              <w:rPr>
                <w:rStyle w:val="af7"/>
                <w:rFonts w:ascii="Times New Roman" w:hAnsi="Times New Roman"/>
                <w:i w:val="0"/>
                <w:sz w:val="24"/>
                <w:szCs w:val="24"/>
              </w:rPr>
              <w:lastRenderedPageBreak/>
              <w:t>заданному признаку; сравнение первых звуков в словах правого и левого столбца; осуществление анализа, синтеза; построение простых рассуждений.</w:t>
            </w:r>
            <w:r w:rsidRPr="00F7302B">
              <w:rPr>
                <w:rStyle w:val="af7"/>
                <w:rFonts w:ascii="Times New Roman" w:hAnsi="Times New Roman"/>
                <w:i w:val="0"/>
                <w:sz w:val="24"/>
                <w:szCs w:val="24"/>
              </w:rPr>
              <w:br/>
            </w:r>
            <w:r w:rsidRPr="00F7302B">
              <w:rPr>
                <w:rStyle w:val="af7"/>
                <w:rFonts w:ascii="Times New Roman" w:hAnsi="Times New Roman"/>
                <w:b/>
                <w:sz w:val="24"/>
                <w:szCs w:val="24"/>
              </w:rPr>
              <w:t>Регулятивные:</w:t>
            </w:r>
            <w:r w:rsidRPr="00F7302B">
              <w:rPr>
                <w:rStyle w:val="af7"/>
                <w:rFonts w:ascii="Times New Roman" w:hAnsi="Times New Roman"/>
                <w:i w:val="0"/>
                <w:sz w:val="24"/>
                <w:szCs w:val="24"/>
              </w:rPr>
              <w:t xml:space="preserve"> принимать и сохранять учебную задачу; адекватно воспринимать оценку учителя и товарищей; планировать своё действие.</w:t>
            </w:r>
            <w:r w:rsidRPr="00F7302B">
              <w:rPr>
                <w:rStyle w:val="af7"/>
                <w:rFonts w:ascii="Times New Roman" w:hAnsi="Times New Roman"/>
                <w:i w:val="0"/>
                <w:sz w:val="24"/>
                <w:szCs w:val="24"/>
              </w:rPr>
              <w:br/>
            </w:r>
            <w:r w:rsidRPr="00F7302B">
              <w:rPr>
                <w:rStyle w:val="af7"/>
                <w:rFonts w:ascii="Times New Roman" w:hAnsi="Times New Roman"/>
                <w:b/>
                <w:sz w:val="24"/>
                <w:szCs w:val="24"/>
              </w:rPr>
              <w:t>Коммуникативные:</w:t>
            </w:r>
            <w:r w:rsidRPr="00F7302B">
              <w:rPr>
                <w:rStyle w:val="af7"/>
                <w:rFonts w:ascii="Times New Roman" w:hAnsi="Times New Roman"/>
                <w:i w:val="0"/>
                <w:sz w:val="24"/>
                <w:szCs w:val="24"/>
              </w:rPr>
              <w:t xml:space="preserve"> уметь формировать коммуникативно-речевые действия, конструктивные способы взаимодействия с окружающими (учителем, сверстниками); понимать возможность различных позиций других людей, отличных от собственной, и ориентироваться на позицию партнёра в общении и взаимодействии.</w:t>
            </w:r>
            <w:r w:rsidRPr="00F7302B">
              <w:rPr>
                <w:rStyle w:val="af7"/>
                <w:rFonts w:ascii="Times New Roman" w:hAnsi="Times New Roman"/>
                <w:i w:val="0"/>
                <w:sz w:val="24"/>
                <w:szCs w:val="24"/>
              </w:rPr>
              <w:br/>
            </w:r>
            <w:r w:rsidRPr="00F7302B">
              <w:rPr>
                <w:rStyle w:val="af7"/>
                <w:rFonts w:ascii="Times New Roman" w:hAnsi="Times New Roman"/>
                <w:b/>
                <w:sz w:val="24"/>
                <w:szCs w:val="24"/>
              </w:rPr>
              <w:t>Личностные:</w:t>
            </w:r>
            <w:r w:rsidRPr="00F7302B">
              <w:rPr>
                <w:rStyle w:val="af7"/>
                <w:rFonts w:ascii="Times New Roman" w:hAnsi="Times New Roman"/>
                <w:i w:val="0"/>
                <w:sz w:val="24"/>
                <w:szCs w:val="24"/>
              </w:rPr>
              <w:t xml:space="preserve"> высказывают своё мнение, подтверждая собственными аргументами и другим авторитетным мнением; уважают мнение других по обсуждаемой проблеме.</w:t>
            </w:r>
          </w:p>
        </w:tc>
        <w:tc>
          <w:tcPr>
            <w:tcW w:w="127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9F015D" w:rsidRPr="00F7302B" w:rsidTr="00EA25F1">
        <w:tc>
          <w:tcPr>
            <w:tcW w:w="851" w:type="dxa"/>
          </w:tcPr>
          <w:p w:rsidR="009F015D" w:rsidRPr="00F7302B" w:rsidRDefault="009F015D" w:rsidP="0075072E">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10.</w:t>
            </w:r>
          </w:p>
        </w:tc>
        <w:tc>
          <w:tcPr>
            <w:tcW w:w="1418"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14.09</w:t>
            </w:r>
          </w:p>
        </w:tc>
        <w:tc>
          <w:tcPr>
            <w:tcW w:w="2977" w:type="dxa"/>
            <w:gridSpan w:val="2"/>
          </w:tcPr>
          <w:p w:rsidR="009F015D" w:rsidRPr="00F7302B" w:rsidRDefault="00202330"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Знакомство с рабочей строкой.</w:t>
            </w:r>
            <w:r w:rsidR="009F015D" w:rsidRPr="00F7302B">
              <w:rPr>
                <w:rStyle w:val="af1"/>
                <w:rFonts w:ascii="Times New Roman" w:hAnsi="Times New Roman"/>
                <w:b w:val="0"/>
                <w:sz w:val="24"/>
                <w:szCs w:val="24"/>
              </w:rPr>
              <w:t xml:space="preserve"> </w:t>
            </w:r>
          </w:p>
        </w:tc>
        <w:tc>
          <w:tcPr>
            <w:tcW w:w="1134"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tc>
        <w:tc>
          <w:tcPr>
            <w:tcW w:w="368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основные способы ориентации в пространстве листа тетради и классной доски; алгоритм действий на страницах прописей; что такое рабочая строка (верхняя линия рабочей </w:t>
            </w:r>
            <w:r w:rsidRPr="00F7302B">
              <w:rPr>
                <w:rStyle w:val="af1"/>
                <w:rFonts w:ascii="Times New Roman" w:hAnsi="Times New Roman"/>
                <w:b w:val="0"/>
                <w:sz w:val="24"/>
                <w:szCs w:val="24"/>
              </w:rPr>
              <w:lastRenderedPageBreak/>
              <w:t>строки, нижняя линия рабочей строки, вспомогательная линия), верхние и нижние полуовалы на рабочей строке; умеют выполнять действия по алгоритму в прописи; получат возможность научиться проводить полуовалы.</w:t>
            </w:r>
          </w:p>
        </w:tc>
        <w:tc>
          <w:tcPr>
            <w:tcW w:w="4253" w:type="dxa"/>
            <w:gridSpan w:val="2"/>
          </w:tcPr>
          <w:p w:rsidR="009F015D" w:rsidRPr="00F7302B" w:rsidRDefault="009F015D" w:rsidP="00EA2494">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графических действий по проведению линий, начинающихся и заканчивающихся в заданных точках; логические - самостоятельное воспроизведение алгоритма действий </w:t>
            </w:r>
            <w:r w:rsidRPr="00F7302B">
              <w:rPr>
                <w:rStyle w:val="af1"/>
                <w:rFonts w:ascii="Times New Roman" w:hAnsi="Times New Roman"/>
                <w:b w:val="0"/>
                <w:sz w:val="24"/>
                <w:szCs w:val="24"/>
              </w:rPr>
              <w:lastRenderedPageBreak/>
              <w:t>на страницах прописей.</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научатся адекватно воспринимать оценку учителя; планировать свое действие в соответствии с поставленной задачей и условиями ее реализации.</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соблюдая правильность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осознают необходимость самосовершенствования; адекватно судят о причинах своего успеха/ неуспеха в учении, связывая успехи с усилиями, трудолюбием; проявляют доброжелательность в диалоге</w:t>
            </w:r>
            <w:r w:rsidR="00EA2494" w:rsidRPr="00F7302B">
              <w:rPr>
                <w:rStyle w:val="af1"/>
                <w:rFonts w:ascii="Times New Roman" w:hAnsi="Times New Roman"/>
                <w:b w:val="0"/>
                <w:sz w:val="24"/>
                <w:szCs w:val="24"/>
              </w:rPr>
              <w:t>.</w:t>
            </w:r>
          </w:p>
        </w:tc>
        <w:tc>
          <w:tcPr>
            <w:tcW w:w="127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 </w:t>
            </w:r>
          </w:p>
        </w:tc>
      </w:tr>
      <w:tr w:rsidR="009F015D" w:rsidRPr="00F7302B" w:rsidTr="00EA25F1">
        <w:tc>
          <w:tcPr>
            <w:tcW w:w="851"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11.</w:t>
            </w:r>
          </w:p>
        </w:tc>
        <w:tc>
          <w:tcPr>
            <w:tcW w:w="1418"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15.09</w:t>
            </w:r>
          </w:p>
        </w:tc>
        <w:tc>
          <w:tcPr>
            <w:tcW w:w="2977" w:type="dxa"/>
            <w:gridSpan w:val="2"/>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Сравнение слов по звуковой структуре.</w:t>
            </w:r>
          </w:p>
        </w:tc>
        <w:tc>
          <w:tcPr>
            <w:tcW w:w="1134"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алгоритм действий на страницах прописей; что такое рабочая строка (верхняя линия рабочей строки, нижняя линия рабочей строки, вспомогательная линия), левые и правые полуовалы на рабочей строке; умеют выполнять основные гигиенические требования при письме, осуществлять ориентацию в пространстве листа тетради и пространстве классной доски; получат возможность научиться </w:t>
            </w:r>
            <w:r w:rsidRPr="00F7302B">
              <w:rPr>
                <w:rStyle w:val="af1"/>
                <w:rFonts w:ascii="Times New Roman" w:hAnsi="Times New Roman"/>
                <w:b w:val="0"/>
                <w:sz w:val="24"/>
                <w:szCs w:val="24"/>
              </w:rPr>
              <w:lastRenderedPageBreak/>
              <w:t>проводить полуовалы.</w:t>
            </w:r>
          </w:p>
        </w:tc>
        <w:tc>
          <w:tcPr>
            <w:tcW w:w="4253" w:type="dxa"/>
            <w:gridSpan w:val="2"/>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графических действий по проведению линий, начинающихся и заканчивающихся в заданных точках; логические - моделирование звуковой схемы слова; самостоятельное воспроизведение алгоритма графических действий на страницах прописей.</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научатся принимать и сохранять учебную задачу, искать пути ее практического решения.</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выстраивать коммуникативно-речевые </w:t>
            </w:r>
            <w:r w:rsidRPr="00F7302B">
              <w:rPr>
                <w:rStyle w:val="af1"/>
                <w:rFonts w:ascii="Times New Roman" w:hAnsi="Times New Roman"/>
                <w:b w:val="0"/>
                <w:sz w:val="24"/>
                <w:szCs w:val="24"/>
              </w:rPr>
              <w:lastRenderedPageBreak/>
              <w:t>действия, направленные на учет позиции собеседника; оформлять речевое высказывание в соответствии с грамматическими нормами.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имеют желание учиться, работать коллективно; осознают необходимость совершенствования своих знаний и умений.</w:t>
            </w:r>
          </w:p>
        </w:tc>
        <w:tc>
          <w:tcPr>
            <w:tcW w:w="127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9F015D" w:rsidRPr="00F7302B" w:rsidTr="00EA25F1">
        <w:tc>
          <w:tcPr>
            <w:tcW w:w="851"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12.</w:t>
            </w:r>
          </w:p>
        </w:tc>
        <w:tc>
          <w:tcPr>
            <w:tcW w:w="1418"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16.09</w:t>
            </w:r>
          </w:p>
        </w:tc>
        <w:tc>
          <w:tcPr>
            <w:tcW w:w="2977" w:type="dxa"/>
            <w:gridSpan w:val="2"/>
          </w:tcPr>
          <w:p w:rsidR="009F015D" w:rsidRPr="00F7302B" w:rsidRDefault="009F015D" w:rsidP="000E4A05">
            <w:pPr>
              <w:ind w:right="-108"/>
              <w:rPr>
                <w:rStyle w:val="af7"/>
                <w:rFonts w:ascii="Times New Roman" w:hAnsi="Times New Roman"/>
                <w:i w:val="0"/>
                <w:sz w:val="24"/>
                <w:szCs w:val="24"/>
              </w:rPr>
            </w:pPr>
            <w:r w:rsidRPr="00F7302B">
              <w:rPr>
                <w:rStyle w:val="af7"/>
                <w:rFonts w:ascii="Times New Roman" w:hAnsi="Times New Roman"/>
                <w:i w:val="0"/>
                <w:sz w:val="24"/>
                <w:szCs w:val="24"/>
              </w:rPr>
              <w:t xml:space="preserve"> </w:t>
            </w:r>
            <w:r w:rsidR="000E4A05" w:rsidRPr="00F7302B">
              <w:rPr>
                <w:rStyle w:val="af7"/>
                <w:rFonts w:ascii="Times New Roman" w:hAnsi="Times New Roman"/>
                <w:i w:val="0"/>
                <w:sz w:val="24"/>
                <w:szCs w:val="24"/>
              </w:rPr>
              <w:t>Звуковой анализ слов</w:t>
            </w:r>
            <w:r w:rsidRPr="00F7302B">
              <w:rPr>
                <w:rStyle w:val="af7"/>
                <w:rFonts w:ascii="Times New Roman" w:hAnsi="Times New Roman"/>
                <w:i w:val="0"/>
                <w:sz w:val="24"/>
                <w:szCs w:val="24"/>
              </w:rPr>
              <w:t xml:space="preserve"> «КИТ» И «КОТ».</w:t>
            </w:r>
            <w:r w:rsidRPr="00F7302B">
              <w:rPr>
                <w:rStyle w:val="af1"/>
                <w:rFonts w:ascii="Times New Roman" w:hAnsi="Times New Roman"/>
                <w:b w:val="0"/>
                <w:sz w:val="24"/>
                <w:szCs w:val="24"/>
              </w:rPr>
              <w:t xml:space="preserve"> Сравнение слов по звуковой структуре.</w:t>
            </w:r>
          </w:p>
        </w:tc>
        <w:tc>
          <w:tcPr>
            <w:tcW w:w="1134" w:type="dxa"/>
          </w:tcPr>
          <w:p w:rsidR="009F015D" w:rsidRPr="00F7302B" w:rsidRDefault="00990DCA" w:rsidP="009F015D">
            <w:pPr>
              <w:widowControl w:val="0"/>
              <w:suppressAutoHyphens/>
              <w:snapToGrid w:val="0"/>
              <w:spacing w:after="120"/>
              <w:rPr>
                <w:rStyle w:val="af7"/>
                <w:rFonts w:ascii="Times New Roman" w:eastAsia="Arial Unicode MS" w:hAnsi="Times New Roman"/>
                <w:i w:val="0"/>
                <w:sz w:val="24"/>
                <w:szCs w:val="24"/>
              </w:rPr>
            </w:pPr>
            <w:r>
              <w:rPr>
                <w:rFonts w:ascii="Times New Roman" w:eastAsia="Times New Roman" w:hAnsi="Times New Roman"/>
                <w:sz w:val="24"/>
                <w:szCs w:val="24"/>
                <w:lang w:eastAsia="ru-RU"/>
              </w:rPr>
              <w:t>УИНУМ</w:t>
            </w:r>
          </w:p>
        </w:tc>
        <w:tc>
          <w:tcPr>
            <w:tcW w:w="3685" w:type="dxa"/>
          </w:tcPr>
          <w:p w:rsidR="009F015D" w:rsidRPr="00F7302B" w:rsidRDefault="009F015D" w:rsidP="009F015D">
            <w:pPr>
              <w:widowControl w:val="0"/>
              <w:suppressAutoHyphens/>
              <w:rPr>
                <w:rStyle w:val="af7"/>
                <w:rFonts w:ascii="Times New Roman" w:eastAsia="Arial Unicode MS" w:hAnsi="Times New Roman"/>
                <w:i w:val="0"/>
                <w:sz w:val="24"/>
                <w:szCs w:val="24"/>
              </w:rPr>
            </w:pPr>
            <w:r w:rsidRPr="00F7302B">
              <w:rPr>
                <w:rStyle w:val="af7"/>
                <w:rFonts w:ascii="Times New Roman" w:hAnsi="Times New Roman"/>
                <w:i w:val="0"/>
                <w:sz w:val="24"/>
                <w:szCs w:val="24"/>
              </w:rPr>
              <w:t>знают понятие «звуки»; умеют различать слово, слог, звук, качественные признаки звуков; решать учебные и практические задачи - проводить звуковой анализ и строить модели звукового состава слов.</w:t>
            </w:r>
          </w:p>
        </w:tc>
        <w:tc>
          <w:tcPr>
            <w:tcW w:w="4253" w:type="dxa"/>
            <w:gridSpan w:val="2"/>
          </w:tcPr>
          <w:p w:rsidR="009F015D" w:rsidRPr="00F7302B" w:rsidRDefault="009F015D" w:rsidP="009F015D">
            <w:pPr>
              <w:rPr>
                <w:rStyle w:val="af7"/>
                <w:rFonts w:ascii="Times New Roman" w:hAnsi="Times New Roman"/>
                <w:i w:val="0"/>
                <w:sz w:val="24"/>
                <w:szCs w:val="24"/>
              </w:rPr>
            </w:pPr>
            <w:r w:rsidRPr="00F7302B">
              <w:rPr>
                <w:rStyle w:val="af7"/>
                <w:rFonts w:ascii="Times New Roman" w:hAnsi="Times New Roman"/>
                <w:b/>
                <w:sz w:val="24"/>
                <w:szCs w:val="24"/>
              </w:rPr>
              <w:t>Познавательные:</w:t>
            </w:r>
            <w:r w:rsidRPr="00F7302B">
              <w:rPr>
                <w:rStyle w:val="af7"/>
                <w:rFonts w:ascii="Times New Roman" w:hAnsi="Times New Roman"/>
                <w:i w:val="0"/>
                <w:sz w:val="24"/>
                <w:szCs w:val="24"/>
              </w:rPr>
              <w:t xml:space="preserve"> </w:t>
            </w:r>
            <w:proofErr w:type="spellStart"/>
            <w:r w:rsidRPr="00F7302B">
              <w:rPr>
                <w:rStyle w:val="af7"/>
                <w:rFonts w:ascii="Times New Roman" w:hAnsi="Times New Roman"/>
                <w:i w:val="0"/>
                <w:sz w:val="24"/>
                <w:szCs w:val="24"/>
              </w:rPr>
              <w:t>общеучебные</w:t>
            </w:r>
            <w:proofErr w:type="spellEnd"/>
            <w:r w:rsidRPr="00F7302B">
              <w:rPr>
                <w:rStyle w:val="af7"/>
                <w:rFonts w:ascii="Times New Roman" w:hAnsi="Times New Roman"/>
                <w:i w:val="0"/>
                <w:sz w:val="24"/>
                <w:szCs w:val="24"/>
              </w:rPr>
              <w:t xml:space="preserve"> - составление рассказа по сюжетным картинкам; логические - сравнение звуковых схем слов; подбор слов к заданным схемам.</w:t>
            </w:r>
            <w:r w:rsidRPr="00F7302B">
              <w:rPr>
                <w:rStyle w:val="af7"/>
                <w:rFonts w:ascii="Times New Roman" w:hAnsi="Times New Roman"/>
                <w:i w:val="0"/>
                <w:sz w:val="24"/>
                <w:szCs w:val="24"/>
              </w:rPr>
              <w:br/>
            </w:r>
            <w:r w:rsidRPr="00F7302B">
              <w:rPr>
                <w:rStyle w:val="af7"/>
                <w:rFonts w:ascii="Times New Roman" w:hAnsi="Times New Roman"/>
                <w:b/>
                <w:sz w:val="24"/>
                <w:szCs w:val="24"/>
              </w:rPr>
              <w:t>Регулятивные:</w:t>
            </w:r>
            <w:r w:rsidRPr="00F7302B">
              <w:rPr>
                <w:rStyle w:val="af7"/>
                <w:rFonts w:ascii="Times New Roman" w:hAnsi="Times New Roman"/>
                <w:i w:val="0"/>
                <w:sz w:val="24"/>
                <w:szCs w:val="24"/>
              </w:rPr>
              <w:t xml:space="preserve"> принимать и сохранять учебную задачу; адекватно воспринимать оценку учителя и товарищей; планировать своё действие.</w:t>
            </w:r>
            <w:r w:rsidRPr="00F7302B">
              <w:rPr>
                <w:rStyle w:val="af7"/>
                <w:rFonts w:ascii="Times New Roman" w:hAnsi="Times New Roman"/>
                <w:i w:val="0"/>
                <w:sz w:val="24"/>
                <w:szCs w:val="24"/>
              </w:rPr>
              <w:br/>
            </w:r>
            <w:r w:rsidRPr="00F7302B">
              <w:rPr>
                <w:rStyle w:val="af7"/>
                <w:rFonts w:ascii="Times New Roman" w:hAnsi="Times New Roman"/>
                <w:b/>
                <w:sz w:val="24"/>
                <w:szCs w:val="24"/>
              </w:rPr>
              <w:t>Коммуникативные:</w:t>
            </w:r>
            <w:r w:rsidRPr="00F7302B">
              <w:rPr>
                <w:rStyle w:val="af7"/>
                <w:rFonts w:ascii="Times New Roman" w:hAnsi="Times New Roman"/>
                <w:i w:val="0"/>
                <w:sz w:val="24"/>
                <w:szCs w:val="24"/>
              </w:rPr>
              <w:t xml:space="preserve"> уметь формировать коммуникативно-речевые действия, конструктивные способы взаимодействия с окружающими (учителем, сверстниками).</w:t>
            </w:r>
            <w:r w:rsidRPr="00F7302B">
              <w:rPr>
                <w:rStyle w:val="af7"/>
                <w:rFonts w:ascii="Times New Roman" w:hAnsi="Times New Roman"/>
                <w:i w:val="0"/>
                <w:sz w:val="24"/>
                <w:szCs w:val="24"/>
              </w:rPr>
              <w:br/>
            </w:r>
            <w:r w:rsidRPr="00F7302B">
              <w:rPr>
                <w:rStyle w:val="af7"/>
                <w:rFonts w:ascii="Times New Roman" w:hAnsi="Times New Roman"/>
                <w:b/>
                <w:sz w:val="24"/>
                <w:szCs w:val="24"/>
              </w:rPr>
              <w:t>Личностные:</w:t>
            </w:r>
            <w:r w:rsidRPr="00F7302B">
              <w:rPr>
                <w:rStyle w:val="af7"/>
                <w:rFonts w:ascii="Times New Roman" w:hAnsi="Times New Roman"/>
                <w:i w:val="0"/>
                <w:sz w:val="24"/>
                <w:szCs w:val="24"/>
              </w:rPr>
              <w:t xml:space="preserve"> 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127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9F015D" w:rsidRPr="00F7302B" w:rsidTr="00EA25F1">
        <w:trPr>
          <w:trHeight w:val="1596"/>
        </w:trPr>
        <w:tc>
          <w:tcPr>
            <w:tcW w:w="851"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13.</w:t>
            </w:r>
          </w:p>
        </w:tc>
        <w:tc>
          <w:tcPr>
            <w:tcW w:w="1418"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19.09</w:t>
            </w:r>
          </w:p>
        </w:tc>
        <w:tc>
          <w:tcPr>
            <w:tcW w:w="2977" w:type="dxa"/>
            <w:gridSpan w:val="2"/>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Звуковой анализ  лук, лес. Сравнение слов по звуковой структуре.</w:t>
            </w:r>
          </w:p>
        </w:tc>
        <w:tc>
          <w:tcPr>
            <w:tcW w:w="1134"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9F015D" w:rsidRPr="00F7302B" w:rsidRDefault="009F015D" w:rsidP="009F015D">
            <w:pPr>
              <w:spacing w:after="0"/>
              <w:rPr>
                <w:rStyle w:val="af1"/>
                <w:rFonts w:ascii="Times New Roman" w:hAnsi="Times New Roman"/>
                <w:b w:val="0"/>
                <w:sz w:val="24"/>
                <w:szCs w:val="24"/>
              </w:rPr>
            </w:pPr>
          </w:p>
          <w:p w:rsidR="009F015D" w:rsidRPr="00F7302B" w:rsidRDefault="009F015D" w:rsidP="009F015D">
            <w:pPr>
              <w:spacing w:after="0"/>
              <w:rPr>
                <w:rStyle w:val="af1"/>
                <w:rFonts w:ascii="Times New Roman" w:hAnsi="Times New Roman"/>
                <w:b w:val="0"/>
                <w:sz w:val="24"/>
                <w:szCs w:val="24"/>
              </w:rPr>
            </w:pPr>
          </w:p>
        </w:tc>
        <w:tc>
          <w:tcPr>
            <w:tcW w:w="3685" w:type="dxa"/>
          </w:tcPr>
          <w:p w:rsidR="009F015D" w:rsidRPr="00F7302B" w:rsidRDefault="000E4A05" w:rsidP="000E4A05">
            <w:pPr>
              <w:widowControl w:val="0"/>
              <w:suppressAutoHyphens/>
              <w:rPr>
                <w:rStyle w:val="af7"/>
                <w:rFonts w:ascii="Times New Roman" w:eastAsia="Arial Unicode MS" w:hAnsi="Times New Roman"/>
                <w:i w:val="0"/>
                <w:sz w:val="24"/>
                <w:szCs w:val="24"/>
              </w:rPr>
            </w:pPr>
            <w:r w:rsidRPr="00F7302B">
              <w:rPr>
                <w:rStyle w:val="af7"/>
                <w:rFonts w:ascii="Times New Roman" w:hAnsi="Times New Roman"/>
                <w:i w:val="0"/>
                <w:sz w:val="24"/>
                <w:szCs w:val="24"/>
              </w:rPr>
              <w:t>умеют проводить звуковой анализ слова и определять место звука в заданных словах, классифицировать предметы по определённому признаку (рыбы, насекомые); выполнять звуковой состав слов «лес», «лук».</w:t>
            </w:r>
          </w:p>
        </w:tc>
        <w:tc>
          <w:tcPr>
            <w:tcW w:w="4253" w:type="dxa"/>
            <w:gridSpan w:val="2"/>
            <w:tcBorders>
              <w:top w:val="single" w:sz="4" w:space="0" w:color="auto"/>
            </w:tcBorders>
          </w:tcPr>
          <w:p w:rsidR="009F015D" w:rsidRPr="00F7302B" w:rsidRDefault="000E4A05" w:rsidP="00467C6A">
            <w:pPr>
              <w:rPr>
                <w:rStyle w:val="af7"/>
                <w:rFonts w:ascii="Times New Roman" w:hAnsi="Times New Roman"/>
                <w:i w:val="0"/>
                <w:sz w:val="24"/>
                <w:szCs w:val="24"/>
              </w:rPr>
            </w:pPr>
            <w:r w:rsidRPr="00F7302B">
              <w:rPr>
                <w:rStyle w:val="af7"/>
                <w:rFonts w:ascii="Times New Roman" w:hAnsi="Times New Roman"/>
                <w:b/>
                <w:sz w:val="24"/>
                <w:szCs w:val="24"/>
              </w:rPr>
              <w:t>Познавательные:</w:t>
            </w:r>
            <w:r w:rsidRPr="00F7302B">
              <w:rPr>
                <w:rStyle w:val="af7"/>
                <w:rFonts w:ascii="Times New Roman" w:hAnsi="Times New Roman"/>
                <w:i w:val="0"/>
                <w:sz w:val="24"/>
                <w:szCs w:val="24"/>
              </w:rPr>
              <w:t xml:space="preserve"> </w:t>
            </w:r>
            <w:proofErr w:type="spellStart"/>
            <w:r w:rsidRPr="00F7302B">
              <w:rPr>
                <w:rStyle w:val="af7"/>
                <w:rFonts w:ascii="Times New Roman" w:hAnsi="Times New Roman"/>
                <w:i w:val="0"/>
                <w:sz w:val="24"/>
                <w:szCs w:val="24"/>
              </w:rPr>
              <w:t>общеучебные</w:t>
            </w:r>
            <w:proofErr w:type="spellEnd"/>
            <w:r w:rsidRPr="00F7302B">
              <w:rPr>
                <w:rStyle w:val="af7"/>
                <w:rFonts w:ascii="Times New Roman" w:hAnsi="Times New Roman"/>
                <w:i w:val="0"/>
                <w:sz w:val="24"/>
                <w:szCs w:val="24"/>
              </w:rPr>
              <w:t xml:space="preserve"> - ознакомление со схемами звукового состава слов; логические - классификация предметов по определённому признаку; выделение заданного звука в словах, определение его места в слове.</w:t>
            </w:r>
            <w:r w:rsidRPr="00F7302B">
              <w:rPr>
                <w:rStyle w:val="af7"/>
                <w:rFonts w:ascii="Times New Roman" w:hAnsi="Times New Roman"/>
                <w:i w:val="0"/>
                <w:sz w:val="24"/>
                <w:szCs w:val="24"/>
              </w:rPr>
              <w:br/>
            </w:r>
            <w:r w:rsidRPr="00F7302B">
              <w:rPr>
                <w:rStyle w:val="af7"/>
                <w:rFonts w:ascii="Times New Roman" w:hAnsi="Times New Roman"/>
                <w:b/>
                <w:sz w:val="24"/>
                <w:szCs w:val="24"/>
              </w:rPr>
              <w:t>Регулятивные:</w:t>
            </w:r>
            <w:r w:rsidRPr="00F7302B">
              <w:rPr>
                <w:rStyle w:val="af7"/>
                <w:rFonts w:ascii="Times New Roman" w:hAnsi="Times New Roman"/>
                <w:i w:val="0"/>
                <w:sz w:val="24"/>
                <w:szCs w:val="24"/>
              </w:rPr>
              <w:t xml:space="preserve"> принимать и сохранять учебную задачу; адекватно воспринимать оценку учителя и товарищей; планировать своё действие.</w:t>
            </w:r>
            <w:r w:rsidRPr="00F7302B">
              <w:rPr>
                <w:rStyle w:val="af7"/>
                <w:rFonts w:ascii="Times New Roman" w:hAnsi="Times New Roman"/>
                <w:i w:val="0"/>
                <w:sz w:val="24"/>
                <w:szCs w:val="24"/>
              </w:rPr>
              <w:br/>
            </w:r>
            <w:r w:rsidRPr="00F7302B">
              <w:rPr>
                <w:rStyle w:val="af7"/>
                <w:rFonts w:ascii="Times New Roman" w:hAnsi="Times New Roman"/>
                <w:b/>
                <w:i w:val="0"/>
                <w:sz w:val="24"/>
                <w:szCs w:val="24"/>
              </w:rPr>
              <w:t>Коммуникативные:</w:t>
            </w:r>
            <w:r w:rsidRPr="00F7302B">
              <w:rPr>
                <w:rStyle w:val="af7"/>
                <w:rFonts w:ascii="Times New Roman" w:hAnsi="Times New Roman"/>
                <w:i w:val="0"/>
                <w:sz w:val="24"/>
                <w:szCs w:val="24"/>
              </w:rPr>
              <w:t xml:space="preserve"> уметь формировать коммуникативно-речевые действия, конструктивные способы взаимодействия с окружающими (учителем, сверстниками); понимать возможность различных позиций других людей, отличных от собственной, и ориентироваться на позицию партнёра в общении и взаимодействии.</w:t>
            </w:r>
            <w:r w:rsidRPr="00F7302B">
              <w:rPr>
                <w:rStyle w:val="af7"/>
                <w:rFonts w:ascii="Times New Roman" w:hAnsi="Times New Roman"/>
                <w:i w:val="0"/>
                <w:sz w:val="24"/>
                <w:szCs w:val="24"/>
              </w:rPr>
              <w:br/>
            </w:r>
            <w:r w:rsidRPr="00F7302B">
              <w:rPr>
                <w:rStyle w:val="af7"/>
                <w:rFonts w:ascii="Times New Roman" w:hAnsi="Times New Roman"/>
                <w:b/>
                <w:sz w:val="24"/>
                <w:szCs w:val="24"/>
              </w:rPr>
              <w:t>Личностные:</w:t>
            </w:r>
            <w:r w:rsidRPr="00F7302B">
              <w:rPr>
                <w:rStyle w:val="af7"/>
                <w:rFonts w:ascii="Times New Roman" w:hAnsi="Times New Roman"/>
                <w:i w:val="0"/>
                <w:sz w:val="24"/>
                <w:szCs w:val="24"/>
              </w:rPr>
              <w:t xml:space="preserve"> высказывают своё мнение, подтверждая собственными аргументами и другим авторитетным мнением; уважают мнение других.</w:t>
            </w:r>
          </w:p>
        </w:tc>
        <w:tc>
          <w:tcPr>
            <w:tcW w:w="1275" w:type="dxa"/>
          </w:tcPr>
          <w:p w:rsidR="009F015D" w:rsidRPr="00F7302B" w:rsidRDefault="009F015D"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9F015D" w:rsidRPr="00F7302B" w:rsidTr="00EA25F1">
        <w:tc>
          <w:tcPr>
            <w:tcW w:w="851"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14.</w:t>
            </w:r>
          </w:p>
        </w:tc>
        <w:tc>
          <w:tcPr>
            <w:tcW w:w="1418"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20.09</w:t>
            </w:r>
          </w:p>
        </w:tc>
        <w:tc>
          <w:tcPr>
            <w:tcW w:w="2977" w:type="dxa"/>
            <w:gridSpan w:val="2"/>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Р</w:t>
            </w:r>
            <w:r w:rsidR="000E4A05" w:rsidRPr="00F7302B">
              <w:rPr>
                <w:rStyle w:val="af1"/>
                <w:rFonts w:ascii="Times New Roman" w:hAnsi="Times New Roman"/>
                <w:b w:val="0"/>
                <w:sz w:val="24"/>
                <w:szCs w:val="24"/>
              </w:rPr>
              <w:t>азвитие свободы движения руки.</w:t>
            </w:r>
            <w:r w:rsidRPr="00F7302B">
              <w:rPr>
                <w:rStyle w:val="af1"/>
                <w:rFonts w:ascii="Times New Roman" w:hAnsi="Times New Roman"/>
                <w:b w:val="0"/>
                <w:sz w:val="24"/>
                <w:szCs w:val="24"/>
              </w:rPr>
              <w:br/>
            </w:r>
          </w:p>
          <w:p w:rsidR="009F015D" w:rsidRPr="00F7302B" w:rsidRDefault="009F015D" w:rsidP="009F015D">
            <w:pPr>
              <w:spacing w:after="0"/>
              <w:rPr>
                <w:rStyle w:val="af1"/>
                <w:rFonts w:ascii="Times New Roman" w:hAnsi="Times New Roman"/>
                <w:b w:val="0"/>
                <w:sz w:val="24"/>
                <w:szCs w:val="24"/>
              </w:rPr>
            </w:pPr>
          </w:p>
        </w:tc>
        <w:tc>
          <w:tcPr>
            <w:tcW w:w="1134"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Borders>
              <w:top w:val="single" w:sz="4" w:space="0" w:color="auto"/>
              <w:bottom w:val="single" w:sz="4" w:space="0" w:color="auto"/>
            </w:tcBorders>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определение линии сложной траектории, гигиенические требования при письме; умеют ориентироваться в пространстве листа тетради и </w:t>
            </w:r>
            <w:r w:rsidRPr="00F7302B">
              <w:rPr>
                <w:rStyle w:val="af1"/>
                <w:rFonts w:ascii="Times New Roman" w:hAnsi="Times New Roman"/>
                <w:b w:val="0"/>
                <w:sz w:val="24"/>
                <w:szCs w:val="24"/>
              </w:rPr>
              <w:lastRenderedPageBreak/>
              <w:t>пространстве классной доски; проводить звуковой анализ слов; составлять схемы слов; подбирать слова с одинаковым звуком; интонационно выделять звуки; осуществлять поиск заданных звуков в словах - названиях картинок; получат возможность научиться писать линии сложной траектории.</w:t>
            </w:r>
          </w:p>
        </w:tc>
        <w:tc>
          <w:tcPr>
            <w:tcW w:w="4253" w:type="dxa"/>
            <w:gridSpan w:val="2"/>
            <w:tcBorders>
              <w:top w:val="single" w:sz="4" w:space="0" w:color="auto"/>
              <w:bottom w:val="single" w:sz="4" w:space="0" w:color="auto"/>
            </w:tcBorders>
          </w:tcPr>
          <w:p w:rsidR="009F015D" w:rsidRPr="00F7302B" w:rsidRDefault="009F015D" w:rsidP="000E4A05">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сравнение звукового состава слов; усвоение графических действий по проведению линий, начинающихся и заканчивающихся в заданных точках; </w:t>
            </w:r>
            <w:r w:rsidRPr="00F7302B">
              <w:rPr>
                <w:rStyle w:val="af1"/>
                <w:rFonts w:ascii="Times New Roman" w:hAnsi="Times New Roman"/>
                <w:b w:val="0"/>
                <w:sz w:val="24"/>
                <w:szCs w:val="24"/>
              </w:rPr>
              <w:lastRenderedPageBreak/>
              <w:t>логические - моделирование звуковой схемы слова; построение цепочки слов с заданным звуком по порядку; самостоятельное воспроизведение алгоритма графических действий на страницах прописей.</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адекватно воспринимать оценку учителя; планировать свое действие в соответствии с поставленной задачей и условиями ее реализации; высказывать собственную версию; вносить изменения в процесс деятельности с учетом своих ошибок.</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выстраивать конструктивные способы взаимодействия с окружающими.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имеют желание учиться; осознают необходимость самосовершенствования; оценивают свою активность в деятельности; используют усвоенные приемы работы для решения учебных задач; осуществляют самоконтроль при выполнении письменных заданий; выражают доброжелательность во взаимоотношениях с учителем и одноклассниками.</w:t>
            </w:r>
          </w:p>
        </w:tc>
        <w:tc>
          <w:tcPr>
            <w:tcW w:w="127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F015D" w:rsidRPr="00F7302B" w:rsidTr="00EA25F1">
        <w:tc>
          <w:tcPr>
            <w:tcW w:w="851"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15.</w:t>
            </w:r>
          </w:p>
          <w:p w:rsidR="00E618BF" w:rsidRPr="00F7302B" w:rsidRDefault="00E618BF"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16</w:t>
            </w:r>
          </w:p>
        </w:tc>
        <w:tc>
          <w:tcPr>
            <w:tcW w:w="1418" w:type="dxa"/>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21.09</w:t>
            </w:r>
          </w:p>
          <w:p w:rsidR="009F015D" w:rsidRPr="00F7302B" w:rsidRDefault="009F015D" w:rsidP="009F015D">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22.09</w:t>
            </w:r>
          </w:p>
          <w:p w:rsidR="009F015D" w:rsidRPr="00F7302B" w:rsidRDefault="009F015D" w:rsidP="00CA508A">
            <w:pPr>
              <w:spacing w:after="0"/>
              <w:jc w:val="center"/>
              <w:rPr>
                <w:rStyle w:val="af1"/>
                <w:rFonts w:ascii="Times New Roman" w:hAnsi="Times New Roman"/>
                <w:b w:val="0"/>
                <w:sz w:val="24"/>
                <w:szCs w:val="24"/>
              </w:rPr>
            </w:pPr>
          </w:p>
          <w:p w:rsidR="009F015D" w:rsidRPr="00F7302B" w:rsidRDefault="009F015D" w:rsidP="00CA508A">
            <w:pPr>
              <w:spacing w:after="0"/>
              <w:jc w:val="center"/>
              <w:rPr>
                <w:rStyle w:val="af1"/>
                <w:rFonts w:ascii="Times New Roman" w:hAnsi="Times New Roman"/>
                <w:b w:val="0"/>
                <w:sz w:val="24"/>
                <w:szCs w:val="24"/>
              </w:rPr>
            </w:pPr>
          </w:p>
          <w:p w:rsidR="009F015D" w:rsidRPr="00F7302B" w:rsidRDefault="009F015D" w:rsidP="00CA508A">
            <w:pPr>
              <w:spacing w:after="0"/>
              <w:jc w:val="center"/>
              <w:rPr>
                <w:rStyle w:val="af1"/>
                <w:rFonts w:ascii="Times New Roman" w:hAnsi="Times New Roman"/>
                <w:b w:val="0"/>
                <w:sz w:val="24"/>
                <w:szCs w:val="24"/>
              </w:rPr>
            </w:pPr>
          </w:p>
        </w:tc>
        <w:tc>
          <w:tcPr>
            <w:tcW w:w="2977" w:type="dxa"/>
            <w:gridSpan w:val="2"/>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Отражение качественных характеристик звуков в моделях слова.</w:t>
            </w:r>
          </w:p>
        </w:tc>
        <w:tc>
          <w:tcPr>
            <w:tcW w:w="1134" w:type="dxa"/>
          </w:tcPr>
          <w:p w:rsidR="009F015D" w:rsidRPr="00F7302B" w:rsidRDefault="009F015D" w:rsidP="009F015D">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Borders>
              <w:top w:val="single" w:sz="4" w:space="0" w:color="auto"/>
            </w:tcBorders>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знают различие овалов и кругов, основные элементы букв (короткие и длинные палочки, </w:t>
            </w:r>
            <w:r w:rsidRPr="00F7302B">
              <w:rPr>
                <w:rStyle w:val="af1"/>
                <w:rFonts w:ascii="Times New Roman" w:hAnsi="Times New Roman"/>
                <w:b w:val="0"/>
                <w:sz w:val="24"/>
                <w:szCs w:val="24"/>
              </w:rPr>
              <w:lastRenderedPageBreak/>
              <w:t>палочки с закруглением внизу, округлые линии); умеют прописывать на рабочей строке элементы заданных букв; получат возможность научиться различать овалы и круги.</w:t>
            </w:r>
          </w:p>
        </w:tc>
        <w:tc>
          <w:tcPr>
            <w:tcW w:w="4253" w:type="dxa"/>
            <w:gridSpan w:val="2"/>
            <w:tcBorders>
              <w:top w:val="single" w:sz="4" w:space="0" w:color="auto"/>
            </w:tcBorders>
          </w:tcPr>
          <w:p w:rsidR="009F015D" w:rsidRPr="00F7302B" w:rsidRDefault="009F015D" w:rsidP="004618DC">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сравнение звукового состава слов; усвоение графических действий по </w:t>
            </w:r>
            <w:r w:rsidRPr="00F7302B">
              <w:rPr>
                <w:rStyle w:val="af1"/>
                <w:rFonts w:ascii="Times New Roman" w:hAnsi="Times New Roman"/>
                <w:b w:val="0"/>
                <w:sz w:val="24"/>
                <w:szCs w:val="24"/>
              </w:rPr>
              <w:lastRenderedPageBreak/>
              <w:t xml:space="preserve">проведению линий, начинающихся и заканчивающихся в заданных точках; логические - моделирование звуковой схемы слова; построение цепочки слов с заданным звуком по порядку; </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умеют адекватно воспринимать оценку учителя; планировать свое действие в соответствии с поставленной задачей и условиями ее реализации; использовать необходимые учебные средства (прописи, наглядный материал).</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учитывать разные мнения и стремиться к координации действий в сотрудничестве с коллективом; использовать речь для регуляции своей рабочей деятельности.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осознают необходимость совершенствования своих знаний и умений; проявляют старание в самостоятельной деятельности; сохраняют положительную мотивацию к учебе; ориентируются на понимание причин успеха в работе; развивают способность к оценке своей деятельности и деятельности одноклассников.</w:t>
            </w:r>
          </w:p>
        </w:tc>
        <w:tc>
          <w:tcPr>
            <w:tcW w:w="1275" w:type="dxa"/>
          </w:tcPr>
          <w:p w:rsidR="009F015D" w:rsidRPr="00F7302B" w:rsidRDefault="009F015D" w:rsidP="009F015D">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F015D" w:rsidRPr="00F7302B" w:rsidTr="001E166E">
        <w:trPr>
          <w:trHeight w:val="826"/>
        </w:trPr>
        <w:tc>
          <w:tcPr>
            <w:tcW w:w="15593" w:type="dxa"/>
            <w:gridSpan w:val="9"/>
          </w:tcPr>
          <w:p w:rsidR="009F015D" w:rsidRPr="00F7302B" w:rsidRDefault="009F015D" w:rsidP="00A23F90">
            <w:pPr>
              <w:spacing w:after="0"/>
              <w:jc w:val="center"/>
              <w:rPr>
                <w:rStyle w:val="af1"/>
                <w:rFonts w:ascii="Times New Roman" w:hAnsi="Times New Roman"/>
                <w:sz w:val="24"/>
                <w:szCs w:val="24"/>
              </w:rPr>
            </w:pPr>
          </w:p>
          <w:p w:rsidR="009F015D" w:rsidRPr="00F7302B" w:rsidRDefault="009F015D" w:rsidP="00A23F90">
            <w:pPr>
              <w:spacing w:after="0"/>
              <w:jc w:val="center"/>
              <w:rPr>
                <w:rStyle w:val="af1"/>
                <w:rFonts w:ascii="Times New Roman" w:hAnsi="Times New Roman"/>
                <w:sz w:val="24"/>
                <w:szCs w:val="24"/>
              </w:rPr>
            </w:pPr>
            <w:r w:rsidRPr="00F7302B">
              <w:rPr>
                <w:rStyle w:val="af1"/>
                <w:rFonts w:ascii="Times New Roman" w:hAnsi="Times New Roman"/>
                <w:sz w:val="24"/>
                <w:szCs w:val="24"/>
              </w:rPr>
              <w:t xml:space="preserve">Букварный период </w:t>
            </w:r>
          </w:p>
        </w:tc>
      </w:tr>
      <w:tr w:rsidR="009F015D" w:rsidRPr="00F7302B" w:rsidTr="00EA25F1">
        <w:trPr>
          <w:trHeight w:val="3109"/>
        </w:trPr>
        <w:tc>
          <w:tcPr>
            <w:tcW w:w="851" w:type="dxa"/>
          </w:tcPr>
          <w:p w:rsidR="009F015D" w:rsidRPr="00F7302B" w:rsidRDefault="00E618BF"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17</w:t>
            </w:r>
          </w:p>
          <w:p w:rsidR="00E618BF" w:rsidRPr="00F7302B" w:rsidRDefault="00E618BF"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18</w:t>
            </w:r>
          </w:p>
        </w:tc>
        <w:tc>
          <w:tcPr>
            <w:tcW w:w="1560" w:type="dxa"/>
            <w:gridSpan w:val="2"/>
          </w:tcPr>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23.09</w:t>
            </w:r>
          </w:p>
          <w:p w:rsidR="009F015D" w:rsidRPr="00F7302B" w:rsidRDefault="009F015D" w:rsidP="00CA508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26.09</w:t>
            </w:r>
          </w:p>
        </w:tc>
        <w:tc>
          <w:tcPr>
            <w:tcW w:w="2835" w:type="dxa"/>
          </w:tcPr>
          <w:p w:rsidR="009F015D" w:rsidRPr="00F7302B" w:rsidRDefault="009F015D" w:rsidP="000E4A05">
            <w:pPr>
              <w:spacing w:after="0"/>
              <w:rPr>
                <w:rStyle w:val="af1"/>
                <w:rFonts w:ascii="Times New Roman" w:hAnsi="Times New Roman"/>
                <w:b w:val="0"/>
                <w:sz w:val="24"/>
                <w:szCs w:val="24"/>
              </w:rPr>
            </w:pPr>
            <w:r w:rsidRPr="00F7302B">
              <w:rPr>
                <w:rStyle w:val="af1"/>
                <w:rFonts w:ascii="Times New Roman" w:hAnsi="Times New Roman"/>
                <w:b w:val="0"/>
                <w:sz w:val="24"/>
                <w:szCs w:val="24"/>
              </w:rPr>
              <w:t>П</w:t>
            </w:r>
            <w:r w:rsidR="000E4A05" w:rsidRPr="00F7302B">
              <w:rPr>
                <w:rStyle w:val="af1"/>
                <w:rFonts w:ascii="Times New Roman" w:hAnsi="Times New Roman"/>
                <w:b w:val="0"/>
                <w:sz w:val="24"/>
                <w:szCs w:val="24"/>
              </w:rPr>
              <w:t xml:space="preserve">исьмо заглавной и строчной букв </w:t>
            </w:r>
            <w:r w:rsidRPr="00F7302B">
              <w:rPr>
                <w:rStyle w:val="af1"/>
                <w:rFonts w:ascii="Times New Roman" w:hAnsi="Times New Roman"/>
                <w:b w:val="0"/>
                <w:sz w:val="24"/>
                <w:szCs w:val="24"/>
              </w:rPr>
              <w:t xml:space="preserve"> А, а</w:t>
            </w:r>
            <w:r w:rsidR="000E4A05" w:rsidRPr="00F7302B">
              <w:rPr>
                <w:rStyle w:val="af1"/>
                <w:rFonts w:ascii="Times New Roman" w:hAnsi="Times New Roman"/>
                <w:b w:val="0"/>
                <w:sz w:val="24"/>
                <w:szCs w:val="24"/>
              </w:rPr>
              <w:t>.</w:t>
            </w:r>
          </w:p>
        </w:tc>
        <w:tc>
          <w:tcPr>
            <w:tcW w:w="1134" w:type="dxa"/>
          </w:tcPr>
          <w:p w:rsidR="009F015D" w:rsidRPr="00F7302B" w:rsidRDefault="00990DCA" w:rsidP="00B75F44">
            <w:pPr>
              <w:spacing w:after="0"/>
              <w:rPr>
                <w:rStyle w:val="af1"/>
                <w:rFonts w:ascii="Times New Roman" w:hAnsi="Times New Roman"/>
                <w:b w:val="0"/>
                <w:sz w:val="24"/>
                <w:szCs w:val="24"/>
              </w:rPr>
            </w:pPr>
            <w:r>
              <w:rPr>
                <w:rFonts w:ascii="Times New Roman" w:eastAsia="Times New Roman" w:hAnsi="Times New Roman"/>
                <w:sz w:val="24"/>
                <w:szCs w:val="24"/>
                <w:lang w:eastAsia="ru-RU"/>
              </w:rPr>
              <w:t>УИНУМ</w:t>
            </w:r>
          </w:p>
        </w:tc>
        <w:tc>
          <w:tcPr>
            <w:tcW w:w="368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что такое звук и буква; букву как знак звука; звукобуквенный анализ как основу перевода слова звучащего в слово написанное; умеют писать заглавную и строчную букву А, а; применять практически правило обозначения звука [а] после твердых согласных; различать печатную и прописную букву А; соблюдать гигиенические требования при письме; получат возможность научиться писать заглавную и строчную букву А, а.</w:t>
            </w:r>
          </w:p>
        </w:tc>
        <w:tc>
          <w:tcPr>
            <w:tcW w:w="4253" w:type="dxa"/>
            <w:gridSpan w:val="2"/>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адекватно воспринимать комментарий результатов деятельности со стороны учителя.</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выстраивать коммуникативно-речевые действия; учитывать разные мнения и стремиться к координации различных позиций в сотрудничестве.</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имеют желание учиться, осознают необходимость самосовершенствования; оценивают свою активность в деятельности; используют усвоенные приемы работы для решения учебных задач; осуществляют самоконтроль при выполнении письменных заданий; </w:t>
            </w:r>
            <w:r w:rsidRPr="00F7302B">
              <w:rPr>
                <w:rStyle w:val="af1"/>
                <w:rFonts w:ascii="Times New Roman" w:hAnsi="Times New Roman"/>
                <w:b w:val="0"/>
                <w:sz w:val="24"/>
                <w:szCs w:val="24"/>
              </w:rPr>
              <w:lastRenderedPageBreak/>
              <w:t>выражают доброжелательность при взаимодействии с одноклассниками.</w:t>
            </w:r>
          </w:p>
        </w:tc>
        <w:tc>
          <w:tcPr>
            <w:tcW w:w="1275" w:type="dxa"/>
          </w:tcPr>
          <w:p w:rsidR="009F015D"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F015D" w:rsidRPr="00F7302B" w:rsidTr="00EA25F1">
        <w:tc>
          <w:tcPr>
            <w:tcW w:w="851" w:type="dxa"/>
          </w:tcPr>
          <w:p w:rsidR="009F015D"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19</w:t>
            </w:r>
          </w:p>
        </w:tc>
        <w:tc>
          <w:tcPr>
            <w:tcW w:w="1560" w:type="dxa"/>
            <w:gridSpan w:val="2"/>
          </w:tcPr>
          <w:p w:rsidR="00311CDA" w:rsidRPr="00F7302B" w:rsidRDefault="009F015D" w:rsidP="00311CD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27.09</w:t>
            </w:r>
          </w:p>
          <w:p w:rsidR="009F015D" w:rsidRPr="00F7302B" w:rsidRDefault="009F015D" w:rsidP="000E4A05">
            <w:pPr>
              <w:spacing w:after="0"/>
              <w:jc w:val="center"/>
              <w:rPr>
                <w:rStyle w:val="af1"/>
                <w:rFonts w:ascii="Times New Roman" w:hAnsi="Times New Roman"/>
                <w:b w:val="0"/>
                <w:sz w:val="24"/>
                <w:szCs w:val="24"/>
              </w:rPr>
            </w:pPr>
          </w:p>
        </w:tc>
        <w:tc>
          <w:tcPr>
            <w:tcW w:w="2835" w:type="dxa"/>
          </w:tcPr>
          <w:p w:rsidR="003D568F"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Знакомство с буквой</w:t>
            </w:r>
          </w:p>
          <w:p w:rsidR="009F015D" w:rsidRPr="00F7302B" w:rsidRDefault="009F015D" w:rsidP="00B75F44">
            <w:pPr>
              <w:spacing w:after="0"/>
              <w:rPr>
                <w:rStyle w:val="af1"/>
                <w:rFonts w:ascii="Times New Roman" w:hAnsi="Times New Roman"/>
                <w:b w:val="0"/>
                <w:sz w:val="24"/>
                <w:szCs w:val="24"/>
              </w:rPr>
            </w:pPr>
            <w:bookmarkStart w:id="0" w:name="_GoBack"/>
            <w:bookmarkEnd w:id="0"/>
            <w:r w:rsidRPr="00F7302B">
              <w:rPr>
                <w:rStyle w:val="af1"/>
                <w:rFonts w:ascii="Times New Roman" w:hAnsi="Times New Roman"/>
                <w:b w:val="0"/>
                <w:sz w:val="24"/>
                <w:szCs w:val="24"/>
              </w:rPr>
              <w:t xml:space="preserve"> «Я, я».</w:t>
            </w:r>
          </w:p>
          <w:p w:rsidR="009F015D" w:rsidRPr="00F7302B" w:rsidRDefault="009F015D" w:rsidP="00B75F44">
            <w:pPr>
              <w:spacing w:after="0"/>
              <w:rPr>
                <w:rStyle w:val="af1"/>
                <w:rFonts w:ascii="Times New Roman" w:hAnsi="Times New Roman"/>
                <w:b w:val="0"/>
                <w:sz w:val="24"/>
                <w:szCs w:val="24"/>
              </w:rPr>
            </w:pPr>
          </w:p>
        </w:tc>
        <w:tc>
          <w:tcPr>
            <w:tcW w:w="1134"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vMerge w:val="restart"/>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как проводить звуковой анализ слов (мяч, пять, дыня); правило обозначения звука [а] после мягких согласных буквой я; умеют выполнять письмо заглавной буквы Я; называть различие печатной и прописной буквы Я; соблюдать гигиенические требования при письме; получат возможность научиться писать заглавную букву Я</w:t>
            </w:r>
          </w:p>
        </w:tc>
        <w:tc>
          <w:tcPr>
            <w:tcW w:w="4253" w:type="dxa"/>
            <w:gridSpan w:val="2"/>
            <w:vMerge w:val="restart"/>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печатной и письменной заглавной буквы Я.</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удерживать цель деятельности до получения ее результата; анализировать собственную работу; вносить изменения в процесс деятельности с учетом возникших трудностей.</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выстраивать коммуникативно-речевые действия, направленные на учет позиции собеседника (вслух говорит один, а другие внимательно слушают).</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старание в самостоятельной деятельности; сохраняют положительную мотивацию </w:t>
            </w:r>
            <w:r w:rsidRPr="00F7302B">
              <w:rPr>
                <w:rStyle w:val="af1"/>
                <w:rFonts w:ascii="Times New Roman" w:hAnsi="Times New Roman"/>
                <w:b w:val="0"/>
                <w:sz w:val="24"/>
                <w:szCs w:val="24"/>
              </w:rPr>
              <w:lastRenderedPageBreak/>
              <w:t>к учебе, к усвоению новых действий.</w:t>
            </w:r>
          </w:p>
        </w:tc>
        <w:tc>
          <w:tcPr>
            <w:tcW w:w="1275" w:type="dxa"/>
          </w:tcPr>
          <w:p w:rsidR="009F015D"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F015D" w:rsidRPr="00F7302B" w:rsidTr="00EA25F1">
        <w:tc>
          <w:tcPr>
            <w:tcW w:w="851" w:type="dxa"/>
          </w:tcPr>
          <w:p w:rsidR="009F015D"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20</w:t>
            </w:r>
          </w:p>
          <w:p w:rsidR="00E618BF"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21</w:t>
            </w:r>
          </w:p>
        </w:tc>
        <w:tc>
          <w:tcPr>
            <w:tcW w:w="1560" w:type="dxa"/>
            <w:gridSpan w:val="2"/>
          </w:tcPr>
          <w:p w:rsidR="000E4A05" w:rsidRPr="00F7302B" w:rsidRDefault="000E4A05" w:rsidP="000E4A05">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28.09</w:t>
            </w:r>
          </w:p>
          <w:p w:rsidR="00311CDA" w:rsidRPr="00F7302B" w:rsidRDefault="009F015D" w:rsidP="000E4A05">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29.09.</w:t>
            </w:r>
          </w:p>
          <w:p w:rsidR="009F015D" w:rsidRPr="00F7302B" w:rsidRDefault="009F015D" w:rsidP="0090329D">
            <w:pPr>
              <w:spacing w:after="0"/>
              <w:rPr>
                <w:rStyle w:val="af1"/>
                <w:rFonts w:ascii="Times New Roman" w:hAnsi="Times New Roman"/>
                <w:b w:val="0"/>
                <w:sz w:val="24"/>
                <w:szCs w:val="24"/>
              </w:rPr>
            </w:pPr>
          </w:p>
        </w:tc>
        <w:tc>
          <w:tcPr>
            <w:tcW w:w="2835" w:type="dxa"/>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П</w:t>
            </w:r>
            <w:r w:rsidR="009140D4">
              <w:rPr>
                <w:rStyle w:val="af1"/>
                <w:rFonts w:ascii="Times New Roman" w:hAnsi="Times New Roman"/>
                <w:b w:val="0"/>
                <w:sz w:val="24"/>
                <w:szCs w:val="24"/>
              </w:rPr>
              <w:t xml:space="preserve">исьмо заглавной и строчной букв </w:t>
            </w:r>
            <w:r w:rsidRPr="00F7302B">
              <w:rPr>
                <w:rStyle w:val="af1"/>
                <w:rFonts w:ascii="Times New Roman" w:hAnsi="Times New Roman"/>
                <w:b w:val="0"/>
                <w:sz w:val="24"/>
                <w:szCs w:val="24"/>
              </w:rPr>
              <w:t xml:space="preserve"> «Я, я».    </w:t>
            </w:r>
          </w:p>
        </w:tc>
        <w:tc>
          <w:tcPr>
            <w:tcW w:w="1134" w:type="dxa"/>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
        </w:tc>
        <w:tc>
          <w:tcPr>
            <w:tcW w:w="3685" w:type="dxa"/>
            <w:vMerge/>
          </w:tcPr>
          <w:p w:rsidR="009F015D" w:rsidRPr="00F7302B" w:rsidRDefault="009F015D" w:rsidP="00B75F44">
            <w:pPr>
              <w:spacing w:after="0"/>
              <w:rPr>
                <w:rStyle w:val="af1"/>
                <w:rFonts w:ascii="Times New Roman" w:hAnsi="Times New Roman"/>
                <w:b w:val="0"/>
                <w:sz w:val="24"/>
                <w:szCs w:val="24"/>
              </w:rPr>
            </w:pPr>
          </w:p>
        </w:tc>
        <w:tc>
          <w:tcPr>
            <w:tcW w:w="4253" w:type="dxa"/>
            <w:gridSpan w:val="2"/>
            <w:vMerge/>
          </w:tcPr>
          <w:p w:rsidR="009F015D" w:rsidRPr="00F7302B" w:rsidRDefault="009F015D" w:rsidP="00B75F44">
            <w:pPr>
              <w:spacing w:after="0"/>
              <w:rPr>
                <w:rStyle w:val="af1"/>
                <w:rFonts w:ascii="Times New Roman" w:hAnsi="Times New Roman"/>
                <w:b w:val="0"/>
                <w:sz w:val="24"/>
                <w:szCs w:val="24"/>
              </w:rPr>
            </w:pPr>
          </w:p>
        </w:tc>
        <w:tc>
          <w:tcPr>
            <w:tcW w:w="1275" w:type="dxa"/>
          </w:tcPr>
          <w:p w:rsidR="009F015D"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9F015D" w:rsidRPr="00F7302B" w:rsidTr="00EA25F1">
        <w:tc>
          <w:tcPr>
            <w:tcW w:w="851" w:type="dxa"/>
          </w:tcPr>
          <w:p w:rsidR="009F015D" w:rsidRPr="00F7302B" w:rsidRDefault="00E618BF" w:rsidP="00E618BF">
            <w:pPr>
              <w:spacing w:after="0"/>
              <w:jc w:val="center"/>
              <w:rPr>
                <w:rStyle w:val="af1"/>
                <w:rFonts w:ascii="Times New Roman" w:hAnsi="Times New Roman"/>
                <w:b w:val="0"/>
                <w:sz w:val="24"/>
                <w:szCs w:val="24"/>
                <w:highlight w:val="yellow"/>
              </w:rPr>
            </w:pPr>
            <w:r w:rsidRPr="00F7302B">
              <w:rPr>
                <w:rStyle w:val="af1"/>
                <w:rFonts w:ascii="Times New Roman" w:hAnsi="Times New Roman"/>
                <w:b w:val="0"/>
                <w:sz w:val="24"/>
                <w:szCs w:val="24"/>
              </w:rPr>
              <w:lastRenderedPageBreak/>
              <w:t>22</w:t>
            </w:r>
          </w:p>
        </w:tc>
        <w:tc>
          <w:tcPr>
            <w:tcW w:w="1560" w:type="dxa"/>
            <w:gridSpan w:val="2"/>
          </w:tcPr>
          <w:p w:rsidR="0090329D" w:rsidRPr="00F7302B" w:rsidRDefault="0090329D" w:rsidP="000E4A05">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30.09</w:t>
            </w:r>
          </w:p>
          <w:p w:rsidR="009F015D" w:rsidRPr="00F7302B" w:rsidRDefault="009F015D" w:rsidP="00467C6A">
            <w:pPr>
              <w:spacing w:after="0"/>
              <w:rPr>
                <w:rStyle w:val="af1"/>
                <w:rFonts w:ascii="Times New Roman" w:hAnsi="Times New Roman"/>
                <w:b w:val="0"/>
                <w:sz w:val="24"/>
                <w:szCs w:val="24"/>
                <w:highlight w:val="yellow"/>
              </w:rPr>
            </w:pPr>
          </w:p>
        </w:tc>
        <w:tc>
          <w:tcPr>
            <w:tcW w:w="2835" w:type="dxa"/>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Закрепление правил обозначение звука [а] буквами.</w:t>
            </w:r>
          </w:p>
        </w:tc>
        <w:tc>
          <w:tcPr>
            <w:tcW w:w="1134" w:type="dxa"/>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p w:rsidR="009F015D" w:rsidRPr="00F7302B" w:rsidRDefault="009F015D" w:rsidP="00467C6A">
            <w:pPr>
              <w:spacing w:after="0"/>
              <w:rPr>
                <w:rStyle w:val="af1"/>
                <w:rFonts w:ascii="Times New Roman" w:hAnsi="Times New Roman"/>
                <w:b w:val="0"/>
                <w:sz w:val="24"/>
                <w:szCs w:val="24"/>
              </w:rPr>
            </w:pPr>
          </w:p>
        </w:tc>
        <w:tc>
          <w:tcPr>
            <w:tcW w:w="3685" w:type="dxa"/>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как правильно обозначается звук [а] буквами; умеют проводить соотнесение звуковой и буквенной записей слова; обозначать букву я в начале слова и после гласных двумя звуками [</w:t>
            </w:r>
            <w:proofErr w:type="spellStart"/>
            <w:r w:rsidRPr="00F7302B">
              <w:rPr>
                <w:rStyle w:val="af1"/>
                <w:rFonts w:ascii="Times New Roman" w:hAnsi="Times New Roman"/>
                <w:b w:val="0"/>
                <w:sz w:val="24"/>
                <w:szCs w:val="24"/>
              </w:rPr>
              <w:t>й'а</w:t>
            </w:r>
            <w:proofErr w:type="spellEnd"/>
            <w:r w:rsidRPr="00F7302B">
              <w:rPr>
                <w:rStyle w:val="af1"/>
                <w:rFonts w:ascii="Times New Roman" w:hAnsi="Times New Roman"/>
                <w:b w:val="0"/>
                <w:sz w:val="24"/>
                <w:szCs w:val="24"/>
              </w:rPr>
              <w:t>]; вписывать изученные буквы с опорой на звуковые модели слов; подучат возможность закрепить правила обозначения звука [а] буквами.</w:t>
            </w:r>
          </w:p>
        </w:tc>
        <w:tc>
          <w:tcPr>
            <w:tcW w:w="4253" w:type="dxa"/>
            <w:gridSpan w:val="2"/>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логические - осуществление анализа поэлементного состава букв а и я; моделирование звуковой схемы слова.</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составлять план и последовательность действий.</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w:t>
            </w:r>
            <w:proofErr w:type="spellStart"/>
            <w:r w:rsidRPr="00F7302B">
              <w:rPr>
                <w:rStyle w:val="af1"/>
                <w:rFonts w:ascii="Times New Roman" w:hAnsi="Times New Roman"/>
                <w:b w:val="0"/>
                <w:sz w:val="24"/>
                <w:szCs w:val="24"/>
              </w:rPr>
              <w:t>ow</w:t>
            </w:r>
            <w:proofErr w:type="spellEnd"/>
            <w:r w:rsidRPr="00F7302B">
              <w:rPr>
                <w:rStyle w:val="af1"/>
                <w:rFonts w:ascii="Times New Roman" w:hAnsi="Times New Roman"/>
                <w:b w:val="0"/>
                <w:sz w:val="24"/>
                <w:szCs w:val="24"/>
              </w:rPr>
              <w:t xml:space="preserve"> формулировать собственное мнение и позицию.</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проявляют старание в освоении новых учебных действий; осуществляют самоконтроль при проведении графических работ.</w:t>
            </w:r>
          </w:p>
        </w:tc>
        <w:tc>
          <w:tcPr>
            <w:tcW w:w="1275" w:type="dxa"/>
          </w:tcPr>
          <w:p w:rsidR="009F015D" w:rsidRPr="00F7302B" w:rsidRDefault="009F015D" w:rsidP="00B5124E">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r w:rsidR="00142CF6" w:rsidRPr="00F7302B">
              <w:rPr>
                <w:rStyle w:val="af1"/>
                <w:rFonts w:ascii="Times New Roman" w:hAnsi="Times New Roman"/>
                <w:b w:val="0"/>
                <w:sz w:val="24"/>
                <w:szCs w:val="24"/>
              </w:rPr>
              <w:t>Текущий</w:t>
            </w:r>
          </w:p>
        </w:tc>
      </w:tr>
      <w:tr w:rsidR="009F015D" w:rsidRPr="00F7302B" w:rsidTr="00EA25F1">
        <w:tc>
          <w:tcPr>
            <w:tcW w:w="851" w:type="dxa"/>
          </w:tcPr>
          <w:p w:rsidR="009F015D" w:rsidRPr="00F7302B" w:rsidRDefault="00E618BF" w:rsidP="00E618BF">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23</w:t>
            </w:r>
          </w:p>
          <w:p w:rsidR="00142CF6" w:rsidRPr="00F7302B" w:rsidRDefault="00142CF6" w:rsidP="00E618BF">
            <w:pPr>
              <w:spacing w:after="0"/>
              <w:jc w:val="center"/>
              <w:rPr>
                <w:rStyle w:val="af1"/>
                <w:rFonts w:ascii="Times New Roman" w:hAnsi="Times New Roman"/>
                <w:b w:val="0"/>
                <w:sz w:val="24"/>
                <w:szCs w:val="24"/>
              </w:rPr>
            </w:pPr>
          </w:p>
          <w:p w:rsidR="003D568F" w:rsidRPr="00F7302B" w:rsidRDefault="003D568F" w:rsidP="00E618BF">
            <w:pPr>
              <w:spacing w:after="0"/>
              <w:jc w:val="center"/>
              <w:rPr>
                <w:rStyle w:val="af1"/>
                <w:rFonts w:ascii="Times New Roman" w:hAnsi="Times New Roman"/>
                <w:b w:val="0"/>
                <w:sz w:val="24"/>
                <w:szCs w:val="24"/>
              </w:rPr>
            </w:pPr>
          </w:p>
          <w:p w:rsidR="00E618BF" w:rsidRPr="00F7302B" w:rsidRDefault="00E618BF" w:rsidP="00E618BF">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24</w:t>
            </w:r>
          </w:p>
        </w:tc>
        <w:tc>
          <w:tcPr>
            <w:tcW w:w="1560" w:type="dxa"/>
            <w:gridSpan w:val="2"/>
          </w:tcPr>
          <w:p w:rsidR="009F015D" w:rsidRPr="00F7302B" w:rsidRDefault="009F015D" w:rsidP="00467C6A">
            <w:pPr>
              <w:autoSpaceDE w:val="0"/>
              <w:autoSpaceDN w:val="0"/>
              <w:adjustRightInd w:val="0"/>
              <w:jc w:val="center"/>
              <w:rPr>
                <w:rStyle w:val="af7"/>
                <w:rFonts w:ascii="Times New Roman" w:hAnsi="Times New Roman"/>
                <w:i w:val="0"/>
                <w:sz w:val="24"/>
                <w:szCs w:val="24"/>
              </w:rPr>
            </w:pPr>
            <w:r w:rsidRPr="00F7302B">
              <w:rPr>
                <w:rStyle w:val="af7"/>
                <w:rFonts w:ascii="Times New Roman" w:hAnsi="Times New Roman"/>
                <w:i w:val="0"/>
                <w:sz w:val="24"/>
                <w:szCs w:val="24"/>
              </w:rPr>
              <w:t>0</w:t>
            </w:r>
            <w:r w:rsidR="00D551DE" w:rsidRPr="00F7302B">
              <w:rPr>
                <w:rStyle w:val="af7"/>
                <w:rFonts w:ascii="Times New Roman" w:hAnsi="Times New Roman"/>
                <w:i w:val="0"/>
                <w:sz w:val="24"/>
                <w:szCs w:val="24"/>
              </w:rPr>
              <w:t>3</w:t>
            </w:r>
            <w:r w:rsidRPr="00F7302B">
              <w:rPr>
                <w:rStyle w:val="af7"/>
                <w:rFonts w:ascii="Times New Roman" w:hAnsi="Times New Roman"/>
                <w:i w:val="0"/>
                <w:sz w:val="24"/>
                <w:szCs w:val="24"/>
              </w:rPr>
              <w:t>.10</w:t>
            </w:r>
          </w:p>
          <w:p w:rsidR="00142CF6" w:rsidRPr="00F7302B" w:rsidRDefault="00142CF6" w:rsidP="009F015D">
            <w:pPr>
              <w:spacing w:after="0"/>
              <w:jc w:val="center"/>
              <w:rPr>
                <w:rStyle w:val="af7"/>
                <w:rFonts w:ascii="Times New Roman" w:hAnsi="Times New Roman"/>
                <w:i w:val="0"/>
                <w:sz w:val="24"/>
                <w:szCs w:val="24"/>
              </w:rPr>
            </w:pPr>
          </w:p>
          <w:p w:rsidR="009F015D" w:rsidRPr="00F7302B" w:rsidRDefault="00990DCA" w:rsidP="003D568F">
            <w:pPr>
              <w:spacing w:after="0"/>
              <w:rPr>
                <w:rStyle w:val="af1"/>
                <w:rFonts w:ascii="Times New Roman" w:hAnsi="Times New Roman"/>
                <w:b w:val="0"/>
                <w:sz w:val="24"/>
                <w:szCs w:val="24"/>
              </w:rPr>
            </w:pPr>
            <w:r>
              <w:rPr>
                <w:rStyle w:val="af7"/>
                <w:rFonts w:ascii="Times New Roman" w:hAnsi="Times New Roman"/>
                <w:i w:val="0"/>
                <w:sz w:val="24"/>
                <w:szCs w:val="24"/>
              </w:rPr>
              <w:t xml:space="preserve">      </w:t>
            </w:r>
            <w:r w:rsidR="003D568F" w:rsidRPr="00F7302B">
              <w:rPr>
                <w:rStyle w:val="af7"/>
                <w:rFonts w:ascii="Times New Roman" w:hAnsi="Times New Roman"/>
                <w:i w:val="0"/>
                <w:sz w:val="24"/>
                <w:szCs w:val="24"/>
              </w:rPr>
              <w:t xml:space="preserve"> </w:t>
            </w:r>
            <w:r w:rsidR="009F015D" w:rsidRPr="00F7302B">
              <w:rPr>
                <w:rStyle w:val="af7"/>
                <w:rFonts w:ascii="Times New Roman" w:hAnsi="Times New Roman"/>
                <w:i w:val="0"/>
                <w:sz w:val="24"/>
                <w:szCs w:val="24"/>
              </w:rPr>
              <w:t>0</w:t>
            </w:r>
            <w:r w:rsidR="00D551DE" w:rsidRPr="00F7302B">
              <w:rPr>
                <w:rStyle w:val="af7"/>
                <w:rFonts w:ascii="Times New Roman" w:hAnsi="Times New Roman"/>
                <w:i w:val="0"/>
                <w:sz w:val="24"/>
                <w:szCs w:val="24"/>
              </w:rPr>
              <w:t>4</w:t>
            </w:r>
            <w:r w:rsidR="009F015D" w:rsidRPr="00F7302B">
              <w:rPr>
                <w:rStyle w:val="af7"/>
                <w:rFonts w:ascii="Times New Roman" w:hAnsi="Times New Roman"/>
                <w:i w:val="0"/>
                <w:sz w:val="24"/>
                <w:szCs w:val="24"/>
              </w:rPr>
              <w:t>.10</w:t>
            </w:r>
          </w:p>
        </w:tc>
        <w:tc>
          <w:tcPr>
            <w:tcW w:w="2835" w:type="dxa"/>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П</w:t>
            </w:r>
            <w:r w:rsidR="009140D4">
              <w:rPr>
                <w:rStyle w:val="af1"/>
                <w:rFonts w:ascii="Times New Roman" w:hAnsi="Times New Roman"/>
                <w:b w:val="0"/>
                <w:sz w:val="24"/>
                <w:szCs w:val="24"/>
              </w:rPr>
              <w:t>исьмо заглавной и строчной букв</w:t>
            </w:r>
            <w:r w:rsidRPr="00F7302B">
              <w:rPr>
                <w:rStyle w:val="af1"/>
                <w:rFonts w:ascii="Times New Roman" w:hAnsi="Times New Roman"/>
                <w:b w:val="0"/>
                <w:sz w:val="24"/>
                <w:szCs w:val="24"/>
              </w:rPr>
              <w:t xml:space="preserve"> «О, о».</w:t>
            </w:r>
          </w:p>
        </w:tc>
        <w:tc>
          <w:tcPr>
            <w:tcW w:w="1134" w:type="dxa"/>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F015D" w:rsidRPr="00F7302B" w:rsidRDefault="009F015D"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отличия звука и буквы; букву как знак звука; умеют проводить звукобуквенный анализ как основу перевода слова звучащего в слово написанное; писать заглавную и строчную буквы О, о; проводить сопоставление строчных букв а-о; соблюдать гигиенические требования при письме </w:t>
            </w:r>
            <w:r w:rsidRPr="00F7302B">
              <w:rPr>
                <w:rStyle w:val="af1"/>
                <w:rFonts w:ascii="Times New Roman" w:hAnsi="Times New Roman"/>
                <w:b w:val="0"/>
                <w:sz w:val="24"/>
                <w:szCs w:val="24"/>
              </w:rPr>
              <w:lastRenderedPageBreak/>
              <w:t>(правильная посадка за рабочим столом, положение тетради во время работы, положение ручки в руке); получат возможность научиться писать заглавную и строчную букву О, о.</w:t>
            </w:r>
          </w:p>
        </w:tc>
        <w:tc>
          <w:tcPr>
            <w:tcW w:w="4253" w:type="dxa"/>
            <w:gridSpan w:val="2"/>
          </w:tcPr>
          <w:p w:rsidR="009F015D" w:rsidRPr="00F7302B" w:rsidRDefault="009F015D" w:rsidP="004618DC">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w:t>
            </w:r>
            <w:r w:rsidRPr="00F7302B">
              <w:rPr>
                <w:rStyle w:val="af1"/>
                <w:rFonts w:ascii="Times New Roman" w:hAnsi="Times New Roman"/>
                <w:b w:val="0"/>
                <w:sz w:val="24"/>
                <w:szCs w:val="24"/>
              </w:rPr>
              <w:lastRenderedPageBreak/>
              <w:t>и строчных письменных букв.</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планировать свое действие в соответствии с поставленной учебной задачей и условиями ее реализации.</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осознают необходимость самосовершенствования; адекватно судят о причинах своего успеха/неуспеха в учении, связывая успехи с усилиями, трудолюбием; </w:t>
            </w:r>
          </w:p>
        </w:tc>
        <w:tc>
          <w:tcPr>
            <w:tcW w:w="1275" w:type="dxa"/>
          </w:tcPr>
          <w:p w:rsidR="009F015D"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F015D" w:rsidRPr="00F7302B" w:rsidTr="00EA25F1">
        <w:tc>
          <w:tcPr>
            <w:tcW w:w="851" w:type="dxa"/>
          </w:tcPr>
          <w:p w:rsidR="009F015D"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25</w:t>
            </w:r>
          </w:p>
        </w:tc>
        <w:tc>
          <w:tcPr>
            <w:tcW w:w="1560" w:type="dxa"/>
            <w:gridSpan w:val="2"/>
          </w:tcPr>
          <w:p w:rsidR="009F015D" w:rsidRPr="00F7302B" w:rsidRDefault="00D551DE" w:rsidP="00B5124E">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05</w:t>
            </w:r>
            <w:r w:rsidR="009F015D" w:rsidRPr="00F7302B">
              <w:rPr>
                <w:rStyle w:val="af1"/>
                <w:rFonts w:ascii="Times New Roman" w:hAnsi="Times New Roman"/>
                <w:b w:val="0"/>
                <w:sz w:val="24"/>
                <w:szCs w:val="24"/>
              </w:rPr>
              <w:t>.10</w:t>
            </w:r>
          </w:p>
        </w:tc>
        <w:tc>
          <w:tcPr>
            <w:tcW w:w="2835" w:type="dxa"/>
          </w:tcPr>
          <w:p w:rsidR="009F015D" w:rsidRPr="00F7302B" w:rsidRDefault="009F015D" w:rsidP="00467C6A">
            <w:pPr>
              <w:jc w:val="both"/>
              <w:rPr>
                <w:rStyle w:val="af7"/>
                <w:rFonts w:ascii="Times New Roman" w:hAnsi="Times New Roman"/>
                <w:i w:val="0"/>
                <w:sz w:val="24"/>
                <w:szCs w:val="24"/>
              </w:rPr>
            </w:pPr>
            <w:r w:rsidRPr="00F7302B">
              <w:rPr>
                <w:rStyle w:val="af7"/>
                <w:rFonts w:ascii="Times New Roman" w:hAnsi="Times New Roman"/>
                <w:i w:val="0"/>
                <w:sz w:val="24"/>
                <w:szCs w:val="24"/>
              </w:rPr>
              <w:t>Знакомство с буквой «Ё, ё»</w:t>
            </w:r>
          </w:p>
        </w:tc>
        <w:tc>
          <w:tcPr>
            <w:tcW w:w="1134" w:type="dxa"/>
          </w:tcPr>
          <w:p w:rsidR="009F015D" w:rsidRPr="00F7302B" w:rsidRDefault="00990DCA" w:rsidP="00467C6A">
            <w:pPr>
              <w:snapToGrid w:val="0"/>
              <w:rPr>
                <w:rStyle w:val="af7"/>
                <w:rFonts w:ascii="Times New Roman" w:hAnsi="Times New Roman"/>
                <w:i w:val="0"/>
                <w:sz w:val="24"/>
                <w:szCs w:val="24"/>
              </w:rPr>
            </w:pPr>
            <w:r>
              <w:rPr>
                <w:rFonts w:ascii="Times New Roman" w:eastAsia="Times New Roman" w:hAnsi="Times New Roman"/>
                <w:sz w:val="24"/>
                <w:szCs w:val="24"/>
                <w:lang w:eastAsia="ru-RU"/>
              </w:rPr>
              <w:t>УИНУМ</w:t>
            </w:r>
          </w:p>
        </w:tc>
        <w:tc>
          <w:tcPr>
            <w:tcW w:w="3685" w:type="dxa"/>
          </w:tcPr>
          <w:p w:rsidR="009F015D" w:rsidRPr="00F7302B" w:rsidRDefault="009F015D" w:rsidP="00467C6A">
            <w:pPr>
              <w:rPr>
                <w:rStyle w:val="af7"/>
                <w:rFonts w:ascii="Times New Roman" w:hAnsi="Times New Roman"/>
                <w:i w:val="0"/>
                <w:sz w:val="24"/>
                <w:szCs w:val="24"/>
              </w:rPr>
            </w:pPr>
            <w:r w:rsidRPr="00F7302B">
              <w:rPr>
                <w:rStyle w:val="af7"/>
                <w:rFonts w:ascii="Times New Roman" w:hAnsi="Times New Roman"/>
                <w:i w:val="0"/>
                <w:sz w:val="24"/>
                <w:szCs w:val="24"/>
              </w:rPr>
              <w:t>знают букву Ё, ё умеют различать звуки и буквы, выполнять звуковой анализ слов «клён», «пёс», «утёнок», «ёжик», «ёлка», «ёлки».</w:t>
            </w:r>
            <w:r w:rsidRPr="00F7302B">
              <w:rPr>
                <w:rStyle w:val="af7"/>
                <w:rFonts w:ascii="Times New Roman" w:hAnsi="Times New Roman"/>
                <w:i w:val="0"/>
                <w:sz w:val="24"/>
                <w:szCs w:val="24"/>
              </w:rPr>
              <w:br/>
            </w:r>
          </w:p>
        </w:tc>
        <w:tc>
          <w:tcPr>
            <w:tcW w:w="4253" w:type="dxa"/>
            <w:gridSpan w:val="2"/>
          </w:tcPr>
          <w:p w:rsidR="009F015D" w:rsidRPr="00F7302B" w:rsidRDefault="009F015D" w:rsidP="004618DC">
            <w:pPr>
              <w:spacing w:after="0"/>
              <w:rPr>
                <w:rStyle w:val="af7"/>
                <w:rFonts w:ascii="Times New Roman" w:hAnsi="Times New Roman"/>
                <w:i w:val="0"/>
                <w:sz w:val="24"/>
                <w:szCs w:val="24"/>
              </w:rPr>
            </w:pPr>
            <w:r w:rsidRPr="00F7302B">
              <w:rPr>
                <w:rStyle w:val="af7"/>
                <w:rFonts w:ascii="Times New Roman" w:hAnsi="Times New Roman"/>
                <w:b/>
                <w:sz w:val="24"/>
                <w:szCs w:val="24"/>
              </w:rPr>
              <w:t>Познавательные:</w:t>
            </w:r>
            <w:r w:rsidRPr="00F7302B">
              <w:rPr>
                <w:rStyle w:val="af7"/>
                <w:rFonts w:ascii="Times New Roman" w:hAnsi="Times New Roman"/>
                <w:i w:val="0"/>
                <w:sz w:val="24"/>
                <w:szCs w:val="24"/>
              </w:rPr>
              <w:t xml:space="preserve"> </w:t>
            </w:r>
            <w:proofErr w:type="spellStart"/>
            <w:r w:rsidRPr="00F7302B">
              <w:rPr>
                <w:rStyle w:val="af7"/>
                <w:rFonts w:ascii="Times New Roman" w:hAnsi="Times New Roman"/>
                <w:i w:val="0"/>
                <w:sz w:val="24"/>
                <w:szCs w:val="24"/>
              </w:rPr>
              <w:t>общеучебные</w:t>
            </w:r>
            <w:proofErr w:type="spellEnd"/>
            <w:r w:rsidRPr="00F7302B">
              <w:rPr>
                <w:rStyle w:val="af7"/>
                <w:rFonts w:ascii="Times New Roman" w:hAnsi="Times New Roman"/>
                <w:i w:val="0"/>
                <w:sz w:val="24"/>
                <w:szCs w:val="24"/>
              </w:rPr>
              <w:t xml:space="preserve"> - составление рассказа по сюжетным картинкам; логические - разгадывание кроссворда, сравнение иллюстраций.</w:t>
            </w:r>
            <w:r w:rsidRPr="00F7302B">
              <w:rPr>
                <w:rStyle w:val="af7"/>
                <w:rFonts w:ascii="Times New Roman" w:hAnsi="Times New Roman"/>
                <w:i w:val="0"/>
                <w:sz w:val="24"/>
                <w:szCs w:val="24"/>
              </w:rPr>
              <w:br/>
            </w:r>
            <w:r w:rsidRPr="00F7302B">
              <w:rPr>
                <w:rStyle w:val="af7"/>
                <w:rFonts w:ascii="Times New Roman" w:hAnsi="Times New Roman"/>
                <w:b/>
                <w:sz w:val="24"/>
                <w:szCs w:val="24"/>
              </w:rPr>
              <w:t>Регулятивные:</w:t>
            </w:r>
            <w:r w:rsidRPr="00F7302B">
              <w:rPr>
                <w:rStyle w:val="af7"/>
                <w:rFonts w:ascii="Times New Roman" w:hAnsi="Times New Roman"/>
                <w:i w:val="0"/>
                <w:sz w:val="24"/>
                <w:szCs w:val="24"/>
              </w:rPr>
              <w:t xml:space="preserve"> принимать и сохранять учебную задачу; адекватно воспринимать оценку учителя и товарище</w:t>
            </w:r>
            <w:r w:rsidR="00E618BF" w:rsidRPr="00F7302B">
              <w:rPr>
                <w:rStyle w:val="af7"/>
                <w:rFonts w:ascii="Times New Roman" w:hAnsi="Times New Roman"/>
                <w:i w:val="0"/>
                <w:sz w:val="24"/>
                <w:szCs w:val="24"/>
              </w:rPr>
              <w:t>й; планировать своё действие. </w:t>
            </w:r>
            <w:r w:rsidRPr="00F7302B">
              <w:rPr>
                <w:rStyle w:val="af7"/>
                <w:rFonts w:ascii="Times New Roman" w:hAnsi="Times New Roman"/>
                <w:i w:val="0"/>
                <w:sz w:val="24"/>
                <w:szCs w:val="24"/>
              </w:rPr>
              <w:br/>
            </w:r>
            <w:r w:rsidRPr="00F7302B">
              <w:rPr>
                <w:rStyle w:val="af7"/>
                <w:rFonts w:ascii="Times New Roman" w:hAnsi="Times New Roman"/>
                <w:b/>
                <w:sz w:val="24"/>
                <w:szCs w:val="24"/>
              </w:rPr>
              <w:t>Коммуникативные:</w:t>
            </w:r>
            <w:r w:rsidRPr="00F7302B">
              <w:rPr>
                <w:rStyle w:val="af7"/>
                <w:rFonts w:ascii="Times New Roman" w:hAnsi="Times New Roman"/>
                <w:i w:val="0"/>
                <w:sz w:val="24"/>
                <w:szCs w:val="24"/>
              </w:rPr>
              <w:t xml:space="preserve"> уметь формировать коммуникативно-речевые действия, конструктивные способы взаимодействия с окружающими (учителем, сверстниками).</w:t>
            </w:r>
            <w:r w:rsidRPr="00F7302B">
              <w:rPr>
                <w:rStyle w:val="af7"/>
                <w:rFonts w:ascii="Times New Roman" w:hAnsi="Times New Roman"/>
                <w:i w:val="0"/>
                <w:sz w:val="24"/>
                <w:szCs w:val="24"/>
              </w:rPr>
              <w:br/>
            </w:r>
            <w:r w:rsidRPr="00F7302B">
              <w:rPr>
                <w:rStyle w:val="af7"/>
                <w:rFonts w:ascii="Times New Roman" w:hAnsi="Times New Roman"/>
                <w:b/>
                <w:sz w:val="24"/>
                <w:szCs w:val="24"/>
              </w:rPr>
              <w:t>Личностные:</w:t>
            </w:r>
            <w:r w:rsidRPr="00F7302B">
              <w:rPr>
                <w:rStyle w:val="af7"/>
                <w:rFonts w:ascii="Times New Roman" w:hAnsi="Times New Roman"/>
                <w:i w:val="0"/>
                <w:sz w:val="24"/>
                <w:szCs w:val="24"/>
              </w:rPr>
              <w:t xml:space="preserve"> высказывают своё мнение, подтверждая собственными </w:t>
            </w:r>
            <w:r w:rsidRPr="00F7302B">
              <w:rPr>
                <w:rStyle w:val="af7"/>
                <w:rFonts w:ascii="Times New Roman" w:hAnsi="Times New Roman"/>
                <w:i w:val="0"/>
                <w:sz w:val="24"/>
                <w:szCs w:val="24"/>
              </w:rPr>
              <w:lastRenderedPageBreak/>
              <w:t>аргументами и другим авторитетным мнением.</w:t>
            </w:r>
          </w:p>
        </w:tc>
        <w:tc>
          <w:tcPr>
            <w:tcW w:w="1275" w:type="dxa"/>
          </w:tcPr>
          <w:p w:rsidR="009F015D"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F015D" w:rsidRPr="00F7302B" w:rsidTr="00EA25F1">
        <w:tc>
          <w:tcPr>
            <w:tcW w:w="851" w:type="dxa"/>
          </w:tcPr>
          <w:p w:rsidR="009F015D" w:rsidRPr="00F7302B" w:rsidRDefault="009F015D" w:rsidP="00E618BF">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w:t>
            </w:r>
            <w:r w:rsidR="00E618BF" w:rsidRPr="00F7302B">
              <w:rPr>
                <w:rStyle w:val="af1"/>
                <w:rFonts w:ascii="Times New Roman" w:hAnsi="Times New Roman"/>
                <w:b w:val="0"/>
                <w:sz w:val="24"/>
                <w:szCs w:val="24"/>
              </w:rPr>
              <w:t>26</w:t>
            </w:r>
          </w:p>
        </w:tc>
        <w:tc>
          <w:tcPr>
            <w:tcW w:w="1560" w:type="dxa"/>
            <w:gridSpan w:val="2"/>
          </w:tcPr>
          <w:p w:rsidR="009F015D"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06.10</w:t>
            </w:r>
          </w:p>
        </w:tc>
        <w:tc>
          <w:tcPr>
            <w:tcW w:w="283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«Ё, ё».</w:t>
            </w:r>
          </w:p>
        </w:tc>
        <w:tc>
          <w:tcPr>
            <w:tcW w:w="1134"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tc>
        <w:tc>
          <w:tcPr>
            <w:tcW w:w="368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заглавную и строчную букву Ё, ё; умеют проводить звукобуквенный анализ как основу перевода слова звучащего в слово написанное; писать </w:t>
            </w:r>
            <w:r w:rsidR="003D568F" w:rsidRPr="00F7302B">
              <w:rPr>
                <w:rStyle w:val="af1"/>
                <w:rFonts w:ascii="Times New Roman" w:hAnsi="Times New Roman"/>
                <w:b w:val="0"/>
                <w:sz w:val="24"/>
                <w:szCs w:val="24"/>
              </w:rPr>
              <w:t>заглавную и строчную букву Ё, ё</w:t>
            </w:r>
            <w:r w:rsidRPr="00F7302B">
              <w:rPr>
                <w:rStyle w:val="af1"/>
                <w:rFonts w:ascii="Times New Roman" w:hAnsi="Times New Roman"/>
                <w:b w:val="0"/>
                <w:sz w:val="24"/>
                <w:szCs w:val="24"/>
              </w:rPr>
              <w:t xml:space="preserve"> соблюдать гигиенические требования при письме (правильная посадка за рабочим столом, положение тетради</w:t>
            </w:r>
            <w:r w:rsidRPr="00F7302B">
              <w:rPr>
                <w:rStyle w:val="af1"/>
                <w:rFonts w:ascii="Times New Roman" w:hAnsi="Times New Roman"/>
                <w:b w:val="0"/>
                <w:sz w:val="24"/>
                <w:szCs w:val="24"/>
              </w:rPr>
              <w:br/>
              <w:t>во время работы, положение ручки в руке); получат возможность научиться писать заглавную и строчную букву Ё, ё.</w:t>
            </w:r>
          </w:p>
        </w:tc>
        <w:tc>
          <w:tcPr>
            <w:tcW w:w="4253" w:type="dxa"/>
            <w:gridSpan w:val="2"/>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составлять план и последовательность действий.</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формулировать собственное мнение и позицию; выстраивать конструктивные способы взаимодействия с окружающими; соблюдать грамматические нормы устной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имеют желание учиться; осознают необходимость самосовершенствования; оценивают свою активность в деятельности; осуществляют самоконтроль при проведении графических работ; сохраняют положительную мотивацию к учебе, к усвоению новых действий; </w:t>
            </w:r>
            <w:r w:rsidRPr="00F7302B">
              <w:rPr>
                <w:rStyle w:val="af1"/>
                <w:rFonts w:ascii="Times New Roman" w:hAnsi="Times New Roman"/>
                <w:b w:val="0"/>
                <w:sz w:val="24"/>
                <w:szCs w:val="24"/>
              </w:rPr>
              <w:lastRenderedPageBreak/>
              <w:t>проявляют старание в применении усвоенных знаний.</w:t>
            </w:r>
          </w:p>
        </w:tc>
        <w:tc>
          <w:tcPr>
            <w:tcW w:w="1275" w:type="dxa"/>
          </w:tcPr>
          <w:p w:rsidR="009F015D" w:rsidRPr="00F7302B" w:rsidRDefault="009F015D"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w:t>
            </w:r>
            <w:r w:rsidR="00142CF6" w:rsidRPr="00F7302B">
              <w:rPr>
                <w:rStyle w:val="af1"/>
                <w:rFonts w:ascii="Times New Roman" w:hAnsi="Times New Roman"/>
                <w:b w:val="0"/>
                <w:sz w:val="24"/>
                <w:szCs w:val="24"/>
              </w:rPr>
              <w:t>Текущий</w:t>
            </w:r>
          </w:p>
        </w:tc>
      </w:tr>
      <w:tr w:rsidR="009F015D" w:rsidRPr="00F7302B" w:rsidTr="00EA25F1">
        <w:tc>
          <w:tcPr>
            <w:tcW w:w="851" w:type="dxa"/>
          </w:tcPr>
          <w:p w:rsidR="009F015D"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24</w:t>
            </w:r>
          </w:p>
        </w:tc>
        <w:tc>
          <w:tcPr>
            <w:tcW w:w="1560" w:type="dxa"/>
            <w:gridSpan w:val="2"/>
          </w:tcPr>
          <w:p w:rsidR="009F015D" w:rsidRPr="00F7302B" w:rsidRDefault="00925546" w:rsidP="00B714FE">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07</w:t>
            </w:r>
            <w:r w:rsidR="009F015D" w:rsidRPr="00F7302B">
              <w:rPr>
                <w:rStyle w:val="af1"/>
                <w:rFonts w:ascii="Times New Roman" w:hAnsi="Times New Roman"/>
                <w:b w:val="0"/>
                <w:sz w:val="24"/>
                <w:szCs w:val="24"/>
              </w:rPr>
              <w:t>.10</w:t>
            </w:r>
          </w:p>
        </w:tc>
        <w:tc>
          <w:tcPr>
            <w:tcW w:w="283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Буква «ё» в начале слова (обозначение звуков [й’] и [о]).</w:t>
            </w:r>
          </w:p>
        </w:tc>
        <w:tc>
          <w:tcPr>
            <w:tcW w:w="1134"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что буква ё в начале слова обозначает звуки [</w:t>
            </w:r>
            <w:proofErr w:type="spellStart"/>
            <w:r w:rsidRPr="00F7302B">
              <w:rPr>
                <w:rStyle w:val="af1"/>
                <w:rFonts w:ascii="Times New Roman" w:hAnsi="Times New Roman"/>
                <w:b w:val="0"/>
                <w:sz w:val="24"/>
                <w:szCs w:val="24"/>
              </w:rPr>
              <w:t>й'о</w:t>
            </w:r>
            <w:proofErr w:type="spellEnd"/>
            <w:r w:rsidRPr="00F7302B">
              <w:rPr>
                <w:rStyle w:val="af1"/>
                <w:rFonts w:ascii="Times New Roman" w:hAnsi="Times New Roman"/>
                <w:b w:val="0"/>
                <w:sz w:val="24"/>
                <w:szCs w:val="24"/>
              </w:rPr>
              <w:t>]; правила применения на практике; умеют соотносить звуковую и буквенную записи слова; соблюдать гигиенические требования к правильной посадке, положению тетради на рабочем столе, положению ручки в руке при письме; получат возможность научиться правильно обозначать звуки [</w:t>
            </w:r>
            <w:proofErr w:type="spellStart"/>
            <w:r w:rsidRPr="00F7302B">
              <w:rPr>
                <w:rStyle w:val="af1"/>
                <w:rFonts w:ascii="Times New Roman" w:hAnsi="Times New Roman"/>
                <w:b w:val="0"/>
                <w:sz w:val="24"/>
                <w:szCs w:val="24"/>
              </w:rPr>
              <w:t>й'о</w:t>
            </w:r>
            <w:proofErr w:type="spellEnd"/>
            <w:r w:rsidRPr="00F7302B">
              <w:rPr>
                <w:rStyle w:val="af1"/>
                <w:rFonts w:ascii="Times New Roman" w:hAnsi="Times New Roman"/>
                <w:b w:val="0"/>
                <w:sz w:val="24"/>
                <w:szCs w:val="24"/>
              </w:rPr>
              <w:t>] и [о] буквами.</w:t>
            </w:r>
          </w:p>
        </w:tc>
        <w:tc>
          <w:tcPr>
            <w:tcW w:w="4253" w:type="dxa"/>
            <w:gridSpan w:val="2"/>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логические - осуществление анализа поэлементного состава букв Ё и ё  моделирование звуковой схемы слов.</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выделять и осознавать то, что уже усвоено, и то, что еще нужно усвоить; вносить необходимые дополнения и коррективы в план и способ действия; осуществлять пошаговый контроль рабочей деятельности.</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и приходить к общему решению в совместной деятельности, в том числе в ситуации столкновения-интересов; соблюдать правильность устной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осознают необходимость самосовершенствования; оценивают свою активность в деятельности, проявляют старание и терпение в работе; выражают доброжелательность в деловых </w:t>
            </w:r>
            <w:r w:rsidRPr="00F7302B">
              <w:rPr>
                <w:rStyle w:val="af1"/>
                <w:rFonts w:ascii="Times New Roman" w:hAnsi="Times New Roman"/>
                <w:b w:val="0"/>
                <w:sz w:val="24"/>
                <w:szCs w:val="24"/>
              </w:rPr>
              <w:lastRenderedPageBreak/>
              <w:t>партнерских взаимоотношениях.</w:t>
            </w:r>
          </w:p>
        </w:tc>
        <w:tc>
          <w:tcPr>
            <w:tcW w:w="1275" w:type="dxa"/>
          </w:tcPr>
          <w:p w:rsidR="009F015D" w:rsidRPr="00F7302B" w:rsidRDefault="009F015D" w:rsidP="004618D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w:t>
            </w:r>
            <w:r w:rsidR="00142CF6" w:rsidRPr="00F7302B">
              <w:rPr>
                <w:rStyle w:val="af1"/>
                <w:rFonts w:ascii="Times New Roman" w:hAnsi="Times New Roman"/>
                <w:b w:val="0"/>
                <w:sz w:val="24"/>
                <w:szCs w:val="24"/>
              </w:rPr>
              <w:t>Текущий</w:t>
            </w:r>
            <w:r w:rsidRPr="00F7302B">
              <w:rPr>
                <w:rStyle w:val="af1"/>
                <w:rFonts w:ascii="Times New Roman" w:hAnsi="Times New Roman"/>
                <w:b w:val="0"/>
                <w:sz w:val="24"/>
                <w:szCs w:val="24"/>
              </w:rPr>
              <w:t xml:space="preserve"> </w:t>
            </w:r>
          </w:p>
        </w:tc>
      </w:tr>
      <w:tr w:rsidR="009F015D" w:rsidRPr="00F7302B" w:rsidTr="00EA25F1">
        <w:tc>
          <w:tcPr>
            <w:tcW w:w="851" w:type="dxa"/>
          </w:tcPr>
          <w:p w:rsidR="009F015D"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28</w:t>
            </w:r>
          </w:p>
        </w:tc>
        <w:tc>
          <w:tcPr>
            <w:tcW w:w="1560" w:type="dxa"/>
            <w:gridSpan w:val="2"/>
          </w:tcPr>
          <w:p w:rsidR="009F015D"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10.10</w:t>
            </w:r>
          </w:p>
        </w:tc>
        <w:tc>
          <w:tcPr>
            <w:tcW w:w="283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Закрепление правил обозначение звуков [о] и [а] буквами.</w:t>
            </w:r>
          </w:p>
          <w:p w:rsidR="009F015D" w:rsidRPr="00F7302B" w:rsidRDefault="009F015D" w:rsidP="00B75F44">
            <w:pPr>
              <w:spacing w:after="0"/>
              <w:rPr>
                <w:rStyle w:val="af1"/>
                <w:rFonts w:ascii="Times New Roman" w:hAnsi="Times New Roman"/>
                <w:b w:val="0"/>
                <w:sz w:val="24"/>
                <w:szCs w:val="24"/>
              </w:rPr>
            </w:pPr>
          </w:p>
        </w:tc>
        <w:tc>
          <w:tcPr>
            <w:tcW w:w="1134"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УОиС</w:t>
            </w:r>
            <w:proofErr w:type="spellEnd"/>
            <w:r w:rsidRPr="00F7302B">
              <w:rPr>
                <w:rStyle w:val="af1"/>
                <w:rFonts w:ascii="Times New Roman" w:hAnsi="Times New Roman"/>
                <w:b w:val="0"/>
                <w:sz w:val="24"/>
                <w:szCs w:val="24"/>
              </w:rPr>
              <w:t xml:space="preserve"> </w:t>
            </w:r>
          </w:p>
        </w:tc>
        <w:tc>
          <w:tcPr>
            <w:tcW w:w="368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обозначение звуков [о] и [а] буквами; умеют выполнять тренировочные задания в написании букв я, а, </w:t>
            </w:r>
            <w:proofErr w:type="spellStart"/>
            <w:r w:rsidRPr="00F7302B">
              <w:rPr>
                <w:rStyle w:val="af1"/>
                <w:rFonts w:ascii="Times New Roman" w:hAnsi="Times New Roman"/>
                <w:b w:val="0"/>
                <w:sz w:val="24"/>
                <w:szCs w:val="24"/>
              </w:rPr>
              <w:t>оу</w:t>
            </w:r>
            <w:proofErr w:type="spellEnd"/>
            <w:r w:rsidRPr="00F7302B">
              <w:rPr>
                <w:rStyle w:val="af1"/>
                <w:rFonts w:ascii="Times New Roman" w:hAnsi="Times New Roman"/>
                <w:b w:val="0"/>
                <w:sz w:val="24"/>
                <w:szCs w:val="24"/>
              </w:rPr>
              <w:t xml:space="preserve"> ё; составлять текст по серии сюжетных картинок; получат возможность научиться обозначать звуки [о] и [а] буквами.</w:t>
            </w:r>
          </w:p>
        </w:tc>
        <w:tc>
          <w:tcPr>
            <w:tcW w:w="4253" w:type="dxa"/>
            <w:gridSpan w:val="2"/>
          </w:tcPr>
          <w:p w:rsidR="009F015D" w:rsidRPr="00F7302B" w:rsidRDefault="009F015D" w:rsidP="00651208">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изученных букв, вписывание их в слова с </w:t>
            </w:r>
            <w:r w:rsidR="00651208" w:rsidRPr="00F7302B">
              <w:rPr>
                <w:rStyle w:val="af1"/>
                <w:rFonts w:ascii="Times New Roman" w:hAnsi="Times New Roman"/>
                <w:b w:val="0"/>
                <w:sz w:val="24"/>
                <w:szCs w:val="24"/>
              </w:rPr>
              <w:t xml:space="preserve">спорой на звуковые модели </w:t>
            </w:r>
            <w:proofErr w:type="spellStart"/>
            <w:r w:rsidR="00651208" w:rsidRPr="00F7302B">
              <w:rPr>
                <w:rStyle w:val="af1"/>
                <w:rFonts w:ascii="Times New Roman" w:hAnsi="Times New Roman"/>
                <w:b w:val="0"/>
                <w:sz w:val="24"/>
                <w:szCs w:val="24"/>
              </w:rPr>
              <w:t>слов;</w:t>
            </w:r>
            <w:r w:rsidRPr="00F7302B">
              <w:rPr>
                <w:rStyle w:val="af1"/>
                <w:rFonts w:ascii="Times New Roman" w:hAnsi="Times New Roman"/>
                <w:b w:val="0"/>
                <w:sz w:val="24"/>
                <w:szCs w:val="24"/>
              </w:rPr>
              <w:t>логические</w:t>
            </w:r>
            <w:proofErr w:type="spellEnd"/>
            <w:r w:rsidRPr="00F7302B">
              <w:rPr>
                <w:rStyle w:val="af1"/>
                <w:rFonts w:ascii="Times New Roman" w:hAnsi="Times New Roman"/>
                <w:b w:val="0"/>
                <w:sz w:val="24"/>
                <w:szCs w:val="24"/>
              </w:rPr>
              <w:t xml:space="preserve"> - осуществление анализа поэлементного состава письменных заглавных и строчных букв; сравнение начертания заглавных и строчных письменных букв.</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планировать свое действие в соответствии с поставленной учебной задачей и условиями ее реализации.</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включаться в совместную работу по составлению рассказа по серии сюжетных картинок; формулировать и обосновывать собственное мнение; соблюдать грамматические нормы устной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контролируют собственные действия; осознают необходимость самосовершенствования; осуществляют самоконтроль при выполнении письменных заданий.</w:t>
            </w:r>
          </w:p>
        </w:tc>
        <w:tc>
          <w:tcPr>
            <w:tcW w:w="1275" w:type="dxa"/>
          </w:tcPr>
          <w:p w:rsidR="009F015D" w:rsidRPr="00F7302B" w:rsidRDefault="009F015D"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r w:rsidR="00142CF6" w:rsidRPr="00F7302B">
              <w:rPr>
                <w:rStyle w:val="af1"/>
                <w:rFonts w:ascii="Times New Roman" w:hAnsi="Times New Roman"/>
                <w:b w:val="0"/>
                <w:sz w:val="24"/>
                <w:szCs w:val="24"/>
              </w:rPr>
              <w:t>Текущий</w:t>
            </w:r>
          </w:p>
        </w:tc>
      </w:tr>
      <w:tr w:rsidR="009F015D" w:rsidRPr="00F7302B" w:rsidTr="00EA25F1">
        <w:tc>
          <w:tcPr>
            <w:tcW w:w="851" w:type="dxa"/>
          </w:tcPr>
          <w:p w:rsidR="009F015D"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29</w:t>
            </w:r>
          </w:p>
          <w:p w:rsidR="00E618BF"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30</w:t>
            </w:r>
          </w:p>
        </w:tc>
        <w:tc>
          <w:tcPr>
            <w:tcW w:w="1560" w:type="dxa"/>
            <w:gridSpan w:val="2"/>
          </w:tcPr>
          <w:p w:rsidR="009F015D"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11</w:t>
            </w:r>
            <w:r w:rsidR="009F015D" w:rsidRPr="00F7302B">
              <w:rPr>
                <w:rStyle w:val="af1"/>
                <w:rFonts w:ascii="Times New Roman" w:hAnsi="Times New Roman"/>
                <w:b w:val="0"/>
                <w:sz w:val="24"/>
                <w:szCs w:val="24"/>
              </w:rPr>
              <w:t>.10</w:t>
            </w:r>
          </w:p>
          <w:p w:rsidR="009F015D"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12</w:t>
            </w:r>
            <w:r w:rsidR="009F015D" w:rsidRPr="00F7302B">
              <w:rPr>
                <w:rStyle w:val="af1"/>
                <w:rFonts w:ascii="Times New Roman" w:hAnsi="Times New Roman"/>
                <w:b w:val="0"/>
                <w:sz w:val="24"/>
                <w:szCs w:val="24"/>
              </w:rPr>
              <w:t>.10</w:t>
            </w:r>
          </w:p>
        </w:tc>
        <w:tc>
          <w:tcPr>
            <w:tcW w:w="283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«У, у».</w:t>
            </w:r>
          </w:p>
        </w:tc>
        <w:tc>
          <w:tcPr>
            <w:tcW w:w="1134"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звукобуквенного анализа как основы перевода слова звучащего в слово написанное; этапы письма </w:t>
            </w:r>
            <w:r w:rsidRPr="00F7302B">
              <w:rPr>
                <w:rStyle w:val="af1"/>
                <w:rFonts w:ascii="Times New Roman" w:hAnsi="Times New Roman"/>
                <w:b w:val="0"/>
                <w:sz w:val="24"/>
                <w:szCs w:val="24"/>
              </w:rPr>
              <w:lastRenderedPageBreak/>
              <w:t>заглавной и строчной буквы У (у); умеют соотносить звуковую и буквенную записи слова; соблюдать гигиенические требования при письме; получат возможность научиться письму заглавной и строчной буквы У, у.</w:t>
            </w:r>
          </w:p>
        </w:tc>
        <w:tc>
          <w:tcPr>
            <w:tcW w:w="4253" w:type="dxa"/>
            <w:gridSpan w:val="2"/>
          </w:tcPr>
          <w:p w:rsidR="009F015D" w:rsidRPr="00F7302B" w:rsidRDefault="009F015D" w:rsidP="00202330">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создание единства звука, зрительного образа </w:t>
            </w:r>
            <w:r w:rsidRPr="00F7302B">
              <w:rPr>
                <w:rStyle w:val="af1"/>
                <w:rFonts w:ascii="Times New Roman" w:hAnsi="Times New Roman"/>
                <w:b w:val="0"/>
                <w:sz w:val="24"/>
                <w:szCs w:val="24"/>
              </w:rPr>
              <w:lastRenderedPageBreak/>
              <w:t>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составлять план и последовательность действий; опираться на выделенные учителем ориентиры работы; удерживать внимание при решении учебных задач.</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умеют участвовать в учебном диалоге и приходить к общему решению в совместной деятельности; соблюдать грамматические нормы устной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имеют желание учиться; осознают необходимость самосовершенствования; оценивают свою активность в деятельности; осуществляют самоконтроль при выполнении письменных заданий.</w:t>
            </w:r>
          </w:p>
        </w:tc>
        <w:tc>
          <w:tcPr>
            <w:tcW w:w="1275" w:type="dxa"/>
          </w:tcPr>
          <w:p w:rsidR="009F015D" w:rsidRPr="00F7302B" w:rsidRDefault="009F015D"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w:t>
            </w:r>
            <w:r w:rsidR="00142CF6" w:rsidRPr="00F7302B">
              <w:rPr>
                <w:rStyle w:val="af1"/>
                <w:rFonts w:ascii="Times New Roman" w:hAnsi="Times New Roman"/>
                <w:b w:val="0"/>
                <w:sz w:val="24"/>
                <w:szCs w:val="24"/>
              </w:rPr>
              <w:t>Текущий</w:t>
            </w:r>
          </w:p>
        </w:tc>
      </w:tr>
      <w:tr w:rsidR="009F015D" w:rsidRPr="00F7302B" w:rsidTr="00EA25F1">
        <w:tc>
          <w:tcPr>
            <w:tcW w:w="851" w:type="dxa"/>
          </w:tcPr>
          <w:p w:rsidR="009F015D"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31</w:t>
            </w:r>
          </w:p>
          <w:p w:rsidR="00E618BF"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32</w:t>
            </w:r>
          </w:p>
        </w:tc>
        <w:tc>
          <w:tcPr>
            <w:tcW w:w="1560" w:type="dxa"/>
            <w:gridSpan w:val="2"/>
          </w:tcPr>
          <w:p w:rsidR="009F015D"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13</w:t>
            </w:r>
            <w:r w:rsidR="009F015D" w:rsidRPr="00F7302B">
              <w:rPr>
                <w:rStyle w:val="af1"/>
                <w:rFonts w:ascii="Times New Roman" w:hAnsi="Times New Roman"/>
                <w:b w:val="0"/>
                <w:sz w:val="24"/>
                <w:szCs w:val="24"/>
              </w:rPr>
              <w:t>.10</w:t>
            </w:r>
          </w:p>
          <w:p w:rsidR="009F015D"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14</w:t>
            </w:r>
            <w:r w:rsidR="009F015D" w:rsidRPr="00F7302B">
              <w:rPr>
                <w:rStyle w:val="af1"/>
                <w:rFonts w:ascii="Times New Roman" w:hAnsi="Times New Roman"/>
                <w:b w:val="0"/>
                <w:sz w:val="24"/>
                <w:szCs w:val="24"/>
              </w:rPr>
              <w:t>.10</w:t>
            </w:r>
          </w:p>
        </w:tc>
        <w:tc>
          <w:tcPr>
            <w:tcW w:w="283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«Ю, ю».</w:t>
            </w:r>
          </w:p>
        </w:tc>
        <w:tc>
          <w:tcPr>
            <w:tcW w:w="1134"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соотношения звуков и букв в словах с йотированными гласными; умеют выполнять поэлементный анализ заглавной и строчной буквы Ю, ю\ соблюдать гигиенические требования к </w:t>
            </w:r>
            <w:r w:rsidRPr="00F7302B">
              <w:rPr>
                <w:rStyle w:val="af1"/>
                <w:rFonts w:ascii="Times New Roman" w:hAnsi="Times New Roman"/>
                <w:b w:val="0"/>
                <w:sz w:val="24"/>
                <w:szCs w:val="24"/>
              </w:rPr>
              <w:lastRenderedPageBreak/>
              <w:t>правильной посадке, положению тетради на рабочем столе, положению ручки в руке при письме; получат возможность научиться писать заглавную и строчную букву Ю, ю.</w:t>
            </w:r>
          </w:p>
        </w:tc>
        <w:tc>
          <w:tcPr>
            <w:tcW w:w="4253" w:type="dxa"/>
            <w:gridSpan w:val="2"/>
          </w:tcPr>
          <w:p w:rsidR="009F015D" w:rsidRPr="00F7302B" w:rsidRDefault="009F015D" w:rsidP="00B75F44">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значения йотированных гласных звуков в начале слова, того, что на наличие звука [й'] в слове на письме указывают йотированные буквы е, ё, ю, я; логические - осуществление анализа поэлементного </w:t>
            </w:r>
            <w:r w:rsidRPr="00F7302B">
              <w:rPr>
                <w:rStyle w:val="af1"/>
                <w:rFonts w:ascii="Times New Roman" w:hAnsi="Times New Roman"/>
                <w:b w:val="0"/>
                <w:sz w:val="24"/>
                <w:szCs w:val="24"/>
              </w:rPr>
              <w:lastRenderedPageBreak/>
              <w:t>состава печатных и письменных заглавных и строчных букв; сравнение начертания заглавных и строчных письменных букв.</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составлять план и последовательность действий.</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соблюдать грамматические нормы устной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осознают необходимость самосовершенствования; проявляют старание и терпение в работе; с интересом осваивают операционный состав учебных действий; строят взаимоотношения на позициях понимания и доброжелательности.</w:t>
            </w:r>
          </w:p>
        </w:tc>
        <w:tc>
          <w:tcPr>
            <w:tcW w:w="1275" w:type="dxa"/>
          </w:tcPr>
          <w:p w:rsidR="009F015D" w:rsidRPr="00F7302B" w:rsidRDefault="009F015D"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w:t>
            </w:r>
            <w:r w:rsidR="00142CF6" w:rsidRPr="00F7302B">
              <w:rPr>
                <w:rStyle w:val="af1"/>
                <w:rFonts w:ascii="Times New Roman" w:hAnsi="Times New Roman"/>
                <w:b w:val="0"/>
                <w:sz w:val="24"/>
                <w:szCs w:val="24"/>
              </w:rPr>
              <w:t>Текущий</w:t>
            </w:r>
          </w:p>
        </w:tc>
      </w:tr>
      <w:tr w:rsidR="00925546" w:rsidRPr="00F7302B" w:rsidTr="00EA25F1">
        <w:trPr>
          <w:trHeight w:val="3392"/>
        </w:trPr>
        <w:tc>
          <w:tcPr>
            <w:tcW w:w="851" w:type="dxa"/>
          </w:tcPr>
          <w:p w:rsidR="00925546" w:rsidRPr="00F7302B" w:rsidRDefault="00E618BF" w:rsidP="0092554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33</w:t>
            </w:r>
          </w:p>
          <w:p w:rsidR="00E618BF" w:rsidRPr="00F7302B" w:rsidRDefault="00E618BF" w:rsidP="0092554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34</w:t>
            </w:r>
          </w:p>
        </w:tc>
        <w:tc>
          <w:tcPr>
            <w:tcW w:w="1560" w:type="dxa"/>
            <w:gridSpan w:val="2"/>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17.10</w:t>
            </w:r>
          </w:p>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18.10</w:t>
            </w:r>
          </w:p>
        </w:tc>
        <w:tc>
          <w:tcPr>
            <w:tcW w:w="2835" w:type="dxa"/>
          </w:tcPr>
          <w:p w:rsidR="00925546" w:rsidRPr="00F7302B" w:rsidRDefault="00925546" w:rsidP="00DC34D0">
            <w:pPr>
              <w:spacing w:after="0"/>
              <w:rPr>
                <w:rStyle w:val="af1"/>
                <w:rFonts w:ascii="Times New Roman" w:hAnsi="Times New Roman"/>
                <w:b w:val="0"/>
                <w:sz w:val="24"/>
                <w:szCs w:val="24"/>
              </w:rPr>
            </w:pPr>
            <w:r w:rsidRPr="00F7302B">
              <w:rPr>
                <w:rStyle w:val="af1"/>
                <w:rFonts w:ascii="Times New Roman" w:hAnsi="Times New Roman"/>
                <w:b w:val="0"/>
                <w:sz w:val="24"/>
                <w:szCs w:val="24"/>
              </w:rPr>
              <w:t>Закрепление правил обозначение звуков [у], [о] и [а] буквами.</w:t>
            </w:r>
          </w:p>
        </w:tc>
        <w:tc>
          <w:tcPr>
            <w:tcW w:w="1134" w:type="dxa"/>
          </w:tcPr>
          <w:p w:rsidR="00925546" w:rsidRPr="00F7302B" w:rsidRDefault="00990DCA" w:rsidP="00DC34D0">
            <w:pPr>
              <w:spacing w:after="0"/>
              <w:rPr>
                <w:rStyle w:val="af1"/>
                <w:rFonts w:ascii="Times New Roman" w:hAnsi="Times New Roman"/>
                <w:b w:val="0"/>
                <w:sz w:val="24"/>
                <w:szCs w:val="24"/>
              </w:rPr>
            </w:pPr>
            <w:r>
              <w:rPr>
                <w:rFonts w:ascii="Times New Roman" w:eastAsia="Times New Roman" w:hAnsi="Times New Roman"/>
                <w:sz w:val="24"/>
                <w:szCs w:val="24"/>
                <w:lang w:eastAsia="ru-RU"/>
              </w:rPr>
              <w:t>УИНУМ</w:t>
            </w:r>
          </w:p>
        </w:tc>
        <w:tc>
          <w:tcPr>
            <w:tcW w:w="3685" w:type="dxa"/>
          </w:tcPr>
          <w:p w:rsidR="00925546" w:rsidRPr="00F7302B" w:rsidRDefault="00925546" w:rsidP="00DC34D0">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обозначение звуков [о], [а], [у] буквами; правила письма изученных букв; умеют вписывать в слова знакомые буквы с опорой на звуковые модели слов; выполнять соотношение звуков и букв в словах с йотированными гласными; соблюдать гигиенические требования при письме; получат возможность научиться обозначать звуки [у], </w:t>
            </w:r>
            <w:r w:rsidRPr="00F7302B">
              <w:rPr>
                <w:rStyle w:val="af1"/>
                <w:rFonts w:ascii="Times New Roman" w:hAnsi="Times New Roman"/>
                <w:b w:val="0"/>
                <w:sz w:val="24"/>
                <w:szCs w:val="24"/>
              </w:rPr>
              <w:lastRenderedPageBreak/>
              <w:t>[о] и [а] буквами.</w:t>
            </w:r>
          </w:p>
        </w:tc>
        <w:tc>
          <w:tcPr>
            <w:tcW w:w="4253" w:type="dxa"/>
            <w:gridSpan w:val="2"/>
          </w:tcPr>
          <w:p w:rsidR="00925546" w:rsidRPr="00F7302B" w:rsidRDefault="00925546" w:rsidP="00DC34D0">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усвоение функций букв е, ё, ю, я; обозначение гласных звуков буквами при осуществлении выбора гласного звука в зависимости от твердости-мягкости предшествующего согласного; логические - проведение анализа поэлементного состава печатных и письменных заглавных и строчных букв.</w:t>
            </w:r>
            <w:r w:rsidRPr="00F7302B">
              <w:rPr>
                <w:rStyle w:val="af1"/>
                <w:rFonts w:ascii="Times New Roman" w:hAnsi="Times New Roman"/>
                <w:b w:val="0"/>
                <w:sz w:val="24"/>
                <w:szCs w:val="24"/>
              </w:rPr>
              <w:br/>
            </w:r>
            <w:r w:rsidRPr="00F7302B">
              <w:rPr>
                <w:rStyle w:val="af1"/>
                <w:rFonts w:ascii="Times New Roman" w:hAnsi="Times New Roman"/>
                <w:i/>
                <w:sz w:val="24"/>
                <w:szCs w:val="24"/>
              </w:rPr>
              <w:lastRenderedPageBreak/>
              <w:t>Регулятивные:</w:t>
            </w:r>
            <w:r w:rsidRPr="00F7302B">
              <w:rPr>
                <w:rStyle w:val="af1"/>
                <w:rFonts w:ascii="Times New Roman" w:hAnsi="Times New Roman"/>
                <w:b w:val="0"/>
                <w:sz w:val="24"/>
                <w:szCs w:val="24"/>
              </w:rPr>
              <w:t xml:space="preserve"> умеют адекватно воспринимать комментарий результатов деятельности со стороны учителя; удерживать внимание при решении учебных задач.</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выстраивать коммуникативно-речевые действия; учитывать разные мнения и стремиться к координации действий в сотрудничестве с коллективом.</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имеют адекватное представление о поведении в процессе учебной деятельности; сохраняют положительную мотивацию к учебе, к усвоению новых действий; проявляют старание в применении усвоенных знаний. </w:t>
            </w:r>
          </w:p>
        </w:tc>
        <w:tc>
          <w:tcPr>
            <w:tcW w:w="1275" w:type="dxa"/>
          </w:tcPr>
          <w:p w:rsidR="00925546"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E12086" w:rsidRPr="00F7302B" w:rsidTr="00EA25F1">
        <w:trPr>
          <w:trHeight w:val="1117"/>
        </w:trPr>
        <w:tc>
          <w:tcPr>
            <w:tcW w:w="851" w:type="dxa"/>
          </w:tcPr>
          <w:p w:rsidR="00E12086"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35</w:t>
            </w:r>
          </w:p>
          <w:p w:rsidR="00E618BF" w:rsidRPr="00F7302B" w:rsidRDefault="00E618BF" w:rsidP="00467C6A">
            <w:pPr>
              <w:spacing w:after="0"/>
              <w:jc w:val="center"/>
              <w:rPr>
                <w:rStyle w:val="af1"/>
                <w:rFonts w:ascii="Times New Roman" w:hAnsi="Times New Roman"/>
                <w:b w:val="0"/>
                <w:sz w:val="24"/>
                <w:szCs w:val="24"/>
              </w:rPr>
            </w:pPr>
          </w:p>
        </w:tc>
        <w:tc>
          <w:tcPr>
            <w:tcW w:w="1560" w:type="dxa"/>
            <w:gridSpan w:val="2"/>
          </w:tcPr>
          <w:p w:rsidR="00E12086" w:rsidRPr="00F7302B" w:rsidRDefault="00E1208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19.10</w:t>
            </w:r>
          </w:p>
        </w:tc>
        <w:tc>
          <w:tcPr>
            <w:tcW w:w="2835" w:type="dxa"/>
          </w:tcPr>
          <w:p w:rsidR="00E12086" w:rsidRPr="00F7302B" w:rsidRDefault="00E12086" w:rsidP="00B75F44">
            <w:pPr>
              <w:spacing w:after="0"/>
              <w:rPr>
                <w:rStyle w:val="af1"/>
                <w:rFonts w:ascii="Times New Roman" w:hAnsi="Times New Roman"/>
                <w:b w:val="0"/>
                <w:sz w:val="24"/>
                <w:szCs w:val="24"/>
              </w:rPr>
            </w:pPr>
            <w:r w:rsidRPr="00F7302B">
              <w:rPr>
                <w:rStyle w:val="af7"/>
                <w:rFonts w:ascii="Times New Roman" w:hAnsi="Times New Roman"/>
                <w:i w:val="0"/>
                <w:sz w:val="24"/>
                <w:szCs w:val="24"/>
              </w:rPr>
              <w:t>Знакомство с буквой «Э, э».</w:t>
            </w:r>
          </w:p>
        </w:tc>
        <w:tc>
          <w:tcPr>
            <w:tcW w:w="1134" w:type="dxa"/>
          </w:tcPr>
          <w:p w:rsidR="00E12086" w:rsidRPr="00F7302B" w:rsidRDefault="00990DCA" w:rsidP="00B75F44">
            <w:pPr>
              <w:spacing w:after="0"/>
              <w:rPr>
                <w:rStyle w:val="af1"/>
                <w:rFonts w:ascii="Times New Roman" w:hAnsi="Times New Roman"/>
                <w:b w:val="0"/>
                <w:sz w:val="24"/>
                <w:szCs w:val="24"/>
              </w:rPr>
            </w:pPr>
            <w:r>
              <w:rPr>
                <w:rFonts w:ascii="Times New Roman" w:eastAsia="Times New Roman" w:hAnsi="Times New Roman"/>
                <w:sz w:val="24"/>
                <w:szCs w:val="24"/>
                <w:lang w:eastAsia="ru-RU"/>
              </w:rPr>
              <w:t>УИНУМ</w:t>
            </w:r>
          </w:p>
        </w:tc>
        <w:tc>
          <w:tcPr>
            <w:tcW w:w="3685" w:type="dxa"/>
            <w:vMerge w:val="restart"/>
          </w:tcPr>
          <w:p w:rsidR="00E12086" w:rsidRPr="00F7302B" w:rsidRDefault="00E12086" w:rsidP="00B75F44">
            <w:pPr>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проведения звукобуквенного анализа как основы перевода слова звучащего в слово написанное; умеют различать печатный и письменный вариант написания буквы Э; проводить поэлементный анализ и письмо  буквы Э; соблюдать гигиенические требования к правильной посадке, положению тетради на рабочем столе, положению ручки в руке при письме; получат возможность </w:t>
            </w:r>
            <w:r w:rsidRPr="00F7302B">
              <w:rPr>
                <w:rStyle w:val="af1"/>
                <w:rFonts w:ascii="Times New Roman" w:hAnsi="Times New Roman"/>
                <w:b w:val="0"/>
                <w:sz w:val="24"/>
                <w:szCs w:val="24"/>
              </w:rPr>
              <w:lastRenderedPageBreak/>
              <w:t>научиться писать заглавную и строчную букву Э.</w:t>
            </w:r>
          </w:p>
        </w:tc>
        <w:tc>
          <w:tcPr>
            <w:tcW w:w="4253" w:type="dxa"/>
            <w:gridSpan w:val="2"/>
            <w:vMerge w:val="restart"/>
          </w:tcPr>
          <w:p w:rsidR="00E12086" w:rsidRPr="00F7302B" w:rsidRDefault="00E12086" w:rsidP="00B75F44">
            <w:pPr>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печатной и письменной заглавной буквы Э; моделирование звуковой схемы слов, доказательство выбора фишки при обозначении звука.</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удерживать цель деятельности до получения ее результата; анализировать </w:t>
            </w:r>
            <w:r w:rsidRPr="00F7302B">
              <w:rPr>
                <w:rStyle w:val="af1"/>
                <w:rFonts w:ascii="Times New Roman" w:hAnsi="Times New Roman"/>
                <w:b w:val="0"/>
                <w:sz w:val="24"/>
                <w:szCs w:val="24"/>
              </w:rPr>
              <w:lastRenderedPageBreak/>
              <w:t>собственную работу; вносить изменения в процесс деятельности с учетом возникших трудностей.</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выстраивать коммуникативно-речевые действия, направленные на учет позиции собеседника (вслух говорит один, а другие внимательно слушают).</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выражают положительное отношение к учебному процессу; проявляют внимание и интерес к освоению новых знаний и умений.</w:t>
            </w:r>
          </w:p>
        </w:tc>
        <w:tc>
          <w:tcPr>
            <w:tcW w:w="1275" w:type="dxa"/>
          </w:tcPr>
          <w:p w:rsidR="00E12086"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E12086" w:rsidRPr="00F7302B" w:rsidTr="00EA25F1">
        <w:tc>
          <w:tcPr>
            <w:tcW w:w="851" w:type="dxa"/>
          </w:tcPr>
          <w:p w:rsidR="00E12086"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36</w:t>
            </w:r>
          </w:p>
        </w:tc>
        <w:tc>
          <w:tcPr>
            <w:tcW w:w="1560" w:type="dxa"/>
            <w:gridSpan w:val="2"/>
          </w:tcPr>
          <w:p w:rsidR="00E12086" w:rsidRPr="00F7302B" w:rsidRDefault="00E1208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20.10</w:t>
            </w:r>
          </w:p>
        </w:tc>
        <w:tc>
          <w:tcPr>
            <w:tcW w:w="2835" w:type="dxa"/>
          </w:tcPr>
          <w:p w:rsidR="00E12086" w:rsidRPr="00F7302B" w:rsidRDefault="00E1208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«Э, э».</w:t>
            </w:r>
          </w:p>
          <w:p w:rsidR="00E12086" w:rsidRPr="00F7302B" w:rsidRDefault="00E12086" w:rsidP="00B75F44">
            <w:pPr>
              <w:spacing w:after="0"/>
              <w:rPr>
                <w:rStyle w:val="af1"/>
                <w:rFonts w:ascii="Times New Roman" w:hAnsi="Times New Roman"/>
                <w:b w:val="0"/>
                <w:sz w:val="24"/>
                <w:szCs w:val="24"/>
              </w:rPr>
            </w:pPr>
          </w:p>
        </w:tc>
        <w:tc>
          <w:tcPr>
            <w:tcW w:w="1134" w:type="dxa"/>
          </w:tcPr>
          <w:p w:rsidR="00E12086" w:rsidRPr="00F7302B" w:rsidRDefault="00E1208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vMerge/>
          </w:tcPr>
          <w:p w:rsidR="00E12086" w:rsidRPr="00F7302B" w:rsidRDefault="00E12086" w:rsidP="00B75F44">
            <w:pPr>
              <w:spacing w:after="0"/>
              <w:rPr>
                <w:rStyle w:val="af1"/>
                <w:rFonts w:ascii="Times New Roman" w:hAnsi="Times New Roman"/>
                <w:b w:val="0"/>
                <w:sz w:val="24"/>
                <w:szCs w:val="24"/>
              </w:rPr>
            </w:pPr>
          </w:p>
        </w:tc>
        <w:tc>
          <w:tcPr>
            <w:tcW w:w="4253" w:type="dxa"/>
            <w:gridSpan w:val="2"/>
            <w:vMerge/>
          </w:tcPr>
          <w:p w:rsidR="00E12086" w:rsidRPr="00F7302B" w:rsidRDefault="00E12086" w:rsidP="00B75F44">
            <w:pPr>
              <w:spacing w:after="0"/>
              <w:rPr>
                <w:rStyle w:val="af1"/>
                <w:rFonts w:ascii="Times New Roman" w:hAnsi="Times New Roman"/>
                <w:b w:val="0"/>
                <w:sz w:val="24"/>
                <w:szCs w:val="24"/>
              </w:rPr>
            </w:pPr>
          </w:p>
        </w:tc>
        <w:tc>
          <w:tcPr>
            <w:tcW w:w="1275" w:type="dxa"/>
          </w:tcPr>
          <w:p w:rsidR="00E12086"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925546" w:rsidRPr="00F7302B" w:rsidTr="00EA25F1">
        <w:trPr>
          <w:trHeight w:val="550"/>
        </w:trPr>
        <w:tc>
          <w:tcPr>
            <w:tcW w:w="851" w:type="dxa"/>
          </w:tcPr>
          <w:p w:rsidR="00925546"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37</w:t>
            </w:r>
          </w:p>
          <w:p w:rsidR="00E618BF"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38</w:t>
            </w:r>
          </w:p>
        </w:tc>
        <w:tc>
          <w:tcPr>
            <w:tcW w:w="1560" w:type="dxa"/>
            <w:gridSpan w:val="2"/>
          </w:tcPr>
          <w:p w:rsidR="00E12086" w:rsidRPr="00F7302B" w:rsidRDefault="00E12086" w:rsidP="00E12086">
            <w:pPr>
              <w:ind w:right="-108"/>
              <w:jc w:val="center"/>
              <w:rPr>
                <w:rStyle w:val="af7"/>
                <w:rFonts w:ascii="Times New Roman" w:hAnsi="Times New Roman"/>
                <w:i w:val="0"/>
                <w:sz w:val="24"/>
                <w:szCs w:val="24"/>
              </w:rPr>
            </w:pPr>
            <w:r w:rsidRPr="00F7302B">
              <w:rPr>
                <w:rStyle w:val="af7"/>
                <w:rFonts w:ascii="Times New Roman" w:hAnsi="Times New Roman"/>
                <w:i w:val="0"/>
                <w:sz w:val="24"/>
                <w:szCs w:val="24"/>
              </w:rPr>
              <w:t>21.10</w:t>
            </w:r>
          </w:p>
          <w:p w:rsidR="00925546" w:rsidRPr="00F7302B" w:rsidRDefault="00E12086" w:rsidP="00E12086">
            <w:pPr>
              <w:spacing w:after="0"/>
              <w:jc w:val="center"/>
              <w:rPr>
                <w:rStyle w:val="af1"/>
                <w:rFonts w:ascii="Times New Roman" w:hAnsi="Times New Roman"/>
                <w:b w:val="0"/>
                <w:sz w:val="24"/>
                <w:szCs w:val="24"/>
              </w:rPr>
            </w:pPr>
            <w:r w:rsidRPr="00F7302B">
              <w:rPr>
                <w:rStyle w:val="af7"/>
                <w:rFonts w:ascii="Times New Roman" w:hAnsi="Times New Roman"/>
                <w:i w:val="0"/>
                <w:sz w:val="24"/>
                <w:szCs w:val="24"/>
              </w:rPr>
              <w:t>24.10</w:t>
            </w:r>
          </w:p>
        </w:tc>
        <w:tc>
          <w:tcPr>
            <w:tcW w:w="2835"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«Е, е».</w:t>
            </w:r>
          </w:p>
        </w:tc>
        <w:tc>
          <w:tcPr>
            <w:tcW w:w="1134"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25546" w:rsidRPr="00F7302B" w:rsidRDefault="00925546" w:rsidP="00BD43A6">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поэлементного анализа строчной буквы е; умеют проводить сравнение заглавной и строчной букв; писать строчную и заглавную букву Ее самостоятельно выбирать и прописывать недостающую букву с опорой на звуковые модели слов; получат возможность научиться писать строчную и заглавную букву е.</w:t>
            </w:r>
          </w:p>
        </w:tc>
        <w:tc>
          <w:tcPr>
            <w:tcW w:w="4253" w:type="dxa"/>
            <w:gridSpan w:val="2"/>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буквы по аналогии с предложенным в прописях и на доске образцом начертания; выявление звукового состава слов; логические - осуществление анализа поэлементного состава письменной строчной буквы э.</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планировать свое действие в соответствии с поставленной учебной задачей и условиями ее реализации.</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соблюдать грамматические нормы устной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осознают необходимость </w:t>
            </w:r>
            <w:r w:rsidRPr="00F7302B">
              <w:rPr>
                <w:rStyle w:val="af1"/>
                <w:rFonts w:ascii="Times New Roman" w:hAnsi="Times New Roman"/>
                <w:b w:val="0"/>
                <w:sz w:val="24"/>
                <w:szCs w:val="24"/>
              </w:rPr>
              <w:lastRenderedPageBreak/>
              <w:t>самосовершенствования; адекватно судят о причинах своего успеха/неуспеха в учении, связывая успехи с собственными усилиями, трудолюбием.</w:t>
            </w:r>
          </w:p>
        </w:tc>
        <w:tc>
          <w:tcPr>
            <w:tcW w:w="1275" w:type="dxa"/>
          </w:tcPr>
          <w:p w:rsidR="00925546"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25546" w:rsidRPr="00F7302B" w:rsidTr="00EA25F1">
        <w:trPr>
          <w:trHeight w:val="1689"/>
        </w:trPr>
        <w:tc>
          <w:tcPr>
            <w:tcW w:w="851" w:type="dxa"/>
          </w:tcPr>
          <w:p w:rsidR="00925546"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39</w:t>
            </w:r>
          </w:p>
          <w:p w:rsidR="00E618BF"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40</w:t>
            </w:r>
          </w:p>
        </w:tc>
        <w:tc>
          <w:tcPr>
            <w:tcW w:w="1560" w:type="dxa"/>
            <w:gridSpan w:val="2"/>
          </w:tcPr>
          <w:p w:rsidR="00925546" w:rsidRPr="00F7302B" w:rsidRDefault="00E1208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25.10</w:t>
            </w:r>
          </w:p>
          <w:p w:rsidR="00E12086" w:rsidRPr="00F7302B" w:rsidRDefault="00E1208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26.10</w:t>
            </w:r>
          </w:p>
        </w:tc>
        <w:tc>
          <w:tcPr>
            <w:tcW w:w="2835"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Закрепление правил обозначение гласных звуков буквами. Письмо изученных букв.</w:t>
            </w:r>
          </w:p>
          <w:p w:rsidR="00925546" w:rsidRPr="00F7302B" w:rsidRDefault="00925546" w:rsidP="00B75F44">
            <w:pPr>
              <w:spacing w:after="0"/>
              <w:rPr>
                <w:rStyle w:val="af1"/>
                <w:rFonts w:ascii="Times New Roman" w:hAnsi="Times New Roman"/>
                <w:b w:val="0"/>
                <w:sz w:val="24"/>
                <w:szCs w:val="24"/>
              </w:rPr>
            </w:pPr>
          </w:p>
        </w:tc>
        <w:tc>
          <w:tcPr>
            <w:tcW w:w="1134" w:type="dxa"/>
          </w:tcPr>
          <w:p w:rsidR="00925546" w:rsidRPr="00F7302B" w:rsidRDefault="00925546" w:rsidP="00B75F44">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обозначения гласных звуков буквами; умеют осуществлять письмо изученных букв; вписывать знакомые буквы в слова с опорой на звуковые модели слов;</w:t>
            </w:r>
            <w:r w:rsidRPr="00F7302B">
              <w:rPr>
                <w:rStyle w:val="af1"/>
                <w:rFonts w:ascii="Times New Roman" w:hAnsi="Times New Roman"/>
                <w:b w:val="0"/>
                <w:sz w:val="24"/>
                <w:szCs w:val="24"/>
              </w:rPr>
              <w:br/>
              <w:t>проводить соотнесение звуков и букв в словах с йотированными гласными; правильно произносить звуковые сочетания в соответствии с нормами русского литературного языка; устанавливают закономерности в расположении букв в ряду; получат возможность закрепить правила обозначения гласных звуков буквами.</w:t>
            </w:r>
          </w:p>
        </w:tc>
        <w:tc>
          <w:tcPr>
            <w:tcW w:w="4253" w:type="dxa"/>
            <w:gridSpan w:val="2"/>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обозначение гласных звуков буквами при осуществлении выбора гласного звука в зависимости от твердости-мягкости предшествующего согласного; логические - проведение анализа поэлементного состава печатных и письменных заглавных и строчных букв.</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адекватно воспринимать комментарий результатов деятельности со стороны учителя.</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выстраивать коммуникативно-речевые действия; соблюдать грамматические и орфоэпические нормы устной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ответственное и прилежное отношение к самостоятельной деятельности.</w:t>
            </w:r>
          </w:p>
        </w:tc>
        <w:tc>
          <w:tcPr>
            <w:tcW w:w="1275" w:type="dxa"/>
          </w:tcPr>
          <w:p w:rsidR="00925546" w:rsidRPr="00F7302B" w:rsidRDefault="00925546" w:rsidP="00E618BF">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r w:rsidR="00142CF6" w:rsidRPr="00F7302B">
              <w:rPr>
                <w:rStyle w:val="af1"/>
                <w:rFonts w:ascii="Times New Roman" w:hAnsi="Times New Roman"/>
                <w:b w:val="0"/>
                <w:sz w:val="24"/>
                <w:szCs w:val="24"/>
              </w:rPr>
              <w:t>Текущий</w:t>
            </w:r>
          </w:p>
        </w:tc>
      </w:tr>
      <w:tr w:rsidR="00925546" w:rsidRPr="00F7302B" w:rsidTr="00EA25F1">
        <w:trPr>
          <w:trHeight w:val="1689"/>
        </w:trPr>
        <w:tc>
          <w:tcPr>
            <w:tcW w:w="851" w:type="dxa"/>
          </w:tcPr>
          <w:p w:rsidR="00925546" w:rsidRPr="00F7302B" w:rsidRDefault="00E618BF"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41</w:t>
            </w:r>
          </w:p>
        </w:tc>
        <w:tc>
          <w:tcPr>
            <w:tcW w:w="1560" w:type="dxa"/>
            <w:gridSpan w:val="2"/>
          </w:tcPr>
          <w:p w:rsidR="00925546" w:rsidRPr="00F7302B" w:rsidRDefault="00B628C5"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27.10</w:t>
            </w:r>
          </w:p>
        </w:tc>
        <w:tc>
          <w:tcPr>
            <w:tcW w:w="2835" w:type="dxa"/>
          </w:tcPr>
          <w:p w:rsidR="00925546" w:rsidRPr="00F7302B" w:rsidRDefault="00925546"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строчной буквы «ы».</w:t>
            </w:r>
          </w:p>
        </w:tc>
        <w:tc>
          <w:tcPr>
            <w:tcW w:w="1134" w:type="dxa"/>
          </w:tcPr>
          <w:p w:rsidR="00925546" w:rsidRPr="00F7302B" w:rsidRDefault="00925546"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25546" w:rsidRPr="00F7302B" w:rsidRDefault="00925546"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поэлементный анализ и письмо строчной буквы ы, алгоритм выбора и прописывание недостающей буквы с опорой на звуковые модели слов; умеют соблюдать правила посадки при письме; получат возможность научиться письму строчной буквы ы.</w:t>
            </w:r>
          </w:p>
        </w:tc>
        <w:tc>
          <w:tcPr>
            <w:tcW w:w="4253" w:type="dxa"/>
            <w:gridSpan w:val="2"/>
          </w:tcPr>
          <w:p w:rsidR="00925546" w:rsidRPr="00F7302B" w:rsidRDefault="00925546" w:rsidP="00467C6A">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буквы по аналогии с предложенным в прописях и на доске образцом начертания; выявление звукового состава слов; логические - осуществление анализа поэлементного состава письменной строчной буквы ы.</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планировать свое действие в соответствии с поставленной учебной задачей и условиями ее реализации.</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соблюдать грамматические нормы устной речи.</w:t>
            </w:r>
            <w:r w:rsidRPr="00F7302B">
              <w:rPr>
                <w:rStyle w:val="af1"/>
                <w:rFonts w:ascii="Times New Roman" w:hAnsi="Times New Roman"/>
                <w:b w:val="0"/>
                <w:sz w:val="24"/>
                <w:szCs w:val="24"/>
              </w:rPr>
              <w:br/>
            </w:r>
            <w:r w:rsidRPr="00F7302B">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осознают необходимость самосовершенствования; адекватно судят о причинах своего успеха/неуспеха в учении, связывая успехи с собственными усилиями, трудолюбием.</w:t>
            </w:r>
          </w:p>
        </w:tc>
        <w:tc>
          <w:tcPr>
            <w:tcW w:w="1275" w:type="dxa"/>
          </w:tcPr>
          <w:p w:rsidR="00925546" w:rsidRPr="00F7302B" w:rsidRDefault="00142CF6"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341E6A" w:rsidRPr="00F7302B" w:rsidTr="00EA25F1">
        <w:tc>
          <w:tcPr>
            <w:tcW w:w="851" w:type="dxa"/>
          </w:tcPr>
          <w:p w:rsidR="00341E6A" w:rsidRPr="00F7302B" w:rsidRDefault="00341E6A" w:rsidP="00E618BF">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42</w:t>
            </w:r>
          </w:p>
        </w:tc>
        <w:tc>
          <w:tcPr>
            <w:tcW w:w="1560" w:type="dxa"/>
            <w:gridSpan w:val="2"/>
          </w:tcPr>
          <w:p w:rsidR="00341E6A" w:rsidRPr="00F7302B" w:rsidRDefault="00341E6A" w:rsidP="00B628C5">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28.10</w:t>
            </w:r>
          </w:p>
        </w:tc>
        <w:tc>
          <w:tcPr>
            <w:tcW w:w="2835" w:type="dxa"/>
          </w:tcPr>
          <w:p w:rsidR="00341E6A" w:rsidRPr="00F7302B" w:rsidRDefault="00341E6A"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Знакомство с буквой И (и)</w:t>
            </w:r>
          </w:p>
          <w:p w:rsidR="00341E6A" w:rsidRPr="00F7302B" w:rsidRDefault="00341E6A" w:rsidP="00B75F44">
            <w:pPr>
              <w:spacing w:after="0"/>
              <w:rPr>
                <w:rStyle w:val="af1"/>
                <w:rFonts w:ascii="Times New Roman" w:hAnsi="Times New Roman"/>
                <w:b w:val="0"/>
                <w:sz w:val="24"/>
                <w:szCs w:val="24"/>
              </w:rPr>
            </w:pPr>
          </w:p>
          <w:p w:rsidR="00341E6A" w:rsidRPr="00F7302B" w:rsidRDefault="00341E6A" w:rsidP="00B75F44">
            <w:pPr>
              <w:spacing w:after="0"/>
              <w:rPr>
                <w:rStyle w:val="af1"/>
                <w:rFonts w:ascii="Times New Roman" w:hAnsi="Times New Roman"/>
                <w:b w:val="0"/>
                <w:sz w:val="24"/>
                <w:szCs w:val="24"/>
              </w:rPr>
            </w:pPr>
          </w:p>
        </w:tc>
        <w:tc>
          <w:tcPr>
            <w:tcW w:w="1134" w:type="dxa"/>
          </w:tcPr>
          <w:p w:rsidR="00341E6A" w:rsidRPr="00F7302B" w:rsidRDefault="00341E6A"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vMerge w:val="restart"/>
          </w:tcPr>
          <w:p w:rsidR="00341E6A" w:rsidRPr="00F7302B" w:rsidRDefault="00341E6A" w:rsidP="00B75F44">
            <w:pPr>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проведения звукобуквенного анализа слов и обозначения мягкости согласных звуков; умеют различать печатное и письменное написание буквы И\ проводить поэлементный анализ и письмо </w:t>
            </w:r>
            <w:r w:rsidRPr="00F7302B">
              <w:rPr>
                <w:rStyle w:val="af1"/>
                <w:rFonts w:ascii="Times New Roman" w:hAnsi="Times New Roman"/>
                <w:b w:val="0"/>
                <w:sz w:val="24"/>
                <w:szCs w:val="24"/>
              </w:rPr>
              <w:lastRenderedPageBreak/>
              <w:t>заглавной буквы И; соблюдать гигиенические требования к правильной посадке, положению тетради на рабочем столе, положению ручки в руке при письме; получат возможность научиться писать заглавную букву И.</w:t>
            </w:r>
          </w:p>
        </w:tc>
        <w:tc>
          <w:tcPr>
            <w:tcW w:w="4253" w:type="dxa"/>
            <w:gridSpan w:val="2"/>
            <w:vMerge w:val="restart"/>
          </w:tcPr>
          <w:p w:rsidR="00341E6A" w:rsidRPr="00F7302B" w:rsidRDefault="00341E6A" w:rsidP="00B75F44">
            <w:pPr>
              <w:spacing w:after="0"/>
              <w:rPr>
                <w:rFonts w:ascii="Times New Roman" w:hAnsi="Times New Roman"/>
                <w:sz w:val="24"/>
                <w:szCs w:val="24"/>
              </w:rPr>
            </w:pPr>
            <w:r w:rsidRPr="00F7302B">
              <w:rPr>
                <w:rFonts w:ascii="Times New Roman" w:hAnsi="Times New Roman"/>
                <w:b/>
                <w:i/>
                <w:sz w:val="24"/>
                <w:szCs w:val="24"/>
              </w:rPr>
              <w:lastRenderedPageBreak/>
              <w:t>Познавательные:</w:t>
            </w:r>
            <w:r w:rsidRPr="00F7302B">
              <w:rPr>
                <w:rFonts w:ascii="Times New Roman" w:hAnsi="Times New Roman"/>
                <w:sz w:val="24"/>
                <w:szCs w:val="24"/>
              </w:rPr>
              <w:t xml:space="preserve"> </w:t>
            </w:r>
            <w:proofErr w:type="spellStart"/>
            <w:r w:rsidRPr="00F7302B">
              <w:rPr>
                <w:rFonts w:ascii="Times New Roman" w:hAnsi="Times New Roman"/>
                <w:sz w:val="24"/>
                <w:szCs w:val="24"/>
              </w:rPr>
              <w:t>общеучебные</w:t>
            </w:r>
            <w:proofErr w:type="spellEnd"/>
            <w:r w:rsidRPr="00F7302B">
              <w:rPr>
                <w:rFonts w:ascii="Times New Roman" w:hAnsi="Times New Roman"/>
                <w:sz w:val="24"/>
                <w:szCs w:val="24"/>
              </w:rPr>
              <w:t xml:space="preserve"> – ознакомление буквой И, выполнение звукового анализа слов «флаги», «гиря», определение положения звука (и) в слове; логические – разгадывание кроссворда. </w:t>
            </w:r>
          </w:p>
          <w:p w:rsidR="00341E6A" w:rsidRPr="00F7302B" w:rsidRDefault="00341E6A" w:rsidP="00B75F44">
            <w:pPr>
              <w:spacing w:after="0"/>
              <w:rPr>
                <w:rFonts w:ascii="Times New Roman" w:hAnsi="Times New Roman"/>
                <w:sz w:val="24"/>
                <w:szCs w:val="24"/>
              </w:rPr>
            </w:pPr>
            <w:r w:rsidRPr="00F7302B">
              <w:rPr>
                <w:rFonts w:ascii="Times New Roman" w:hAnsi="Times New Roman"/>
                <w:b/>
                <w:i/>
                <w:sz w:val="24"/>
                <w:szCs w:val="24"/>
              </w:rPr>
              <w:t>Регулятивные:</w:t>
            </w:r>
            <w:r w:rsidRPr="00F7302B">
              <w:rPr>
                <w:rFonts w:ascii="Times New Roman" w:hAnsi="Times New Roman"/>
                <w:sz w:val="24"/>
                <w:szCs w:val="24"/>
              </w:rPr>
              <w:t xml:space="preserve"> принимать и </w:t>
            </w:r>
            <w:r w:rsidRPr="00F7302B">
              <w:rPr>
                <w:rFonts w:ascii="Times New Roman" w:hAnsi="Times New Roman"/>
                <w:sz w:val="24"/>
                <w:szCs w:val="24"/>
              </w:rPr>
              <w:lastRenderedPageBreak/>
              <w:t xml:space="preserve">сохранять учебную задачу, адекватно оценку учителя и товарищей, планировать своё действие. </w:t>
            </w:r>
            <w:r w:rsidRPr="00F7302B">
              <w:rPr>
                <w:rFonts w:ascii="Times New Roman" w:hAnsi="Times New Roman"/>
                <w:b/>
                <w:i/>
                <w:sz w:val="24"/>
                <w:szCs w:val="24"/>
              </w:rPr>
              <w:t>Коммуникативные:</w:t>
            </w:r>
            <w:r w:rsidRPr="00F7302B">
              <w:rPr>
                <w:rFonts w:ascii="Times New Roman" w:hAnsi="Times New Roman"/>
                <w:sz w:val="24"/>
                <w:szCs w:val="24"/>
              </w:rPr>
              <w:t xml:space="preserve"> уметь формировать коммуникативно-речевые действия, конструктивные способы взаимодействия с окружающими.</w:t>
            </w:r>
          </w:p>
          <w:p w:rsidR="00341E6A" w:rsidRPr="00F7302B" w:rsidRDefault="00341E6A" w:rsidP="00B75F44">
            <w:pPr>
              <w:spacing w:after="0"/>
              <w:rPr>
                <w:rStyle w:val="af1"/>
                <w:rFonts w:ascii="Times New Roman" w:hAnsi="Times New Roman"/>
                <w:b w:val="0"/>
                <w:sz w:val="24"/>
                <w:szCs w:val="24"/>
              </w:rPr>
            </w:pPr>
            <w:r w:rsidRPr="00F7302B">
              <w:rPr>
                <w:rFonts w:ascii="Times New Roman" w:hAnsi="Times New Roman"/>
                <w:sz w:val="24"/>
                <w:szCs w:val="24"/>
              </w:rPr>
              <w:t xml:space="preserve"> </w:t>
            </w:r>
            <w:r w:rsidRPr="00F7302B">
              <w:rPr>
                <w:rFonts w:ascii="Times New Roman" w:hAnsi="Times New Roman"/>
                <w:b/>
                <w:i/>
                <w:sz w:val="24"/>
                <w:szCs w:val="24"/>
              </w:rPr>
              <w:t>Личностные:</w:t>
            </w:r>
            <w:r w:rsidRPr="00F7302B">
              <w:rPr>
                <w:rFonts w:ascii="Times New Roman" w:hAnsi="Times New Roman"/>
                <w:sz w:val="24"/>
                <w:szCs w:val="24"/>
              </w:rPr>
              <w:t xml:space="preserve"> высказывают своё мнение.</w:t>
            </w:r>
          </w:p>
        </w:tc>
        <w:tc>
          <w:tcPr>
            <w:tcW w:w="1275" w:type="dxa"/>
          </w:tcPr>
          <w:p w:rsidR="00341E6A" w:rsidRPr="00F7302B" w:rsidRDefault="00341E6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341E6A" w:rsidRPr="00F7302B" w:rsidTr="00EA25F1">
        <w:tc>
          <w:tcPr>
            <w:tcW w:w="851" w:type="dxa"/>
          </w:tcPr>
          <w:p w:rsidR="00341E6A" w:rsidRPr="00F7302B" w:rsidRDefault="00341E6A" w:rsidP="00E618BF">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43</w:t>
            </w:r>
          </w:p>
        </w:tc>
        <w:tc>
          <w:tcPr>
            <w:tcW w:w="1560" w:type="dxa"/>
            <w:gridSpan w:val="2"/>
          </w:tcPr>
          <w:p w:rsidR="00341E6A" w:rsidRPr="00F7302B" w:rsidRDefault="00341E6A"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07.11</w:t>
            </w:r>
          </w:p>
        </w:tc>
        <w:tc>
          <w:tcPr>
            <w:tcW w:w="2835" w:type="dxa"/>
          </w:tcPr>
          <w:p w:rsidR="00341E6A" w:rsidRPr="00F7302B" w:rsidRDefault="00341E6A"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«И, и».</w:t>
            </w:r>
          </w:p>
        </w:tc>
        <w:tc>
          <w:tcPr>
            <w:tcW w:w="1134" w:type="dxa"/>
          </w:tcPr>
          <w:p w:rsidR="00341E6A" w:rsidRPr="00F7302B" w:rsidRDefault="00341E6A"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vMerge/>
          </w:tcPr>
          <w:p w:rsidR="00341E6A" w:rsidRPr="00F7302B" w:rsidRDefault="00341E6A" w:rsidP="00B75F44">
            <w:pPr>
              <w:spacing w:after="0"/>
              <w:rPr>
                <w:rStyle w:val="af1"/>
                <w:rFonts w:ascii="Times New Roman" w:hAnsi="Times New Roman"/>
                <w:b w:val="0"/>
                <w:sz w:val="24"/>
                <w:szCs w:val="24"/>
              </w:rPr>
            </w:pPr>
          </w:p>
        </w:tc>
        <w:tc>
          <w:tcPr>
            <w:tcW w:w="4253" w:type="dxa"/>
            <w:gridSpan w:val="2"/>
            <w:vMerge/>
          </w:tcPr>
          <w:p w:rsidR="00341E6A" w:rsidRPr="00F7302B" w:rsidRDefault="00341E6A" w:rsidP="00B75F44">
            <w:pPr>
              <w:spacing w:after="0"/>
              <w:rPr>
                <w:rStyle w:val="af1"/>
                <w:rFonts w:ascii="Times New Roman" w:hAnsi="Times New Roman"/>
                <w:b w:val="0"/>
                <w:sz w:val="24"/>
                <w:szCs w:val="24"/>
              </w:rPr>
            </w:pPr>
          </w:p>
        </w:tc>
        <w:tc>
          <w:tcPr>
            <w:tcW w:w="1275" w:type="dxa"/>
          </w:tcPr>
          <w:p w:rsidR="00341E6A" w:rsidRPr="00F7302B" w:rsidRDefault="00341E6A" w:rsidP="00142CF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Текущий </w:t>
            </w:r>
          </w:p>
        </w:tc>
      </w:tr>
      <w:tr w:rsidR="00925546" w:rsidRPr="00F7302B" w:rsidTr="00EA25F1">
        <w:tc>
          <w:tcPr>
            <w:tcW w:w="851" w:type="dxa"/>
          </w:tcPr>
          <w:p w:rsidR="00925546" w:rsidRPr="00F7302B" w:rsidRDefault="005439D9"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44</w:t>
            </w:r>
          </w:p>
          <w:p w:rsidR="005439D9" w:rsidRPr="00F7302B" w:rsidRDefault="005439D9"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45</w:t>
            </w:r>
          </w:p>
        </w:tc>
        <w:tc>
          <w:tcPr>
            <w:tcW w:w="1560" w:type="dxa"/>
            <w:gridSpan w:val="2"/>
          </w:tcPr>
          <w:p w:rsidR="00925546" w:rsidRPr="00F7302B" w:rsidRDefault="005439D9"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08</w:t>
            </w:r>
            <w:r w:rsidR="00925546" w:rsidRPr="00F7302B">
              <w:rPr>
                <w:rStyle w:val="af1"/>
                <w:rFonts w:ascii="Times New Roman" w:hAnsi="Times New Roman"/>
                <w:b w:val="0"/>
                <w:sz w:val="24"/>
                <w:szCs w:val="24"/>
              </w:rPr>
              <w:t>.11</w:t>
            </w:r>
          </w:p>
          <w:p w:rsidR="005439D9" w:rsidRPr="00F7302B" w:rsidRDefault="005439D9"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09.11</w:t>
            </w:r>
          </w:p>
        </w:tc>
        <w:tc>
          <w:tcPr>
            <w:tcW w:w="2835"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Отработка написания изученных букв.</w:t>
            </w:r>
          </w:p>
        </w:tc>
        <w:tc>
          <w:tcPr>
            <w:tcW w:w="1134" w:type="dxa"/>
          </w:tcPr>
          <w:p w:rsidR="00925546" w:rsidRPr="00F7302B" w:rsidRDefault="00925546" w:rsidP="00B75F44">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звукового анализа слов; умеют составлять модели слов; классифицировать предметы по заданному признаку; получат возможность отработать навык написания изученных букв.</w:t>
            </w:r>
          </w:p>
        </w:tc>
        <w:tc>
          <w:tcPr>
            <w:tcW w:w="4253" w:type="dxa"/>
            <w:gridSpan w:val="2"/>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Познавательные: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обозначение гласных звуков буквами при осуществлении выбора гласного звука в зависимости от твердости-мягкости предшествующего согласного; логические - проведение анализа поэлементного состава печатных и письменных заглавных и строчных букв; моделирование звуковой схемы слов.</w:t>
            </w:r>
            <w:r w:rsidRPr="00F7302B">
              <w:rPr>
                <w:rStyle w:val="af1"/>
                <w:rFonts w:ascii="Times New Roman" w:hAnsi="Times New Roman"/>
                <w:b w:val="0"/>
                <w:sz w:val="24"/>
                <w:szCs w:val="24"/>
              </w:rPr>
              <w:br/>
              <w:t>Регулятивные: умеют удерживать цель деятельности до получения ее результата; анализировать собственную работу, вносить изменения в процесс деятельности с учетом возникших трудностей; оценивать уровень владения тем или иным учебным действием.</w:t>
            </w:r>
            <w:r w:rsidRPr="00F7302B">
              <w:rPr>
                <w:rStyle w:val="af1"/>
                <w:rFonts w:ascii="Times New Roman" w:hAnsi="Times New Roman"/>
                <w:b w:val="0"/>
                <w:sz w:val="24"/>
                <w:szCs w:val="24"/>
              </w:rPr>
              <w:br/>
              <w:t xml:space="preserve">Коммуникативные: умеют </w:t>
            </w:r>
            <w:r w:rsidRPr="00F7302B">
              <w:rPr>
                <w:rStyle w:val="af1"/>
                <w:rFonts w:ascii="Times New Roman" w:hAnsi="Times New Roman"/>
                <w:b w:val="0"/>
                <w:sz w:val="24"/>
                <w:szCs w:val="24"/>
              </w:rPr>
              <w:lastRenderedPageBreak/>
              <w:t>выстраивать коммуникативно-речевые действия; слушать и стремиться понять собеседника; соблюдать грамматические и орфоэпические нормы устной речи.</w:t>
            </w:r>
            <w:r w:rsidRPr="00F7302B">
              <w:rPr>
                <w:rStyle w:val="af1"/>
                <w:rFonts w:ascii="Times New Roman" w:hAnsi="Times New Roman"/>
                <w:b w:val="0"/>
                <w:sz w:val="24"/>
                <w:szCs w:val="24"/>
              </w:rPr>
              <w:br/>
              <w:t>Личностные: расширяют познавательные интересы; проявляют ответственное и прилежное отношение к самостоятельной деятельности; приобретают опыт простого наблюдения с целью его применения при оперативных действиях; обнаруживают терпение и настойчивость в преодолении трудностей; имеют адекватную позитивную самооценку.</w:t>
            </w:r>
          </w:p>
        </w:tc>
        <w:tc>
          <w:tcPr>
            <w:tcW w:w="1275" w:type="dxa"/>
          </w:tcPr>
          <w:p w:rsidR="00925546" w:rsidRPr="00F7302B" w:rsidRDefault="009468CB" w:rsidP="009F1230">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25546" w:rsidRPr="00F7302B" w:rsidTr="00EA25F1">
        <w:tc>
          <w:tcPr>
            <w:tcW w:w="851" w:type="dxa"/>
          </w:tcPr>
          <w:p w:rsidR="00925546" w:rsidRPr="00F7302B" w:rsidRDefault="00925546" w:rsidP="005439D9">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w:t>
            </w:r>
            <w:r w:rsidR="005439D9" w:rsidRPr="00F7302B">
              <w:rPr>
                <w:rStyle w:val="af1"/>
                <w:rFonts w:ascii="Times New Roman" w:hAnsi="Times New Roman"/>
                <w:b w:val="0"/>
                <w:sz w:val="24"/>
                <w:szCs w:val="24"/>
              </w:rPr>
              <w:t>46</w:t>
            </w:r>
          </w:p>
        </w:tc>
        <w:tc>
          <w:tcPr>
            <w:tcW w:w="1560" w:type="dxa"/>
            <w:gridSpan w:val="2"/>
          </w:tcPr>
          <w:p w:rsidR="00925546" w:rsidRPr="00F7302B" w:rsidRDefault="00925546"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w:t>
            </w:r>
            <w:r w:rsidR="005439D9" w:rsidRPr="00F7302B">
              <w:rPr>
                <w:rStyle w:val="af1"/>
                <w:rFonts w:ascii="Times New Roman" w:hAnsi="Times New Roman"/>
                <w:b w:val="0"/>
                <w:sz w:val="24"/>
                <w:szCs w:val="24"/>
              </w:rPr>
              <w:t>0</w:t>
            </w:r>
            <w:r w:rsidRPr="00F7302B">
              <w:rPr>
                <w:rStyle w:val="af1"/>
                <w:rFonts w:ascii="Times New Roman" w:hAnsi="Times New Roman"/>
                <w:b w:val="0"/>
                <w:sz w:val="24"/>
                <w:szCs w:val="24"/>
              </w:rPr>
              <w:t>.11</w:t>
            </w:r>
          </w:p>
        </w:tc>
        <w:tc>
          <w:tcPr>
            <w:tcW w:w="2835" w:type="dxa"/>
          </w:tcPr>
          <w:p w:rsidR="00990DCA" w:rsidRPr="00990DCA" w:rsidRDefault="00990DCA" w:rsidP="00990DCA">
            <w:pPr>
              <w:pStyle w:val="ParagraphStyle"/>
              <w:spacing w:line="220" w:lineRule="auto"/>
              <w:rPr>
                <w:rStyle w:val="af1"/>
                <w:rFonts w:ascii="Times New Roman" w:hAnsi="Times New Roman" w:cs="Times New Roman"/>
                <w:b w:val="0"/>
                <w:bCs w:val="0"/>
              </w:rPr>
            </w:pPr>
            <w:r w:rsidRPr="00990DCA">
              <w:rPr>
                <w:rFonts w:ascii="Times New Roman" w:hAnsi="Times New Roman" w:cs="Times New Roman"/>
              </w:rPr>
              <w:t>Повторение правил обозначения буквами гласных звуков после парных по твердости –мягкости согласных звуков</w:t>
            </w:r>
          </w:p>
        </w:tc>
        <w:tc>
          <w:tcPr>
            <w:tcW w:w="1134" w:type="dxa"/>
          </w:tcPr>
          <w:p w:rsidR="00925546" w:rsidRPr="00F7302B" w:rsidRDefault="00990DCA" w:rsidP="00B75F44">
            <w:pPr>
              <w:spacing w:after="0"/>
              <w:rPr>
                <w:rStyle w:val="af1"/>
                <w:rFonts w:ascii="Times New Roman" w:hAnsi="Times New Roman"/>
                <w:b w:val="0"/>
                <w:sz w:val="24"/>
                <w:szCs w:val="24"/>
              </w:rPr>
            </w:pPr>
            <w:r>
              <w:rPr>
                <w:rFonts w:ascii="Times New Roman" w:eastAsia="Times New Roman" w:hAnsi="Times New Roman"/>
                <w:sz w:val="24"/>
                <w:szCs w:val="24"/>
                <w:lang w:eastAsia="ru-RU"/>
              </w:rPr>
              <w:t>УИНУМ</w:t>
            </w:r>
          </w:p>
        </w:tc>
        <w:tc>
          <w:tcPr>
            <w:tcW w:w="3685"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основные обозначения гласных звуков буквами; умеют осуществлять письмо изученных букв и вписывать знакомые буквы с опорой на звуковые модели слов; устанавливать соотношение звуков и букв в словах с йотированными гласными; правильно произносить звуки и сочетания звуков в соответствии с нормами русского литературного языка; получат возможность тренироваться в различении гласных и согласных звуков.</w:t>
            </w:r>
          </w:p>
        </w:tc>
        <w:tc>
          <w:tcPr>
            <w:tcW w:w="4253" w:type="dxa"/>
            <w:gridSpan w:val="2"/>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Познавательные: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обозначение гласных звуков буквами при осуществлении выбора гласного звука в зависимости от твердости - мягкости предшествующего согласного; логические - проведение анализа поэлементного состава печатных и письменных заглавных и строчных букв.</w:t>
            </w:r>
            <w:r w:rsidRPr="00F7302B">
              <w:rPr>
                <w:rStyle w:val="af1"/>
                <w:rFonts w:ascii="Times New Roman" w:hAnsi="Times New Roman"/>
                <w:b w:val="0"/>
                <w:sz w:val="24"/>
                <w:szCs w:val="24"/>
              </w:rPr>
              <w:br/>
              <w:t>Регулятивные: умеют адекватно воспринимать комментарий результатов деятельности со стороны учителя.</w:t>
            </w:r>
            <w:r w:rsidRPr="00F7302B">
              <w:rPr>
                <w:rStyle w:val="af1"/>
                <w:rFonts w:ascii="Times New Roman" w:hAnsi="Times New Roman"/>
                <w:b w:val="0"/>
                <w:sz w:val="24"/>
                <w:szCs w:val="24"/>
              </w:rPr>
              <w:br/>
            </w:r>
            <w:r w:rsidRPr="00F7302B">
              <w:rPr>
                <w:rStyle w:val="af1"/>
                <w:rFonts w:ascii="Times New Roman" w:hAnsi="Times New Roman"/>
                <w:b w:val="0"/>
                <w:sz w:val="24"/>
                <w:szCs w:val="24"/>
              </w:rPr>
              <w:lastRenderedPageBreak/>
              <w:t xml:space="preserve">Коммуникативные: умеют выстраивать </w:t>
            </w:r>
            <w:proofErr w:type="spellStart"/>
            <w:r w:rsidRPr="00F7302B">
              <w:rPr>
                <w:rStyle w:val="af1"/>
                <w:rFonts w:ascii="Times New Roman" w:hAnsi="Times New Roman"/>
                <w:b w:val="0"/>
                <w:sz w:val="24"/>
                <w:szCs w:val="24"/>
              </w:rPr>
              <w:t>коммуникатив</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но-речевые</w:t>
            </w:r>
            <w:proofErr w:type="spellEnd"/>
            <w:r w:rsidRPr="00F7302B">
              <w:rPr>
                <w:rStyle w:val="af1"/>
                <w:rFonts w:ascii="Times New Roman" w:hAnsi="Times New Roman"/>
                <w:b w:val="0"/>
                <w:sz w:val="24"/>
                <w:szCs w:val="24"/>
              </w:rPr>
              <w:t xml:space="preserve"> действия; соблюдать грамматические и орфоэпические нормы устной речи.</w:t>
            </w:r>
            <w:r w:rsidRPr="00F7302B">
              <w:rPr>
                <w:rStyle w:val="af1"/>
                <w:rFonts w:ascii="Times New Roman" w:hAnsi="Times New Roman"/>
                <w:b w:val="0"/>
                <w:sz w:val="24"/>
                <w:szCs w:val="24"/>
              </w:rPr>
              <w:br/>
              <w:t>Личностные: проявляют ответственное и прилежное отношение к самостоятельной деятельности.</w:t>
            </w:r>
          </w:p>
        </w:tc>
        <w:tc>
          <w:tcPr>
            <w:tcW w:w="1275" w:type="dxa"/>
          </w:tcPr>
          <w:p w:rsidR="00925546" w:rsidRPr="00F7302B" w:rsidRDefault="00925546" w:rsidP="009468CB">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w:t>
            </w:r>
            <w:r w:rsidR="009468CB" w:rsidRPr="00F7302B">
              <w:rPr>
                <w:rStyle w:val="af1"/>
                <w:rFonts w:ascii="Times New Roman" w:hAnsi="Times New Roman"/>
                <w:b w:val="0"/>
                <w:sz w:val="24"/>
                <w:szCs w:val="24"/>
              </w:rPr>
              <w:t xml:space="preserve">Текущий </w:t>
            </w:r>
          </w:p>
        </w:tc>
      </w:tr>
      <w:tr w:rsidR="00925546" w:rsidRPr="00F7302B" w:rsidTr="00EA25F1">
        <w:trPr>
          <w:trHeight w:val="2535"/>
        </w:trPr>
        <w:tc>
          <w:tcPr>
            <w:tcW w:w="851" w:type="dxa"/>
          </w:tcPr>
          <w:p w:rsidR="00925546" w:rsidRPr="00F7302B" w:rsidRDefault="005439D9"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47</w:t>
            </w:r>
            <w:r w:rsidR="00925546" w:rsidRPr="00F7302B">
              <w:rPr>
                <w:rStyle w:val="af1"/>
                <w:rFonts w:ascii="Times New Roman" w:hAnsi="Times New Roman"/>
                <w:b w:val="0"/>
                <w:sz w:val="24"/>
                <w:szCs w:val="24"/>
              </w:rPr>
              <w:t>.</w:t>
            </w:r>
          </w:p>
          <w:p w:rsidR="00925546" w:rsidRPr="00F7302B" w:rsidRDefault="005439D9"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48</w:t>
            </w:r>
            <w:r w:rsidR="00925546" w:rsidRPr="00F7302B">
              <w:rPr>
                <w:rStyle w:val="af1"/>
                <w:rFonts w:ascii="Times New Roman" w:hAnsi="Times New Roman"/>
                <w:b w:val="0"/>
                <w:sz w:val="24"/>
                <w:szCs w:val="24"/>
              </w:rPr>
              <w:t>.</w:t>
            </w:r>
          </w:p>
        </w:tc>
        <w:tc>
          <w:tcPr>
            <w:tcW w:w="1560" w:type="dxa"/>
            <w:gridSpan w:val="2"/>
          </w:tcPr>
          <w:p w:rsidR="00925546" w:rsidRPr="00F7302B" w:rsidRDefault="005439D9"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w:t>
            </w:r>
            <w:r w:rsidR="00925546" w:rsidRPr="00F7302B">
              <w:rPr>
                <w:rStyle w:val="af1"/>
                <w:rFonts w:ascii="Times New Roman" w:hAnsi="Times New Roman"/>
                <w:b w:val="0"/>
                <w:sz w:val="24"/>
                <w:szCs w:val="24"/>
              </w:rPr>
              <w:t>1.11</w:t>
            </w:r>
          </w:p>
          <w:p w:rsidR="00925546" w:rsidRPr="00F7302B" w:rsidRDefault="005439D9"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14</w:t>
            </w:r>
            <w:r w:rsidR="00925546" w:rsidRPr="00F7302B">
              <w:rPr>
                <w:rStyle w:val="af1"/>
                <w:rFonts w:ascii="Times New Roman" w:hAnsi="Times New Roman"/>
                <w:b w:val="0"/>
                <w:sz w:val="24"/>
                <w:szCs w:val="24"/>
              </w:rPr>
              <w:t>.11</w:t>
            </w:r>
          </w:p>
        </w:tc>
        <w:tc>
          <w:tcPr>
            <w:tcW w:w="2835"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«М, м».</w:t>
            </w:r>
          </w:p>
          <w:p w:rsidR="00925546" w:rsidRPr="00F7302B" w:rsidRDefault="00925546" w:rsidP="00B75F44">
            <w:pPr>
              <w:spacing w:after="0"/>
              <w:rPr>
                <w:rStyle w:val="af1"/>
                <w:rFonts w:ascii="Times New Roman" w:hAnsi="Times New Roman"/>
                <w:b w:val="0"/>
                <w:sz w:val="24"/>
                <w:szCs w:val="24"/>
              </w:rPr>
            </w:pPr>
          </w:p>
          <w:p w:rsidR="00925546" w:rsidRPr="00F7302B" w:rsidRDefault="00925546" w:rsidP="00B75F44">
            <w:pPr>
              <w:spacing w:after="0"/>
              <w:rPr>
                <w:rStyle w:val="af1"/>
                <w:rFonts w:ascii="Times New Roman" w:hAnsi="Times New Roman"/>
                <w:b w:val="0"/>
                <w:sz w:val="24"/>
                <w:szCs w:val="24"/>
              </w:rPr>
            </w:pPr>
          </w:p>
        </w:tc>
        <w:tc>
          <w:tcPr>
            <w:tcW w:w="1134"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обозначения согласных звуков [м], [м'] буквами М, м: умеют осуществлять письмо изученных букв и вписывать знакомые буквы с опорой на звуковые модели слов; правильно произносить звуки и сочетания звуков в соответствии с нормами русского литературного языка; получат возможность научиться писать заглавную и строчную букву М</w:t>
            </w:r>
          </w:p>
        </w:tc>
        <w:tc>
          <w:tcPr>
            <w:tcW w:w="4253" w:type="dxa"/>
            <w:gridSpan w:val="2"/>
          </w:tcPr>
          <w:p w:rsidR="00925546" w:rsidRPr="00F7302B" w:rsidRDefault="00925546"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Познавательные: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соотношения звука и соответствующей ему буквы; создание единства звука, зрительного образа обозначающей его буквы и двигательного образа этой буквы; логические - осуществление анализа поэлементного состава печатных и письменных заглавных и строчных букв; сравнение начертания заглавных и строчных письменных букв.</w:t>
            </w:r>
            <w:r w:rsidRPr="00F7302B">
              <w:rPr>
                <w:rStyle w:val="af1"/>
                <w:rFonts w:ascii="Times New Roman" w:hAnsi="Times New Roman"/>
                <w:b w:val="0"/>
                <w:sz w:val="24"/>
                <w:szCs w:val="24"/>
              </w:rPr>
              <w:br/>
              <w:t>Регулятивные: умеют принимать и сохранять учебную задачу; составлять план и последовательность действий.</w:t>
            </w:r>
            <w:r w:rsidRPr="00F7302B">
              <w:rPr>
                <w:rStyle w:val="af1"/>
                <w:rFonts w:ascii="Times New Roman" w:hAnsi="Times New Roman"/>
                <w:b w:val="0"/>
                <w:sz w:val="24"/>
                <w:szCs w:val="24"/>
              </w:rPr>
              <w:br/>
              <w:t>Коммуникативные: умеют формулировать собственное мнение и позицию; соблюдать грамматические и орфоэпические нормы устной речи.</w:t>
            </w:r>
            <w:r w:rsidRPr="00F7302B">
              <w:rPr>
                <w:rStyle w:val="af1"/>
                <w:rFonts w:ascii="Times New Roman" w:hAnsi="Times New Roman"/>
                <w:b w:val="0"/>
                <w:sz w:val="24"/>
                <w:szCs w:val="24"/>
              </w:rPr>
              <w:br/>
              <w:t xml:space="preserve">Личностные: проявляют внимание и интерес к освоению новых знаний и умений; осознают необходимость самосовершенствования; оценивают свою активность в деятельности, </w:t>
            </w:r>
            <w:r w:rsidRPr="00F7302B">
              <w:rPr>
                <w:rStyle w:val="af1"/>
                <w:rFonts w:ascii="Times New Roman" w:hAnsi="Times New Roman"/>
                <w:b w:val="0"/>
                <w:sz w:val="24"/>
                <w:szCs w:val="24"/>
              </w:rPr>
              <w:lastRenderedPageBreak/>
              <w:t>выражают готовность к сотрудничеству.</w:t>
            </w:r>
          </w:p>
        </w:tc>
        <w:tc>
          <w:tcPr>
            <w:tcW w:w="1275" w:type="dxa"/>
          </w:tcPr>
          <w:p w:rsidR="00925546" w:rsidRPr="00F7302B" w:rsidRDefault="009468C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E2BB4" w:rsidRPr="00F7302B" w:rsidTr="00EA25F1">
        <w:trPr>
          <w:trHeight w:val="550"/>
        </w:trPr>
        <w:tc>
          <w:tcPr>
            <w:tcW w:w="851" w:type="dxa"/>
          </w:tcPr>
          <w:p w:rsidR="009E2BB4" w:rsidRPr="00F7302B" w:rsidRDefault="009E2BB4" w:rsidP="00467C6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49. 50.</w:t>
            </w:r>
          </w:p>
        </w:tc>
        <w:tc>
          <w:tcPr>
            <w:tcW w:w="1560" w:type="dxa"/>
            <w:gridSpan w:val="2"/>
          </w:tcPr>
          <w:p w:rsidR="009E2BB4" w:rsidRPr="00F7302B" w:rsidRDefault="009E2BB4" w:rsidP="009E2BB4">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15.11</w:t>
            </w:r>
          </w:p>
          <w:p w:rsidR="009E2BB4" w:rsidRPr="00F7302B" w:rsidRDefault="009E2BB4" w:rsidP="009E2BB4">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16.11</w:t>
            </w:r>
          </w:p>
          <w:p w:rsidR="009E2BB4" w:rsidRPr="00F7302B" w:rsidRDefault="009E2BB4" w:rsidP="00E15876">
            <w:pPr>
              <w:spacing w:after="0"/>
              <w:jc w:val="center"/>
              <w:rPr>
                <w:rStyle w:val="af1"/>
                <w:rFonts w:ascii="Times New Roman" w:hAnsi="Times New Roman"/>
                <w:b w:val="0"/>
                <w:sz w:val="24"/>
                <w:szCs w:val="24"/>
              </w:rPr>
            </w:pPr>
          </w:p>
        </w:tc>
        <w:tc>
          <w:tcPr>
            <w:tcW w:w="2835" w:type="dxa"/>
          </w:tcPr>
          <w:p w:rsidR="009E2BB4" w:rsidRPr="00F7302B" w:rsidRDefault="009E2BB4" w:rsidP="00C748AF">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Письмо заглавной и строчной буквы «Н, н». </w:t>
            </w:r>
            <w:r w:rsidR="00C748AF" w:rsidRPr="00F7302B">
              <w:rPr>
                <w:rStyle w:val="af1"/>
                <w:rFonts w:ascii="Times New Roman" w:hAnsi="Times New Roman"/>
                <w:b w:val="0"/>
                <w:sz w:val="24"/>
                <w:szCs w:val="24"/>
              </w:rPr>
              <w:t>Письмо слогов и слов.</w:t>
            </w:r>
          </w:p>
        </w:tc>
        <w:tc>
          <w:tcPr>
            <w:tcW w:w="1134" w:type="dxa"/>
          </w:tcPr>
          <w:p w:rsidR="009E2BB4" w:rsidRPr="00F7302B" w:rsidRDefault="00C748AF"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9E2BB4" w:rsidRPr="00F7302B" w:rsidRDefault="009E2BB4" w:rsidP="00D04757">
            <w:pPr>
              <w:rPr>
                <w:rStyle w:val="af1"/>
                <w:rFonts w:ascii="Times New Roman" w:hAnsi="Times New Roman"/>
                <w:b w:val="0"/>
                <w:sz w:val="24"/>
                <w:szCs w:val="24"/>
              </w:rPr>
            </w:pPr>
            <w:r w:rsidRPr="00F7302B">
              <w:rPr>
                <w:rStyle w:val="af1"/>
                <w:rFonts w:ascii="Times New Roman" w:hAnsi="Times New Roman"/>
                <w:b w:val="0"/>
                <w:sz w:val="24"/>
                <w:szCs w:val="24"/>
              </w:rPr>
              <w:t>знают правила проведения звукового анализа слов, основные словосочетания с местоимениями он, она, оно, они; умеют самостоятельно читать слоги, слова, предложения;</w:t>
            </w:r>
            <w:r w:rsidRPr="00F7302B">
              <w:rPr>
                <w:rStyle w:val="af1"/>
                <w:rFonts w:ascii="Times New Roman" w:hAnsi="Times New Roman"/>
                <w:b w:val="0"/>
                <w:sz w:val="24"/>
                <w:szCs w:val="24"/>
              </w:rPr>
              <w:br/>
              <w:t xml:space="preserve">проводить поэлементный анализ заглавной и строчной буквы Н, н, написание букв; сравнивать заглавные и строчные буквы Н, </w:t>
            </w:r>
            <w:proofErr w:type="spellStart"/>
            <w:r w:rsidRPr="00F7302B">
              <w:rPr>
                <w:rStyle w:val="af1"/>
                <w:rFonts w:ascii="Times New Roman" w:hAnsi="Times New Roman"/>
                <w:b w:val="0"/>
                <w:sz w:val="24"/>
                <w:szCs w:val="24"/>
              </w:rPr>
              <w:t>н</w:t>
            </w:r>
            <w:proofErr w:type="spellEnd"/>
            <w:r w:rsidRPr="00F7302B">
              <w:rPr>
                <w:rStyle w:val="af1"/>
                <w:rFonts w:ascii="Times New Roman" w:hAnsi="Times New Roman"/>
                <w:b w:val="0"/>
                <w:sz w:val="24"/>
                <w:szCs w:val="24"/>
              </w:rPr>
              <w:t xml:space="preserve"> и </w:t>
            </w:r>
            <w:proofErr w:type="spellStart"/>
            <w:r w:rsidRPr="00F7302B">
              <w:rPr>
                <w:rStyle w:val="af1"/>
                <w:rFonts w:ascii="Times New Roman" w:hAnsi="Times New Roman"/>
                <w:b w:val="0"/>
                <w:sz w:val="24"/>
                <w:szCs w:val="24"/>
              </w:rPr>
              <w:t>Юу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ю\</w:t>
            </w:r>
            <w:proofErr w:type="spellEnd"/>
            <w:r w:rsidRPr="00F7302B">
              <w:rPr>
                <w:rStyle w:val="af1"/>
                <w:rFonts w:ascii="Times New Roman" w:hAnsi="Times New Roman"/>
                <w:b w:val="0"/>
                <w:sz w:val="24"/>
                <w:szCs w:val="24"/>
              </w:rPr>
              <w:t xml:space="preserve"> соблюдать правильный режим письма; получат возможность научиться выделять звуки [н], [н'].</w:t>
            </w:r>
          </w:p>
        </w:tc>
        <w:tc>
          <w:tcPr>
            <w:tcW w:w="4253" w:type="dxa"/>
            <w:gridSpan w:val="2"/>
          </w:tcPr>
          <w:p w:rsidR="009E2BB4" w:rsidRPr="00F7302B" w:rsidRDefault="009E2BB4" w:rsidP="00D04757">
            <w:pPr>
              <w:rPr>
                <w:rStyle w:val="af1"/>
                <w:rFonts w:ascii="Times New Roman" w:hAnsi="Times New Roman"/>
                <w:b w:val="0"/>
                <w:sz w:val="24"/>
                <w:szCs w:val="24"/>
              </w:rPr>
            </w:pPr>
            <w:r w:rsidRPr="00F7302B">
              <w:rPr>
                <w:rStyle w:val="af1"/>
                <w:rFonts w:ascii="Times New Roman" w:hAnsi="Times New Roman"/>
                <w:b w:val="0"/>
                <w:sz w:val="24"/>
                <w:szCs w:val="24"/>
              </w:rPr>
              <w:t xml:space="preserve">Познавательные: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Н, н\ моделирование звуковой схемы слов, доказательство выбора фишки при обозначении звука.</w:t>
            </w:r>
            <w:r w:rsidRPr="00F7302B">
              <w:rPr>
                <w:rStyle w:val="af1"/>
                <w:rFonts w:ascii="Times New Roman" w:hAnsi="Times New Roman"/>
                <w:b w:val="0"/>
                <w:sz w:val="24"/>
                <w:szCs w:val="24"/>
              </w:rPr>
              <w:br/>
              <w:t>Регулятивные: умеют удерживать цель деятельности до получения ее результата; анализировать собственную работу; вносить изменения в процесс действий с учетом возникших трудностей.</w:t>
            </w:r>
            <w:r w:rsidRPr="00F7302B">
              <w:rPr>
                <w:rStyle w:val="af1"/>
                <w:rFonts w:ascii="Times New Roman" w:hAnsi="Times New Roman"/>
                <w:b w:val="0"/>
                <w:sz w:val="24"/>
                <w:szCs w:val="24"/>
              </w:rPr>
              <w:br/>
              <w:t>Коммуникативные: умеют участвовать в учебном диалоге; учитывать разные мнения и стремиться к координации позиций в деловом сотрудничестве; соблюдать грамматические и орфоэпические нормы устной речи.</w:t>
            </w:r>
            <w:r w:rsidRPr="00F7302B">
              <w:rPr>
                <w:rStyle w:val="af1"/>
                <w:rFonts w:ascii="Times New Roman" w:hAnsi="Times New Roman"/>
                <w:b w:val="0"/>
                <w:sz w:val="24"/>
                <w:szCs w:val="24"/>
              </w:rPr>
              <w:br/>
            </w:r>
            <w:r w:rsidRPr="00F7302B">
              <w:rPr>
                <w:rStyle w:val="af1"/>
                <w:rFonts w:ascii="Times New Roman" w:hAnsi="Times New Roman"/>
                <w:b w:val="0"/>
                <w:sz w:val="24"/>
                <w:szCs w:val="24"/>
              </w:rPr>
              <w:lastRenderedPageBreak/>
              <w:t>Личностные: выражают положительное отношение к учебному процессу; проявляют внимание и интерес к освоению новых знаний и умений.</w:t>
            </w:r>
          </w:p>
        </w:tc>
        <w:tc>
          <w:tcPr>
            <w:tcW w:w="1275" w:type="dxa"/>
          </w:tcPr>
          <w:p w:rsidR="009E2BB4" w:rsidRPr="00F7302B" w:rsidRDefault="009E2BB4"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C748AF" w:rsidRPr="00F7302B" w:rsidTr="00990DCA">
        <w:trPr>
          <w:trHeight w:val="834"/>
        </w:trPr>
        <w:tc>
          <w:tcPr>
            <w:tcW w:w="851" w:type="dxa"/>
          </w:tcPr>
          <w:p w:rsidR="00C748AF" w:rsidRPr="00F7302B" w:rsidRDefault="00C748AF"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51. 52.</w:t>
            </w:r>
          </w:p>
        </w:tc>
        <w:tc>
          <w:tcPr>
            <w:tcW w:w="1560" w:type="dxa"/>
            <w:gridSpan w:val="2"/>
          </w:tcPr>
          <w:p w:rsidR="00C748AF" w:rsidRPr="00F7302B" w:rsidRDefault="00C748AF" w:rsidP="00C748AF">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17.11</w:t>
            </w:r>
          </w:p>
          <w:p w:rsidR="00C748AF" w:rsidRPr="00F7302B" w:rsidRDefault="00C748AF" w:rsidP="00C748AF">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18.11</w:t>
            </w:r>
          </w:p>
          <w:p w:rsidR="00C748AF" w:rsidRPr="00F7302B" w:rsidRDefault="00C748AF" w:rsidP="00E15876">
            <w:pPr>
              <w:spacing w:after="0"/>
              <w:jc w:val="center"/>
              <w:rPr>
                <w:rStyle w:val="af1"/>
                <w:rFonts w:ascii="Times New Roman" w:hAnsi="Times New Roman"/>
                <w:b w:val="0"/>
                <w:sz w:val="24"/>
                <w:szCs w:val="24"/>
              </w:rPr>
            </w:pPr>
          </w:p>
        </w:tc>
        <w:tc>
          <w:tcPr>
            <w:tcW w:w="2835" w:type="dxa"/>
          </w:tcPr>
          <w:p w:rsidR="00C748AF" w:rsidRPr="00F7302B" w:rsidRDefault="00C748AF"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w:t>
            </w:r>
            <w:proofErr w:type="spellStart"/>
            <w:r w:rsidRPr="00F7302B">
              <w:rPr>
                <w:rStyle w:val="af1"/>
                <w:rFonts w:ascii="Times New Roman" w:hAnsi="Times New Roman"/>
                <w:b w:val="0"/>
                <w:sz w:val="24"/>
                <w:szCs w:val="24"/>
              </w:rPr>
              <w:t>Р,р</w:t>
            </w:r>
            <w:proofErr w:type="spellEnd"/>
            <w:r w:rsidRPr="00F7302B">
              <w:rPr>
                <w:rStyle w:val="af1"/>
                <w:rFonts w:ascii="Times New Roman" w:hAnsi="Times New Roman"/>
                <w:b w:val="0"/>
                <w:sz w:val="24"/>
                <w:szCs w:val="24"/>
              </w:rPr>
              <w:t xml:space="preserve">». </w:t>
            </w:r>
          </w:p>
          <w:p w:rsidR="00C748AF" w:rsidRPr="00F7302B" w:rsidRDefault="00C748AF"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слогов, слов.</w:t>
            </w:r>
          </w:p>
        </w:tc>
        <w:tc>
          <w:tcPr>
            <w:tcW w:w="1134" w:type="dxa"/>
          </w:tcPr>
          <w:p w:rsidR="00C748AF" w:rsidRPr="00F7302B" w:rsidRDefault="00C748AF"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C748AF" w:rsidRPr="00F7302B" w:rsidRDefault="00C748AF"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
        </w:tc>
        <w:tc>
          <w:tcPr>
            <w:tcW w:w="3685" w:type="dxa"/>
          </w:tcPr>
          <w:p w:rsidR="00C748AF" w:rsidRPr="00F7302B" w:rsidRDefault="00C748AF"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проведения звукового анализа слов, чтения слогов, слов, предложений; умеют проводить поэлементный анализ заглавной и строчной буквы Р, р, осуществлять написание букв, слогов, слов, предложений; соблюдать лексические и грамматические нормы, правильный режим письма; получат возможность научиться писать букву Р, р.</w:t>
            </w:r>
          </w:p>
        </w:tc>
        <w:tc>
          <w:tcPr>
            <w:tcW w:w="4253" w:type="dxa"/>
            <w:gridSpan w:val="2"/>
          </w:tcPr>
          <w:p w:rsidR="00C748AF" w:rsidRPr="00F7302B" w:rsidRDefault="00C748AF"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Познавательные: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Р, р\ моделирование звуковой схемы слов, доказательство выбора фишки при обозначении звука.</w:t>
            </w:r>
            <w:r w:rsidRPr="00F7302B">
              <w:rPr>
                <w:rStyle w:val="af1"/>
                <w:rFonts w:ascii="Times New Roman" w:hAnsi="Times New Roman"/>
                <w:b w:val="0"/>
                <w:sz w:val="24"/>
                <w:szCs w:val="24"/>
              </w:rPr>
              <w:br/>
              <w:t>Регулятивные: умеют удерживать цель деятельности до получения ее результата; анализировать собственную работу; вносить изменения в процесс действий с учетом возникших трудностей.</w:t>
            </w:r>
            <w:r w:rsidRPr="00F7302B">
              <w:rPr>
                <w:rStyle w:val="af1"/>
                <w:rFonts w:ascii="Times New Roman" w:hAnsi="Times New Roman"/>
                <w:b w:val="0"/>
                <w:sz w:val="24"/>
                <w:szCs w:val="24"/>
              </w:rPr>
              <w:br/>
              <w:t>Коммуникативные: умеют участвовать в учебном диалоге; учитывать разные мнения и стремиться к координации позиций в деловом сотрудничестве; соблюдать грамматические и орфоэпические нормы устной речи.</w:t>
            </w:r>
            <w:r w:rsidRPr="00F7302B">
              <w:rPr>
                <w:rStyle w:val="af1"/>
                <w:rFonts w:ascii="Times New Roman" w:hAnsi="Times New Roman"/>
                <w:b w:val="0"/>
                <w:sz w:val="24"/>
                <w:szCs w:val="24"/>
              </w:rPr>
              <w:br/>
              <w:t xml:space="preserve">Личностные: выражают положительное отношение к учебному процессу; проявляют внимание и </w:t>
            </w:r>
            <w:r w:rsidRPr="00F7302B">
              <w:rPr>
                <w:rStyle w:val="af1"/>
                <w:rFonts w:ascii="Times New Roman" w:hAnsi="Times New Roman"/>
                <w:b w:val="0"/>
                <w:sz w:val="24"/>
                <w:szCs w:val="24"/>
              </w:rPr>
              <w:lastRenderedPageBreak/>
              <w:t>интерес к освоению новых знаний и умений. </w:t>
            </w:r>
          </w:p>
        </w:tc>
        <w:tc>
          <w:tcPr>
            <w:tcW w:w="1275" w:type="dxa"/>
          </w:tcPr>
          <w:p w:rsidR="00C748AF" w:rsidRPr="00F7302B" w:rsidRDefault="00C748AF"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D2692" w:rsidRPr="00F7302B" w:rsidTr="00EA25F1">
        <w:trPr>
          <w:trHeight w:val="722"/>
        </w:trPr>
        <w:tc>
          <w:tcPr>
            <w:tcW w:w="851" w:type="dxa"/>
          </w:tcPr>
          <w:p w:rsidR="002D2692" w:rsidRPr="00F7302B" w:rsidRDefault="002D2692" w:rsidP="002D2692">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53.     54.</w:t>
            </w:r>
          </w:p>
          <w:p w:rsidR="002D2692" w:rsidRPr="00F7302B" w:rsidRDefault="002D2692" w:rsidP="00C748AF">
            <w:pPr>
              <w:spacing w:after="0"/>
              <w:rPr>
                <w:rStyle w:val="af1"/>
                <w:rFonts w:ascii="Times New Roman" w:hAnsi="Times New Roman"/>
                <w:b w:val="0"/>
                <w:sz w:val="24"/>
                <w:szCs w:val="24"/>
              </w:rPr>
            </w:pPr>
          </w:p>
        </w:tc>
        <w:tc>
          <w:tcPr>
            <w:tcW w:w="1560" w:type="dxa"/>
            <w:gridSpan w:val="2"/>
          </w:tcPr>
          <w:p w:rsidR="002D2692" w:rsidRPr="00F7302B" w:rsidRDefault="002D2692" w:rsidP="00F969EE">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21.11</w:t>
            </w:r>
          </w:p>
          <w:p w:rsidR="002D2692" w:rsidRPr="00F7302B" w:rsidRDefault="002D2692" w:rsidP="002D2692">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22.11</w:t>
            </w:r>
          </w:p>
          <w:p w:rsidR="002D2692" w:rsidRPr="00F7302B" w:rsidRDefault="002D2692" w:rsidP="00F969EE">
            <w:pPr>
              <w:spacing w:after="0"/>
              <w:jc w:val="center"/>
              <w:rPr>
                <w:rStyle w:val="af1"/>
                <w:rFonts w:ascii="Times New Roman" w:hAnsi="Times New Roman"/>
                <w:b w:val="0"/>
                <w:sz w:val="24"/>
                <w:szCs w:val="24"/>
              </w:rPr>
            </w:pPr>
          </w:p>
        </w:tc>
        <w:tc>
          <w:tcPr>
            <w:tcW w:w="283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«Л, л».</w:t>
            </w:r>
          </w:p>
        </w:tc>
        <w:tc>
          <w:tcPr>
            <w:tcW w:w="1134"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звукового анализа слов; умеют проводить поэлементный анализ заглавной и строчной буквы JI л, написание букв; письмо слогов, слов, предложений;</w:t>
            </w:r>
            <w:r w:rsidRPr="00F7302B">
              <w:rPr>
                <w:rStyle w:val="af1"/>
                <w:rFonts w:ascii="Times New Roman" w:hAnsi="Times New Roman"/>
                <w:b w:val="0"/>
                <w:sz w:val="24"/>
                <w:szCs w:val="24"/>
              </w:rPr>
              <w:br/>
              <w:t>получат возможность научиться писать заглавную и строчную букву Л, л.</w:t>
            </w:r>
          </w:p>
        </w:tc>
        <w:tc>
          <w:tcPr>
            <w:tcW w:w="4253" w:type="dxa"/>
            <w:gridSpan w:val="2"/>
          </w:tcPr>
          <w:p w:rsidR="002D2692" w:rsidRPr="00F7302B" w:rsidRDefault="002D2692" w:rsidP="00212B71">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Л, л; моделирование звуковой схемы слов.</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адекватно воспринимать оценку учителя; планировать свое действие в соответствии с поставленной задачей и условиями ее реализации; использовать необх</w:t>
            </w:r>
            <w:r w:rsidR="00212B71">
              <w:rPr>
                <w:rStyle w:val="af1"/>
                <w:rFonts w:ascii="Times New Roman" w:hAnsi="Times New Roman"/>
                <w:b w:val="0"/>
                <w:sz w:val="24"/>
                <w:szCs w:val="24"/>
              </w:rPr>
              <w:t>одимые средства.</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строить понятные для слушателей высказывания, задавать вопросы, формулировать простые выводы.</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27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2D2692" w:rsidRPr="00F7302B" w:rsidTr="00EA25F1">
        <w:trPr>
          <w:trHeight w:val="722"/>
        </w:trPr>
        <w:tc>
          <w:tcPr>
            <w:tcW w:w="851" w:type="dxa"/>
          </w:tcPr>
          <w:p w:rsidR="002D2692" w:rsidRPr="00F7302B" w:rsidRDefault="002D2692" w:rsidP="005439D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55.</w:t>
            </w:r>
          </w:p>
        </w:tc>
        <w:tc>
          <w:tcPr>
            <w:tcW w:w="1560" w:type="dxa"/>
            <w:gridSpan w:val="2"/>
          </w:tcPr>
          <w:p w:rsidR="002D2692" w:rsidRPr="00F7302B" w:rsidRDefault="002D2692" w:rsidP="00F969EE">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23.11</w:t>
            </w:r>
          </w:p>
        </w:tc>
        <w:tc>
          <w:tcPr>
            <w:tcW w:w="2835" w:type="dxa"/>
          </w:tcPr>
          <w:p w:rsidR="002D2692" w:rsidRPr="00F7302B" w:rsidRDefault="002D2692" w:rsidP="00990DCA">
            <w:pPr>
              <w:ind w:right="-108"/>
              <w:rPr>
                <w:rStyle w:val="af7"/>
                <w:rFonts w:ascii="Times New Roman" w:hAnsi="Times New Roman"/>
                <w:i w:val="0"/>
                <w:sz w:val="24"/>
                <w:szCs w:val="24"/>
              </w:rPr>
            </w:pPr>
            <w:r w:rsidRPr="00F7302B">
              <w:rPr>
                <w:rStyle w:val="af7"/>
                <w:rFonts w:ascii="Times New Roman" w:hAnsi="Times New Roman"/>
                <w:i w:val="0"/>
                <w:sz w:val="24"/>
                <w:szCs w:val="24"/>
              </w:rPr>
              <w:t>Знакомство с буквой «</w:t>
            </w:r>
            <w:proofErr w:type="spellStart"/>
            <w:r w:rsidRPr="00F7302B">
              <w:rPr>
                <w:rStyle w:val="af7"/>
                <w:rFonts w:ascii="Times New Roman" w:hAnsi="Times New Roman"/>
                <w:i w:val="0"/>
                <w:sz w:val="24"/>
                <w:szCs w:val="24"/>
              </w:rPr>
              <w:t>Й,й</w:t>
            </w:r>
            <w:proofErr w:type="spellEnd"/>
            <w:r w:rsidRPr="00F7302B">
              <w:rPr>
                <w:rStyle w:val="af7"/>
                <w:rFonts w:ascii="Times New Roman" w:hAnsi="Times New Roman"/>
                <w:i w:val="0"/>
                <w:sz w:val="24"/>
                <w:szCs w:val="24"/>
              </w:rPr>
              <w:t>».</w:t>
            </w:r>
          </w:p>
        </w:tc>
        <w:tc>
          <w:tcPr>
            <w:tcW w:w="1134" w:type="dxa"/>
          </w:tcPr>
          <w:p w:rsidR="002D2692" w:rsidRPr="00F7302B" w:rsidRDefault="00990DCA" w:rsidP="00D04757">
            <w:pPr>
              <w:rPr>
                <w:rStyle w:val="af7"/>
                <w:rFonts w:ascii="Times New Roman" w:hAnsi="Times New Roman"/>
                <w:i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212B71">
            <w:pPr>
              <w:spacing w:after="0"/>
              <w:rPr>
                <w:rStyle w:val="af7"/>
                <w:rFonts w:ascii="Times New Roman" w:hAnsi="Times New Roman"/>
                <w:i w:val="0"/>
                <w:sz w:val="24"/>
                <w:szCs w:val="24"/>
              </w:rPr>
            </w:pPr>
            <w:r w:rsidRPr="00F7302B">
              <w:rPr>
                <w:rStyle w:val="af7"/>
                <w:rFonts w:ascii="Times New Roman" w:hAnsi="Times New Roman"/>
                <w:i w:val="0"/>
                <w:sz w:val="24"/>
                <w:szCs w:val="24"/>
              </w:rPr>
              <w:t xml:space="preserve">знают букву й; умеют различать звуки речи, обозначать на письме звук [й'], выполнять звуковой </w:t>
            </w:r>
            <w:r w:rsidRPr="00F7302B">
              <w:rPr>
                <w:rStyle w:val="af7"/>
                <w:rFonts w:ascii="Times New Roman" w:hAnsi="Times New Roman"/>
                <w:i w:val="0"/>
                <w:sz w:val="24"/>
                <w:szCs w:val="24"/>
              </w:rPr>
              <w:lastRenderedPageBreak/>
              <w:t>анализ слов.</w:t>
            </w:r>
          </w:p>
        </w:tc>
        <w:tc>
          <w:tcPr>
            <w:tcW w:w="4253" w:type="dxa"/>
            <w:gridSpan w:val="2"/>
          </w:tcPr>
          <w:p w:rsidR="00212B71" w:rsidRPr="00F7302B" w:rsidRDefault="002D2692" w:rsidP="00212B71">
            <w:pPr>
              <w:spacing w:after="0"/>
              <w:rPr>
                <w:rStyle w:val="af7"/>
                <w:rFonts w:ascii="Times New Roman" w:hAnsi="Times New Roman"/>
                <w:i w:val="0"/>
                <w:sz w:val="24"/>
                <w:szCs w:val="24"/>
              </w:rPr>
            </w:pPr>
            <w:r w:rsidRPr="00212B71">
              <w:rPr>
                <w:rStyle w:val="af7"/>
                <w:rFonts w:ascii="Times New Roman" w:hAnsi="Times New Roman"/>
                <w:b/>
                <w:sz w:val="24"/>
                <w:szCs w:val="24"/>
              </w:rPr>
              <w:lastRenderedPageBreak/>
              <w:t>Познавательные:</w:t>
            </w:r>
            <w:r w:rsidRPr="00F7302B">
              <w:rPr>
                <w:rStyle w:val="af7"/>
                <w:rFonts w:ascii="Times New Roman" w:hAnsi="Times New Roman"/>
                <w:i w:val="0"/>
                <w:sz w:val="24"/>
                <w:szCs w:val="24"/>
              </w:rPr>
              <w:t xml:space="preserve"> </w:t>
            </w:r>
            <w:proofErr w:type="spellStart"/>
            <w:r w:rsidRPr="00F7302B">
              <w:rPr>
                <w:rStyle w:val="af7"/>
                <w:rFonts w:ascii="Times New Roman" w:hAnsi="Times New Roman"/>
                <w:i w:val="0"/>
                <w:sz w:val="24"/>
                <w:szCs w:val="24"/>
              </w:rPr>
              <w:t>общеучебные</w:t>
            </w:r>
            <w:proofErr w:type="spellEnd"/>
            <w:r w:rsidRPr="00F7302B">
              <w:rPr>
                <w:rStyle w:val="af7"/>
                <w:rFonts w:ascii="Times New Roman" w:hAnsi="Times New Roman"/>
                <w:i w:val="0"/>
                <w:sz w:val="24"/>
                <w:szCs w:val="24"/>
              </w:rPr>
              <w:t xml:space="preserve"> - структурирование знаний; составление предложений к иллюстрации</w:t>
            </w:r>
            <w:r w:rsidR="00212B71">
              <w:rPr>
                <w:rStyle w:val="af7"/>
                <w:rFonts w:ascii="Times New Roman" w:hAnsi="Times New Roman"/>
                <w:i w:val="0"/>
                <w:sz w:val="24"/>
                <w:szCs w:val="24"/>
              </w:rPr>
              <w:t xml:space="preserve">; </w:t>
            </w:r>
            <w:r w:rsidR="00212B71">
              <w:rPr>
                <w:rStyle w:val="af7"/>
                <w:rFonts w:ascii="Times New Roman" w:hAnsi="Times New Roman"/>
                <w:i w:val="0"/>
                <w:sz w:val="24"/>
                <w:szCs w:val="24"/>
              </w:rPr>
              <w:lastRenderedPageBreak/>
              <w:t>логические - словообразование.</w:t>
            </w:r>
            <w:r w:rsidRPr="00F7302B">
              <w:rPr>
                <w:rStyle w:val="af7"/>
                <w:rFonts w:ascii="Times New Roman" w:hAnsi="Times New Roman"/>
                <w:i w:val="0"/>
                <w:sz w:val="24"/>
                <w:szCs w:val="24"/>
              </w:rPr>
              <w:br/>
            </w:r>
            <w:r w:rsidRPr="00212B71">
              <w:rPr>
                <w:rStyle w:val="af7"/>
                <w:rFonts w:ascii="Times New Roman" w:hAnsi="Times New Roman"/>
                <w:b/>
                <w:sz w:val="24"/>
                <w:szCs w:val="24"/>
              </w:rPr>
              <w:t>Регулятивные:</w:t>
            </w:r>
            <w:r w:rsidRPr="00F7302B">
              <w:rPr>
                <w:rStyle w:val="af7"/>
                <w:rFonts w:ascii="Times New Roman" w:hAnsi="Times New Roman"/>
                <w:i w:val="0"/>
                <w:sz w:val="24"/>
                <w:szCs w:val="24"/>
              </w:rPr>
              <w:t xml:space="preserve"> принимать и сохранять учебную задачу; адекватно воспринимать оценку учителя и товарищей; планировать своё действие.</w:t>
            </w:r>
            <w:r w:rsidRPr="00F7302B">
              <w:rPr>
                <w:rStyle w:val="af7"/>
                <w:rFonts w:ascii="Times New Roman" w:hAnsi="Times New Roman"/>
                <w:i w:val="0"/>
                <w:sz w:val="24"/>
                <w:szCs w:val="24"/>
              </w:rPr>
              <w:br/>
            </w:r>
            <w:r w:rsidRPr="00212B71">
              <w:rPr>
                <w:rStyle w:val="af7"/>
                <w:rFonts w:ascii="Times New Roman" w:hAnsi="Times New Roman"/>
                <w:b/>
                <w:sz w:val="24"/>
                <w:szCs w:val="24"/>
              </w:rPr>
              <w:t>Коммуникативные:</w:t>
            </w:r>
            <w:r w:rsidRPr="00F7302B">
              <w:rPr>
                <w:rStyle w:val="af7"/>
                <w:rFonts w:ascii="Times New Roman" w:hAnsi="Times New Roman"/>
                <w:i w:val="0"/>
                <w:sz w:val="24"/>
                <w:szCs w:val="24"/>
              </w:rPr>
              <w:t xml:space="preserve"> уметь формировать коммуникативно-речевые действия, конструктивные способы взаимодействия с окружающими.</w:t>
            </w:r>
            <w:r w:rsidRPr="00F7302B">
              <w:rPr>
                <w:rStyle w:val="af7"/>
                <w:rFonts w:ascii="Times New Roman" w:hAnsi="Times New Roman"/>
                <w:i w:val="0"/>
                <w:sz w:val="24"/>
                <w:szCs w:val="24"/>
              </w:rPr>
              <w:br/>
            </w:r>
            <w:r w:rsidRPr="00212B71">
              <w:rPr>
                <w:rStyle w:val="af7"/>
                <w:rFonts w:ascii="Times New Roman" w:hAnsi="Times New Roman"/>
                <w:b/>
                <w:sz w:val="24"/>
                <w:szCs w:val="24"/>
              </w:rPr>
              <w:t>Личностные:</w:t>
            </w:r>
            <w:r w:rsidRPr="00F7302B">
              <w:rPr>
                <w:rStyle w:val="af7"/>
                <w:rFonts w:ascii="Times New Roman" w:hAnsi="Times New Roman"/>
                <w:i w:val="0"/>
                <w:sz w:val="24"/>
                <w:szCs w:val="24"/>
              </w:rPr>
              <w:t xml:space="preserve"> 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1275" w:type="dxa"/>
          </w:tcPr>
          <w:p w:rsidR="002D2692" w:rsidRPr="00F7302B" w:rsidRDefault="002D2692" w:rsidP="00D04757">
            <w:pPr>
              <w:rPr>
                <w:rStyle w:val="af7"/>
                <w:rFonts w:ascii="Times New Roman" w:hAnsi="Times New Roman"/>
                <w:i w:val="0"/>
                <w:sz w:val="24"/>
                <w:szCs w:val="24"/>
              </w:rPr>
            </w:pPr>
            <w:r w:rsidRPr="00F7302B">
              <w:rPr>
                <w:rStyle w:val="af7"/>
                <w:rFonts w:ascii="Times New Roman" w:hAnsi="Times New Roman"/>
                <w:i w:val="0"/>
                <w:sz w:val="24"/>
                <w:szCs w:val="24"/>
              </w:rPr>
              <w:lastRenderedPageBreak/>
              <w:t>Текущий</w:t>
            </w:r>
          </w:p>
        </w:tc>
      </w:tr>
      <w:tr w:rsidR="00F003FD" w:rsidRPr="00F7302B" w:rsidTr="00212B71">
        <w:trPr>
          <w:trHeight w:val="4378"/>
        </w:trPr>
        <w:tc>
          <w:tcPr>
            <w:tcW w:w="851" w:type="dxa"/>
          </w:tcPr>
          <w:p w:rsidR="00F003FD" w:rsidRPr="00F7302B" w:rsidRDefault="00F003F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56.</w:t>
            </w:r>
          </w:p>
        </w:tc>
        <w:tc>
          <w:tcPr>
            <w:tcW w:w="1560" w:type="dxa"/>
            <w:gridSpan w:val="2"/>
          </w:tcPr>
          <w:p w:rsidR="00F003FD" w:rsidRPr="00F7302B" w:rsidRDefault="00F003FD" w:rsidP="005C7FB5">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24.11</w:t>
            </w:r>
          </w:p>
        </w:tc>
        <w:tc>
          <w:tcPr>
            <w:tcW w:w="2835" w:type="dxa"/>
          </w:tcPr>
          <w:p w:rsidR="00F003FD" w:rsidRPr="00F7302B" w:rsidRDefault="00F003FD" w:rsidP="0008560A">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«Й, й».</w:t>
            </w:r>
          </w:p>
        </w:tc>
        <w:tc>
          <w:tcPr>
            <w:tcW w:w="1134" w:type="dxa"/>
          </w:tcPr>
          <w:p w:rsidR="00F003FD" w:rsidRPr="00F7302B" w:rsidRDefault="00F003FD" w:rsidP="0008560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tc>
        <w:tc>
          <w:tcPr>
            <w:tcW w:w="3685" w:type="dxa"/>
          </w:tcPr>
          <w:p w:rsidR="00F003FD" w:rsidRPr="00F7302B" w:rsidRDefault="00F003FD" w:rsidP="0008560A">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звукового анализа слов, поэлементного анализа заглавной и строчной буквы Й, й, написания букв; умеют правильно осуществлять письмо слогов, слов, предложений; подучат возможность научиться писать заглавную и строчную букву й.</w:t>
            </w:r>
          </w:p>
        </w:tc>
        <w:tc>
          <w:tcPr>
            <w:tcW w:w="4253" w:type="dxa"/>
            <w:gridSpan w:val="2"/>
            <w:vMerge w:val="restart"/>
          </w:tcPr>
          <w:p w:rsidR="00F003FD" w:rsidRPr="00F7302B" w:rsidRDefault="00F003FD" w:rsidP="0008560A">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И, й; моделирование звуковой схемы слов.</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адекватно воспринимать оценку учителя; планировать свое действие в </w:t>
            </w:r>
            <w:r w:rsidRPr="00F7302B">
              <w:rPr>
                <w:rStyle w:val="af1"/>
                <w:rFonts w:ascii="Times New Roman" w:hAnsi="Times New Roman"/>
                <w:b w:val="0"/>
                <w:sz w:val="24"/>
                <w:szCs w:val="24"/>
              </w:rPr>
              <w:lastRenderedPageBreak/>
              <w:t>соответствии с поставленной задачей и условиями ее реализации; использовать необходимые средства (наглядный материал).</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строить понятные для слушателей высказывания, задавать вопросы, формулировать простые выводы.</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275" w:type="dxa"/>
          </w:tcPr>
          <w:p w:rsidR="00F003FD" w:rsidRPr="00F7302B" w:rsidRDefault="00F003FD"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F003FD" w:rsidRPr="00F7302B" w:rsidTr="00212B71">
        <w:trPr>
          <w:trHeight w:val="4227"/>
        </w:trPr>
        <w:tc>
          <w:tcPr>
            <w:tcW w:w="851" w:type="dxa"/>
          </w:tcPr>
          <w:p w:rsidR="00F003FD" w:rsidRPr="00F7302B" w:rsidRDefault="00F003FD" w:rsidP="00AD59D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57.</w:t>
            </w:r>
          </w:p>
        </w:tc>
        <w:tc>
          <w:tcPr>
            <w:tcW w:w="1560" w:type="dxa"/>
            <w:gridSpan w:val="2"/>
          </w:tcPr>
          <w:p w:rsidR="00F003FD" w:rsidRPr="00F7302B" w:rsidRDefault="00F003FD" w:rsidP="00AD59D1">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25.11</w:t>
            </w:r>
          </w:p>
        </w:tc>
        <w:tc>
          <w:tcPr>
            <w:tcW w:w="2835" w:type="dxa"/>
          </w:tcPr>
          <w:p w:rsidR="00F003FD" w:rsidRPr="00F7302B" w:rsidRDefault="00F003F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Введение понятия «слог».</w:t>
            </w:r>
          </w:p>
          <w:p w:rsidR="00F003FD" w:rsidRPr="00F7302B" w:rsidRDefault="00F003FD" w:rsidP="00B75F44">
            <w:pPr>
              <w:spacing w:after="0"/>
              <w:rPr>
                <w:rStyle w:val="af1"/>
                <w:rFonts w:ascii="Times New Roman" w:hAnsi="Times New Roman"/>
                <w:b w:val="0"/>
                <w:sz w:val="24"/>
                <w:szCs w:val="24"/>
              </w:rPr>
            </w:pPr>
          </w:p>
        </w:tc>
        <w:tc>
          <w:tcPr>
            <w:tcW w:w="1134" w:type="dxa"/>
          </w:tcPr>
          <w:p w:rsidR="00F003FD" w:rsidRPr="00F7302B" w:rsidRDefault="00F003F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F003FD" w:rsidRPr="00F7302B" w:rsidRDefault="00F003FD"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понятия ударения, слога как минимальной произносительной единицы; слогообразующую роль гласных звуков; умеют проводить различие между словом и слогом; выполнять деление слов на слоги (без стечения согласных) и слоговый анализ слов, то есть установление количества слогов в слове; получат возможность научиться делить слова на слоги.</w:t>
            </w:r>
          </w:p>
        </w:tc>
        <w:tc>
          <w:tcPr>
            <w:tcW w:w="4253" w:type="dxa"/>
            <w:gridSpan w:val="2"/>
            <w:vMerge/>
          </w:tcPr>
          <w:p w:rsidR="00F003FD" w:rsidRPr="00F7302B" w:rsidRDefault="00F003FD" w:rsidP="00467C6A">
            <w:pPr>
              <w:spacing w:after="0"/>
              <w:rPr>
                <w:rStyle w:val="af1"/>
                <w:rFonts w:ascii="Times New Roman" w:hAnsi="Times New Roman"/>
                <w:b w:val="0"/>
                <w:sz w:val="24"/>
                <w:szCs w:val="24"/>
              </w:rPr>
            </w:pPr>
          </w:p>
        </w:tc>
        <w:tc>
          <w:tcPr>
            <w:tcW w:w="1275" w:type="dxa"/>
          </w:tcPr>
          <w:p w:rsidR="00F003FD" w:rsidRPr="00F7302B" w:rsidRDefault="00F003FD"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Текущий</w:t>
            </w:r>
          </w:p>
        </w:tc>
      </w:tr>
      <w:tr w:rsidR="002D2692" w:rsidRPr="00F7302B" w:rsidTr="00212B71">
        <w:trPr>
          <w:trHeight w:val="3527"/>
        </w:trPr>
        <w:tc>
          <w:tcPr>
            <w:tcW w:w="851" w:type="dxa"/>
          </w:tcPr>
          <w:p w:rsidR="002D2692" w:rsidRPr="00F7302B" w:rsidRDefault="002D2692" w:rsidP="00F16289">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58.</w:t>
            </w:r>
          </w:p>
        </w:tc>
        <w:tc>
          <w:tcPr>
            <w:tcW w:w="1560" w:type="dxa"/>
            <w:gridSpan w:val="2"/>
          </w:tcPr>
          <w:p w:rsidR="002D2692" w:rsidRPr="00F7302B" w:rsidRDefault="002D2692" w:rsidP="00AD59D1">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28.11</w:t>
            </w:r>
          </w:p>
        </w:tc>
        <w:tc>
          <w:tcPr>
            <w:tcW w:w="2835" w:type="dxa"/>
          </w:tcPr>
          <w:p w:rsidR="002D2692" w:rsidRPr="00F7302B" w:rsidRDefault="00212B71" w:rsidP="00212B71">
            <w:pPr>
              <w:spacing w:after="0"/>
              <w:rPr>
                <w:rStyle w:val="af1"/>
                <w:rFonts w:ascii="Times New Roman" w:hAnsi="Times New Roman"/>
                <w:b w:val="0"/>
                <w:sz w:val="24"/>
                <w:szCs w:val="24"/>
              </w:rPr>
            </w:pPr>
            <w:r>
              <w:rPr>
                <w:rStyle w:val="af1"/>
                <w:rFonts w:ascii="Times New Roman" w:hAnsi="Times New Roman"/>
                <w:b w:val="0"/>
                <w:sz w:val="24"/>
                <w:szCs w:val="24"/>
              </w:rPr>
              <w:t>Отработка написания изученных букв.</w:t>
            </w:r>
          </w:p>
        </w:tc>
        <w:tc>
          <w:tcPr>
            <w:tcW w:w="1134" w:type="dxa"/>
          </w:tcPr>
          <w:p w:rsidR="002D2692" w:rsidRPr="00F7302B" w:rsidRDefault="00212B71" w:rsidP="00B75F44">
            <w:pPr>
              <w:spacing w:after="0"/>
              <w:rPr>
                <w:rStyle w:val="af1"/>
                <w:rFonts w:ascii="Times New Roman" w:hAnsi="Times New Roman"/>
                <w:b w:val="0"/>
                <w:sz w:val="24"/>
                <w:szCs w:val="24"/>
              </w:rPr>
            </w:pPr>
            <w:r>
              <w:rPr>
                <w:rFonts w:ascii="Times New Roman" w:eastAsia="Times New Roman" w:hAnsi="Times New Roman"/>
                <w:sz w:val="24"/>
                <w:szCs w:val="24"/>
                <w:lang w:eastAsia="ru-RU"/>
              </w:rPr>
              <w:t>УСЗУН</w:t>
            </w:r>
          </w:p>
        </w:tc>
        <w:tc>
          <w:tcPr>
            <w:tcW w:w="3685"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написания изученных букв и преобразования печатного шрифта в письменный; умеют записывать слова к слоговой схеме; соблюдать правильный режим письма (соблюдение осанки при посадке за рабочим столом, положение тетради); получат возможность отработать написание изученных букв.</w:t>
            </w:r>
          </w:p>
        </w:tc>
        <w:tc>
          <w:tcPr>
            <w:tcW w:w="4253" w:type="dxa"/>
            <w:gridSpan w:val="2"/>
          </w:tcPr>
          <w:p w:rsidR="002D2692" w:rsidRPr="00F7302B" w:rsidRDefault="002D2692" w:rsidP="00B75F44">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w:t>
            </w:r>
            <w:proofErr w:type="spellStart"/>
            <w:r w:rsidRPr="00F7302B">
              <w:rPr>
                <w:rStyle w:val="af1"/>
                <w:rFonts w:ascii="Times New Roman" w:hAnsi="Times New Roman"/>
                <w:b w:val="0"/>
                <w:sz w:val="24"/>
                <w:szCs w:val="24"/>
              </w:rPr>
              <w:t>сформированность</w:t>
            </w:r>
            <w:proofErr w:type="spellEnd"/>
            <w:r w:rsidRPr="00F7302B">
              <w:rPr>
                <w:rStyle w:val="af1"/>
                <w:rFonts w:ascii="Times New Roman" w:hAnsi="Times New Roman"/>
                <w:b w:val="0"/>
                <w:sz w:val="24"/>
                <w:szCs w:val="24"/>
              </w:rPr>
              <w:t xml:space="preserve"> образа буквы и образа слова; освоение правильного называния изученных букв и их написания; логические - осуществление анализа слов и их соотнесение с соответствующими слоговыми схемами.</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адекватно воспринимать комментарий результатов деятельности со стороны учителя.</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строить понятные для слушателей высказывания, задавать вопросы, формулировать простые выводы.</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w:t>
            </w:r>
            <w:r w:rsidRPr="00F7302B">
              <w:rPr>
                <w:rStyle w:val="af1"/>
                <w:rFonts w:ascii="Times New Roman" w:hAnsi="Times New Roman"/>
                <w:b w:val="0"/>
                <w:sz w:val="24"/>
                <w:szCs w:val="24"/>
              </w:rPr>
              <w:lastRenderedPageBreak/>
              <w:t>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 обнаруживают настойчивость в преодолении трудностей; осознают необходимость самосовершенствования; имеют позитивное отношение к учебному процессу. </w:t>
            </w:r>
          </w:p>
        </w:tc>
        <w:tc>
          <w:tcPr>
            <w:tcW w:w="1275" w:type="dxa"/>
          </w:tcPr>
          <w:p w:rsidR="002D2692" w:rsidRPr="00F7302B" w:rsidRDefault="002D2692"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D2692" w:rsidRPr="00F7302B" w:rsidTr="00EA25F1">
        <w:tc>
          <w:tcPr>
            <w:tcW w:w="851" w:type="dxa"/>
          </w:tcPr>
          <w:p w:rsidR="002D2692" w:rsidRPr="00F7302B" w:rsidRDefault="002D2692" w:rsidP="00AD59D1">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59.</w:t>
            </w:r>
          </w:p>
          <w:p w:rsidR="002D2692" w:rsidRPr="00F7302B" w:rsidRDefault="002D2692" w:rsidP="00AD59D1">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60.</w:t>
            </w:r>
          </w:p>
        </w:tc>
        <w:tc>
          <w:tcPr>
            <w:tcW w:w="1560" w:type="dxa"/>
            <w:gridSpan w:val="2"/>
          </w:tcPr>
          <w:p w:rsidR="002D2692" w:rsidRPr="00F7302B" w:rsidRDefault="002D2692" w:rsidP="00AD59D1">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29.11</w:t>
            </w:r>
          </w:p>
          <w:p w:rsidR="002D2692" w:rsidRPr="00F7302B" w:rsidRDefault="002D2692" w:rsidP="00AD59D1">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30.11</w:t>
            </w:r>
          </w:p>
        </w:tc>
        <w:tc>
          <w:tcPr>
            <w:tcW w:w="2835"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«Г, г».</w:t>
            </w:r>
          </w:p>
          <w:p w:rsidR="002D2692" w:rsidRPr="00F7302B" w:rsidRDefault="002D2692" w:rsidP="00B75F44">
            <w:pPr>
              <w:spacing w:after="0"/>
              <w:rPr>
                <w:rStyle w:val="af1"/>
                <w:rFonts w:ascii="Times New Roman" w:hAnsi="Times New Roman"/>
                <w:b w:val="0"/>
                <w:sz w:val="24"/>
                <w:szCs w:val="24"/>
              </w:rPr>
            </w:pPr>
          </w:p>
        </w:tc>
        <w:tc>
          <w:tcPr>
            <w:tcW w:w="1134"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как определить парные и непарные согласные по звонкости-глухости, мягкости-твердости; правила проведения звукового анализа слов; умеют осуществлять написание букв, слогов, слов, предложений; выполняют поэлементный анализ заглавной и строчной буквы Г, г; получат возможность научиться писать заглавную и строчную букву Г, г.</w:t>
            </w:r>
          </w:p>
        </w:tc>
        <w:tc>
          <w:tcPr>
            <w:tcW w:w="4253" w:type="dxa"/>
            <w:gridSpan w:val="2"/>
          </w:tcPr>
          <w:p w:rsidR="002D2692" w:rsidRPr="00F7302B" w:rsidRDefault="002D2692" w:rsidP="00212B71">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w:t>
            </w:r>
            <w:r w:rsidR="00212B71">
              <w:rPr>
                <w:rStyle w:val="af1"/>
                <w:rFonts w:ascii="Times New Roman" w:hAnsi="Times New Roman"/>
                <w:b w:val="0"/>
                <w:sz w:val="24"/>
                <w:szCs w:val="24"/>
              </w:rPr>
              <w:t>ава слов, качественная характе</w:t>
            </w:r>
            <w:r w:rsidRPr="00F7302B">
              <w:rPr>
                <w:rStyle w:val="af1"/>
                <w:rFonts w:ascii="Times New Roman" w:hAnsi="Times New Roman"/>
                <w:b w:val="0"/>
                <w:sz w:val="24"/>
                <w:szCs w:val="24"/>
              </w:rPr>
              <w:t>ристика звуков; логические - осуществление анализа поэлементного состава заглавной и строчной буквы Г, г; моделирование звуковой схемы слов.</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адекватно воспринимать оценку учителя; планировать свое действие в соответствии с поставленной учебной задачей и условиями ее реализации; использовать необходимые средства (наглядный материал).</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строить понятные для слушателей высказывания, задавать уточняющие </w:t>
            </w:r>
            <w:r w:rsidRPr="00F7302B">
              <w:rPr>
                <w:rStyle w:val="af1"/>
                <w:rFonts w:ascii="Times New Roman" w:hAnsi="Times New Roman"/>
                <w:b w:val="0"/>
                <w:sz w:val="24"/>
                <w:szCs w:val="24"/>
              </w:rPr>
              <w:lastRenderedPageBreak/>
              <w:t>вопросы, формулировать простые выводы, соблюдать правильность устной речи.</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деятельности; используют усвоенные приемы работы для решения учебных задач; осуществляют самоконтроль при выполнении письменных заданий; проявляют устойчивое стремление к общению, заинтересованность в получении новых знаний.</w:t>
            </w:r>
          </w:p>
        </w:tc>
        <w:tc>
          <w:tcPr>
            <w:tcW w:w="1275" w:type="dxa"/>
          </w:tcPr>
          <w:p w:rsidR="002D2692" w:rsidRPr="00F7302B" w:rsidRDefault="002D2692"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D2692" w:rsidRPr="00F7302B" w:rsidTr="00EA25F1">
        <w:tc>
          <w:tcPr>
            <w:tcW w:w="851"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61.</w:t>
            </w:r>
          </w:p>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62.</w:t>
            </w:r>
          </w:p>
        </w:tc>
        <w:tc>
          <w:tcPr>
            <w:tcW w:w="1560" w:type="dxa"/>
            <w:gridSpan w:val="2"/>
          </w:tcPr>
          <w:p w:rsidR="002D2692" w:rsidRPr="00F7302B" w:rsidRDefault="002D2692" w:rsidP="00AD59D1">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01.12</w:t>
            </w:r>
          </w:p>
          <w:p w:rsidR="002D2692" w:rsidRPr="00F7302B" w:rsidRDefault="002D2692" w:rsidP="00AD59D1">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02.12</w:t>
            </w:r>
          </w:p>
        </w:tc>
        <w:tc>
          <w:tcPr>
            <w:tcW w:w="2835"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«К, к».</w:t>
            </w:r>
          </w:p>
        </w:tc>
        <w:tc>
          <w:tcPr>
            <w:tcW w:w="1134"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как определить парные и непарные согласные по звонкости-глухости, мягкости-твердости; правила проведения звукового анализа слов; умеют осуществлять написание букв, слогов, слов, предложений; выполняют поэлементный анализ заглавной и строчной буквы К, к; получат возможность научиться писать заглавную и строчную букву К, к.</w:t>
            </w:r>
          </w:p>
        </w:tc>
        <w:tc>
          <w:tcPr>
            <w:tcW w:w="4253" w:type="dxa"/>
            <w:gridSpan w:val="2"/>
          </w:tcPr>
          <w:p w:rsidR="002D2692" w:rsidRPr="00F7302B" w:rsidRDefault="002D2692" w:rsidP="00212B71">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смыслоразличительных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(твердые и мягкие согласные звуки, гласные - согласные и т. д.); моделирование звукового состава слова.</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w:t>
            </w:r>
            <w:r w:rsidR="00212B71" w:rsidRPr="00212B71">
              <w:rPr>
                <w:rStyle w:val="af1"/>
                <w:rFonts w:ascii="Times New Roman" w:hAnsi="Times New Roman"/>
                <w:i/>
                <w:sz w:val="24"/>
                <w:szCs w:val="24"/>
              </w:rPr>
              <w:t>вные:</w:t>
            </w:r>
            <w:r w:rsidR="00212B71">
              <w:rPr>
                <w:rStyle w:val="af1"/>
                <w:rFonts w:ascii="Times New Roman" w:hAnsi="Times New Roman"/>
                <w:b w:val="0"/>
                <w:sz w:val="24"/>
                <w:szCs w:val="24"/>
              </w:rPr>
              <w:t xml:space="preserve"> </w:t>
            </w:r>
            <w:r w:rsidRPr="00F7302B">
              <w:rPr>
                <w:rStyle w:val="af1"/>
                <w:rFonts w:ascii="Times New Roman" w:hAnsi="Times New Roman"/>
                <w:b w:val="0"/>
                <w:sz w:val="24"/>
                <w:szCs w:val="24"/>
              </w:rPr>
              <w:t xml:space="preserve"> принимать и сохранять учебную задачу; составлять план и последовательность действий; анализировать собственную работу; вносить необходимые коррективы. </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слышать, точно реагировать на реплики учителя и одноклассников; </w:t>
            </w:r>
            <w:r w:rsidRPr="00F7302B">
              <w:rPr>
                <w:rStyle w:val="af1"/>
                <w:rFonts w:ascii="Times New Roman" w:hAnsi="Times New Roman"/>
                <w:b w:val="0"/>
                <w:sz w:val="24"/>
                <w:szCs w:val="24"/>
              </w:rPr>
              <w:lastRenderedPageBreak/>
              <w:t>формулироват</w:t>
            </w:r>
            <w:r w:rsidR="00212B71">
              <w:rPr>
                <w:rStyle w:val="af1"/>
                <w:rFonts w:ascii="Times New Roman" w:hAnsi="Times New Roman"/>
                <w:b w:val="0"/>
                <w:sz w:val="24"/>
                <w:szCs w:val="24"/>
              </w:rPr>
              <w:t>ь собственное мнение и позицию </w:t>
            </w:r>
            <w:r w:rsidRPr="00F7302B">
              <w:rPr>
                <w:rStyle w:val="af1"/>
                <w:rFonts w:ascii="Times New Roman" w:hAnsi="Times New Roman"/>
                <w:b w:val="0"/>
                <w:sz w:val="24"/>
                <w:szCs w:val="24"/>
              </w:rPr>
              <w:t>в высказываниях; задавать вопросы по существу; использовать речь для регуляции своего действия.</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проявляют интерес к новому учебному материалу; осознают необходимость выполнения школьных требований; </w:t>
            </w:r>
          </w:p>
        </w:tc>
        <w:tc>
          <w:tcPr>
            <w:tcW w:w="1275" w:type="dxa"/>
          </w:tcPr>
          <w:p w:rsidR="002D2692" w:rsidRPr="00F7302B" w:rsidRDefault="002D2692"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D2692" w:rsidRPr="00F7302B" w:rsidTr="00EA25F1">
        <w:tc>
          <w:tcPr>
            <w:tcW w:w="851" w:type="dxa"/>
          </w:tcPr>
          <w:p w:rsidR="002D2692" w:rsidRPr="00F7302B" w:rsidRDefault="002D2692" w:rsidP="001B600C">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63.</w:t>
            </w:r>
          </w:p>
          <w:p w:rsidR="002D2692" w:rsidRPr="00F7302B" w:rsidRDefault="002D2692" w:rsidP="001B600C">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64.</w:t>
            </w:r>
          </w:p>
        </w:tc>
        <w:tc>
          <w:tcPr>
            <w:tcW w:w="1560" w:type="dxa"/>
            <w:gridSpan w:val="2"/>
          </w:tcPr>
          <w:p w:rsidR="002D2692" w:rsidRPr="00F7302B" w:rsidRDefault="002D2692" w:rsidP="0008560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05.12</w:t>
            </w:r>
          </w:p>
          <w:p w:rsidR="002D2692" w:rsidRPr="00F7302B" w:rsidRDefault="002D2692" w:rsidP="0008560A">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06.12</w:t>
            </w:r>
          </w:p>
        </w:tc>
        <w:tc>
          <w:tcPr>
            <w:tcW w:w="2835"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Дифференциация букв «Г, г» - «К, к».</w:t>
            </w:r>
          </w:p>
        </w:tc>
        <w:tc>
          <w:tcPr>
            <w:tcW w:w="1134"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согласные звонкие и глухие; умеют выполнять дифференциацию букв, обозначающих близкие по акустико-артикуляционным признакам согласные звуки; выполнять самостоятельное письмо слогов, слов, предложений; получат возможность научиться различать звуки [к] и [г] по звонкости - глухости.</w:t>
            </w:r>
          </w:p>
        </w:tc>
        <w:tc>
          <w:tcPr>
            <w:tcW w:w="4253" w:type="dxa"/>
            <w:gridSpan w:val="2"/>
          </w:tcPr>
          <w:p w:rsidR="002D2692" w:rsidRPr="00F7302B" w:rsidRDefault="002D2692" w:rsidP="00B75F44">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логические - сопоставление согласных звуков и отражение их характеристики в модели слова.</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учитывать выделенные учителем ориентиры действия, планировать свою деятельность.</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владеют монологической и диалогической формой речи; соблюдают орфоэпические нормы произнесения слов.</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способны к самооценке; проявляют интерес к освоению нового.</w:t>
            </w:r>
          </w:p>
        </w:tc>
        <w:tc>
          <w:tcPr>
            <w:tcW w:w="1275" w:type="dxa"/>
          </w:tcPr>
          <w:p w:rsidR="002D2692" w:rsidRPr="00F7302B" w:rsidRDefault="002D2692"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2D2692" w:rsidRPr="00F7302B" w:rsidTr="00EA25F1">
        <w:trPr>
          <w:trHeight w:val="3312"/>
        </w:trPr>
        <w:tc>
          <w:tcPr>
            <w:tcW w:w="851"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65.</w:t>
            </w:r>
          </w:p>
        </w:tc>
        <w:tc>
          <w:tcPr>
            <w:tcW w:w="1560" w:type="dxa"/>
            <w:gridSpan w:val="2"/>
          </w:tcPr>
          <w:p w:rsidR="002D2692" w:rsidRPr="00F7302B" w:rsidRDefault="002D2692" w:rsidP="001B600C">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07.12</w:t>
            </w:r>
          </w:p>
        </w:tc>
        <w:tc>
          <w:tcPr>
            <w:tcW w:w="2835" w:type="dxa"/>
          </w:tcPr>
          <w:p w:rsidR="002D2692" w:rsidRPr="00F7302B" w:rsidRDefault="00212B71" w:rsidP="001B600C">
            <w:pPr>
              <w:spacing w:after="0"/>
              <w:rPr>
                <w:rStyle w:val="af1"/>
                <w:rFonts w:ascii="Times New Roman" w:hAnsi="Times New Roman"/>
                <w:b w:val="0"/>
                <w:sz w:val="24"/>
                <w:szCs w:val="24"/>
              </w:rPr>
            </w:pPr>
            <w:r>
              <w:rPr>
                <w:rStyle w:val="af1"/>
                <w:rFonts w:ascii="Times New Roman" w:hAnsi="Times New Roman"/>
                <w:b w:val="0"/>
                <w:sz w:val="24"/>
                <w:szCs w:val="24"/>
              </w:rPr>
              <w:t xml:space="preserve">Знакомство с буквой </w:t>
            </w:r>
            <w:r w:rsidR="002D2692" w:rsidRPr="00F7302B">
              <w:rPr>
                <w:rStyle w:val="af1"/>
                <w:rFonts w:ascii="Times New Roman" w:hAnsi="Times New Roman"/>
                <w:b w:val="0"/>
                <w:sz w:val="24"/>
                <w:szCs w:val="24"/>
              </w:rPr>
              <w:t xml:space="preserve">3, </w:t>
            </w:r>
            <w:proofErr w:type="spellStart"/>
            <w:r w:rsidR="002D2692" w:rsidRPr="00F7302B">
              <w:rPr>
                <w:rStyle w:val="af1"/>
                <w:rFonts w:ascii="Times New Roman" w:hAnsi="Times New Roman"/>
                <w:b w:val="0"/>
                <w:sz w:val="24"/>
                <w:szCs w:val="24"/>
              </w:rPr>
              <w:t>з</w:t>
            </w:r>
            <w:proofErr w:type="spellEnd"/>
            <w:r w:rsidR="002D2692" w:rsidRPr="00F7302B">
              <w:rPr>
                <w:rStyle w:val="af1"/>
                <w:rFonts w:ascii="Times New Roman" w:hAnsi="Times New Roman"/>
                <w:b w:val="0"/>
                <w:sz w:val="24"/>
                <w:szCs w:val="24"/>
              </w:rPr>
              <w:t>.</w:t>
            </w:r>
            <w:r w:rsidR="002D2692" w:rsidRPr="00F7302B">
              <w:rPr>
                <w:rStyle w:val="af1"/>
                <w:rFonts w:ascii="Times New Roman" w:hAnsi="Times New Roman"/>
                <w:b w:val="0"/>
                <w:sz w:val="24"/>
                <w:szCs w:val="24"/>
              </w:rPr>
              <w:br/>
            </w:r>
          </w:p>
        </w:tc>
        <w:tc>
          <w:tcPr>
            <w:tcW w:w="1134"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
        </w:tc>
        <w:tc>
          <w:tcPr>
            <w:tcW w:w="3685" w:type="dxa"/>
          </w:tcPr>
          <w:p w:rsidR="002D2692" w:rsidRPr="00F7302B" w:rsidRDefault="002D2692"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звукобуквенного анализа слов; умеют различать печатный и письменный вариант написания буквы; по заданию педагога выполнять поэлементный анализ и письмо заглавной буквы 3; соблюдать гигиенические требования к правильной посадке, положению тетради на рабочем столе, положению ручки в руке при письме; получат возможность научиться писать заглавную букву 3.</w:t>
            </w:r>
          </w:p>
        </w:tc>
        <w:tc>
          <w:tcPr>
            <w:tcW w:w="4253" w:type="dxa"/>
            <w:gridSpan w:val="2"/>
          </w:tcPr>
          <w:p w:rsidR="002D2692" w:rsidRPr="00F7302B" w:rsidRDefault="002D2692" w:rsidP="00B75F44">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буквы 3; моделирование звуковой схемы слов.</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вносить коррективы в учебно-операционные действия.</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строить понятные для слушателей высказывания, задавать вопросы, формулировать простые выводы.</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проявляют прилежание в учебе.</w:t>
            </w:r>
          </w:p>
        </w:tc>
        <w:tc>
          <w:tcPr>
            <w:tcW w:w="1275" w:type="dxa"/>
          </w:tcPr>
          <w:p w:rsidR="002D2692" w:rsidRPr="00F7302B" w:rsidRDefault="002D2692"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2D2692" w:rsidRPr="00F7302B" w:rsidTr="00212B71">
        <w:trPr>
          <w:trHeight w:val="2891"/>
        </w:trPr>
        <w:tc>
          <w:tcPr>
            <w:tcW w:w="851"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66.</w:t>
            </w:r>
          </w:p>
        </w:tc>
        <w:tc>
          <w:tcPr>
            <w:tcW w:w="1560" w:type="dxa"/>
            <w:gridSpan w:val="2"/>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08.12</w:t>
            </w:r>
          </w:p>
        </w:tc>
        <w:tc>
          <w:tcPr>
            <w:tcW w:w="2835" w:type="dxa"/>
          </w:tcPr>
          <w:p w:rsidR="002D2692" w:rsidRPr="00F7302B" w:rsidRDefault="000F73B5"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 З, з</w:t>
            </w:r>
          </w:p>
        </w:tc>
        <w:tc>
          <w:tcPr>
            <w:tcW w:w="1134" w:type="dxa"/>
          </w:tcPr>
          <w:p w:rsidR="00212B71" w:rsidRPr="00F7302B" w:rsidRDefault="00212B71" w:rsidP="00212B71">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p w:rsidR="002D2692" w:rsidRPr="00F7302B" w:rsidRDefault="002D2692" w:rsidP="00395706">
            <w:pPr>
              <w:spacing w:after="0"/>
              <w:rPr>
                <w:rStyle w:val="af1"/>
                <w:rFonts w:ascii="Times New Roman" w:hAnsi="Times New Roman"/>
                <w:b w:val="0"/>
                <w:sz w:val="24"/>
                <w:szCs w:val="24"/>
              </w:rPr>
            </w:pPr>
          </w:p>
        </w:tc>
        <w:tc>
          <w:tcPr>
            <w:tcW w:w="368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этапы выполнения поэлементного анализа строчной буквы з, сравнение заглавной и строчной букв; умеют писать строчную букву з\ самостоятельно выбирать и прописывать недостающие буквы с опорой на звуковые модели слов; соблюдать правила посадки при письме, положения тетради на рабочем столе; </w:t>
            </w:r>
            <w:r w:rsidRPr="00F7302B">
              <w:rPr>
                <w:rStyle w:val="af1"/>
                <w:rFonts w:ascii="Times New Roman" w:hAnsi="Times New Roman"/>
                <w:b w:val="0"/>
                <w:sz w:val="24"/>
                <w:szCs w:val="24"/>
              </w:rPr>
              <w:lastRenderedPageBreak/>
              <w:t>получат возможность научиться писать строчную букву з.</w:t>
            </w:r>
          </w:p>
        </w:tc>
        <w:tc>
          <w:tcPr>
            <w:tcW w:w="4253" w:type="dxa"/>
            <w:gridSpan w:val="2"/>
          </w:tcPr>
          <w:p w:rsidR="002D2692" w:rsidRPr="00F7302B" w:rsidRDefault="002D2692" w:rsidP="00395706">
            <w:pPr>
              <w:spacing w:after="0"/>
              <w:rPr>
                <w:rStyle w:val="af1"/>
                <w:rFonts w:ascii="Times New Roman" w:hAnsi="Times New Roman"/>
                <w:b w:val="0"/>
                <w:sz w:val="24"/>
                <w:szCs w:val="24"/>
              </w:rPr>
            </w:pPr>
            <w:r w:rsidRPr="00212B71">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буквы по аналогии с предложенным в прописях и на доске образцом начертания; логические - осуществление анализа поэлементного состава письменной строчной буквы з; моделирование звуковых схем слов.</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планировать свое действие в соответствии с поставленной учебной задачей и условиями ее реализации.</w:t>
            </w:r>
            <w:r w:rsidRPr="00F7302B">
              <w:rPr>
                <w:rStyle w:val="af1"/>
                <w:rFonts w:ascii="Times New Roman" w:hAnsi="Times New Roman"/>
                <w:b w:val="0"/>
                <w:sz w:val="24"/>
                <w:szCs w:val="24"/>
              </w:rPr>
              <w:br/>
            </w:r>
            <w:r w:rsidRPr="00212B71">
              <w:rPr>
                <w:rStyle w:val="af1"/>
                <w:rFonts w:ascii="Times New Roman" w:hAnsi="Times New Roman"/>
                <w:i/>
                <w:sz w:val="24"/>
                <w:szCs w:val="24"/>
              </w:rPr>
              <w:lastRenderedPageBreak/>
              <w:t>Коммуникативные:</w:t>
            </w:r>
            <w:r w:rsidRPr="00F7302B">
              <w:rPr>
                <w:rStyle w:val="af1"/>
                <w:rFonts w:ascii="Times New Roman" w:hAnsi="Times New Roman"/>
                <w:b w:val="0"/>
                <w:sz w:val="24"/>
                <w:szCs w:val="24"/>
              </w:rPr>
              <w:t xml:space="preserve"> умеют участвовать в учебном диалоге, соблюдать грамматические нормы устной речи.</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работают по заданию самостоятельно; осуществляют самоконтроль работы.</w:t>
            </w:r>
          </w:p>
        </w:tc>
        <w:tc>
          <w:tcPr>
            <w:tcW w:w="127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D2692" w:rsidRPr="00F7302B" w:rsidTr="00212B71">
        <w:trPr>
          <w:trHeight w:val="680"/>
        </w:trPr>
        <w:tc>
          <w:tcPr>
            <w:tcW w:w="851"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67.</w:t>
            </w:r>
          </w:p>
        </w:tc>
        <w:tc>
          <w:tcPr>
            <w:tcW w:w="1560" w:type="dxa"/>
            <w:gridSpan w:val="2"/>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09.12</w:t>
            </w:r>
          </w:p>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12.12</w:t>
            </w:r>
          </w:p>
        </w:tc>
        <w:tc>
          <w:tcPr>
            <w:tcW w:w="283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«С, с».</w:t>
            </w:r>
          </w:p>
        </w:tc>
        <w:tc>
          <w:tcPr>
            <w:tcW w:w="1134"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выполнения звукового анализа слов и проведения поэлементного анализа заглавной и строчной буквы С, су правила написания букв; умеют определять </w:t>
            </w:r>
            <w:proofErr w:type="spellStart"/>
            <w:r w:rsidRPr="00F7302B">
              <w:rPr>
                <w:rStyle w:val="af1"/>
                <w:rFonts w:ascii="Times New Roman" w:hAnsi="Times New Roman"/>
                <w:b w:val="0"/>
                <w:sz w:val="24"/>
                <w:szCs w:val="24"/>
              </w:rPr>
              <w:t>п°пные</w:t>
            </w:r>
            <w:proofErr w:type="spellEnd"/>
            <w:r w:rsidRPr="00F7302B">
              <w:rPr>
                <w:rStyle w:val="af1"/>
                <w:rFonts w:ascii="Times New Roman" w:hAnsi="Times New Roman"/>
                <w:b w:val="0"/>
                <w:sz w:val="24"/>
                <w:szCs w:val="24"/>
              </w:rPr>
              <w:t xml:space="preserve"> и непарные согласные по звонкости - глухости, мягкости - твердости; получат возможность научиться писать заглавную и строчную букву С, с.</w:t>
            </w:r>
          </w:p>
        </w:tc>
        <w:tc>
          <w:tcPr>
            <w:tcW w:w="4253" w:type="dxa"/>
            <w:gridSpan w:val="2"/>
          </w:tcPr>
          <w:p w:rsidR="002D2692" w:rsidRPr="00F7302B" w:rsidRDefault="002D2692" w:rsidP="00395706">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w:t>
            </w:r>
            <w:r w:rsidR="00212B71">
              <w:rPr>
                <w:rStyle w:val="af1"/>
                <w:rFonts w:ascii="Times New Roman" w:hAnsi="Times New Roman"/>
                <w:b w:val="0"/>
                <w:sz w:val="24"/>
                <w:szCs w:val="24"/>
              </w:rPr>
              <w:t>учебные</w:t>
            </w:r>
            <w:proofErr w:type="spellEnd"/>
            <w:r w:rsidR="00212B71">
              <w:rPr>
                <w:rStyle w:val="af1"/>
                <w:rFonts w:ascii="Times New Roman" w:hAnsi="Times New Roman"/>
                <w:b w:val="0"/>
                <w:sz w:val="24"/>
                <w:szCs w:val="24"/>
              </w:rPr>
              <w:t xml:space="preserve"> - усвоение смыслоразли</w:t>
            </w:r>
            <w:r w:rsidRPr="00F7302B">
              <w:rPr>
                <w:rStyle w:val="af1"/>
                <w:rFonts w:ascii="Times New Roman" w:hAnsi="Times New Roman"/>
                <w:b w:val="0"/>
                <w:sz w:val="24"/>
                <w:szCs w:val="24"/>
              </w:rPr>
              <w:t>чительных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(твердые и мягкие согласные звуки, гласные - согласные и т. д.); моделирование звукового состава слова.</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составлять план и последовательность действий.</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формулировать собственное мнение и позицию в высказываниях; задавать вопросы по существу; использовать речь для регуляции своего действия.</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проявляют интерес к </w:t>
            </w:r>
            <w:r w:rsidRPr="00F7302B">
              <w:rPr>
                <w:rStyle w:val="af1"/>
                <w:rFonts w:ascii="Times New Roman" w:hAnsi="Times New Roman"/>
                <w:b w:val="0"/>
                <w:sz w:val="24"/>
                <w:szCs w:val="24"/>
              </w:rPr>
              <w:lastRenderedPageBreak/>
              <w:t>новому учебному материалу, прилежание в учебе.</w:t>
            </w:r>
          </w:p>
        </w:tc>
        <w:tc>
          <w:tcPr>
            <w:tcW w:w="127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D2692" w:rsidRPr="00F7302B" w:rsidTr="00EA25F1">
        <w:tc>
          <w:tcPr>
            <w:tcW w:w="851" w:type="dxa"/>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68.</w:t>
            </w:r>
          </w:p>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69.</w:t>
            </w:r>
          </w:p>
        </w:tc>
        <w:tc>
          <w:tcPr>
            <w:tcW w:w="1560" w:type="dxa"/>
            <w:gridSpan w:val="2"/>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13.12</w:t>
            </w:r>
          </w:p>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14.12</w:t>
            </w:r>
          </w:p>
        </w:tc>
        <w:tc>
          <w:tcPr>
            <w:tcW w:w="283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Дифференциация букв «З, з» - «С, с».</w:t>
            </w:r>
          </w:p>
        </w:tc>
        <w:tc>
          <w:tcPr>
            <w:tcW w:w="1134"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признаки согласных звонких и глухих, парных и непарных по звонкости - глухости; умеют дифференцировать буквы, обозначающие близкие по акустико-артикуляционным признакам согласные звуки; получат возможность научиться дифференцировать буквы и звуки, составлять связный текст по опорным словам.</w:t>
            </w:r>
          </w:p>
        </w:tc>
        <w:tc>
          <w:tcPr>
            <w:tcW w:w="4253" w:type="dxa"/>
            <w:gridSpan w:val="2"/>
          </w:tcPr>
          <w:p w:rsidR="002D2692" w:rsidRPr="00F7302B" w:rsidRDefault="002D2692" w:rsidP="00395706">
            <w:pPr>
              <w:spacing w:after="0"/>
              <w:rPr>
                <w:rStyle w:val="af1"/>
                <w:rFonts w:ascii="Times New Roman" w:hAnsi="Times New Roman"/>
                <w:b w:val="0"/>
                <w:sz w:val="24"/>
                <w:szCs w:val="24"/>
              </w:rPr>
            </w:pPr>
            <w:r w:rsidRPr="00212B71">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логические - сопоставление согласных звуков и отражение их характеристики в модели слова; осуществление классификации слов с изученными звуками.</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учитывать выделенные учителем ориентиры действия; планировать свою деятельность.</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владеют монологической и диалогической формой речи; соблюдают орфоэпические нормы произнесения слов.</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проявляют интерес к новому учебному материалу; осуществляют самоконтроль действий.</w:t>
            </w:r>
          </w:p>
        </w:tc>
        <w:tc>
          <w:tcPr>
            <w:tcW w:w="127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2D2692" w:rsidRPr="00F7302B" w:rsidTr="00EA25F1">
        <w:tc>
          <w:tcPr>
            <w:tcW w:w="851" w:type="dxa"/>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70.</w:t>
            </w:r>
          </w:p>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71.</w:t>
            </w:r>
          </w:p>
        </w:tc>
        <w:tc>
          <w:tcPr>
            <w:tcW w:w="1560" w:type="dxa"/>
            <w:gridSpan w:val="2"/>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15.12</w:t>
            </w:r>
          </w:p>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16.12</w:t>
            </w:r>
          </w:p>
        </w:tc>
        <w:tc>
          <w:tcPr>
            <w:tcW w:w="283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«Д, д».</w:t>
            </w:r>
          </w:p>
          <w:p w:rsidR="002D2692" w:rsidRPr="00F7302B" w:rsidRDefault="002D2692" w:rsidP="00395706">
            <w:pPr>
              <w:spacing w:after="0"/>
              <w:rPr>
                <w:rStyle w:val="af1"/>
                <w:rFonts w:ascii="Times New Roman" w:hAnsi="Times New Roman"/>
                <w:b w:val="0"/>
                <w:sz w:val="24"/>
                <w:szCs w:val="24"/>
              </w:rPr>
            </w:pPr>
          </w:p>
        </w:tc>
        <w:tc>
          <w:tcPr>
            <w:tcW w:w="1134"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выполнения звукового анализа слов и этапы выполнения поэлементного анализа заглавной и строчной буквы Д, д, правила написания букв; умеют определять парные и </w:t>
            </w:r>
            <w:r w:rsidRPr="00F7302B">
              <w:rPr>
                <w:rStyle w:val="af1"/>
                <w:rFonts w:ascii="Times New Roman" w:hAnsi="Times New Roman"/>
                <w:b w:val="0"/>
                <w:sz w:val="24"/>
                <w:szCs w:val="24"/>
              </w:rPr>
              <w:lastRenderedPageBreak/>
              <w:t>непарные согласные по звонкости - глухости, мягкости — твердости; получат возможность научиться писать заглавную и строчную букву Д, д.</w:t>
            </w:r>
          </w:p>
        </w:tc>
        <w:tc>
          <w:tcPr>
            <w:tcW w:w="4253" w:type="dxa"/>
            <w:gridSpan w:val="2"/>
          </w:tcPr>
          <w:p w:rsidR="002D2692" w:rsidRPr="00F7302B" w:rsidRDefault="002D2692" w:rsidP="00395706">
            <w:pPr>
              <w:spacing w:after="0"/>
              <w:rPr>
                <w:rStyle w:val="af1"/>
                <w:rFonts w:ascii="Times New Roman" w:hAnsi="Times New Roman"/>
                <w:b w:val="0"/>
                <w:sz w:val="24"/>
                <w:szCs w:val="24"/>
              </w:rPr>
            </w:pPr>
            <w:r w:rsidRPr="00212B71">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w:t>
            </w:r>
            <w:proofErr w:type="spellStart"/>
            <w:r w:rsidRPr="00F7302B">
              <w:rPr>
                <w:rStyle w:val="af1"/>
                <w:rFonts w:ascii="Times New Roman" w:hAnsi="Times New Roman"/>
                <w:b w:val="0"/>
                <w:sz w:val="24"/>
                <w:szCs w:val="24"/>
              </w:rPr>
              <w:t>смыслоразли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чительных</w:t>
            </w:r>
            <w:proofErr w:type="spellEnd"/>
            <w:r w:rsidRPr="00F7302B">
              <w:rPr>
                <w:rStyle w:val="af1"/>
                <w:rFonts w:ascii="Times New Roman" w:hAnsi="Times New Roman"/>
                <w:b w:val="0"/>
                <w:sz w:val="24"/>
                <w:szCs w:val="24"/>
              </w:rPr>
              <w:t xml:space="preserve"> функций твердых и мягких согласных звуков, звонких и глухих; логические - осуществление звукового анализа слов; классификация звуков по </w:t>
            </w:r>
            <w:r w:rsidRPr="00F7302B">
              <w:rPr>
                <w:rStyle w:val="af1"/>
                <w:rFonts w:ascii="Times New Roman" w:hAnsi="Times New Roman"/>
                <w:b w:val="0"/>
                <w:sz w:val="24"/>
                <w:szCs w:val="24"/>
              </w:rPr>
              <w:lastRenderedPageBreak/>
              <w:t>заданному основанию (твердые и мягкие согласные звуки, гласные - согласные и т. д.); моделирование звукового состава слова.</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составлять план и последовательность работы; удерживать внимание при выполнении необходимых действий.</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w:t>
            </w:r>
            <w:r w:rsidR="00212B71">
              <w:rPr>
                <w:rStyle w:val="af1"/>
                <w:rFonts w:ascii="Times New Roman" w:hAnsi="Times New Roman"/>
                <w:b w:val="0"/>
                <w:sz w:val="24"/>
                <w:szCs w:val="24"/>
              </w:rPr>
              <w:t xml:space="preserve"> </w:t>
            </w:r>
            <w:r w:rsidRPr="00F7302B">
              <w:rPr>
                <w:rStyle w:val="af1"/>
                <w:rFonts w:ascii="Times New Roman" w:hAnsi="Times New Roman"/>
                <w:b w:val="0"/>
                <w:sz w:val="24"/>
                <w:szCs w:val="24"/>
              </w:rPr>
              <w:t>умеют участвовать в учебном диалоге; формулировать собственное мнение и позицию в высказываниях; задавать вопросы по существу; использовать речь для регуляции своего действия; соблюдать нормы произнесения слов.</w:t>
            </w:r>
            <w:r w:rsidRPr="00F7302B">
              <w:rPr>
                <w:rStyle w:val="af1"/>
                <w:rFonts w:ascii="Times New Roman" w:hAnsi="Times New Roman"/>
                <w:b w:val="0"/>
                <w:sz w:val="24"/>
                <w:szCs w:val="24"/>
              </w:rPr>
              <w:br/>
            </w:r>
            <w:r w:rsidRPr="00212B71">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проявляют интерес к новому учебному материалу; осознают необходимость выполнения школьных правил и требований; обнаруживают умение преодолевать трудности; стремятся к активному учебному взаимодействию на доброжелательной основе.</w:t>
            </w:r>
          </w:p>
        </w:tc>
        <w:tc>
          <w:tcPr>
            <w:tcW w:w="127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D2692" w:rsidRPr="00F7302B" w:rsidTr="00EA25F1">
        <w:tc>
          <w:tcPr>
            <w:tcW w:w="851" w:type="dxa"/>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72.</w:t>
            </w:r>
          </w:p>
          <w:p w:rsidR="002D2692" w:rsidRPr="00F7302B" w:rsidRDefault="002D2692" w:rsidP="00395706">
            <w:pPr>
              <w:spacing w:after="0"/>
              <w:rPr>
                <w:rStyle w:val="af1"/>
                <w:rFonts w:ascii="Times New Roman" w:hAnsi="Times New Roman"/>
                <w:b w:val="0"/>
                <w:sz w:val="24"/>
                <w:szCs w:val="24"/>
              </w:rPr>
            </w:pPr>
          </w:p>
        </w:tc>
        <w:tc>
          <w:tcPr>
            <w:tcW w:w="1560" w:type="dxa"/>
            <w:gridSpan w:val="2"/>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19.12</w:t>
            </w:r>
          </w:p>
        </w:tc>
        <w:tc>
          <w:tcPr>
            <w:tcW w:w="283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Знакомство с буквой  Т, т.</w:t>
            </w:r>
            <w:r w:rsidRPr="00F7302B">
              <w:rPr>
                <w:rStyle w:val="af1"/>
                <w:rFonts w:ascii="Times New Roman" w:hAnsi="Times New Roman"/>
                <w:b w:val="0"/>
                <w:sz w:val="24"/>
                <w:szCs w:val="24"/>
              </w:rPr>
              <w:br/>
            </w:r>
          </w:p>
        </w:tc>
        <w:tc>
          <w:tcPr>
            <w:tcW w:w="1134"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УИНУМ </w:t>
            </w:r>
          </w:p>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
          <w:p w:rsidR="002D2692" w:rsidRPr="00F7302B" w:rsidRDefault="002D2692" w:rsidP="00395706">
            <w:pPr>
              <w:spacing w:after="0"/>
              <w:rPr>
                <w:rStyle w:val="af1"/>
                <w:rFonts w:ascii="Times New Roman" w:hAnsi="Times New Roman"/>
                <w:b w:val="0"/>
                <w:sz w:val="24"/>
                <w:szCs w:val="24"/>
              </w:rPr>
            </w:pPr>
          </w:p>
        </w:tc>
        <w:tc>
          <w:tcPr>
            <w:tcW w:w="368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выполнения звукового анализа слов и этапы выполнения поэлементного анализа заглавной буквы Т9 </w:t>
            </w:r>
            <w:r w:rsidRPr="00F7302B">
              <w:rPr>
                <w:rStyle w:val="af1"/>
                <w:rFonts w:ascii="Times New Roman" w:hAnsi="Times New Roman"/>
                <w:b w:val="0"/>
                <w:sz w:val="24"/>
                <w:szCs w:val="24"/>
              </w:rPr>
              <w:lastRenderedPageBreak/>
              <w:t>правила написания букв; умеют определять парные и непарные согласные по звонкости - глухости, мягкости - твердости; соблюдать лексические и грамматические нормы; получат возможность научиться писать заглавную букву Т.</w:t>
            </w:r>
          </w:p>
        </w:tc>
        <w:tc>
          <w:tcPr>
            <w:tcW w:w="4253" w:type="dxa"/>
            <w:gridSpan w:val="2"/>
          </w:tcPr>
          <w:p w:rsidR="002D2692" w:rsidRPr="00F7302B" w:rsidRDefault="002D2692" w:rsidP="00395706">
            <w:pPr>
              <w:spacing w:after="0"/>
              <w:rPr>
                <w:rStyle w:val="af1"/>
                <w:rFonts w:ascii="Times New Roman" w:hAnsi="Times New Roman"/>
                <w:b w:val="0"/>
                <w:sz w:val="24"/>
                <w:szCs w:val="24"/>
              </w:rPr>
            </w:pPr>
            <w:r w:rsidRPr="00212B71">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w:t>
            </w:r>
            <w:proofErr w:type="spellStart"/>
            <w:r w:rsidRPr="00F7302B">
              <w:rPr>
                <w:rStyle w:val="af1"/>
                <w:rFonts w:ascii="Times New Roman" w:hAnsi="Times New Roman"/>
                <w:b w:val="0"/>
                <w:sz w:val="24"/>
                <w:szCs w:val="24"/>
              </w:rPr>
              <w:t>смыслоразли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чительных</w:t>
            </w:r>
            <w:proofErr w:type="spellEnd"/>
            <w:r w:rsidRPr="00F7302B">
              <w:rPr>
                <w:rStyle w:val="af1"/>
                <w:rFonts w:ascii="Times New Roman" w:hAnsi="Times New Roman"/>
                <w:b w:val="0"/>
                <w:sz w:val="24"/>
                <w:szCs w:val="24"/>
              </w:rPr>
              <w:t xml:space="preserve"> функций твердых и мягких согласных звуков, звонких и глухих; логические - </w:t>
            </w:r>
            <w:r w:rsidRPr="00F7302B">
              <w:rPr>
                <w:rStyle w:val="af1"/>
                <w:rFonts w:ascii="Times New Roman" w:hAnsi="Times New Roman"/>
                <w:b w:val="0"/>
                <w:sz w:val="24"/>
                <w:szCs w:val="24"/>
              </w:rPr>
              <w:lastRenderedPageBreak/>
              <w:t>осуществление звукового анализа слов; классификация звуков по заданному основанию (твердые и мягкие согласные звуки, гласные - согласные и т. д.); моделирование звукового состава слова.</w:t>
            </w:r>
            <w:r w:rsidRPr="00F7302B">
              <w:rPr>
                <w:rStyle w:val="af1"/>
                <w:rFonts w:ascii="Times New Roman" w:hAnsi="Times New Roman"/>
                <w:b w:val="0"/>
                <w:sz w:val="24"/>
                <w:szCs w:val="24"/>
              </w:rPr>
              <w:br/>
            </w:r>
            <w:r w:rsidRPr="00212B71">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составлять план и последовательность работы; удерживать внимание при выполнении необходимых действий.</w:t>
            </w:r>
            <w:r w:rsidRPr="00F7302B">
              <w:rPr>
                <w:rStyle w:val="af1"/>
                <w:rFonts w:ascii="Times New Roman" w:hAnsi="Times New Roman"/>
                <w:b w:val="0"/>
                <w:sz w:val="24"/>
                <w:szCs w:val="24"/>
              </w:rPr>
              <w:br/>
            </w:r>
            <w:r w:rsidRPr="00212B71">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формулировать собственное мнение и позицию в высказываниях; задавать вопросы по существу; использовать речь для регуляции своего действия.</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проявляют интерес к новому учебному материалу; выполняют основные правила гигиены чтения и письма.</w:t>
            </w:r>
          </w:p>
        </w:tc>
        <w:tc>
          <w:tcPr>
            <w:tcW w:w="127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D2692" w:rsidRPr="00F7302B" w:rsidTr="00EA25F1">
        <w:tc>
          <w:tcPr>
            <w:tcW w:w="851" w:type="dxa"/>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73.</w:t>
            </w:r>
          </w:p>
          <w:p w:rsidR="002D2692" w:rsidRPr="00F7302B" w:rsidRDefault="002D2692" w:rsidP="00323938">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74.</w:t>
            </w:r>
          </w:p>
        </w:tc>
        <w:tc>
          <w:tcPr>
            <w:tcW w:w="1560" w:type="dxa"/>
            <w:gridSpan w:val="2"/>
          </w:tcPr>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20.12.</w:t>
            </w:r>
          </w:p>
          <w:p w:rsidR="002D2692" w:rsidRPr="00F7302B" w:rsidRDefault="002D2692" w:rsidP="00395706">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21.12</w:t>
            </w:r>
          </w:p>
        </w:tc>
        <w:tc>
          <w:tcPr>
            <w:tcW w:w="283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 Т, т.</w:t>
            </w:r>
            <w:r w:rsidRPr="00F7302B">
              <w:rPr>
                <w:rStyle w:val="af1"/>
                <w:rFonts w:ascii="Times New Roman" w:hAnsi="Times New Roman"/>
                <w:b w:val="0"/>
                <w:sz w:val="24"/>
                <w:szCs w:val="24"/>
              </w:rPr>
              <w:br/>
            </w:r>
          </w:p>
        </w:tc>
        <w:tc>
          <w:tcPr>
            <w:tcW w:w="1134" w:type="dxa"/>
          </w:tcPr>
          <w:p w:rsidR="002D2692" w:rsidRPr="00F7302B" w:rsidRDefault="002D2692" w:rsidP="00395706">
            <w:pPr>
              <w:spacing w:after="0"/>
              <w:rPr>
                <w:rStyle w:val="af1"/>
                <w:rFonts w:ascii="Times New Roman" w:hAnsi="Times New Roman"/>
                <w:b w:val="0"/>
                <w:sz w:val="24"/>
                <w:szCs w:val="24"/>
              </w:rPr>
            </w:pPr>
          </w:p>
        </w:tc>
        <w:tc>
          <w:tcPr>
            <w:tcW w:w="368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этапы выполнения звукобуквенного анализа слов и поэлементного анализа строчной буквы т; умеют соотносить правильность написания печатной и письменной буквы; составлять предложения из </w:t>
            </w:r>
            <w:r w:rsidRPr="00F7302B">
              <w:rPr>
                <w:rStyle w:val="af1"/>
                <w:rFonts w:ascii="Times New Roman" w:hAnsi="Times New Roman"/>
                <w:b w:val="0"/>
                <w:sz w:val="24"/>
                <w:szCs w:val="24"/>
              </w:rPr>
              <w:lastRenderedPageBreak/>
              <w:t>данных слов; получат возможность научиться писать строчную букву т.</w:t>
            </w:r>
          </w:p>
        </w:tc>
        <w:tc>
          <w:tcPr>
            <w:tcW w:w="4253" w:type="dxa"/>
            <w:gridSpan w:val="2"/>
          </w:tcPr>
          <w:p w:rsidR="002D2692" w:rsidRPr="00F7302B" w:rsidRDefault="002D2692" w:rsidP="00395706">
            <w:pPr>
              <w:spacing w:after="0"/>
              <w:rPr>
                <w:rStyle w:val="af1"/>
                <w:rFonts w:ascii="Times New Roman" w:hAnsi="Times New Roman"/>
                <w:b w:val="0"/>
                <w:sz w:val="24"/>
                <w:szCs w:val="24"/>
              </w:rPr>
            </w:pPr>
            <w:r w:rsidRPr="000E330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буквы по аналогии с предложенным в прописях и на доске образцом начертания; логические - осуществление анализа поэлементного сос</w:t>
            </w:r>
            <w:r w:rsidR="000E3306">
              <w:rPr>
                <w:rStyle w:val="af1"/>
                <w:rFonts w:ascii="Times New Roman" w:hAnsi="Times New Roman"/>
                <w:b w:val="0"/>
                <w:sz w:val="24"/>
                <w:szCs w:val="24"/>
              </w:rPr>
              <w:t xml:space="preserve">тава письменной строчной буквы </w:t>
            </w:r>
            <w:r w:rsidRPr="00F7302B">
              <w:rPr>
                <w:rStyle w:val="af1"/>
                <w:rFonts w:ascii="Times New Roman" w:hAnsi="Times New Roman"/>
                <w:b w:val="0"/>
                <w:sz w:val="24"/>
                <w:szCs w:val="24"/>
              </w:rPr>
              <w:t>и, моделирование звуковой схемы.</w:t>
            </w:r>
            <w:r w:rsidRPr="00F7302B">
              <w:rPr>
                <w:rStyle w:val="af1"/>
                <w:rFonts w:ascii="Times New Roman" w:hAnsi="Times New Roman"/>
                <w:b w:val="0"/>
                <w:sz w:val="24"/>
                <w:szCs w:val="24"/>
              </w:rPr>
              <w:br/>
            </w:r>
            <w:r w:rsidRPr="000E3306">
              <w:rPr>
                <w:rStyle w:val="af1"/>
                <w:rFonts w:ascii="Times New Roman" w:hAnsi="Times New Roman"/>
                <w:i/>
                <w:sz w:val="24"/>
                <w:szCs w:val="24"/>
              </w:rPr>
              <w:lastRenderedPageBreak/>
              <w:t>Регулятивные:</w:t>
            </w:r>
            <w:r w:rsidRPr="00F7302B">
              <w:rPr>
                <w:rStyle w:val="af1"/>
                <w:rFonts w:ascii="Times New Roman" w:hAnsi="Times New Roman"/>
                <w:b w:val="0"/>
                <w:sz w:val="24"/>
                <w:szCs w:val="24"/>
              </w:rPr>
              <w:t xml:space="preserve"> умеют планировать свое действие в соответствии с поставленной учебной задачей и условиями ее реализации.</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соблюдать грамматические нормы устной речи.</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осознают необходимость самосовершенствования; адекватно судят о причинах своего успеха/неуспеха в учении, связывая успехи с собственными усилиями, трудолюбием.</w:t>
            </w:r>
          </w:p>
        </w:tc>
        <w:tc>
          <w:tcPr>
            <w:tcW w:w="1275" w:type="dxa"/>
          </w:tcPr>
          <w:p w:rsidR="002D2692" w:rsidRPr="00F7302B" w:rsidRDefault="002D2692" w:rsidP="00395706">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D2692" w:rsidRPr="00F7302B" w:rsidTr="00EA25F1">
        <w:trPr>
          <w:trHeight w:val="1134"/>
        </w:trPr>
        <w:tc>
          <w:tcPr>
            <w:tcW w:w="851" w:type="dxa"/>
          </w:tcPr>
          <w:p w:rsidR="002D2692" w:rsidRPr="00F7302B" w:rsidRDefault="002D2692" w:rsidP="00323938">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75.</w:t>
            </w:r>
          </w:p>
        </w:tc>
        <w:tc>
          <w:tcPr>
            <w:tcW w:w="1560" w:type="dxa"/>
            <w:gridSpan w:val="2"/>
          </w:tcPr>
          <w:p w:rsidR="002D2692" w:rsidRPr="00F7302B" w:rsidRDefault="002D2692" w:rsidP="00EB00C8">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22.12</w:t>
            </w:r>
          </w:p>
        </w:tc>
        <w:tc>
          <w:tcPr>
            <w:tcW w:w="283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Дифференциация букв «Д, д» - «Т, т».</w:t>
            </w:r>
          </w:p>
        </w:tc>
        <w:tc>
          <w:tcPr>
            <w:tcW w:w="1134"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согласные звонкие и глухие, парные и непарные согласные по звонкости - глухости; умеют дифференцировать буквы, обозначающие близкие по </w:t>
            </w:r>
            <w:proofErr w:type="spellStart"/>
            <w:r w:rsidRPr="00F7302B">
              <w:rPr>
                <w:rStyle w:val="af1"/>
                <w:rFonts w:ascii="Times New Roman" w:hAnsi="Times New Roman"/>
                <w:b w:val="0"/>
                <w:sz w:val="24"/>
                <w:szCs w:val="24"/>
              </w:rPr>
              <w:t>акустико-артику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ляционным</w:t>
            </w:r>
            <w:proofErr w:type="spellEnd"/>
            <w:r w:rsidRPr="00F7302B">
              <w:rPr>
                <w:rStyle w:val="af1"/>
                <w:rFonts w:ascii="Times New Roman" w:hAnsi="Times New Roman"/>
                <w:b w:val="0"/>
                <w:sz w:val="24"/>
                <w:szCs w:val="24"/>
              </w:rPr>
              <w:t xml:space="preserve"> признакам согласные звуки; получат возможность научиться дифференцировать буквы Д, </w:t>
            </w:r>
            <w:proofErr w:type="spellStart"/>
            <w:r w:rsidRPr="00F7302B">
              <w:rPr>
                <w:rStyle w:val="af1"/>
                <w:rFonts w:ascii="Times New Roman" w:hAnsi="Times New Roman"/>
                <w:b w:val="0"/>
                <w:sz w:val="24"/>
                <w:szCs w:val="24"/>
              </w:rPr>
              <w:t>д-Т,т</w:t>
            </w:r>
            <w:proofErr w:type="spellEnd"/>
            <w:r w:rsidRPr="00F7302B">
              <w:rPr>
                <w:rStyle w:val="af1"/>
                <w:rFonts w:ascii="Times New Roman" w:hAnsi="Times New Roman"/>
                <w:b w:val="0"/>
                <w:sz w:val="24"/>
                <w:szCs w:val="24"/>
              </w:rPr>
              <w:t>.</w:t>
            </w:r>
          </w:p>
        </w:tc>
        <w:tc>
          <w:tcPr>
            <w:tcW w:w="4253" w:type="dxa"/>
            <w:gridSpan w:val="2"/>
          </w:tcPr>
          <w:p w:rsidR="002D2692" w:rsidRPr="00F7302B" w:rsidRDefault="002D2692" w:rsidP="00D04757">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логические - сопоставление согласных звуков и отражение их характеристики в модели слова; осуществление классификации слов с изученными звуками.</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учитывать выделенные учителем ориентиры действия; планировать свою деятельность.</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владеют монологической и диалогической формой речи; соблюдают </w:t>
            </w:r>
            <w:r w:rsidRPr="00F7302B">
              <w:rPr>
                <w:rStyle w:val="af1"/>
                <w:rFonts w:ascii="Times New Roman" w:hAnsi="Times New Roman"/>
                <w:b w:val="0"/>
                <w:sz w:val="24"/>
                <w:szCs w:val="24"/>
              </w:rPr>
              <w:lastRenderedPageBreak/>
              <w:t>орфоэпические нормы произнесения слов.</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проявляют интерес к новому учебному материалу; обнаруживают умение преодолевать трудности; стремятся к активному учебному взаимодействию на доброжелательной основе.</w:t>
            </w:r>
          </w:p>
        </w:tc>
        <w:tc>
          <w:tcPr>
            <w:tcW w:w="127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D2692" w:rsidRPr="00F7302B" w:rsidTr="00EA25F1">
        <w:trPr>
          <w:trHeight w:val="1134"/>
        </w:trPr>
        <w:tc>
          <w:tcPr>
            <w:tcW w:w="851" w:type="dxa"/>
          </w:tcPr>
          <w:p w:rsidR="002D2692" w:rsidRPr="00F7302B" w:rsidRDefault="002D2692" w:rsidP="00D0475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76.</w:t>
            </w:r>
          </w:p>
        </w:tc>
        <w:tc>
          <w:tcPr>
            <w:tcW w:w="1560" w:type="dxa"/>
            <w:gridSpan w:val="2"/>
          </w:tcPr>
          <w:p w:rsidR="002D2692" w:rsidRPr="00F7302B" w:rsidRDefault="002D2692" w:rsidP="00D0475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23.12</w:t>
            </w:r>
          </w:p>
        </w:tc>
        <w:tc>
          <w:tcPr>
            <w:tcW w:w="283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«Б, б».</w:t>
            </w:r>
          </w:p>
          <w:p w:rsidR="002D2692" w:rsidRPr="00F7302B" w:rsidRDefault="002D2692" w:rsidP="00D04757">
            <w:pPr>
              <w:spacing w:after="0"/>
              <w:rPr>
                <w:rStyle w:val="af1"/>
                <w:rFonts w:ascii="Times New Roman" w:hAnsi="Times New Roman"/>
                <w:b w:val="0"/>
                <w:sz w:val="24"/>
                <w:szCs w:val="24"/>
              </w:rPr>
            </w:pPr>
          </w:p>
        </w:tc>
        <w:tc>
          <w:tcPr>
            <w:tcW w:w="1134"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 </w:t>
            </w:r>
          </w:p>
        </w:tc>
        <w:tc>
          <w:tcPr>
            <w:tcW w:w="368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поэлементного анализа заглавной и строчной буквы Б, б, правила написания букв; умеют преобразовывать печатный шрифт в письменный; дифференцировать буквы д - б; определять ударный слог; получат возможность научиться писать и сформировать в памяти образ буквы б.</w:t>
            </w:r>
          </w:p>
        </w:tc>
        <w:tc>
          <w:tcPr>
            <w:tcW w:w="4253" w:type="dxa"/>
            <w:gridSpan w:val="2"/>
          </w:tcPr>
          <w:p w:rsidR="002D2692" w:rsidRPr="00F7302B" w:rsidRDefault="002D2692" w:rsidP="00D04757">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w:t>
            </w:r>
            <w:proofErr w:type="spellStart"/>
            <w:r w:rsidRPr="00F7302B">
              <w:rPr>
                <w:rStyle w:val="af1"/>
                <w:rFonts w:ascii="Times New Roman" w:hAnsi="Times New Roman"/>
                <w:b w:val="0"/>
                <w:sz w:val="24"/>
                <w:szCs w:val="24"/>
              </w:rPr>
              <w:t>смыслоразли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чительных</w:t>
            </w:r>
            <w:proofErr w:type="spellEnd"/>
            <w:r w:rsidRPr="00F7302B">
              <w:rPr>
                <w:rStyle w:val="af1"/>
                <w:rFonts w:ascii="Times New Roman" w:hAnsi="Times New Roman"/>
                <w:b w:val="0"/>
                <w:sz w:val="24"/>
                <w:szCs w:val="24"/>
              </w:rPr>
              <w:t xml:space="preserve">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моделирование звукового состава слова.</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принимать и сохранять учебную задачу; составлять план и последовательность работы; удерживать внимание при выполнении необходимых действий.</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формулировать собственное мнение и позицию в высказываниях; задавать вопросы по существу; использовать речь для регуляции своего действия; соблюдать правильность устной речи.</w:t>
            </w:r>
            <w:r w:rsidRPr="00F7302B">
              <w:rPr>
                <w:rStyle w:val="af1"/>
                <w:rFonts w:ascii="Times New Roman" w:hAnsi="Times New Roman"/>
                <w:b w:val="0"/>
                <w:sz w:val="24"/>
                <w:szCs w:val="24"/>
              </w:rPr>
              <w:br/>
            </w:r>
            <w:r w:rsidRPr="000E3306">
              <w:rPr>
                <w:rStyle w:val="af1"/>
                <w:rFonts w:ascii="Times New Roman" w:hAnsi="Times New Roman"/>
                <w:i/>
                <w:sz w:val="24"/>
                <w:szCs w:val="24"/>
              </w:rPr>
              <w:lastRenderedPageBreak/>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выражают интерес к новому у</w:t>
            </w:r>
            <w:r w:rsidR="000E3306">
              <w:rPr>
                <w:rStyle w:val="af1"/>
                <w:rFonts w:ascii="Times New Roman" w:hAnsi="Times New Roman"/>
                <w:b w:val="0"/>
                <w:sz w:val="24"/>
                <w:szCs w:val="24"/>
              </w:rPr>
              <w:t xml:space="preserve">чебному материалу; осуществляют </w:t>
            </w:r>
            <w:r w:rsidRPr="00F7302B">
              <w:rPr>
                <w:rStyle w:val="af1"/>
                <w:rFonts w:ascii="Times New Roman" w:hAnsi="Times New Roman"/>
                <w:b w:val="0"/>
                <w:sz w:val="24"/>
                <w:szCs w:val="24"/>
              </w:rPr>
              <w:t>самоконтроль деятельности; проявляют инициативу в процессе работы; обнаруживают настойчивость в преодолении трудностей при освоении новой информации.</w:t>
            </w:r>
          </w:p>
        </w:tc>
        <w:tc>
          <w:tcPr>
            <w:tcW w:w="1275" w:type="dxa"/>
          </w:tcPr>
          <w:p w:rsidR="002D2692" w:rsidRPr="00F7302B" w:rsidRDefault="002D2692"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B05AF8" w:rsidRPr="00F7302B" w:rsidTr="00EA25F1">
        <w:trPr>
          <w:trHeight w:val="1134"/>
        </w:trPr>
        <w:tc>
          <w:tcPr>
            <w:tcW w:w="851" w:type="dxa"/>
          </w:tcPr>
          <w:p w:rsidR="00B05AF8" w:rsidRPr="00F7302B" w:rsidRDefault="00B05AF8" w:rsidP="00D0475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77.</w:t>
            </w:r>
          </w:p>
        </w:tc>
        <w:tc>
          <w:tcPr>
            <w:tcW w:w="1560" w:type="dxa"/>
            <w:gridSpan w:val="2"/>
          </w:tcPr>
          <w:p w:rsidR="00B05AF8" w:rsidRPr="00F7302B" w:rsidRDefault="00B05AF8" w:rsidP="00D0475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26.12</w:t>
            </w:r>
          </w:p>
        </w:tc>
        <w:tc>
          <w:tcPr>
            <w:tcW w:w="2835" w:type="dxa"/>
          </w:tcPr>
          <w:p w:rsidR="00B05AF8" w:rsidRPr="00F7302B" w:rsidRDefault="00B05AF8" w:rsidP="00D04757">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Проверочная работа за </w:t>
            </w:r>
            <w:r w:rsidRPr="00F7302B">
              <w:rPr>
                <w:rStyle w:val="af1"/>
                <w:rFonts w:ascii="Times New Roman" w:hAnsi="Times New Roman"/>
                <w:b w:val="0"/>
                <w:sz w:val="24"/>
                <w:szCs w:val="24"/>
                <w:lang w:val="en-US"/>
              </w:rPr>
              <w:t>I</w:t>
            </w:r>
            <w:r w:rsidRPr="00F7302B">
              <w:rPr>
                <w:rStyle w:val="af1"/>
                <w:rFonts w:ascii="Times New Roman" w:hAnsi="Times New Roman"/>
                <w:b w:val="0"/>
                <w:sz w:val="24"/>
                <w:szCs w:val="24"/>
              </w:rPr>
              <w:t xml:space="preserve"> полугодие</w:t>
            </w:r>
          </w:p>
        </w:tc>
        <w:tc>
          <w:tcPr>
            <w:tcW w:w="1134" w:type="dxa"/>
          </w:tcPr>
          <w:p w:rsidR="00B05AF8" w:rsidRPr="00F7302B" w:rsidRDefault="00B05AF8" w:rsidP="00D04757">
            <w:pPr>
              <w:spacing w:after="0"/>
              <w:rPr>
                <w:rStyle w:val="af1"/>
                <w:rFonts w:ascii="Times New Roman" w:hAnsi="Times New Roman"/>
                <w:b w:val="0"/>
                <w:sz w:val="24"/>
                <w:szCs w:val="24"/>
              </w:rPr>
            </w:pPr>
          </w:p>
        </w:tc>
        <w:tc>
          <w:tcPr>
            <w:tcW w:w="3685" w:type="dxa"/>
            <w:vMerge w:val="restart"/>
          </w:tcPr>
          <w:p w:rsidR="00B05AF8" w:rsidRPr="00B05AF8" w:rsidRDefault="00B05AF8" w:rsidP="00B05AF8">
            <w:pPr>
              <w:pStyle w:val="ParagraphStyle"/>
              <w:spacing w:line="252" w:lineRule="auto"/>
              <w:rPr>
                <w:rFonts w:ascii="Times New Roman" w:hAnsi="Times New Roman" w:cs="Times New Roman"/>
              </w:rPr>
            </w:pPr>
            <w:r w:rsidRPr="00B05AF8">
              <w:rPr>
                <w:rFonts w:ascii="Times New Roman" w:hAnsi="Times New Roman" w:cs="Times New Roman"/>
              </w:rPr>
              <w:t xml:space="preserve">Звуки речи. Основные качественные характеристики звуков. Определение места заданного звука в слове (начало, середина, конец слова). </w:t>
            </w:r>
          </w:p>
          <w:p w:rsidR="00B05AF8" w:rsidRPr="00B05AF8" w:rsidRDefault="00B05AF8" w:rsidP="00B05AF8">
            <w:pPr>
              <w:pStyle w:val="ParagraphStyle"/>
              <w:spacing w:line="252" w:lineRule="auto"/>
              <w:rPr>
                <w:rFonts w:ascii="Times New Roman" w:hAnsi="Times New Roman" w:cs="Times New Roman"/>
              </w:rPr>
            </w:pPr>
            <w:r w:rsidRPr="00B05AF8">
              <w:rPr>
                <w:rFonts w:ascii="Times New Roman" w:hAnsi="Times New Roman" w:cs="Times New Roman"/>
              </w:rPr>
              <w:t xml:space="preserve">Анализ слов из 4 звуков. </w:t>
            </w:r>
          </w:p>
          <w:p w:rsidR="00B05AF8" w:rsidRPr="00F7302B" w:rsidRDefault="00B05AF8" w:rsidP="00B05AF8">
            <w:pPr>
              <w:spacing w:after="0"/>
              <w:rPr>
                <w:rStyle w:val="af1"/>
                <w:rFonts w:ascii="Times New Roman" w:hAnsi="Times New Roman"/>
                <w:b w:val="0"/>
                <w:sz w:val="24"/>
                <w:szCs w:val="24"/>
              </w:rPr>
            </w:pPr>
            <w:r w:rsidRPr="00B05AF8">
              <w:rPr>
                <w:rFonts w:ascii="Times New Roman" w:hAnsi="Times New Roman"/>
                <w:sz w:val="24"/>
                <w:szCs w:val="24"/>
              </w:rPr>
              <w:t xml:space="preserve">Деление слов на слоги. Различение понятий </w:t>
            </w:r>
            <w:r w:rsidRPr="00B05AF8">
              <w:rPr>
                <w:rFonts w:ascii="Times New Roman" w:hAnsi="Times New Roman"/>
                <w:i/>
                <w:iCs/>
                <w:sz w:val="24"/>
                <w:szCs w:val="24"/>
              </w:rPr>
              <w:t>слово</w:t>
            </w:r>
            <w:r w:rsidRPr="00B05AF8">
              <w:rPr>
                <w:rFonts w:ascii="Times New Roman" w:hAnsi="Times New Roman"/>
                <w:sz w:val="24"/>
                <w:szCs w:val="24"/>
              </w:rPr>
              <w:t xml:space="preserve">, </w:t>
            </w:r>
            <w:r w:rsidRPr="00B05AF8">
              <w:rPr>
                <w:rFonts w:ascii="Times New Roman" w:hAnsi="Times New Roman"/>
                <w:i/>
                <w:iCs/>
                <w:sz w:val="24"/>
                <w:szCs w:val="24"/>
              </w:rPr>
              <w:t>предложение</w:t>
            </w:r>
            <w:r w:rsidRPr="00B05AF8">
              <w:rPr>
                <w:rFonts w:ascii="Times New Roman" w:hAnsi="Times New Roman"/>
                <w:sz w:val="24"/>
                <w:szCs w:val="24"/>
              </w:rPr>
              <w:t>.</w:t>
            </w:r>
          </w:p>
        </w:tc>
        <w:tc>
          <w:tcPr>
            <w:tcW w:w="4253" w:type="dxa"/>
            <w:gridSpan w:val="2"/>
            <w:vMerge w:val="restart"/>
          </w:tcPr>
          <w:p w:rsidR="00B05AF8" w:rsidRPr="00B05AF8" w:rsidRDefault="00B05AF8" w:rsidP="00B05AF8">
            <w:pPr>
              <w:pStyle w:val="ParagraphStyle"/>
              <w:spacing w:line="252" w:lineRule="auto"/>
              <w:rPr>
                <w:rFonts w:ascii="Times New Roman" w:hAnsi="Times New Roman" w:cs="Times New Roman"/>
              </w:rPr>
            </w:pPr>
            <w:r w:rsidRPr="000E3306">
              <w:rPr>
                <w:rStyle w:val="20"/>
                <w:rFonts w:ascii="Times New Roman" w:eastAsiaTheme="minorEastAsia" w:hAnsi="Times New Roman"/>
                <w:sz w:val="24"/>
                <w:szCs w:val="24"/>
              </w:rPr>
              <w:t>Познавательные:</w:t>
            </w:r>
            <w:r w:rsidRPr="00B05AF8">
              <w:rPr>
                <w:rFonts w:ascii="Times New Roman" w:hAnsi="Times New Roman" w:cs="Times New Roman"/>
              </w:rPr>
              <w:t xml:space="preserve"> выбор соответствующих языковых средств и интонационного оформления предложения для решения учебной задачи.</w:t>
            </w:r>
          </w:p>
          <w:p w:rsidR="00B05AF8" w:rsidRPr="00B05AF8" w:rsidRDefault="00B05AF8" w:rsidP="00B05AF8">
            <w:pPr>
              <w:pStyle w:val="ParagraphStyle"/>
              <w:spacing w:line="252" w:lineRule="auto"/>
              <w:rPr>
                <w:rFonts w:ascii="Times New Roman" w:hAnsi="Times New Roman" w:cs="Times New Roman"/>
              </w:rPr>
            </w:pPr>
            <w:r w:rsidRPr="000E3306">
              <w:rPr>
                <w:rStyle w:val="30"/>
                <w:rFonts w:ascii="Times New Roman" w:hAnsi="Times New Roman" w:cs="Times New Roman"/>
                <w:i/>
                <w:color w:val="auto"/>
                <w:sz w:val="24"/>
                <w:szCs w:val="24"/>
              </w:rPr>
              <w:t>Регулятивные:</w:t>
            </w:r>
            <w:r w:rsidRPr="00B05AF8">
              <w:rPr>
                <w:rFonts w:ascii="Times New Roman" w:hAnsi="Times New Roman" w:cs="Times New Roman"/>
              </w:rPr>
              <w:t xml:space="preserve"> удерживать цель деятельности до получения ее результата; адекватно воспринимать оценку учителя; корректировать предложения, содержащие смысловые и грамматические ошибки.</w:t>
            </w:r>
          </w:p>
          <w:p w:rsidR="00B05AF8" w:rsidRPr="00B05AF8" w:rsidRDefault="00B05AF8" w:rsidP="00B05AF8">
            <w:pPr>
              <w:pStyle w:val="ParagraphStyle"/>
              <w:spacing w:line="252" w:lineRule="auto"/>
              <w:rPr>
                <w:rFonts w:ascii="Times New Roman" w:hAnsi="Times New Roman" w:cs="Times New Roman"/>
              </w:rPr>
            </w:pPr>
            <w:r w:rsidRPr="000E3306">
              <w:rPr>
                <w:rStyle w:val="20"/>
                <w:rFonts w:ascii="Times New Roman" w:eastAsiaTheme="minorEastAsia" w:hAnsi="Times New Roman"/>
                <w:sz w:val="24"/>
                <w:szCs w:val="24"/>
              </w:rPr>
              <w:t>Коммуникативные:</w:t>
            </w:r>
            <w:r w:rsidRPr="00B05AF8">
              <w:rPr>
                <w:rFonts w:ascii="Times New Roman" w:hAnsi="Times New Roman" w:cs="Times New Roman"/>
              </w:rPr>
              <w:t xml:space="preserve"> выстраивать конструктивные способы взаимодействия с окружающими.</w:t>
            </w:r>
          </w:p>
          <w:p w:rsidR="00B05AF8" w:rsidRPr="00B05AF8" w:rsidRDefault="00B05AF8" w:rsidP="00B05AF8">
            <w:pPr>
              <w:spacing w:after="0"/>
              <w:rPr>
                <w:rStyle w:val="af1"/>
                <w:rFonts w:ascii="Times New Roman" w:hAnsi="Times New Roman"/>
                <w:b w:val="0"/>
                <w:sz w:val="24"/>
                <w:szCs w:val="24"/>
              </w:rPr>
            </w:pPr>
            <w:r w:rsidRPr="000E3306">
              <w:rPr>
                <w:rStyle w:val="20"/>
                <w:rFonts w:ascii="Times New Roman" w:eastAsia="Calibri" w:hAnsi="Times New Roman"/>
                <w:sz w:val="24"/>
                <w:szCs w:val="24"/>
              </w:rPr>
              <w:t>Личностные:</w:t>
            </w:r>
            <w:r w:rsidRPr="00B05AF8">
              <w:rPr>
                <w:rFonts w:ascii="Times New Roman" w:hAnsi="Times New Roman"/>
                <w:spacing w:val="30"/>
                <w:sz w:val="24"/>
                <w:szCs w:val="24"/>
              </w:rPr>
              <w:t xml:space="preserve"> </w:t>
            </w:r>
            <w:r w:rsidRPr="00B05AF8">
              <w:rPr>
                <w:rFonts w:ascii="Times New Roman" w:hAnsi="Times New Roman"/>
                <w:sz w:val="24"/>
                <w:szCs w:val="24"/>
              </w:rPr>
              <w:t>используют усвоенные приемы работы для решения учебных задач; осуществляют самоконтроль при выполнении письменных заданий</w:t>
            </w:r>
          </w:p>
        </w:tc>
        <w:tc>
          <w:tcPr>
            <w:tcW w:w="1275" w:type="dxa"/>
          </w:tcPr>
          <w:p w:rsidR="00B05AF8" w:rsidRPr="00F7302B" w:rsidRDefault="00B05AF8" w:rsidP="00D04757">
            <w:pPr>
              <w:spacing w:after="0"/>
              <w:rPr>
                <w:rStyle w:val="af1"/>
                <w:rFonts w:ascii="Times New Roman" w:hAnsi="Times New Roman"/>
                <w:b w:val="0"/>
                <w:sz w:val="24"/>
                <w:szCs w:val="24"/>
              </w:rPr>
            </w:pPr>
          </w:p>
        </w:tc>
      </w:tr>
      <w:tr w:rsidR="00B05AF8" w:rsidRPr="00F7302B" w:rsidTr="00EA25F1">
        <w:trPr>
          <w:trHeight w:val="1134"/>
        </w:trPr>
        <w:tc>
          <w:tcPr>
            <w:tcW w:w="851" w:type="dxa"/>
          </w:tcPr>
          <w:p w:rsidR="00B05AF8" w:rsidRPr="00F7302B" w:rsidRDefault="00B05AF8" w:rsidP="00D0475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78.</w:t>
            </w:r>
          </w:p>
        </w:tc>
        <w:tc>
          <w:tcPr>
            <w:tcW w:w="1560" w:type="dxa"/>
            <w:gridSpan w:val="2"/>
          </w:tcPr>
          <w:p w:rsidR="00B05AF8" w:rsidRPr="00F7302B" w:rsidRDefault="00B05AF8" w:rsidP="00D04757">
            <w:pPr>
              <w:spacing w:after="0"/>
              <w:jc w:val="center"/>
              <w:rPr>
                <w:rStyle w:val="af1"/>
                <w:rFonts w:ascii="Times New Roman" w:hAnsi="Times New Roman"/>
                <w:b w:val="0"/>
                <w:sz w:val="24"/>
                <w:szCs w:val="24"/>
              </w:rPr>
            </w:pPr>
            <w:r>
              <w:rPr>
                <w:rStyle w:val="af1"/>
                <w:rFonts w:ascii="Times New Roman" w:hAnsi="Times New Roman"/>
                <w:b w:val="0"/>
                <w:sz w:val="24"/>
                <w:szCs w:val="24"/>
              </w:rPr>
              <w:t>27.12</w:t>
            </w:r>
          </w:p>
        </w:tc>
        <w:tc>
          <w:tcPr>
            <w:tcW w:w="2835" w:type="dxa"/>
          </w:tcPr>
          <w:p w:rsidR="00B05AF8" w:rsidRPr="00F7302B" w:rsidRDefault="00B05AF8" w:rsidP="00D04757">
            <w:pPr>
              <w:spacing w:after="0"/>
              <w:rPr>
                <w:rStyle w:val="af1"/>
                <w:rFonts w:ascii="Times New Roman" w:hAnsi="Times New Roman"/>
                <w:b w:val="0"/>
                <w:sz w:val="24"/>
                <w:szCs w:val="24"/>
              </w:rPr>
            </w:pPr>
            <w:r>
              <w:rPr>
                <w:rStyle w:val="af1"/>
                <w:rFonts w:ascii="Times New Roman" w:hAnsi="Times New Roman"/>
                <w:b w:val="0"/>
                <w:sz w:val="24"/>
                <w:szCs w:val="24"/>
              </w:rPr>
              <w:t>Административная проверочная работа.</w:t>
            </w:r>
          </w:p>
        </w:tc>
        <w:tc>
          <w:tcPr>
            <w:tcW w:w="1134" w:type="dxa"/>
          </w:tcPr>
          <w:p w:rsidR="00B05AF8" w:rsidRPr="00F7302B" w:rsidRDefault="00B05AF8" w:rsidP="00D04757">
            <w:pPr>
              <w:spacing w:after="0"/>
              <w:rPr>
                <w:rStyle w:val="af1"/>
                <w:rFonts w:ascii="Times New Roman" w:hAnsi="Times New Roman"/>
                <w:b w:val="0"/>
                <w:sz w:val="24"/>
                <w:szCs w:val="24"/>
              </w:rPr>
            </w:pPr>
          </w:p>
        </w:tc>
        <w:tc>
          <w:tcPr>
            <w:tcW w:w="3685" w:type="dxa"/>
            <w:vMerge/>
          </w:tcPr>
          <w:p w:rsidR="00B05AF8" w:rsidRPr="00F7302B" w:rsidRDefault="00B05AF8" w:rsidP="00D04757">
            <w:pPr>
              <w:spacing w:after="0"/>
              <w:rPr>
                <w:rStyle w:val="af1"/>
                <w:rFonts w:ascii="Times New Roman" w:hAnsi="Times New Roman"/>
                <w:b w:val="0"/>
                <w:sz w:val="24"/>
                <w:szCs w:val="24"/>
              </w:rPr>
            </w:pPr>
          </w:p>
        </w:tc>
        <w:tc>
          <w:tcPr>
            <w:tcW w:w="4253" w:type="dxa"/>
            <w:gridSpan w:val="2"/>
            <w:vMerge/>
          </w:tcPr>
          <w:p w:rsidR="00B05AF8" w:rsidRPr="00B05AF8" w:rsidRDefault="00B05AF8" w:rsidP="00D04757">
            <w:pPr>
              <w:spacing w:after="0"/>
              <w:rPr>
                <w:rStyle w:val="af1"/>
                <w:rFonts w:ascii="Times New Roman" w:hAnsi="Times New Roman"/>
                <w:b w:val="0"/>
                <w:sz w:val="24"/>
                <w:szCs w:val="24"/>
              </w:rPr>
            </w:pPr>
          </w:p>
        </w:tc>
        <w:tc>
          <w:tcPr>
            <w:tcW w:w="1275" w:type="dxa"/>
          </w:tcPr>
          <w:p w:rsidR="00B05AF8" w:rsidRPr="00F7302B" w:rsidRDefault="00B05AF8" w:rsidP="00D04757">
            <w:pPr>
              <w:spacing w:after="0"/>
              <w:rPr>
                <w:rStyle w:val="af1"/>
                <w:rFonts w:ascii="Times New Roman" w:hAnsi="Times New Roman"/>
                <w:b w:val="0"/>
                <w:sz w:val="24"/>
                <w:szCs w:val="24"/>
              </w:rPr>
            </w:pPr>
          </w:p>
        </w:tc>
      </w:tr>
      <w:tr w:rsidR="001600A7" w:rsidRPr="00F7302B" w:rsidTr="00EA25F1">
        <w:trPr>
          <w:trHeight w:val="1134"/>
        </w:trPr>
        <w:tc>
          <w:tcPr>
            <w:tcW w:w="851" w:type="dxa"/>
          </w:tcPr>
          <w:p w:rsidR="001600A7" w:rsidRPr="00F7302B" w:rsidRDefault="001600A7" w:rsidP="00D0475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79. 80.</w:t>
            </w:r>
          </w:p>
        </w:tc>
        <w:tc>
          <w:tcPr>
            <w:tcW w:w="1560" w:type="dxa"/>
            <w:gridSpan w:val="2"/>
          </w:tcPr>
          <w:p w:rsidR="001600A7" w:rsidRDefault="001600A7" w:rsidP="00D04757">
            <w:pPr>
              <w:spacing w:after="0"/>
              <w:jc w:val="center"/>
              <w:rPr>
                <w:rStyle w:val="af1"/>
                <w:rFonts w:ascii="Times New Roman" w:hAnsi="Times New Roman"/>
                <w:b w:val="0"/>
                <w:sz w:val="24"/>
                <w:szCs w:val="24"/>
              </w:rPr>
            </w:pPr>
            <w:r>
              <w:rPr>
                <w:rStyle w:val="af1"/>
                <w:rFonts w:ascii="Times New Roman" w:hAnsi="Times New Roman"/>
                <w:b w:val="0"/>
                <w:sz w:val="24"/>
                <w:szCs w:val="24"/>
              </w:rPr>
              <w:t>09.01</w:t>
            </w:r>
          </w:p>
          <w:p w:rsidR="001600A7" w:rsidRDefault="001600A7" w:rsidP="00D04757">
            <w:pPr>
              <w:spacing w:after="0"/>
              <w:jc w:val="center"/>
              <w:rPr>
                <w:rStyle w:val="af1"/>
                <w:rFonts w:ascii="Times New Roman" w:hAnsi="Times New Roman"/>
                <w:b w:val="0"/>
                <w:sz w:val="24"/>
                <w:szCs w:val="24"/>
              </w:rPr>
            </w:pPr>
            <w:r>
              <w:rPr>
                <w:rStyle w:val="af1"/>
                <w:rFonts w:ascii="Times New Roman" w:hAnsi="Times New Roman"/>
                <w:b w:val="0"/>
                <w:sz w:val="24"/>
                <w:szCs w:val="24"/>
              </w:rPr>
              <w:t>10.01</w:t>
            </w:r>
          </w:p>
        </w:tc>
        <w:tc>
          <w:tcPr>
            <w:tcW w:w="283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«П, п».</w:t>
            </w:r>
          </w:p>
        </w:tc>
        <w:tc>
          <w:tcPr>
            <w:tcW w:w="1134"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tc>
        <w:tc>
          <w:tcPr>
            <w:tcW w:w="368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выполнения звукового анализа слов, этапы поэлементного анализа заглавной </w:t>
            </w:r>
            <w:r w:rsidRPr="00F7302B">
              <w:rPr>
                <w:rStyle w:val="af1"/>
                <w:rFonts w:ascii="Times New Roman" w:hAnsi="Times New Roman"/>
                <w:b w:val="0"/>
                <w:sz w:val="24"/>
                <w:szCs w:val="24"/>
              </w:rPr>
              <w:lastRenderedPageBreak/>
              <w:t>и строчной буквы  п, правила написания букв; умеют определять парные и непарные согласные по звонкости — глухости, мягкости - твердости; получат возможность научиться писать букву п.</w:t>
            </w:r>
          </w:p>
        </w:tc>
        <w:tc>
          <w:tcPr>
            <w:tcW w:w="4253" w:type="dxa"/>
            <w:gridSpan w:val="2"/>
          </w:tcPr>
          <w:p w:rsidR="001600A7" w:rsidRPr="00F7302B" w:rsidRDefault="001600A7"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w:t>
            </w:r>
            <w:r w:rsidRPr="00F7302B">
              <w:rPr>
                <w:rStyle w:val="af1"/>
                <w:rFonts w:ascii="Times New Roman" w:hAnsi="Times New Roman"/>
                <w:b w:val="0"/>
                <w:sz w:val="24"/>
                <w:szCs w:val="24"/>
              </w:rPr>
              <w:lastRenderedPageBreak/>
              <w:t>логические - сопоставление согласных звуков и отражение их характеристики в модели слова; осуществление классификации слов с изученными звуками.</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учитывать выделенные учителем ориентиры действия; планировать свою деятельность; вносить необходимые коррективы в работу.</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владеют монологической и диалогической формой речи; умеют продумывать ответы перед их озвучиванием вслух, формулировать простые выводы на основе анализа, соблюдать орфоэпические нормы произнесения слов.</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проявляют интерес к новому учебному материалу; имеют адекватную позитивную самооценку; выполняют основные правила гигиены чтения и письма.</w:t>
            </w:r>
          </w:p>
        </w:tc>
        <w:tc>
          <w:tcPr>
            <w:tcW w:w="127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1600A7" w:rsidRPr="00F7302B" w:rsidTr="00EA25F1">
        <w:trPr>
          <w:trHeight w:val="1134"/>
        </w:trPr>
        <w:tc>
          <w:tcPr>
            <w:tcW w:w="851" w:type="dxa"/>
          </w:tcPr>
          <w:p w:rsidR="001600A7" w:rsidRPr="00F7302B" w:rsidRDefault="001600A7" w:rsidP="00D04757">
            <w:pPr>
              <w:spacing w:after="0"/>
              <w:jc w:val="center"/>
              <w:rPr>
                <w:rStyle w:val="af1"/>
                <w:rFonts w:ascii="Times New Roman" w:hAnsi="Times New Roman"/>
                <w:b w:val="0"/>
                <w:sz w:val="24"/>
                <w:szCs w:val="24"/>
              </w:rPr>
            </w:pPr>
            <w:r>
              <w:rPr>
                <w:rStyle w:val="af1"/>
                <w:rFonts w:ascii="Times New Roman" w:hAnsi="Times New Roman"/>
                <w:b w:val="0"/>
                <w:sz w:val="24"/>
                <w:szCs w:val="24"/>
              </w:rPr>
              <w:lastRenderedPageBreak/>
              <w:t>81.</w:t>
            </w:r>
          </w:p>
        </w:tc>
        <w:tc>
          <w:tcPr>
            <w:tcW w:w="1560" w:type="dxa"/>
            <w:gridSpan w:val="2"/>
          </w:tcPr>
          <w:p w:rsidR="001600A7" w:rsidRPr="00F7302B" w:rsidRDefault="001600A7" w:rsidP="00D04757">
            <w:pPr>
              <w:spacing w:after="0"/>
              <w:jc w:val="center"/>
              <w:rPr>
                <w:rStyle w:val="af1"/>
                <w:rFonts w:ascii="Times New Roman" w:hAnsi="Times New Roman"/>
                <w:b w:val="0"/>
                <w:sz w:val="24"/>
                <w:szCs w:val="24"/>
              </w:rPr>
            </w:pPr>
            <w:r>
              <w:rPr>
                <w:rStyle w:val="af1"/>
                <w:rFonts w:ascii="Times New Roman" w:hAnsi="Times New Roman"/>
                <w:b w:val="0"/>
                <w:sz w:val="24"/>
                <w:szCs w:val="24"/>
              </w:rPr>
              <w:t>11.01</w:t>
            </w:r>
          </w:p>
        </w:tc>
        <w:tc>
          <w:tcPr>
            <w:tcW w:w="2835" w:type="dxa"/>
          </w:tcPr>
          <w:p w:rsidR="001600A7" w:rsidRPr="00F7302B" w:rsidRDefault="001600A7" w:rsidP="00D04757">
            <w:pPr>
              <w:spacing w:after="0"/>
              <w:rPr>
                <w:rStyle w:val="af1"/>
                <w:rFonts w:ascii="Times New Roman" w:hAnsi="Times New Roman"/>
                <w:b w:val="0"/>
                <w:sz w:val="24"/>
                <w:szCs w:val="24"/>
              </w:rPr>
            </w:pPr>
            <w:r>
              <w:rPr>
                <w:rStyle w:val="af1"/>
                <w:rFonts w:ascii="Times New Roman" w:hAnsi="Times New Roman"/>
                <w:b w:val="0"/>
                <w:sz w:val="24"/>
                <w:szCs w:val="24"/>
              </w:rPr>
              <w:t>Промежуточная диагностическая работа</w:t>
            </w:r>
          </w:p>
        </w:tc>
        <w:tc>
          <w:tcPr>
            <w:tcW w:w="1134" w:type="dxa"/>
          </w:tcPr>
          <w:p w:rsidR="001600A7" w:rsidRPr="00F7302B" w:rsidRDefault="001600A7" w:rsidP="00D04757">
            <w:pPr>
              <w:spacing w:after="0"/>
              <w:rPr>
                <w:rStyle w:val="af1"/>
                <w:rFonts w:ascii="Times New Roman" w:hAnsi="Times New Roman"/>
                <w:b w:val="0"/>
                <w:sz w:val="24"/>
                <w:szCs w:val="24"/>
              </w:rPr>
            </w:pPr>
          </w:p>
        </w:tc>
        <w:tc>
          <w:tcPr>
            <w:tcW w:w="3685" w:type="dxa"/>
          </w:tcPr>
          <w:p w:rsidR="000E3306" w:rsidRPr="00B05AF8" w:rsidRDefault="000E3306" w:rsidP="000E3306">
            <w:pPr>
              <w:pStyle w:val="ParagraphStyle"/>
              <w:spacing w:line="252" w:lineRule="auto"/>
              <w:rPr>
                <w:rFonts w:ascii="Times New Roman" w:hAnsi="Times New Roman" w:cs="Times New Roman"/>
              </w:rPr>
            </w:pPr>
            <w:r w:rsidRPr="00B05AF8">
              <w:rPr>
                <w:rFonts w:ascii="Times New Roman" w:hAnsi="Times New Roman" w:cs="Times New Roman"/>
              </w:rPr>
              <w:t xml:space="preserve">Звуки речи. Основные качественные характеристики звуков. Определение места заданного звука в слове (начало, середина, конец слова). </w:t>
            </w:r>
          </w:p>
          <w:p w:rsidR="000E3306" w:rsidRPr="00B05AF8" w:rsidRDefault="000E3306" w:rsidP="000E3306">
            <w:pPr>
              <w:pStyle w:val="ParagraphStyle"/>
              <w:spacing w:line="252" w:lineRule="auto"/>
              <w:rPr>
                <w:rFonts w:ascii="Times New Roman" w:hAnsi="Times New Roman" w:cs="Times New Roman"/>
              </w:rPr>
            </w:pPr>
            <w:r w:rsidRPr="00B05AF8">
              <w:rPr>
                <w:rFonts w:ascii="Times New Roman" w:hAnsi="Times New Roman" w:cs="Times New Roman"/>
              </w:rPr>
              <w:t xml:space="preserve">Анализ слов из 4 звуков. </w:t>
            </w:r>
          </w:p>
          <w:p w:rsidR="001600A7" w:rsidRPr="00F7302B" w:rsidRDefault="000E3306" w:rsidP="000E3306">
            <w:pPr>
              <w:spacing w:after="0"/>
              <w:rPr>
                <w:rStyle w:val="af1"/>
                <w:rFonts w:ascii="Times New Roman" w:hAnsi="Times New Roman"/>
                <w:b w:val="0"/>
                <w:sz w:val="24"/>
                <w:szCs w:val="24"/>
              </w:rPr>
            </w:pPr>
            <w:r w:rsidRPr="00B05AF8">
              <w:rPr>
                <w:rFonts w:ascii="Times New Roman" w:hAnsi="Times New Roman"/>
                <w:sz w:val="24"/>
                <w:szCs w:val="24"/>
              </w:rPr>
              <w:lastRenderedPageBreak/>
              <w:t xml:space="preserve">Деление слов на слоги. Различение понятий </w:t>
            </w:r>
            <w:r w:rsidRPr="00B05AF8">
              <w:rPr>
                <w:rFonts w:ascii="Times New Roman" w:hAnsi="Times New Roman"/>
                <w:i/>
                <w:iCs/>
                <w:sz w:val="24"/>
                <w:szCs w:val="24"/>
              </w:rPr>
              <w:t>слово</w:t>
            </w:r>
            <w:r w:rsidRPr="00B05AF8">
              <w:rPr>
                <w:rFonts w:ascii="Times New Roman" w:hAnsi="Times New Roman"/>
                <w:sz w:val="24"/>
                <w:szCs w:val="24"/>
              </w:rPr>
              <w:t xml:space="preserve">, </w:t>
            </w:r>
            <w:r w:rsidRPr="00B05AF8">
              <w:rPr>
                <w:rFonts w:ascii="Times New Roman" w:hAnsi="Times New Roman"/>
                <w:i/>
                <w:iCs/>
                <w:sz w:val="24"/>
                <w:szCs w:val="24"/>
              </w:rPr>
              <w:t>предложение</w:t>
            </w:r>
          </w:p>
        </w:tc>
        <w:tc>
          <w:tcPr>
            <w:tcW w:w="4253" w:type="dxa"/>
            <w:gridSpan w:val="2"/>
          </w:tcPr>
          <w:p w:rsidR="000E3306" w:rsidRPr="00B05AF8" w:rsidRDefault="000E3306" w:rsidP="000E3306">
            <w:pPr>
              <w:pStyle w:val="ParagraphStyle"/>
              <w:spacing w:line="252" w:lineRule="auto"/>
              <w:rPr>
                <w:rFonts w:ascii="Times New Roman" w:hAnsi="Times New Roman" w:cs="Times New Roman"/>
              </w:rPr>
            </w:pPr>
            <w:r w:rsidRPr="000E3306">
              <w:rPr>
                <w:rStyle w:val="20"/>
                <w:rFonts w:ascii="Times New Roman" w:eastAsiaTheme="minorEastAsia" w:hAnsi="Times New Roman"/>
                <w:sz w:val="24"/>
                <w:szCs w:val="24"/>
              </w:rPr>
              <w:lastRenderedPageBreak/>
              <w:t>Познавательные:</w:t>
            </w:r>
            <w:r w:rsidRPr="00B05AF8">
              <w:rPr>
                <w:rFonts w:ascii="Times New Roman" w:hAnsi="Times New Roman" w:cs="Times New Roman"/>
              </w:rPr>
              <w:t xml:space="preserve"> выбор соответствующих языковых средств и интонационного оформления предложения для решения учебной задачи.</w:t>
            </w:r>
          </w:p>
          <w:p w:rsidR="000E3306" w:rsidRPr="00B05AF8" w:rsidRDefault="000E3306" w:rsidP="000E3306">
            <w:pPr>
              <w:pStyle w:val="ParagraphStyle"/>
              <w:spacing w:line="252" w:lineRule="auto"/>
              <w:rPr>
                <w:rFonts w:ascii="Times New Roman" w:hAnsi="Times New Roman" w:cs="Times New Roman"/>
              </w:rPr>
            </w:pPr>
            <w:r w:rsidRPr="000E3306">
              <w:rPr>
                <w:rStyle w:val="30"/>
                <w:rFonts w:ascii="Times New Roman" w:hAnsi="Times New Roman" w:cs="Times New Roman"/>
                <w:i/>
                <w:color w:val="auto"/>
                <w:sz w:val="24"/>
                <w:szCs w:val="24"/>
              </w:rPr>
              <w:t>Регулятивные:</w:t>
            </w:r>
            <w:r w:rsidRPr="00B05AF8">
              <w:rPr>
                <w:rFonts w:ascii="Times New Roman" w:hAnsi="Times New Roman" w:cs="Times New Roman"/>
              </w:rPr>
              <w:t xml:space="preserve"> удерживать цель </w:t>
            </w:r>
            <w:r w:rsidRPr="00B05AF8">
              <w:rPr>
                <w:rFonts w:ascii="Times New Roman" w:hAnsi="Times New Roman" w:cs="Times New Roman"/>
              </w:rPr>
              <w:lastRenderedPageBreak/>
              <w:t>деятельности до получения ее результата; адекватно воспринимать оценку учителя; корректировать предложения, содержащие смысловые и грамматические ошибки.</w:t>
            </w:r>
          </w:p>
          <w:p w:rsidR="000E3306" w:rsidRPr="00B05AF8" w:rsidRDefault="000E3306" w:rsidP="000E3306">
            <w:pPr>
              <w:pStyle w:val="ParagraphStyle"/>
              <w:spacing w:line="252" w:lineRule="auto"/>
              <w:rPr>
                <w:rFonts w:ascii="Times New Roman" w:hAnsi="Times New Roman" w:cs="Times New Roman"/>
              </w:rPr>
            </w:pPr>
            <w:r w:rsidRPr="000E3306">
              <w:rPr>
                <w:rStyle w:val="20"/>
                <w:rFonts w:ascii="Times New Roman" w:eastAsiaTheme="minorEastAsia" w:hAnsi="Times New Roman"/>
                <w:sz w:val="24"/>
                <w:szCs w:val="24"/>
              </w:rPr>
              <w:t>Коммуникативные:</w:t>
            </w:r>
            <w:r w:rsidRPr="00B05AF8">
              <w:rPr>
                <w:rFonts w:ascii="Times New Roman" w:hAnsi="Times New Roman" w:cs="Times New Roman"/>
              </w:rPr>
              <w:t xml:space="preserve"> выстраивать конструктивные способы взаимодействия с окружающими.</w:t>
            </w:r>
          </w:p>
          <w:p w:rsidR="001600A7" w:rsidRPr="00F7302B" w:rsidRDefault="000E3306" w:rsidP="000E3306">
            <w:pPr>
              <w:spacing w:after="0"/>
              <w:rPr>
                <w:rStyle w:val="af1"/>
                <w:rFonts w:ascii="Times New Roman" w:hAnsi="Times New Roman"/>
                <w:b w:val="0"/>
                <w:sz w:val="24"/>
                <w:szCs w:val="24"/>
              </w:rPr>
            </w:pPr>
            <w:r w:rsidRPr="000E3306">
              <w:rPr>
                <w:rStyle w:val="20"/>
                <w:rFonts w:ascii="Times New Roman" w:eastAsia="Calibri" w:hAnsi="Times New Roman"/>
                <w:sz w:val="24"/>
                <w:szCs w:val="24"/>
              </w:rPr>
              <w:t>Личностные:</w:t>
            </w:r>
            <w:r w:rsidRPr="00B05AF8">
              <w:rPr>
                <w:rFonts w:ascii="Times New Roman" w:hAnsi="Times New Roman"/>
                <w:spacing w:val="30"/>
                <w:sz w:val="24"/>
                <w:szCs w:val="24"/>
              </w:rPr>
              <w:t xml:space="preserve"> </w:t>
            </w:r>
            <w:r w:rsidRPr="00B05AF8">
              <w:rPr>
                <w:rFonts w:ascii="Times New Roman" w:hAnsi="Times New Roman"/>
                <w:sz w:val="24"/>
                <w:szCs w:val="24"/>
              </w:rPr>
              <w:t>используют усвоенные приемы работы для решения учебных задач; осуществляют самоконтроль при выполнении письменных заданий</w:t>
            </w:r>
          </w:p>
        </w:tc>
        <w:tc>
          <w:tcPr>
            <w:tcW w:w="1275" w:type="dxa"/>
          </w:tcPr>
          <w:p w:rsidR="001600A7" w:rsidRPr="00F7302B" w:rsidRDefault="001600A7" w:rsidP="00D04757">
            <w:pPr>
              <w:spacing w:after="0"/>
              <w:rPr>
                <w:rStyle w:val="af1"/>
                <w:rFonts w:ascii="Times New Roman" w:hAnsi="Times New Roman"/>
                <w:b w:val="0"/>
                <w:sz w:val="24"/>
                <w:szCs w:val="24"/>
              </w:rPr>
            </w:pPr>
          </w:p>
        </w:tc>
      </w:tr>
      <w:tr w:rsidR="001600A7" w:rsidRPr="00F7302B" w:rsidTr="00EA25F1">
        <w:tc>
          <w:tcPr>
            <w:tcW w:w="851" w:type="dxa"/>
          </w:tcPr>
          <w:p w:rsidR="001600A7" w:rsidRDefault="001600A7" w:rsidP="00F66310">
            <w:pPr>
              <w:spacing w:after="0"/>
              <w:jc w:val="center"/>
              <w:rPr>
                <w:rStyle w:val="af1"/>
                <w:rFonts w:ascii="Times New Roman" w:hAnsi="Times New Roman"/>
                <w:b w:val="0"/>
                <w:sz w:val="24"/>
                <w:szCs w:val="24"/>
              </w:rPr>
            </w:pPr>
            <w:r>
              <w:rPr>
                <w:rStyle w:val="af1"/>
                <w:rFonts w:ascii="Times New Roman" w:hAnsi="Times New Roman"/>
                <w:b w:val="0"/>
                <w:sz w:val="24"/>
                <w:szCs w:val="24"/>
              </w:rPr>
              <w:lastRenderedPageBreak/>
              <w:t>82.</w:t>
            </w:r>
          </w:p>
          <w:p w:rsidR="001600A7" w:rsidRPr="00F7302B" w:rsidRDefault="001600A7" w:rsidP="00F66310">
            <w:pPr>
              <w:spacing w:after="0"/>
              <w:jc w:val="center"/>
              <w:rPr>
                <w:rStyle w:val="af1"/>
                <w:rFonts w:ascii="Times New Roman" w:hAnsi="Times New Roman"/>
                <w:b w:val="0"/>
                <w:sz w:val="24"/>
                <w:szCs w:val="24"/>
              </w:rPr>
            </w:pPr>
            <w:r>
              <w:rPr>
                <w:rStyle w:val="af1"/>
                <w:rFonts w:ascii="Times New Roman" w:hAnsi="Times New Roman"/>
                <w:b w:val="0"/>
                <w:sz w:val="24"/>
                <w:szCs w:val="24"/>
              </w:rPr>
              <w:t>83</w:t>
            </w:r>
          </w:p>
        </w:tc>
        <w:tc>
          <w:tcPr>
            <w:tcW w:w="1560" w:type="dxa"/>
            <w:gridSpan w:val="2"/>
          </w:tcPr>
          <w:p w:rsidR="001600A7" w:rsidRDefault="005B7D63" w:rsidP="00D04757">
            <w:pPr>
              <w:spacing w:after="0"/>
              <w:jc w:val="center"/>
              <w:rPr>
                <w:rStyle w:val="af1"/>
                <w:rFonts w:ascii="Times New Roman" w:hAnsi="Times New Roman"/>
                <w:b w:val="0"/>
                <w:sz w:val="24"/>
                <w:szCs w:val="24"/>
              </w:rPr>
            </w:pPr>
            <w:r>
              <w:rPr>
                <w:rStyle w:val="af1"/>
                <w:rFonts w:ascii="Times New Roman" w:hAnsi="Times New Roman"/>
                <w:b w:val="0"/>
                <w:sz w:val="24"/>
                <w:szCs w:val="24"/>
              </w:rPr>
              <w:t>12.01</w:t>
            </w:r>
          </w:p>
          <w:p w:rsidR="005B7D63" w:rsidRPr="00F7302B" w:rsidRDefault="005B7D63" w:rsidP="00D04757">
            <w:pPr>
              <w:spacing w:after="0"/>
              <w:jc w:val="center"/>
              <w:rPr>
                <w:rStyle w:val="af1"/>
                <w:rFonts w:ascii="Times New Roman" w:hAnsi="Times New Roman"/>
                <w:b w:val="0"/>
                <w:sz w:val="24"/>
                <w:szCs w:val="24"/>
              </w:rPr>
            </w:pPr>
            <w:r>
              <w:rPr>
                <w:rStyle w:val="af1"/>
                <w:rFonts w:ascii="Times New Roman" w:hAnsi="Times New Roman"/>
                <w:b w:val="0"/>
                <w:sz w:val="24"/>
                <w:szCs w:val="24"/>
              </w:rPr>
              <w:t>13.01</w:t>
            </w:r>
          </w:p>
        </w:tc>
        <w:tc>
          <w:tcPr>
            <w:tcW w:w="283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«В, в».</w:t>
            </w:r>
          </w:p>
          <w:p w:rsidR="001600A7" w:rsidRPr="00F7302B" w:rsidRDefault="001600A7" w:rsidP="005B7D63">
            <w:pPr>
              <w:spacing w:after="0"/>
              <w:rPr>
                <w:rStyle w:val="af1"/>
                <w:rFonts w:ascii="Times New Roman" w:hAnsi="Times New Roman"/>
                <w:b w:val="0"/>
                <w:sz w:val="24"/>
                <w:szCs w:val="24"/>
              </w:rPr>
            </w:pPr>
          </w:p>
        </w:tc>
        <w:tc>
          <w:tcPr>
            <w:tcW w:w="1134"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УОиС</w:t>
            </w:r>
            <w:proofErr w:type="spellEnd"/>
          </w:p>
        </w:tc>
        <w:tc>
          <w:tcPr>
            <w:tcW w:w="368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звукобуквенного анализа слов; умеют различать печатный и письменный вариант написания буквы В, проводить поэлементный анализ; получат возможность научиться писать заглавную и строчную букву В, в.</w:t>
            </w:r>
          </w:p>
        </w:tc>
        <w:tc>
          <w:tcPr>
            <w:tcW w:w="4253" w:type="dxa"/>
            <w:gridSpan w:val="2"/>
          </w:tcPr>
          <w:p w:rsidR="001600A7" w:rsidRPr="00F7302B" w:rsidRDefault="001600A7"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сравнение звукового состава слов, качественная характеристика звуков; логические - осуществление анализа поэлементного состава заглавной и строчной буквы В, в; моделирование звуковой схемы слов.</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учитывать выделенные ориентиры деятельности, вносить необходимые коррективы в учебно- операционные действия. </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умеют строить понятные для слушателей высказывания, задавать вопросы, формулировать простые выводы.</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w:t>
            </w:r>
            <w:r w:rsidRPr="00F7302B">
              <w:rPr>
                <w:rStyle w:val="af1"/>
                <w:rFonts w:ascii="Times New Roman" w:hAnsi="Times New Roman"/>
                <w:b w:val="0"/>
                <w:sz w:val="24"/>
                <w:szCs w:val="24"/>
              </w:rPr>
              <w:lastRenderedPageBreak/>
              <w:t>незнания; выражают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1600A7" w:rsidRPr="00F7302B" w:rsidTr="00EA25F1">
        <w:tc>
          <w:tcPr>
            <w:tcW w:w="851" w:type="dxa"/>
          </w:tcPr>
          <w:p w:rsidR="001600A7" w:rsidRPr="00F7302B" w:rsidRDefault="001600A7" w:rsidP="001600A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84. 85</w:t>
            </w:r>
          </w:p>
          <w:p w:rsidR="001600A7" w:rsidRPr="00F7302B" w:rsidRDefault="001600A7" w:rsidP="0051732D">
            <w:pPr>
              <w:spacing w:after="0"/>
              <w:rPr>
                <w:rStyle w:val="af1"/>
                <w:rFonts w:ascii="Times New Roman" w:hAnsi="Times New Roman"/>
                <w:b w:val="0"/>
                <w:sz w:val="24"/>
                <w:szCs w:val="24"/>
              </w:rPr>
            </w:pPr>
          </w:p>
        </w:tc>
        <w:tc>
          <w:tcPr>
            <w:tcW w:w="1560" w:type="dxa"/>
            <w:gridSpan w:val="2"/>
          </w:tcPr>
          <w:p w:rsidR="001600A7"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16.01</w:t>
            </w:r>
          </w:p>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17.01</w:t>
            </w:r>
          </w:p>
        </w:tc>
        <w:tc>
          <w:tcPr>
            <w:tcW w:w="283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w:t>
            </w:r>
            <w:proofErr w:type="spellStart"/>
            <w:r w:rsidRPr="00F7302B">
              <w:rPr>
                <w:rStyle w:val="af1"/>
                <w:rFonts w:ascii="Times New Roman" w:hAnsi="Times New Roman"/>
                <w:b w:val="0"/>
                <w:sz w:val="24"/>
                <w:szCs w:val="24"/>
              </w:rPr>
              <w:t>Ф,ф</w:t>
            </w:r>
            <w:proofErr w:type="spellEnd"/>
            <w:r w:rsidRPr="00F7302B">
              <w:rPr>
                <w:rStyle w:val="af1"/>
                <w:rFonts w:ascii="Times New Roman" w:hAnsi="Times New Roman"/>
                <w:b w:val="0"/>
                <w:sz w:val="24"/>
                <w:szCs w:val="24"/>
              </w:rPr>
              <w:t>»</w:t>
            </w:r>
          </w:p>
        </w:tc>
        <w:tc>
          <w:tcPr>
            <w:tcW w:w="1134"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звукобуквенного анализа слов; умеют различать печатный и письменный вариант написания буквы Ф; проводить поэлементный анализ и письмо заглавной и строчной буквы Ф, ф\ читать заданные слоги, слова, предложения; соблюдать гигиенические требования к правильной посадке, положению тетради; получат возможность научиться писать заглавную и строчную букву Ф, ф.</w:t>
            </w:r>
          </w:p>
        </w:tc>
        <w:tc>
          <w:tcPr>
            <w:tcW w:w="4253" w:type="dxa"/>
            <w:gridSpan w:val="2"/>
          </w:tcPr>
          <w:p w:rsidR="001600A7" w:rsidRPr="00F7302B" w:rsidRDefault="001600A7"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усвоение смыслоразличительных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моделирование звукового состава слова.</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000E3306">
              <w:rPr>
                <w:rStyle w:val="af1"/>
                <w:rFonts w:ascii="Times New Roman" w:hAnsi="Times New Roman"/>
                <w:b w:val="0"/>
                <w:sz w:val="24"/>
                <w:szCs w:val="24"/>
              </w:rPr>
              <w:t xml:space="preserve"> </w:t>
            </w:r>
            <w:r w:rsidRPr="00F7302B">
              <w:rPr>
                <w:rStyle w:val="af1"/>
                <w:rFonts w:ascii="Times New Roman" w:hAnsi="Times New Roman"/>
                <w:b w:val="0"/>
                <w:sz w:val="24"/>
                <w:szCs w:val="24"/>
              </w:rPr>
              <w:t>умеют определять цель деятельности на уроке с помощью учителя и самостоятельно; различать способ и результат действия.</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формулировать собственное мнение и позицию в высказываниях, задавать вопросы по существу, использовать речь для регуляции своего действия.</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работают по заданию самостоятельно; осуществляют контроль работы; выражают </w:t>
            </w:r>
            <w:r w:rsidRPr="00F7302B">
              <w:rPr>
                <w:rStyle w:val="af1"/>
                <w:rFonts w:ascii="Times New Roman" w:hAnsi="Times New Roman"/>
                <w:b w:val="0"/>
                <w:sz w:val="24"/>
                <w:szCs w:val="24"/>
              </w:rPr>
              <w:lastRenderedPageBreak/>
              <w:t>готовность к преодолению трудностей в постижении новой информации и освоении практических навыков в письме и чтении.</w:t>
            </w:r>
          </w:p>
        </w:tc>
        <w:tc>
          <w:tcPr>
            <w:tcW w:w="127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1600A7" w:rsidRPr="00F7302B" w:rsidTr="00EA25F1">
        <w:tc>
          <w:tcPr>
            <w:tcW w:w="851" w:type="dxa"/>
          </w:tcPr>
          <w:p w:rsidR="005B7D63" w:rsidRDefault="001600A7" w:rsidP="001600A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86. </w:t>
            </w:r>
          </w:p>
          <w:p w:rsidR="005B7D63" w:rsidRDefault="005B7D63" w:rsidP="001600A7">
            <w:pPr>
              <w:spacing w:after="0"/>
              <w:jc w:val="center"/>
              <w:rPr>
                <w:rStyle w:val="af1"/>
                <w:rFonts w:ascii="Times New Roman" w:hAnsi="Times New Roman"/>
                <w:b w:val="0"/>
                <w:sz w:val="24"/>
                <w:szCs w:val="24"/>
              </w:rPr>
            </w:pPr>
          </w:p>
          <w:p w:rsidR="005B7D63" w:rsidRDefault="005B7D63" w:rsidP="001600A7">
            <w:pPr>
              <w:spacing w:after="0"/>
              <w:jc w:val="center"/>
              <w:rPr>
                <w:rStyle w:val="af1"/>
                <w:rFonts w:ascii="Times New Roman" w:hAnsi="Times New Roman"/>
                <w:b w:val="0"/>
                <w:sz w:val="24"/>
                <w:szCs w:val="24"/>
              </w:rPr>
            </w:pPr>
          </w:p>
          <w:p w:rsidR="001600A7" w:rsidRPr="00F7302B" w:rsidRDefault="001600A7" w:rsidP="001600A7">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87.</w:t>
            </w:r>
          </w:p>
          <w:p w:rsidR="001600A7" w:rsidRPr="00F7302B" w:rsidRDefault="001600A7" w:rsidP="0051732D">
            <w:pPr>
              <w:spacing w:after="0"/>
              <w:jc w:val="center"/>
              <w:rPr>
                <w:rStyle w:val="af1"/>
                <w:rFonts w:ascii="Times New Roman" w:hAnsi="Times New Roman"/>
                <w:b w:val="0"/>
                <w:sz w:val="24"/>
                <w:szCs w:val="24"/>
              </w:rPr>
            </w:pPr>
          </w:p>
        </w:tc>
        <w:tc>
          <w:tcPr>
            <w:tcW w:w="1560" w:type="dxa"/>
            <w:gridSpan w:val="2"/>
          </w:tcPr>
          <w:p w:rsidR="001600A7"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18.01</w:t>
            </w:r>
          </w:p>
          <w:p w:rsidR="005B7D63" w:rsidRDefault="005B7D63" w:rsidP="00B75F44">
            <w:pPr>
              <w:spacing w:after="0"/>
              <w:rPr>
                <w:rStyle w:val="af1"/>
                <w:rFonts w:ascii="Times New Roman" w:hAnsi="Times New Roman"/>
                <w:b w:val="0"/>
                <w:sz w:val="24"/>
                <w:szCs w:val="24"/>
              </w:rPr>
            </w:pPr>
          </w:p>
          <w:p w:rsidR="005B7D63" w:rsidRDefault="005B7D63" w:rsidP="00B75F44">
            <w:pPr>
              <w:spacing w:after="0"/>
              <w:rPr>
                <w:rStyle w:val="af1"/>
                <w:rFonts w:ascii="Times New Roman" w:hAnsi="Times New Roman"/>
                <w:b w:val="0"/>
                <w:sz w:val="24"/>
                <w:szCs w:val="24"/>
              </w:rPr>
            </w:pPr>
          </w:p>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19.01</w:t>
            </w:r>
          </w:p>
        </w:tc>
        <w:tc>
          <w:tcPr>
            <w:tcW w:w="2835" w:type="dxa"/>
          </w:tcPr>
          <w:p w:rsidR="005B7D63" w:rsidRDefault="005B7D63" w:rsidP="005B7D63">
            <w:pPr>
              <w:spacing w:after="0"/>
              <w:rPr>
                <w:rStyle w:val="af1"/>
                <w:rFonts w:ascii="Times New Roman" w:hAnsi="Times New Roman"/>
                <w:b w:val="0"/>
                <w:sz w:val="24"/>
                <w:szCs w:val="24"/>
              </w:rPr>
            </w:pPr>
            <w:r>
              <w:rPr>
                <w:rStyle w:val="af1"/>
                <w:rFonts w:ascii="Times New Roman" w:hAnsi="Times New Roman"/>
                <w:b w:val="0"/>
                <w:sz w:val="24"/>
                <w:szCs w:val="24"/>
              </w:rPr>
              <w:t>Знакомство с буквой Ж(ж)</w:t>
            </w:r>
          </w:p>
          <w:p w:rsidR="005B7D63" w:rsidRDefault="005B7D63" w:rsidP="005B7D63">
            <w:pPr>
              <w:spacing w:after="0"/>
              <w:rPr>
                <w:rStyle w:val="af1"/>
                <w:rFonts w:ascii="Times New Roman" w:hAnsi="Times New Roman"/>
                <w:b w:val="0"/>
                <w:sz w:val="24"/>
                <w:szCs w:val="24"/>
              </w:rPr>
            </w:pPr>
          </w:p>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«Ж, ж».</w:t>
            </w:r>
          </w:p>
        </w:tc>
        <w:tc>
          <w:tcPr>
            <w:tcW w:w="1134"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звукового анализа слов; умеют проводить поэлементный анализ заглавной и строчной буквы Ж, ж, написание букв; различают парные и непарные согласные по звонкости - глухости, мягкости - твердости; получат возможность научиться писать заглавную и строчную букву Ж, ж.</w:t>
            </w:r>
          </w:p>
        </w:tc>
        <w:tc>
          <w:tcPr>
            <w:tcW w:w="4253" w:type="dxa"/>
            <w:gridSpan w:val="2"/>
          </w:tcPr>
          <w:p w:rsidR="001600A7" w:rsidRPr="00F7302B" w:rsidRDefault="001600A7"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усвоение </w:t>
            </w:r>
            <w:proofErr w:type="spellStart"/>
            <w:r w:rsidRPr="00F7302B">
              <w:rPr>
                <w:rStyle w:val="af1"/>
                <w:rFonts w:ascii="Times New Roman" w:hAnsi="Times New Roman"/>
                <w:b w:val="0"/>
                <w:sz w:val="24"/>
                <w:szCs w:val="24"/>
              </w:rPr>
              <w:t>смыслоразличи</w:t>
            </w:r>
            <w:proofErr w:type="spellEnd"/>
            <w:r w:rsidRPr="00F7302B">
              <w:rPr>
                <w:rStyle w:val="af1"/>
                <w:rFonts w:ascii="Times New Roman" w:hAnsi="Times New Roman"/>
                <w:b w:val="0"/>
                <w:sz w:val="24"/>
                <w:szCs w:val="24"/>
              </w:rPr>
              <w:t>- тельных функций твердых и мягких согласных звуков, звонких и глухих; применение правила написания гласных после шипящих в буквосочетании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логические - сопоставление согласных звуков и отражение их характеристики в модели слова; осуществление классификации слов с изученными звуками.</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учитывать выделенные учителем ориентиры действия, планировать свою деятельность; сопоставлять выполненную работу с образцом; вносить необходимые коррективы.</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включаться в совместную работу по сопоставлению языковых объектов; владеть монологической и диалогической формой речи; излагать мысли точно, ясно и просто; соблюдать орфоэпические нормы произнесения слов.</w:t>
            </w:r>
            <w:r w:rsidRPr="00F7302B">
              <w:rPr>
                <w:rStyle w:val="af1"/>
                <w:rFonts w:ascii="Times New Roman" w:hAnsi="Times New Roman"/>
                <w:b w:val="0"/>
                <w:sz w:val="24"/>
                <w:szCs w:val="24"/>
              </w:rPr>
              <w:br/>
            </w:r>
            <w:r w:rsidRPr="000E3306">
              <w:rPr>
                <w:rStyle w:val="af1"/>
                <w:rFonts w:ascii="Times New Roman" w:hAnsi="Times New Roman"/>
                <w:i/>
                <w:sz w:val="24"/>
                <w:szCs w:val="24"/>
              </w:rPr>
              <w:lastRenderedPageBreak/>
              <w:t>Личностные:</w:t>
            </w:r>
            <w:r w:rsidRPr="00F7302B">
              <w:rPr>
                <w:rStyle w:val="af1"/>
                <w:rFonts w:ascii="Times New Roman" w:hAnsi="Times New Roman"/>
                <w:b w:val="0"/>
                <w:sz w:val="24"/>
                <w:szCs w:val="24"/>
              </w:rPr>
              <w:t xml:space="preserve"> сохраняют мотивацию к учебе; ориентируются на понимание причин успеха в практической деятельности; проявляют интерес к новому учебному материалу; имеют адекватную позитивную самооценку; считаются с мнением другого человека; выполняют основные правила гигиены чтения и письма.</w:t>
            </w:r>
          </w:p>
        </w:tc>
        <w:tc>
          <w:tcPr>
            <w:tcW w:w="1275" w:type="dxa"/>
          </w:tcPr>
          <w:p w:rsidR="001600A7" w:rsidRPr="00F7302B" w:rsidRDefault="001600A7"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5B7D63" w:rsidRPr="00F7302B" w:rsidTr="00EA25F1">
        <w:tc>
          <w:tcPr>
            <w:tcW w:w="851" w:type="dxa"/>
          </w:tcPr>
          <w:p w:rsidR="005B7D63" w:rsidRDefault="005B7D63" w:rsidP="0051732D">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88.</w:t>
            </w:r>
          </w:p>
          <w:p w:rsidR="005B7D63" w:rsidRPr="00F7302B" w:rsidRDefault="005B7D63" w:rsidP="005B7D63">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89.</w:t>
            </w:r>
          </w:p>
          <w:p w:rsidR="005B7D63" w:rsidRPr="00F7302B" w:rsidRDefault="005B7D63" w:rsidP="0051732D">
            <w:pPr>
              <w:spacing w:after="0"/>
              <w:jc w:val="center"/>
              <w:rPr>
                <w:rStyle w:val="af1"/>
                <w:rFonts w:ascii="Times New Roman" w:hAnsi="Times New Roman"/>
                <w:b w:val="0"/>
                <w:sz w:val="24"/>
                <w:szCs w:val="24"/>
              </w:rPr>
            </w:pPr>
          </w:p>
        </w:tc>
        <w:tc>
          <w:tcPr>
            <w:tcW w:w="1560" w:type="dxa"/>
            <w:gridSpan w:val="2"/>
          </w:tcPr>
          <w:p w:rsidR="005B7D63"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20.01</w:t>
            </w:r>
          </w:p>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23.01</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«Ш, ш».</w:t>
            </w:r>
          </w:p>
        </w:tc>
        <w:tc>
          <w:tcPr>
            <w:tcW w:w="1134"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выполнения звукового анализа слов\ умеют проводить поэлементный анализ заглавной и строчной буквы III, ш, написание букв; определять парные и непарные согласные по звонкости-глухости, мягкости-твердости; получат возможность научиться писать заглавную и строчную буквы </w:t>
            </w:r>
            <w:proofErr w:type="spellStart"/>
            <w:r w:rsidRPr="00F7302B">
              <w:rPr>
                <w:rStyle w:val="af1"/>
                <w:rFonts w:ascii="Times New Roman" w:hAnsi="Times New Roman"/>
                <w:b w:val="0"/>
                <w:sz w:val="24"/>
                <w:szCs w:val="24"/>
              </w:rPr>
              <w:t>Ш,ш</w:t>
            </w:r>
            <w:proofErr w:type="spellEnd"/>
            <w:r w:rsidRPr="00F7302B">
              <w:rPr>
                <w:rStyle w:val="af1"/>
                <w:rFonts w:ascii="Times New Roman" w:hAnsi="Times New Roman"/>
                <w:b w:val="0"/>
                <w:sz w:val="24"/>
                <w:szCs w:val="24"/>
              </w:rPr>
              <w:t>.</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усвоение </w:t>
            </w:r>
            <w:proofErr w:type="spellStart"/>
            <w:r w:rsidRPr="00F7302B">
              <w:rPr>
                <w:rStyle w:val="af1"/>
                <w:rFonts w:ascii="Times New Roman" w:hAnsi="Times New Roman"/>
                <w:b w:val="0"/>
                <w:sz w:val="24"/>
                <w:szCs w:val="24"/>
              </w:rPr>
              <w:t>смыслоразличи</w:t>
            </w:r>
            <w:proofErr w:type="spellEnd"/>
            <w:r w:rsidRPr="00F7302B">
              <w:rPr>
                <w:rStyle w:val="af1"/>
                <w:rFonts w:ascii="Times New Roman" w:hAnsi="Times New Roman"/>
                <w:b w:val="0"/>
                <w:sz w:val="24"/>
                <w:szCs w:val="24"/>
              </w:rPr>
              <w:t>- тельных функций твердых и мягких согласных звуков, звонких и глухих; применение правила написания гласных посл</w:t>
            </w:r>
            <w:r w:rsidR="000E3306">
              <w:rPr>
                <w:rStyle w:val="af1"/>
                <w:rFonts w:ascii="Times New Roman" w:hAnsi="Times New Roman"/>
                <w:b w:val="0"/>
                <w:sz w:val="24"/>
                <w:szCs w:val="24"/>
              </w:rPr>
              <w:t xml:space="preserve">е шипящих в сочетаниях </w:t>
            </w:r>
            <w:proofErr w:type="spellStart"/>
            <w:r w:rsidR="000E3306">
              <w:rPr>
                <w:rStyle w:val="af1"/>
                <w:rFonts w:ascii="Times New Roman" w:hAnsi="Times New Roman"/>
                <w:b w:val="0"/>
                <w:sz w:val="24"/>
                <w:szCs w:val="24"/>
              </w:rPr>
              <w:t>жи</w:t>
            </w:r>
            <w:proofErr w:type="spellEnd"/>
            <w:r w:rsidR="000E3306">
              <w:rPr>
                <w:rStyle w:val="af1"/>
                <w:rFonts w:ascii="Times New Roman" w:hAnsi="Times New Roman"/>
                <w:b w:val="0"/>
                <w:sz w:val="24"/>
                <w:szCs w:val="24"/>
              </w:rPr>
              <w:t xml:space="preserve"> - </w:t>
            </w:r>
            <w:proofErr w:type="spellStart"/>
            <w:r w:rsidR="000E3306">
              <w:rPr>
                <w:rStyle w:val="af1"/>
                <w:rFonts w:ascii="Times New Roman" w:hAnsi="Times New Roman"/>
                <w:b w:val="0"/>
                <w:sz w:val="24"/>
                <w:szCs w:val="24"/>
              </w:rPr>
              <w:t>ши</w:t>
            </w:r>
            <w:proofErr w:type="spellEnd"/>
            <w:r w:rsidR="000E3306">
              <w:rPr>
                <w:rStyle w:val="af1"/>
                <w:rFonts w:ascii="Times New Roman" w:hAnsi="Times New Roman"/>
                <w:b w:val="0"/>
                <w:sz w:val="24"/>
                <w:szCs w:val="24"/>
              </w:rPr>
              <w:t xml:space="preserve"> </w:t>
            </w:r>
            <w:r w:rsidRPr="00F7302B">
              <w:rPr>
                <w:rStyle w:val="af1"/>
                <w:rFonts w:ascii="Times New Roman" w:hAnsi="Times New Roman"/>
                <w:b w:val="0"/>
                <w:sz w:val="24"/>
                <w:szCs w:val="24"/>
              </w:rPr>
              <w:t>логические - сопоставление согласных звуков и отражение их характеристики в модели слова; осуществление классификации слов с изученными звуками.</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определять цель деятельности на уроке с помощью учителя и самостоятельно; выстраивать последовательность необходимых операций; различать способ и результат действия; вносить изменения с учетом возникших трудностей и ошибок, намечать способы их устранения.</w:t>
            </w:r>
            <w:r w:rsidRPr="00F7302B">
              <w:rPr>
                <w:rStyle w:val="af1"/>
                <w:rFonts w:ascii="Times New Roman" w:hAnsi="Times New Roman"/>
                <w:b w:val="0"/>
                <w:sz w:val="24"/>
                <w:szCs w:val="24"/>
              </w:rPr>
              <w:br/>
            </w:r>
            <w:r w:rsidRPr="000E3306">
              <w:rPr>
                <w:rStyle w:val="af1"/>
                <w:rFonts w:ascii="Times New Roman" w:hAnsi="Times New Roman"/>
                <w:i/>
                <w:sz w:val="24"/>
                <w:szCs w:val="24"/>
              </w:rPr>
              <w:lastRenderedPageBreak/>
              <w:t>Коммуникативные:</w:t>
            </w:r>
            <w:r w:rsidRPr="00F7302B">
              <w:rPr>
                <w:rStyle w:val="af1"/>
                <w:rFonts w:ascii="Times New Roman" w:hAnsi="Times New Roman"/>
                <w:b w:val="0"/>
                <w:sz w:val="24"/>
                <w:szCs w:val="24"/>
              </w:rPr>
              <w:t xml:space="preserve"> умеют участвовать в учебном диалоге; обосновывать высказанное суждение; задавать уточняющие вопросы; использовать в речи языковые средства, соответствующие цели и условиям делового общения; соблюдать грамматические и орфоэпические нормы устной речи.</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ориентируются на понимание причин успеха в учебе; сравнивают различные точки зрения, стремятся к координации позиций в сотрудничестве, считаются с мнением другого.</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5B7D63" w:rsidRPr="00F7302B" w:rsidTr="00EA25F1">
        <w:tc>
          <w:tcPr>
            <w:tcW w:w="851" w:type="dxa"/>
          </w:tcPr>
          <w:p w:rsidR="005B7D63" w:rsidRPr="00F7302B" w:rsidRDefault="005B7D63" w:rsidP="00170E02">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90.</w:t>
            </w:r>
          </w:p>
        </w:tc>
        <w:tc>
          <w:tcPr>
            <w:tcW w:w="1560" w:type="dxa"/>
            <w:gridSpan w:val="2"/>
          </w:tcPr>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24.01</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Знакомство с буквой «Ч, ч».</w:t>
            </w:r>
          </w:p>
        </w:tc>
        <w:tc>
          <w:tcPr>
            <w:tcW w:w="1134"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знают правила выполнения звукобуквенного анализа слов; умеют различать печатный и письменный вариант написания буквы Ч; проводить поэлементный анализ и письмо заглавной буквы Ч\ правильно произносить и обозначать на письме слова с сочетаниями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 чу; получат возможность научиться писать заглавную букву Ч.</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уяснение особенностей звука [ч']; применение правила написания гласных после шипящих в буквосочетаниях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 чу; логические - сопоставление согласных звуков и отражение их характеристики в модели слова; осуществление анализа предложений на наличие в них слов с сочетаниями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 чу.</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ставить учебную задачу на основе соотнесения того, что уже известно и усвоено, и того, что еще не известно; выстраивать </w:t>
            </w:r>
            <w:r w:rsidRPr="00F7302B">
              <w:rPr>
                <w:rStyle w:val="af1"/>
                <w:rFonts w:ascii="Times New Roman" w:hAnsi="Times New Roman"/>
                <w:b w:val="0"/>
                <w:sz w:val="24"/>
                <w:szCs w:val="24"/>
              </w:rPr>
              <w:lastRenderedPageBreak/>
              <w:t>последовательность необходимых операций; сопоставлять свою работу с представленным образцом; вносить необходимые коррективы.</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договариваться и приходить к общему решению в совместной учебной деятельности, в том числе в ситуации столкновения интересов; оформлять диалогическое высказывание в соответствии с грамматическими нормами речи.</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понимают значение границ собственного знания и незнания; выражают готовность к преодолению трудностей в постижении новой информации и освоении практических навыков в письме и чтении; выполняют правила гигиены письма.</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5B7D63" w:rsidRPr="00F7302B" w:rsidTr="00EA25F1">
        <w:tc>
          <w:tcPr>
            <w:tcW w:w="851" w:type="dxa"/>
          </w:tcPr>
          <w:p w:rsidR="005B7D63" w:rsidRPr="00F7302B" w:rsidRDefault="005B7D63" w:rsidP="0051732D">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91.</w:t>
            </w:r>
          </w:p>
        </w:tc>
        <w:tc>
          <w:tcPr>
            <w:tcW w:w="1560" w:type="dxa"/>
            <w:gridSpan w:val="2"/>
          </w:tcPr>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25.01</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«Ч, ч».</w:t>
            </w:r>
          </w:p>
          <w:p w:rsidR="005B7D63" w:rsidRPr="00F7302B" w:rsidRDefault="005B7D63" w:rsidP="005B7D63">
            <w:pPr>
              <w:spacing w:after="0"/>
              <w:rPr>
                <w:rStyle w:val="af1"/>
                <w:rFonts w:ascii="Times New Roman" w:hAnsi="Times New Roman"/>
                <w:b w:val="0"/>
                <w:sz w:val="24"/>
                <w:szCs w:val="24"/>
              </w:rPr>
            </w:pPr>
          </w:p>
        </w:tc>
        <w:tc>
          <w:tcPr>
            <w:tcW w:w="1134" w:type="dxa"/>
          </w:tcPr>
          <w:p w:rsidR="005B7D63" w:rsidRPr="00F7302B" w:rsidRDefault="000E3306"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выполнения звукобуквенного анализа слов; умеют проводить поэлементный анализ и письмо строчной буквы ч; правильно произносить и обозначать на письме слова с буквосочетаниями на - чу, </w:t>
            </w:r>
            <w:proofErr w:type="spellStart"/>
            <w:r w:rsidRPr="00F7302B">
              <w:rPr>
                <w:rStyle w:val="af1"/>
                <w:rFonts w:ascii="Times New Roman" w:hAnsi="Times New Roman"/>
                <w:b w:val="0"/>
                <w:sz w:val="24"/>
                <w:szCs w:val="24"/>
              </w:rPr>
              <w:t>чк</w:t>
            </w:r>
            <w:proofErr w:type="spellEnd"/>
            <w:r w:rsidRPr="00F7302B">
              <w:rPr>
                <w:rStyle w:val="af1"/>
                <w:rFonts w:ascii="Times New Roman" w:hAnsi="Times New Roman"/>
                <w:b w:val="0"/>
                <w:sz w:val="24"/>
                <w:szCs w:val="24"/>
              </w:rPr>
              <w:t xml:space="preserve"> - </w:t>
            </w:r>
            <w:proofErr w:type="spellStart"/>
            <w:r w:rsidRPr="00F7302B">
              <w:rPr>
                <w:rStyle w:val="af1"/>
                <w:rFonts w:ascii="Times New Roman" w:hAnsi="Times New Roman"/>
                <w:b w:val="0"/>
                <w:sz w:val="24"/>
                <w:szCs w:val="24"/>
              </w:rPr>
              <w:t>чн\</w:t>
            </w:r>
            <w:proofErr w:type="spellEnd"/>
            <w:r w:rsidRPr="00F7302B">
              <w:rPr>
                <w:rStyle w:val="af1"/>
                <w:rFonts w:ascii="Times New Roman" w:hAnsi="Times New Roman"/>
                <w:b w:val="0"/>
                <w:sz w:val="24"/>
                <w:szCs w:val="24"/>
              </w:rPr>
              <w:t xml:space="preserve"> получат возможность научиться писать строчную букву ч.</w:t>
            </w:r>
            <w:r w:rsidRPr="00F7302B">
              <w:rPr>
                <w:rStyle w:val="af1"/>
                <w:rFonts w:ascii="Times New Roman" w:hAnsi="Times New Roman"/>
                <w:b w:val="0"/>
                <w:sz w:val="24"/>
                <w:szCs w:val="24"/>
              </w:rPr>
              <w:br/>
              <w:t>Метапредметные (к</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уяснение особенностей звука [ч']; применение правила написания гласных после шипящих в буквосочетаниях на - чу; логические - сопоставление согласных звуков и отражение их характеристики в модели слова; осуществление анализа предложений на наличие в них слов с </w:t>
            </w:r>
            <w:r w:rsidRPr="00F7302B">
              <w:rPr>
                <w:rStyle w:val="af1"/>
                <w:rFonts w:ascii="Times New Roman" w:hAnsi="Times New Roman"/>
                <w:b w:val="0"/>
                <w:sz w:val="24"/>
                <w:szCs w:val="24"/>
              </w:rPr>
              <w:lastRenderedPageBreak/>
              <w:t xml:space="preserve">сочетаниями на - чу, </w:t>
            </w:r>
            <w:proofErr w:type="spellStart"/>
            <w:r w:rsidRPr="00F7302B">
              <w:rPr>
                <w:rStyle w:val="af1"/>
                <w:rFonts w:ascii="Times New Roman" w:hAnsi="Times New Roman"/>
                <w:b w:val="0"/>
                <w:sz w:val="24"/>
                <w:szCs w:val="24"/>
              </w:rPr>
              <w:t>чк</w:t>
            </w:r>
            <w:proofErr w:type="spellEnd"/>
            <w:r w:rsidRPr="00F7302B">
              <w:rPr>
                <w:rStyle w:val="af1"/>
                <w:rFonts w:ascii="Times New Roman" w:hAnsi="Times New Roman"/>
                <w:b w:val="0"/>
                <w:sz w:val="24"/>
                <w:szCs w:val="24"/>
              </w:rPr>
              <w:t xml:space="preserve"> - </w:t>
            </w:r>
            <w:proofErr w:type="spellStart"/>
            <w:r w:rsidRPr="00F7302B">
              <w:rPr>
                <w:rStyle w:val="af1"/>
                <w:rFonts w:ascii="Times New Roman" w:hAnsi="Times New Roman"/>
                <w:b w:val="0"/>
                <w:sz w:val="24"/>
                <w:szCs w:val="24"/>
              </w:rPr>
              <w:t>чи</w:t>
            </w:r>
            <w:proofErr w:type="spellEnd"/>
            <w:r w:rsidRPr="00F7302B">
              <w:rPr>
                <w:rStyle w:val="af1"/>
                <w:rFonts w:ascii="Times New Roman" w:hAnsi="Times New Roman"/>
                <w:b w:val="0"/>
                <w:sz w:val="24"/>
                <w:szCs w:val="24"/>
              </w:rPr>
              <w:t>.</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планировать свое действие в соответствии с поставленной учебной задачей и условиями ее реализации.</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Pr>
                <w:rStyle w:val="af1"/>
                <w:rFonts w:ascii="Times New Roman" w:hAnsi="Times New Roman"/>
                <w:b w:val="0"/>
                <w:sz w:val="24"/>
                <w:szCs w:val="24"/>
              </w:rPr>
              <w:t xml:space="preserve"> умеют участвовать в</w:t>
            </w:r>
            <w:r w:rsidRPr="00F7302B">
              <w:rPr>
                <w:rStyle w:val="af1"/>
                <w:rFonts w:ascii="Times New Roman" w:hAnsi="Times New Roman"/>
                <w:b w:val="0"/>
                <w:sz w:val="24"/>
                <w:szCs w:val="24"/>
              </w:rPr>
              <w:t xml:space="preserve"> учебном диалоге, соблюдать гр</w:t>
            </w:r>
            <w:r w:rsidR="000E3306">
              <w:rPr>
                <w:rStyle w:val="af1"/>
                <w:rFonts w:ascii="Times New Roman" w:hAnsi="Times New Roman"/>
                <w:b w:val="0"/>
                <w:sz w:val="24"/>
                <w:szCs w:val="24"/>
              </w:rPr>
              <w:t>амматические нормы устной речи.</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работают по заданию самостоятельно; осуществляют самоконтроль работы; выражают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5B7D63" w:rsidRPr="00F7302B" w:rsidTr="00EA25F1">
        <w:tc>
          <w:tcPr>
            <w:tcW w:w="851" w:type="dxa"/>
          </w:tcPr>
          <w:p w:rsidR="005B7D63" w:rsidRPr="00F7302B" w:rsidRDefault="005B7D63" w:rsidP="00170E02">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92. 93.</w:t>
            </w:r>
          </w:p>
        </w:tc>
        <w:tc>
          <w:tcPr>
            <w:tcW w:w="1560" w:type="dxa"/>
            <w:gridSpan w:val="2"/>
          </w:tcPr>
          <w:p w:rsidR="005B7D63"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27.01</w:t>
            </w:r>
          </w:p>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30.01</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заглавной и строчной буквы «Щ, щ».</w:t>
            </w:r>
          </w:p>
        </w:tc>
        <w:tc>
          <w:tcPr>
            <w:tcW w:w="1134"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звукового анализа слов; умеют проводить поэлементный анализ заглавной и строчной буквы Щ, щ написание букв; правильно произносить и обозначать на письме слова с буквосочетаниями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определять парные и непарные согласные по звонкости - глухости, мягкости - твердости; получат возможность научиться писать заглавную и строчную </w:t>
            </w:r>
            <w:r w:rsidRPr="00F7302B">
              <w:rPr>
                <w:rStyle w:val="af1"/>
                <w:rFonts w:ascii="Times New Roman" w:hAnsi="Times New Roman"/>
                <w:b w:val="0"/>
                <w:sz w:val="24"/>
                <w:szCs w:val="24"/>
              </w:rPr>
              <w:lastRenderedPageBreak/>
              <w:t>букву Щ, щ.</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w:t>
            </w:r>
            <w:r w:rsidR="000E3306">
              <w:rPr>
                <w:rStyle w:val="af1"/>
                <w:rFonts w:ascii="Times New Roman" w:hAnsi="Times New Roman"/>
                <w:b w:val="0"/>
                <w:sz w:val="24"/>
                <w:szCs w:val="24"/>
              </w:rPr>
              <w:t xml:space="preserve"> звука; усвоение смыслоразличи</w:t>
            </w:r>
            <w:r w:rsidRPr="00F7302B">
              <w:rPr>
                <w:rStyle w:val="af1"/>
                <w:rFonts w:ascii="Times New Roman" w:hAnsi="Times New Roman"/>
                <w:b w:val="0"/>
                <w:sz w:val="24"/>
                <w:szCs w:val="24"/>
              </w:rPr>
              <w:t>тельных функций твердых и мягких согласных звуков, звонких и глухих; применение правила написания гласных после шипящих в сочетаниях ту - ща\ логические - сопоставление согласных звуков и отражение их характеристики в модели слова; осуществление классификации слов с изученными звуками.</w:t>
            </w:r>
            <w:r w:rsidRPr="00F7302B">
              <w:rPr>
                <w:rStyle w:val="af1"/>
                <w:rFonts w:ascii="Times New Roman" w:hAnsi="Times New Roman"/>
                <w:b w:val="0"/>
                <w:sz w:val="24"/>
                <w:szCs w:val="24"/>
              </w:rPr>
              <w:br/>
            </w:r>
            <w:r w:rsidRPr="000E3306">
              <w:rPr>
                <w:rStyle w:val="af1"/>
                <w:rFonts w:ascii="Times New Roman" w:hAnsi="Times New Roman"/>
                <w:i/>
                <w:sz w:val="24"/>
                <w:szCs w:val="24"/>
              </w:rPr>
              <w:lastRenderedPageBreak/>
              <w:t>Регулятивные:</w:t>
            </w:r>
            <w:r w:rsidRPr="00F7302B">
              <w:rPr>
                <w:rStyle w:val="af1"/>
                <w:rFonts w:ascii="Times New Roman" w:hAnsi="Times New Roman"/>
                <w:b w:val="0"/>
                <w:sz w:val="24"/>
                <w:szCs w:val="24"/>
              </w:rPr>
              <w:t xml:space="preserve"> умеют определять цель деятельности на уроке с помощью учителя и самостоятельно; различать способ и результат де</w:t>
            </w:r>
            <w:r w:rsidR="000E3306">
              <w:rPr>
                <w:rStyle w:val="af1"/>
                <w:rFonts w:ascii="Times New Roman" w:hAnsi="Times New Roman"/>
                <w:b w:val="0"/>
                <w:sz w:val="24"/>
                <w:szCs w:val="24"/>
              </w:rPr>
              <w:t>йствия.</w:t>
            </w:r>
            <w:r w:rsidR="000E3306">
              <w:rPr>
                <w:rStyle w:val="af1"/>
                <w:rFonts w:ascii="Times New Roman" w:hAnsi="Times New Roman"/>
                <w:b w:val="0"/>
                <w:sz w:val="24"/>
                <w:szCs w:val="24"/>
              </w:rPr>
              <w:br/>
            </w:r>
            <w:r w:rsidR="000E3306" w:rsidRPr="000E3306">
              <w:rPr>
                <w:rStyle w:val="af1"/>
                <w:rFonts w:ascii="Times New Roman" w:hAnsi="Times New Roman"/>
                <w:i/>
                <w:sz w:val="24"/>
                <w:szCs w:val="24"/>
              </w:rPr>
              <w:t>Коммуникативные:</w:t>
            </w:r>
            <w:r w:rsidR="000E3306">
              <w:rPr>
                <w:rStyle w:val="af1"/>
                <w:rFonts w:ascii="Times New Roman" w:hAnsi="Times New Roman"/>
                <w:b w:val="0"/>
                <w:sz w:val="24"/>
                <w:szCs w:val="24"/>
              </w:rPr>
              <w:t xml:space="preserve"> </w:t>
            </w:r>
            <w:r w:rsidRPr="00F7302B">
              <w:rPr>
                <w:rStyle w:val="af1"/>
                <w:rFonts w:ascii="Times New Roman" w:hAnsi="Times New Roman"/>
                <w:b w:val="0"/>
                <w:sz w:val="24"/>
                <w:szCs w:val="24"/>
              </w:rPr>
              <w:t>обосновывать высказанное суждение; задавать уточняющие вопросы; использовать в речи языковые средства, соответствующие целям и условиям делового общения.</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ориентируются на понимание причин успеха в учебе; сравнивают разные точки зрения, считаются с мнением другого человека, проявляют доброжелательность в споре; выражают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5B7D63" w:rsidRPr="00F7302B" w:rsidTr="00EA25F1">
        <w:tc>
          <w:tcPr>
            <w:tcW w:w="851" w:type="dxa"/>
          </w:tcPr>
          <w:p w:rsidR="005B7D63"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94.</w:t>
            </w:r>
          </w:p>
          <w:p w:rsidR="005B7D63" w:rsidRPr="00F7302B" w:rsidRDefault="005B7D63" w:rsidP="005B7D63">
            <w:pPr>
              <w:spacing w:after="0"/>
              <w:jc w:val="center"/>
              <w:rPr>
                <w:rStyle w:val="af1"/>
                <w:rFonts w:ascii="Times New Roman" w:hAnsi="Times New Roman"/>
                <w:b w:val="0"/>
                <w:sz w:val="24"/>
                <w:szCs w:val="24"/>
              </w:rPr>
            </w:pPr>
            <w:r>
              <w:rPr>
                <w:rStyle w:val="af1"/>
                <w:rFonts w:ascii="Times New Roman" w:hAnsi="Times New Roman"/>
                <w:b w:val="0"/>
                <w:sz w:val="24"/>
                <w:szCs w:val="24"/>
              </w:rPr>
              <w:t>95</w:t>
            </w:r>
          </w:p>
        </w:tc>
        <w:tc>
          <w:tcPr>
            <w:tcW w:w="1560" w:type="dxa"/>
            <w:gridSpan w:val="2"/>
          </w:tcPr>
          <w:p w:rsidR="005B7D63"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31.01</w:t>
            </w:r>
          </w:p>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01.02</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«Х, х».</w:t>
            </w:r>
          </w:p>
        </w:tc>
        <w:tc>
          <w:tcPr>
            <w:tcW w:w="1134"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звукобуквенного анализа слов; умеют различать печатный и письменный вариант написания буквы X; проводить поэлементный анализ и письмо заглавной и строчной буквы X, х; получат возможность научиться писать заглавную и строчную букву X, х.</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написание букв по аналогии с предложенным в прописях и на доске образцом начертания; усвоение смыслоразличительных функций твердых и мягких согласных звуков, звонких и глухих; логические - осуществление звукового анализа слов; классификация звуков по заданному основанию; моделирование </w:t>
            </w:r>
            <w:r w:rsidRPr="00F7302B">
              <w:rPr>
                <w:rStyle w:val="af1"/>
                <w:rFonts w:ascii="Times New Roman" w:hAnsi="Times New Roman"/>
                <w:b w:val="0"/>
                <w:sz w:val="24"/>
                <w:szCs w:val="24"/>
              </w:rPr>
              <w:lastRenderedPageBreak/>
              <w:t>звукового состава слова.</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определять цель деятельности на уроке с помощью учителя и самостоятельно; различать способ и результат действия; учитывать выделенные учителем ориентиры деятельности; осуществлять итоговый и пошаговый контроль.</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формулировать собственное мнение и позицию в высказываниях, задавать вопросы по существу, использовать речь для регуляции своего действия.</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работают по заданию самостоятельно; осуществляют самоконтроль работы; проявляют прилежание в учебе.</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5B7D63" w:rsidRPr="00F7302B" w:rsidTr="00EA25F1">
        <w:tc>
          <w:tcPr>
            <w:tcW w:w="851" w:type="dxa"/>
          </w:tcPr>
          <w:p w:rsidR="005B7D63" w:rsidRPr="00F7302B" w:rsidRDefault="005B7D63" w:rsidP="00170E02">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95.</w:t>
            </w:r>
          </w:p>
          <w:p w:rsidR="005B7D63" w:rsidRPr="00F7302B" w:rsidRDefault="005B7D63" w:rsidP="0051732D">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96.</w:t>
            </w:r>
          </w:p>
        </w:tc>
        <w:tc>
          <w:tcPr>
            <w:tcW w:w="1560" w:type="dxa"/>
            <w:gridSpan w:val="2"/>
          </w:tcPr>
          <w:p w:rsidR="005B7D63" w:rsidRDefault="005B7D63" w:rsidP="005B7D63">
            <w:pPr>
              <w:spacing w:after="0"/>
              <w:jc w:val="center"/>
              <w:rPr>
                <w:rStyle w:val="af1"/>
                <w:rFonts w:ascii="Times New Roman" w:hAnsi="Times New Roman"/>
                <w:b w:val="0"/>
                <w:sz w:val="24"/>
                <w:szCs w:val="24"/>
              </w:rPr>
            </w:pPr>
            <w:r>
              <w:rPr>
                <w:rStyle w:val="af1"/>
                <w:rFonts w:ascii="Times New Roman" w:hAnsi="Times New Roman"/>
                <w:b w:val="0"/>
                <w:sz w:val="24"/>
                <w:szCs w:val="24"/>
              </w:rPr>
              <w:t>02.03</w:t>
            </w:r>
          </w:p>
          <w:p w:rsidR="005B7D63" w:rsidRPr="00F7302B" w:rsidRDefault="005B7D63" w:rsidP="005B7D63">
            <w:pPr>
              <w:spacing w:after="0"/>
              <w:jc w:val="center"/>
              <w:rPr>
                <w:rStyle w:val="af1"/>
                <w:rFonts w:ascii="Times New Roman" w:hAnsi="Times New Roman"/>
                <w:b w:val="0"/>
                <w:sz w:val="24"/>
                <w:szCs w:val="24"/>
              </w:rPr>
            </w:pPr>
            <w:r>
              <w:rPr>
                <w:rStyle w:val="af1"/>
                <w:rFonts w:ascii="Times New Roman" w:hAnsi="Times New Roman"/>
                <w:b w:val="0"/>
                <w:sz w:val="24"/>
                <w:szCs w:val="24"/>
              </w:rPr>
              <w:t>03.03</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заглавной и строчной буквы «Ц, ц».</w:t>
            </w:r>
          </w:p>
        </w:tc>
        <w:tc>
          <w:tcPr>
            <w:tcW w:w="1134"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различия печатного и письменного варианта написания буквы Ц\ умеют проводить поэлементный анализ и письмо заглавной и строчной буквы Ц9 ц\ чтение слогов, слов, предложений с этой буквой; получат возможность научиться писать заглавную и строчную букву Ц, ц.</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объяснение выбора буквы для обозначения согласного звука; уяснение особенностей звука [ц]; логические - сопоставление согласных звуков и отражение их характеристики в модели слова; классификация звуков по заданному основанию.</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учитывать выделенные учителем ориентиры действия, планировать свою </w:t>
            </w:r>
            <w:r w:rsidRPr="00F7302B">
              <w:rPr>
                <w:rStyle w:val="af1"/>
                <w:rFonts w:ascii="Times New Roman" w:hAnsi="Times New Roman"/>
                <w:b w:val="0"/>
                <w:sz w:val="24"/>
                <w:szCs w:val="24"/>
              </w:rPr>
              <w:lastRenderedPageBreak/>
              <w:t>деятельность; сопоставлять свою работу с образцом; вносить коррективы в действия.</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обосновывать высказанное суждение; задавать уточняющие вопросы; использовать в речи языковые средства, соответствующие цели и условиям делового общения.</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ориентируются на понимание причин успеха в учебе; сравнивают разные точки зрения, считаются с мнением другого человека, проявляют доброжелательность в споре; выражают интерес к освоению новой учебной информации.</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5B7D63" w:rsidRPr="00F7302B" w:rsidTr="00EA25F1">
        <w:tc>
          <w:tcPr>
            <w:tcW w:w="851" w:type="dxa"/>
          </w:tcPr>
          <w:p w:rsidR="005B7D63" w:rsidRPr="00F7302B" w:rsidRDefault="005B7D63" w:rsidP="00FF30E6">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97.</w:t>
            </w:r>
          </w:p>
          <w:p w:rsidR="005B7D63" w:rsidRPr="00F7302B" w:rsidRDefault="005B7D63" w:rsidP="0051732D">
            <w:pPr>
              <w:spacing w:after="0"/>
              <w:jc w:val="center"/>
              <w:rPr>
                <w:rStyle w:val="af1"/>
                <w:rFonts w:ascii="Times New Roman" w:hAnsi="Times New Roman"/>
                <w:b w:val="0"/>
                <w:sz w:val="24"/>
                <w:szCs w:val="24"/>
              </w:rPr>
            </w:pPr>
          </w:p>
        </w:tc>
        <w:tc>
          <w:tcPr>
            <w:tcW w:w="1560" w:type="dxa"/>
            <w:gridSpan w:val="2"/>
          </w:tcPr>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06.02</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Знакомство с буквой «ь». Особенности буквы «ь».</w:t>
            </w:r>
          </w:p>
        </w:tc>
        <w:tc>
          <w:tcPr>
            <w:tcW w:w="1134" w:type="dxa"/>
          </w:tcPr>
          <w:p w:rsidR="005B7D63" w:rsidRPr="00F7302B" w:rsidRDefault="005B7D63" w:rsidP="005B7D63">
            <w:pPr>
              <w:spacing w:after="0"/>
              <w:rPr>
                <w:rStyle w:val="af1"/>
                <w:rFonts w:ascii="Times New Roman" w:hAnsi="Times New Roman"/>
                <w:b w:val="0"/>
                <w:sz w:val="24"/>
                <w:szCs w:val="24"/>
              </w:rPr>
            </w:pPr>
            <w:r>
              <w:rPr>
                <w:rStyle w:val="af1"/>
                <w:rFonts w:ascii="Times New Roman" w:hAnsi="Times New Roman"/>
                <w:b w:val="0"/>
                <w:sz w:val="24"/>
                <w:szCs w:val="24"/>
              </w:rPr>
              <w:t xml:space="preserve"> </w:t>
            </w:r>
            <w:r w:rsidRPr="00F7302B">
              <w:rPr>
                <w:rStyle w:val="af1"/>
                <w:rFonts w:ascii="Times New Roman" w:hAnsi="Times New Roman"/>
                <w:b w:val="0"/>
                <w:sz w:val="24"/>
                <w:szCs w:val="24"/>
              </w:rPr>
              <w:t>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почему отсутствует звуковое обозначение у буквы ь\ соотношение звуков и букв в словах типа конь; функцию ь как показателя мягкости предшествующего согласного звука; умеют проводить сопоставление звуков по твердости-мягкости; определять смыслоразличительные функции твердых и мягких согласных звуков, влияние ь на значение слова (мел - мель): получат возможность научиться читать </w:t>
            </w:r>
            <w:r w:rsidRPr="00F7302B">
              <w:rPr>
                <w:rStyle w:val="af1"/>
                <w:rFonts w:ascii="Times New Roman" w:hAnsi="Times New Roman"/>
                <w:b w:val="0"/>
                <w:sz w:val="24"/>
                <w:szCs w:val="24"/>
              </w:rPr>
              <w:lastRenderedPageBreak/>
              <w:t>слова с 6 - показателем мягкости согласных звуков.</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обозначения мягкости согласных с помощью </w:t>
            </w:r>
            <w:proofErr w:type="spellStart"/>
            <w:r w:rsidRPr="00F7302B">
              <w:rPr>
                <w:rStyle w:val="af1"/>
                <w:rFonts w:ascii="Times New Roman" w:hAnsi="Times New Roman"/>
                <w:b w:val="0"/>
                <w:sz w:val="24"/>
                <w:szCs w:val="24"/>
              </w:rPr>
              <w:t>ь\</w:t>
            </w:r>
            <w:proofErr w:type="spellEnd"/>
            <w:r w:rsidRPr="00F7302B">
              <w:rPr>
                <w:rStyle w:val="af1"/>
                <w:rFonts w:ascii="Times New Roman" w:hAnsi="Times New Roman"/>
                <w:b w:val="0"/>
                <w:sz w:val="24"/>
                <w:szCs w:val="24"/>
              </w:rPr>
              <w:t xml:space="preserve"> понимание </w:t>
            </w:r>
            <w:proofErr w:type="spellStart"/>
            <w:r w:rsidRPr="00F7302B">
              <w:rPr>
                <w:rStyle w:val="af1"/>
                <w:rFonts w:ascii="Times New Roman" w:hAnsi="Times New Roman"/>
                <w:b w:val="0"/>
                <w:sz w:val="24"/>
                <w:szCs w:val="24"/>
              </w:rPr>
              <w:t>смыслоразличи</w:t>
            </w:r>
            <w:proofErr w:type="spellEnd"/>
            <w:r w:rsidRPr="00F7302B">
              <w:rPr>
                <w:rStyle w:val="af1"/>
                <w:rFonts w:ascii="Times New Roman" w:hAnsi="Times New Roman"/>
                <w:b w:val="0"/>
                <w:sz w:val="24"/>
                <w:szCs w:val="24"/>
              </w:rPr>
              <w:t>- тельных функций твердых и мягких согласных звуков; овладение навыком чтения слов с ь; логические - сопоставление согласных звуков и отражение их характеристики в модели слова; классификация звуков по заданному основанию.</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определять цель деятельности на уроке с помощью учителя и самостоятельно; различать способ и результат </w:t>
            </w:r>
            <w:r w:rsidRPr="00F7302B">
              <w:rPr>
                <w:rStyle w:val="af1"/>
                <w:rFonts w:ascii="Times New Roman" w:hAnsi="Times New Roman"/>
                <w:b w:val="0"/>
                <w:sz w:val="24"/>
                <w:szCs w:val="24"/>
              </w:rPr>
              <w:lastRenderedPageBreak/>
              <w:t>действия.</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000E3306">
              <w:rPr>
                <w:rStyle w:val="af1"/>
                <w:rFonts w:ascii="Times New Roman" w:hAnsi="Times New Roman"/>
                <w:b w:val="0"/>
                <w:sz w:val="24"/>
                <w:szCs w:val="24"/>
              </w:rPr>
              <w:t xml:space="preserve"> </w:t>
            </w:r>
            <w:r w:rsidRPr="00F7302B">
              <w:rPr>
                <w:rStyle w:val="af1"/>
                <w:rFonts w:ascii="Times New Roman" w:hAnsi="Times New Roman"/>
                <w:b w:val="0"/>
                <w:sz w:val="24"/>
                <w:szCs w:val="24"/>
              </w:rPr>
              <w:t>умеют участвовать в учебном диалоге; соблюдать грамматические и орфоэпические нормы устной речи.</w:t>
            </w:r>
            <w:r w:rsidRPr="00F7302B">
              <w:rPr>
                <w:rStyle w:val="af1"/>
                <w:rFonts w:ascii="Times New Roman" w:hAnsi="Times New Roman"/>
                <w:b w:val="0"/>
                <w:sz w:val="24"/>
                <w:szCs w:val="24"/>
              </w:rPr>
              <w:br/>
            </w:r>
            <w:r w:rsidR="000E3306">
              <w:rPr>
                <w:rStyle w:val="af1"/>
                <w:rFonts w:ascii="Times New Roman" w:hAnsi="Times New Roman"/>
                <w:i/>
                <w:sz w:val="24"/>
                <w:szCs w:val="24"/>
              </w:rPr>
              <w:t>Личн</w:t>
            </w:r>
            <w:r w:rsidRPr="000E3306">
              <w:rPr>
                <w:rStyle w:val="af1"/>
                <w:rFonts w:ascii="Times New Roman" w:hAnsi="Times New Roman"/>
                <w:i/>
                <w:sz w:val="24"/>
                <w:szCs w:val="24"/>
              </w:rPr>
              <w:t>остные:</w:t>
            </w:r>
            <w:r w:rsidRPr="00F7302B">
              <w:rPr>
                <w:rStyle w:val="af1"/>
                <w:rFonts w:ascii="Times New Roman" w:hAnsi="Times New Roman"/>
                <w:b w:val="0"/>
                <w:sz w:val="24"/>
                <w:szCs w:val="24"/>
              </w:rPr>
              <w:t xml:space="preserve"> расширяют познавательные интересы, учебные мотивы; работают по заданию самостоятельно; осуществляют самоконтроль работы; проявляют прилежание в учебе; выражают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5B7D63" w:rsidRPr="00F7302B" w:rsidTr="00EA25F1">
        <w:tc>
          <w:tcPr>
            <w:tcW w:w="851" w:type="dxa"/>
          </w:tcPr>
          <w:p w:rsidR="005B7D63" w:rsidRPr="00F7302B" w:rsidRDefault="005B7D63" w:rsidP="005B7D63">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98.</w:t>
            </w:r>
          </w:p>
        </w:tc>
        <w:tc>
          <w:tcPr>
            <w:tcW w:w="1560" w:type="dxa"/>
            <w:gridSpan w:val="2"/>
          </w:tcPr>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07.02</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Письмо строчной буквы «ь».</w:t>
            </w:r>
          </w:p>
        </w:tc>
        <w:tc>
          <w:tcPr>
            <w:tcW w:w="1134"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правила выполнения звукобуквенного анализа слов; умеют проводить поэлементный анализ и письмо строчной буквы ь; использовать слова с буквой ь в конце и в середине языковой единицы; проводить ролевое чтение; получат возможность научиться писать строчную букву ь.</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обозначения мягкости согласных с помощью ь в конце и в середине слова; уяснение особенностей буквы ь\ написание букв по аналогии с предложенным в прописях и на доске образцом начертания; логические - осуществление звукового анализа слов; классификация звуков по заданному основанию; моделирование звукового состава слова.</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планировать свое действие в соответствии с поставленной учебной задачей и условиями ее реализации; </w:t>
            </w:r>
            <w:r w:rsidRPr="00F7302B">
              <w:rPr>
                <w:rStyle w:val="af1"/>
                <w:rFonts w:ascii="Times New Roman" w:hAnsi="Times New Roman"/>
                <w:b w:val="0"/>
                <w:sz w:val="24"/>
                <w:szCs w:val="24"/>
              </w:rPr>
              <w:lastRenderedPageBreak/>
              <w:t>сопоставлять выполненную работу с образцом; вносить необходимые коррективы в действия.</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диалоге; соблюдать грамматические и орфоэпические нормы устной речи.</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работают по заявленному заданию самостоятельно; осуществляют самоконтроль работы; выражают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5B7D63" w:rsidRPr="00F7302B" w:rsidTr="00EA25F1">
        <w:tc>
          <w:tcPr>
            <w:tcW w:w="851" w:type="dxa"/>
          </w:tcPr>
          <w:p w:rsidR="005B7D63" w:rsidRPr="00F7302B" w:rsidRDefault="005B7D63" w:rsidP="0051732D">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99.</w:t>
            </w:r>
          </w:p>
        </w:tc>
        <w:tc>
          <w:tcPr>
            <w:tcW w:w="1560" w:type="dxa"/>
            <w:gridSpan w:val="2"/>
          </w:tcPr>
          <w:p w:rsidR="005B7D63" w:rsidRPr="00F7302B" w:rsidRDefault="005B7D63" w:rsidP="00B75F44">
            <w:pPr>
              <w:spacing w:after="0"/>
              <w:rPr>
                <w:rStyle w:val="af1"/>
                <w:rFonts w:ascii="Times New Roman" w:hAnsi="Times New Roman"/>
                <w:b w:val="0"/>
                <w:sz w:val="24"/>
                <w:szCs w:val="24"/>
              </w:rPr>
            </w:pPr>
            <w:r>
              <w:rPr>
                <w:rStyle w:val="af1"/>
                <w:rFonts w:ascii="Times New Roman" w:hAnsi="Times New Roman"/>
                <w:b w:val="0"/>
                <w:sz w:val="24"/>
                <w:szCs w:val="24"/>
              </w:rPr>
              <w:t>08.02</w:t>
            </w:r>
          </w:p>
        </w:tc>
        <w:tc>
          <w:tcPr>
            <w:tcW w:w="283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Слова с разделительным ь.</w:t>
            </w:r>
          </w:p>
        </w:tc>
        <w:tc>
          <w:tcPr>
            <w:tcW w:w="1134"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tc>
        <w:tc>
          <w:tcPr>
            <w:tcW w:w="368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этапы выполнения звукобуквенного анализа слов; разделительную функцию ь; умеют использовать слова с разделительным б; получат возможность отработать навык чтения и звукового анализа слов.</w:t>
            </w:r>
            <w:r w:rsidRPr="00F7302B">
              <w:rPr>
                <w:rStyle w:val="af1"/>
                <w:rFonts w:ascii="Times New Roman" w:hAnsi="Times New Roman"/>
                <w:b w:val="0"/>
                <w:sz w:val="24"/>
                <w:szCs w:val="24"/>
              </w:rPr>
              <w:br/>
            </w:r>
            <w:proofErr w:type="spellStart"/>
            <w:r w:rsidRPr="00F7302B">
              <w:rPr>
                <w:rStyle w:val="af1"/>
                <w:rFonts w:ascii="Times New Roman" w:hAnsi="Times New Roman"/>
                <w:b w:val="0"/>
                <w:sz w:val="24"/>
                <w:szCs w:val="24"/>
              </w:rPr>
              <w:t>Метапредметиые</w:t>
            </w:r>
            <w:proofErr w:type="spellEnd"/>
            <w:r w:rsidRPr="00F7302B">
              <w:rPr>
                <w:rStyle w:val="af1"/>
                <w:rFonts w:ascii="Times New Roman" w:hAnsi="Times New Roman"/>
                <w:b w:val="0"/>
                <w:sz w:val="24"/>
                <w:szCs w:val="24"/>
              </w:rPr>
              <w:t xml:space="preserve"> (критерии</w:t>
            </w:r>
          </w:p>
        </w:tc>
        <w:tc>
          <w:tcPr>
            <w:tcW w:w="4253" w:type="dxa"/>
            <w:gridSpan w:val="2"/>
          </w:tcPr>
          <w:p w:rsidR="005B7D63" w:rsidRPr="00F7302B" w:rsidRDefault="005B7D63" w:rsidP="005B7D63">
            <w:pPr>
              <w:spacing w:after="0"/>
              <w:rPr>
                <w:rStyle w:val="af1"/>
                <w:rFonts w:ascii="Times New Roman" w:hAnsi="Times New Roman"/>
                <w:b w:val="0"/>
                <w:sz w:val="24"/>
                <w:szCs w:val="24"/>
              </w:rPr>
            </w:pPr>
            <w:r w:rsidRPr="000E330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правописания разделительного ь после согласных перед гласными е, ё, ю, я, и; логические - усвоение алгоритма написания разделительного ь; сопоставление согласных звуков и отражение их характеристики в модели слова; осуществление классификации слов по заданному основанию.</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определять цель деятельности на уроке с помощью учителя и самостоятельно; различать способ и результат </w:t>
            </w:r>
            <w:r w:rsidRPr="00F7302B">
              <w:rPr>
                <w:rStyle w:val="af1"/>
                <w:rFonts w:ascii="Times New Roman" w:hAnsi="Times New Roman"/>
                <w:b w:val="0"/>
                <w:sz w:val="24"/>
                <w:szCs w:val="24"/>
              </w:rPr>
              <w:lastRenderedPageBreak/>
              <w:t>действия; анализировать собственную работу; вносить необходимые коррективы. </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обосновывать высказанное суждение; задавать уточняющие вопросы; формулировать простые выводы; использовать в речи языковые средства, соответствующие целям и условиям делового общения; правильно оформлять свою мысль в устной речи.</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ориентируются на понимание причин успеха в учебе; сравнивают разные точки зрения, считаются с мнением другого человека, проявляют доброжелательность в споре; используют усвоенные приемы работы для решения учебных задач; осуществляют самоконтроль при выполнении письменных заданий в тетради; выражают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5B7D63" w:rsidRPr="00F7302B" w:rsidRDefault="005B7D63" w:rsidP="005B7D63">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2308C" w:rsidRPr="00F7302B" w:rsidTr="00EA25F1">
        <w:tc>
          <w:tcPr>
            <w:tcW w:w="851" w:type="dxa"/>
          </w:tcPr>
          <w:p w:rsidR="0022308C" w:rsidRPr="00F7302B" w:rsidRDefault="0022308C" w:rsidP="00170E02">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100.</w:t>
            </w:r>
          </w:p>
          <w:p w:rsidR="0022308C" w:rsidRPr="00F7302B" w:rsidRDefault="0022308C" w:rsidP="00170E02">
            <w:pPr>
              <w:spacing w:after="0"/>
              <w:jc w:val="center"/>
              <w:rPr>
                <w:rStyle w:val="af1"/>
                <w:rFonts w:ascii="Times New Roman" w:hAnsi="Times New Roman"/>
                <w:b w:val="0"/>
                <w:sz w:val="24"/>
                <w:szCs w:val="24"/>
              </w:rPr>
            </w:pPr>
          </w:p>
        </w:tc>
        <w:tc>
          <w:tcPr>
            <w:tcW w:w="1560" w:type="dxa"/>
            <w:gridSpan w:val="2"/>
          </w:tcPr>
          <w:p w:rsidR="0022308C" w:rsidRPr="00F7302B" w:rsidRDefault="0022308C" w:rsidP="00B75F44">
            <w:pPr>
              <w:spacing w:after="0"/>
              <w:rPr>
                <w:rStyle w:val="af1"/>
                <w:rFonts w:ascii="Times New Roman" w:hAnsi="Times New Roman"/>
                <w:b w:val="0"/>
                <w:sz w:val="24"/>
                <w:szCs w:val="24"/>
              </w:rPr>
            </w:pPr>
            <w:r>
              <w:rPr>
                <w:rStyle w:val="af1"/>
                <w:rFonts w:ascii="Times New Roman" w:hAnsi="Times New Roman"/>
                <w:b w:val="0"/>
                <w:sz w:val="24"/>
                <w:szCs w:val="24"/>
              </w:rPr>
              <w:t>09.02</w:t>
            </w:r>
          </w:p>
        </w:tc>
        <w:tc>
          <w:tcPr>
            <w:tcW w:w="2835" w:type="dxa"/>
          </w:tcPr>
          <w:p w:rsidR="0022308C" w:rsidRPr="00F7302B" w:rsidRDefault="0022308C"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Письмо строчной буквы «</w:t>
            </w:r>
            <w:proofErr w:type="spellStart"/>
            <w:r w:rsidRPr="00F7302B">
              <w:rPr>
                <w:rStyle w:val="af1"/>
                <w:rFonts w:ascii="Times New Roman" w:hAnsi="Times New Roman"/>
                <w:b w:val="0"/>
                <w:sz w:val="24"/>
                <w:szCs w:val="24"/>
              </w:rPr>
              <w:t>ъ</w:t>
            </w:r>
            <w:proofErr w:type="spellEnd"/>
            <w:r w:rsidRPr="00F7302B">
              <w:rPr>
                <w:rStyle w:val="af1"/>
                <w:rFonts w:ascii="Times New Roman" w:hAnsi="Times New Roman"/>
                <w:b w:val="0"/>
                <w:sz w:val="24"/>
                <w:szCs w:val="24"/>
              </w:rPr>
              <w:t>».</w:t>
            </w:r>
          </w:p>
        </w:tc>
        <w:tc>
          <w:tcPr>
            <w:tcW w:w="1134" w:type="dxa"/>
          </w:tcPr>
          <w:p w:rsidR="0022308C" w:rsidRPr="00F7302B" w:rsidRDefault="0022308C"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2308C" w:rsidRPr="00F7302B" w:rsidRDefault="0022308C"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знают правила выполнения звукобуквенного анализа слов; роль ъ знака в словах; умеют проводить поэлементный анализ </w:t>
            </w:r>
            <w:r w:rsidRPr="00F7302B">
              <w:rPr>
                <w:rStyle w:val="af1"/>
                <w:rFonts w:ascii="Times New Roman" w:hAnsi="Times New Roman"/>
                <w:b w:val="0"/>
                <w:sz w:val="24"/>
                <w:szCs w:val="24"/>
              </w:rPr>
              <w:lastRenderedPageBreak/>
              <w:t xml:space="preserve">и письмо строчной буквы ъ\ определяют различие на письме разделительных </w:t>
            </w:r>
            <w:proofErr w:type="spellStart"/>
            <w:r w:rsidRPr="00F7302B">
              <w:rPr>
                <w:rStyle w:val="af1"/>
                <w:rFonts w:ascii="Times New Roman" w:hAnsi="Times New Roman"/>
                <w:b w:val="0"/>
                <w:sz w:val="24"/>
                <w:szCs w:val="24"/>
              </w:rPr>
              <w:t>ь</w:t>
            </w:r>
            <w:proofErr w:type="spellEnd"/>
            <w:r w:rsidRPr="00F7302B">
              <w:rPr>
                <w:rStyle w:val="af1"/>
                <w:rFonts w:ascii="Times New Roman" w:hAnsi="Times New Roman"/>
                <w:b w:val="0"/>
                <w:sz w:val="24"/>
                <w:szCs w:val="24"/>
              </w:rPr>
              <w:t xml:space="preserve"> и </w:t>
            </w:r>
            <w:proofErr w:type="spellStart"/>
            <w:r w:rsidRPr="00F7302B">
              <w:rPr>
                <w:rStyle w:val="af1"/>
                <w:rFonts w:ascii="Times New Roman" w:hAnsi="Times New Roman"/>
                <w:b w:val="0"/>
                <w:sz w:val="24"/>
                <w:szCs w:val="24"/>
              </w:rPr>
              <w:t>ъ</w:t>
            </w:r>
            <w:proofErr w:type="spellEnd"/>
            <w:r w:rsidRPr="00F7302B">
              <w:rPr>
                <w:rStyle w:val="af1"/>
                <w:rFonts w:ascii="Times New Roman" w:hAnsi="Times New Roman"/>
                <w:b w:val="0"/>
                <w:sz w:val="24"/>
                <w:szCs w:val="24"/>
              </w:rPr>
              <w:t xml:space="preserve"> знаков; получат </w:t>
            </w:r>
            <w:proofErr w:type="spellStart"/>
            <w:r w:rsidRPr="00F7302B">
              <w:rPr>
                <w:rStyle w:val="af1"/>
                <w:rFonts w:ascii="Times New Roman" w:hAnsi="Times New Roman"/>
                <w:b w:val="0"/>
                <w:sz w:val="24"/>
                <w:szCs w:val="24"/>
              </w:rPr>
              <w:t>возмож</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ность</w:t>
            </w:r>
            <w:proofErr w:type="spellEnd"/>
            <w:r w:rsidRPr="00F7302B">
              <w:rPr>
                <w:rStyle w:val="af1"/>
                <w:rFonts w:ascii="Times New Roman" w:hAnsi="Times New Roman"/>
                <w:b w:val="0"/>
                <w:sz w:val="24"/>
                <w:szCs w:val="24"/>
              </w:rPr>
              <w:t xml:space="preserve"> научиться писать строчную букву ъ.</w:t>
            </w:r>
          </w:p>
        </w:tc>
        <w:tc>
          <w:tcPr>
            <w:tcW w:w="4253" w:type="dxa"/>
            <w:gridSpan w:val="2"/>
          </w:tcPr>
          <w:p w:rsidR="0022308C" w:rsidRPr="00F7302B" w:rsidRDefault="0022308C" w:rsidP="00763AC1">
            <w:pPr>
              <w:spacing w:after="0"/>
              <w:rPr>
                <w:rStyle w:val="af1"/>
                <w:rFonts w:ascii="Times New Roman" w:hAnsi="Times New Roman"/>
                <w:b w:val="0"/>
                <w:sz w:val="24"/>
                <w:szCs w:val="24"/>
              </w:rPr>
            </w:pPr>
            <w:r w:rsidRPr="000E330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осознание роли разделительного ъ в словах; написание ъ и ь знаков в соединении с другими словами: </w:t>
            </w:r>
            <w:r w:rsidRPr="00F7302B">
              <w:rPr>
                <w:rStyle w:val="af1"/>
                <w:rFonts w:ascii="Times New Roman" w:hAnsi="Times New Roman"/>
                <w:b w:val="0"/>
                <w:sz w:val="24"/>
                <w:szCs w:val="24"/>
              </w:rPr>
              <w:lastRenderedPageBreak/>
              <w:t>усвоение особенностей гласных букв е, ё, ю, я при наличии перед ними ъ и ь разделительных знаков; логические - осуществление звукового анализа слов; моделирование звукового состава слова (с использованием схемы слова); усвоение алгоритма написания разделительного ъ.</w:t>
            </w:r>
            <w:r w:rsidRPr="00F7302B">
              <w:rPr>
                <w:rStyle w:val="af1"/>
                <w:rFonts w:ascii="Times New Roman" w:hAnsi="Times New Roman"/>
                <w:b w:val="0"/>
                <w:sz w:val="24"/>
                <w:szCs w:val="24"/>
              </w:rPr>
              <w:br/>
            </w:r>
            <w:r w:rsidRPr="000E330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определять цель деятельности на уроке с помощью учителя и самостоятельно; различать способ и результат действия.</w:t>
            </w:r>
            <w:r w:rsidRPr="00F7302B">
              <w:rPr>
                <w:rStyle w:val="af1"/>
                <w:rFonts w:ascii="Times New Roman" w:hAnsi="Times New Roman"/>
                <w:b w:val="0"/>
                <w:sz w:val="24"/>
                <w:szCs w:val="24"/>
              </w:rPr>
              <w:br/>
            </w:r>
            <w:r w:rsidRPr="000E3306">
              <w:rPr>
                <w:rStyle w:val="af1"/>
                <w:rFonts w:ascii="Times New Roman" w:hAnsi="Times New Roman"/>
                <w:i/>
                <w:sz w:val="24"/>
                <w:szCs w:val="24"/>
              </w:rPr>
              <w:t>Коммуникативные</w:t>
            </w:r>
            <w:r w:rsidRPr="00F7302B">
              <w:rPr>
                <w:rStyle w:val="af1"/>
                <w:rFonts w:ascii="Times New Roman" w:hAnsi="Times New Roman"/>
                <w:b w:val="0"/>
                <w:sz w:val="24"/>
                <w:szCs w:val="24"/>
              </w:rPr>
              <w:t>: умеют участвовать в учебном диалоге: выражать свои мысли последовательно, четко и ясно; соблюдать грамматические и орфоэпические нормы устной речи.</w:t>
            </w:r>
            <w:r w:rsidRPr="00F7302B">
              <w:rPr>
                <w:rStyle w:val="af1"/>
                <w:rFonts w:ascii="Times New Roman" w:hAnsi="Times New Roman"/>
                <w:b w:val="0"/>
                <w:sz w:val="24"/>
                <w:szCs w:val="24"/>
              </w:rPr>
              <w:br/>
            </w:r>
            <w:r w:rsidRPr="000E330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работают по заданию самостоятельно; осуществляют самоконтроль работы; проявляют прилежание в учебе; выражают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22308C" w:rsidRPr="00F7302B" w:rsidRDefault="0022308C"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2308C" w:rsidRPr="00F7302B" w:rsidTr="00EA25F1">
        <w:tc>
          <w:tcPr>
            <w:tcW w:w="851" w:type="dxa"/>
          </w:tcPr>
          <w:p w:rsidR="0022308C" w:rsidRPr="00F7302B" w:rsidRDefault="0022308C" w:rsidP="0022308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101.</w:t>
            </w:r>
          </w:p>
        </w:tc>
        <w:tc>
          <w:tcPr>
            <w:tcW w:w="1560" w:type="dxa"/>
            <w:gridSpan w:val="2"/>
          </w:tcPr>
          <w:p w:rsidR="0022308C" w:rsidRDefault="0022308C" w:rsidP="00B75F44">
            <w:pPr>
              <w:spacing w:after="0"/>
              <w:rPr>
                <w:rStyle w:val="af1"/>
                <w:rFonts w:ascii="Times New Roman" w:hAnsi="Times New Roman"/>
                <w:b w:val="0"/>
                <w:sz w:val="24"/>
                <w:szCs w:val="24"/>
              </w:rPr>
            </w:pPr>
            <w:r>
              <w:rPr>
                <w:rStyle w:val="af1"/>
                <w:rFonts w:ascii="Times New Roman" w:hAnsi="Times New Roman"/>
                <w:b w:val="0"/>
                <w:sz w:val="24"/>
                <w:szCs w:val="24"/>
              </w:rPr>
              <w:t>10.02</w:t>
            </w:r>
          </w:p>
          <w:p w:rsidR="0022308C" w:rsidRPr="00F7302B" w:rsidRDefault="0022308C" w:rsidP="00B75F44">
            <w:pPr>
              <w:spacing w:after="0"/>
              <w:rPr>
                <w:rStyle w:val="af1"/>
                <w:rFonts w:ascii="Times New Roman" w:hAnsi="Times New Roman"/>
                <w:b w:val="0"/>
                <w:sz w:val="24"/>
                <w:szCs w:val="24"/>
              </w:rPr>
            </w:pPr>
            <w:r>
              <w:rPr>
                <w:rStyle w:val="af1"/>
                <w:rFonts w:ascii="Times New Roman" w:hAnsi="Times New Roman"/>
                <w:b w:val="0"/>
                <w:sz w:val="24"/>
                <w:szCs w:val="24"/>
              </w:rPr>
              <w:t>13.02</w:t>
            </w:r>
          </w:p>
        </w:tc>
        <w:tc>
          <w:tcPr>
            <w:tcW w:w="2835" w:type="dxa"/>
          </w:tcPr>
          <w:p w:rsidR="0022308C" w:rsidRPr="00F7302B" w:rsidRDefault="0022308C"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Закрепление написания всех букв </w:t>
            </w:r>
            <w:r w:rsidRPr="00F7302B">
              <w:rPr>
                <w:rStyle w:val="af1"/>
                <w:rFonts w:ascii="Times New Roman" w:hAnsi="Times New Roman"/>
                <w:b w:val="0"/>
                <w:sz w:val="24"/>
                <w:szCs w:val="24"/>
              </w:rPr>
              <w:lastRenderedPageBreak/>
              <w:t>русского алфавита.</w:t>
            </w:r>
          </w:p>
        </w:tc>
        <w:tc>
          <w:tcPr>
            <w:tcW w:w="1134" w:type="dxa"/>
          </w:tcPr>
          <w:p w:rsidR="0022308C" w:rsidRPr="00F7302B" w:rsidRDefault="0022308C"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w:t>
            </w:r>
            <w:proofErr w:type="spellStart"/>
            <w:r w:rsidRPr="00F7302B">
              <w:rPr>
                <w:rStyle w:val="af1"/>
                <w:rFonts w:ascii="Times New Roman" w:hAnsi="Times New Roman"/>
                <w:b w:val="0"/>
                <w:sz w:val="24"/>
                <w:szCs w:val="24"/>
              </w:rPr>
              <w:t>УОиС</w:t>
            </w:r>
            <w:proofErr w:type="spellEnd"/>
          </w:p>
        </w:tc>
        <w:tc>
          <w:tcPr>
            <w:tcW w:w="3685" w:type="dxa"/>
          </w:tcPr>
          <w:p w:rsidR="0022308C" w:rsidRPr="00F7302B" w:rsidRDefault="0022308C"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знают буквы и звуки русского алфавита; умеют осмысленно </w:t>
            </w:r>
            <w:r w:rsidRPr="00F7302B">
              <w:rPr>
                <w:rStyle w:val="af1"/>
                <w:rFonts w:ascii="Times New Roman" w:hAnsi="Times New Roman"/>
                <w:b w:val="0"/>
                <w:sz w:val="24"/>
                <w:szCs w:val="24"/>
              </w:rPr>
              <w:lastRenderedPageBreak/>
              <w:t>читать текст и оформлять предложение в соответствии и согласно интонационной законченности; получат возможность отработать навык списывания с письменного текста.</w:t>
            </w:r>
          </w:p>
        </w:tc>
        <w:tc>
          <w:tcPr>
            <w:tcW w:w="4253" w:type="dxa"/>
            <w:gridSpan w:val="2"/>
          </w:tcPr>
          <w:p w:rsidR="0022308C" w:rsidRPr="00F7302B" w:rsidRDefault="0022308C"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осознание алфавита как определенной </w:t>
            </w:r>
            <w:r w:rsidRPr="00F7302B">
              <w:rPr>
                <w:rStyle w:val="af1"/>
                <w:rFonts w:ascii="Times New Roman" w:hAnsi="Times New Roman"/>
                <w:b w:val="0"/>
                <w:sz w:val="24"/>
                <w:szCs w:val="24"/>
              </w:rPr>
              <w:lastRenderedPageBreak/>
              <w:t>последовательности букв; освоение особенностей гласных и согласных звуков; уяснение смыслоразличительных функций твердых и мягких согласных звуков, звонких и глухих; понимание роли букв, не обозначающих звуки; осознание связи звуковой структуры слова и его значения; овладение разборчивым аккуратным письмом; логические - моделирование алгоритма списывания; чтение написанного, осознание смысла написанного.</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определять цель деятельности на уроке с помощью учителя и самостоятельно; различать способ и результат действия; анализировать собственную работу.</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w:t>
            </w:r>
            <w:proofErr w:type="spellStart"/>
            <w:r w:rsidRPr="00F7302B">
              <w:rPr>
                <w:rStyle w:val="af1"/>
                <w:rFonts w:ascii="Times New Roman" w:hAnsi="Times New Roman"/>
                <w:b w:val="0"/>
                <w:sz w:val="24"/>
                <w:szCs w:val="24"/>
              </w:rPr>
              <w:t>полилоге</w:t>
            </w:r>
            <w:proofErr w:type="spellEnd"/>
            <w:r w:rsidRPr="00F7302B">
              <w:rPr>
                <w:rStyle w:val="af1"/>
                <w:rFonts w:ascii="Times New Roman" w:hAnsi="Times New Roman"/>
                <w:b w:val="0"/>
                <w:sz w:val="24"/>
                <w:szCs w:val="24"/>
              </w:rPr>
              <w:t>: слышать, точно реагировать на реплики, поддерживать деловое общение, использовать речь для регуляции своего действия.</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деятельности; используют усвоенные приемы работы для решения учебных задач; осуществляют самоконтроль </w:t>
            </w:r>
            <w:r w:rsidRPr="00F7302B">
              <w:rPr>
                <w:rStyle w:val="af1"/>
                <w:rFonts w:ascii="Times New Roman" w:hAnsi="Times New Roman"/>
                <w:b w:val="0"/>
                <w:sz w:val="24"/>
                <w:szCs w:val="24"/>
              </w:rPr>
              <w:lastRenderedPageBreak/>
              <w:t>при выполнении письменных заданий.</w:t>
            </w:r>
          </w:p>
        </w:tc>
        <w:tc>
          <w:tcPr>
            <w:tcW w:w="1275" w:type="dxa"/>
          </w:tcPr>
          <w:p w:rsidR="0022308C" w:rsidRPr="00F7302B" w:rsidRDefault="0022308C"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EA25F1">
        <w:tc>
          <w:tcPr>
            <w:tcW w:w="851" w:type="dxa"/>
          </w:tcPr>
          <w:p w:rsidR="00071804" w:rsidRDefault="00071804" w:rsidP="0022308C">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102.</w:t>
            </w:r>
          </w:p>
          <w:p w:rsidR="00071804" w:rsidRPr="00F7302B" w:rsidRDefault="00071804" w:rsidP="0022308C">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103.</w:t>
            </w:r>
          </w:p>
        </w:tc>
        <w:tc>
          <w:tcPr>
            <w:tcW w:w="1560" w:type="dxa"/>
            <w:gridSpan w:val="2"/>
          </w:tcPr>
          <w:p w:rsidR="00071804" w:rsidRDefault="00071804" w:rsidP="00B75F44">
            <w:pPr>
              <w:spacing w:after="0"/>
              <w:rPr>
                <w:rStyle w:val="af1"/>
                <w:rFonts w:ascii="Times New Roman" w:hAnsi="Times New Roman"/>
                <w:b w:val="0"/>
                <w:sz w:val="24"/>
                <w:szCs w:val="24"/>
              </w:rPr>
            </w:pPr>
            <w:r>
              <w:rPr>
                <w:rStyle w:val="af1"/>
                <w:rFonts w:ascii="Times New Roman" w:hAnsi="Times New Roman"/>
                <w:b w:val="0"/>
                <w:sz w:val="24"/>
                <w:szCs w:val="24"/>
              </w:rPr>
              <w:t>14.02</w:t>
            </w:r>
          </w:p>
          <w:p w:rsidR="00071804" w:rsidRPr="00F7302B" w:rsidRDefault="00071804" w:rsidP="00B75F44">
            <w:pPr>
              <w:spacing w:after="0"/>
              <w:rPr>
                <w:rStyle w:val="af1"/>
                <w:rFonts w:ascii="Times New Roman" w:hAnsi="Times New Roman"/>
                <w:b w:val="0"/>
                <w:sz w:val="24"/>
                <w:szCs w:val="24"/>
              </w:rPr>
            </w:pPr>
            <w:r>
              <w:rPr>
                <w:rStyle w:val="af1"/>
                <w:rFonts w:ascii="Times New Roman" w:hAnsi="Times New Roman"/>
                <w:b w:val="0"/>
                <w:sz w:val="24"/>
                <w:szCs w:val="24"/>
              </w:rPr>
              <w:t>15.02</w:t>
            </w:r>
          </w:p>
        </w:tc>
        <w:tc>
          <w:tcPr>
            <w:tcW w:w="2835" w:type="dxa"/>
          </w:tcPr>
          <w:p w:rsidR="00071804" w:rsidRPr="00F7302B" w:rsidRDefault="00071804" w:rsidP="00B75F44">
            <w:pPr>
              <w:spacing w:after="0"/>
              <w:rPr>
                <w:rStyle w:val="af1"/>
                <w:rFonts w:ascii="Times New Roman" w:hAnsi="Times New Roman"/>
                <w:b w:val="0"/>
                <w:sz w:val="24"/>
                <w:szCs w:val="24"/>
              </w:rPr>
            </w:pPr>
            <w:r w:rsidRPr="00F7302B">
              <w:rPr>
                <w:rStyle w:val="af1"/>
                <w:rFonts w:ascii="Times New Roman" w:hAnsi="Times New Roman"/>
                <w:b w:val="0"/>
                <w:sz w:val="24"/>
                <w:szCs w:val="24"/>
              </w:rPr>
              <w:t>Закрепление написания всех букв русского алфавита.</w:t>
            </w:r>
          </w:p>
        </w:tc>
        <w:tc>
          <w:tcPr>
            <w:tcW w:w="1134" w:type="dxa"/>
          </w:tcPr>
          <w:p w:rsidR="00071804" w:rsidRPr="00F7302B" w:rsidRDefault="00071804" w:rsidP="00B75F44">
            <w:pPr>
              <w:spacing w:after="0"/>
              <w:rPr>
                <w:rStyle w:val="af1"/>
                <w:rFonts w:ascii="Times New Roman" w:hAnsi="Times New Roman"/>
                <w:b w:val="0"/>
                <w:sz w:val="24"/>
                <w:szCs w:val="24"/>
              </w:rPr>
            </w:pP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знают буквы и звуки русского алфавита; умеют осмысленно читать текст и оформлять предложение в соответствии и согласно интонационной законченности.</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осознание алфавита как определенной последовательности букв; освоение особенностей гласных и согласных звуков; уяснение смыслоразличительных функций твердых и мягких согласных звуков, звонких и глухих; понимание роли букв, не обозначающих звуки; осознание связи звуковой структуры слова и его значения; овладение разборчивым аккуратным письмом; логические - моделирование алгоритма списывания; чтение написанного, осознание смысла написанного.</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умеют определять цель деятельности на уроке с помощью учителя и самостоятельно; различать способ и результат действия; анализировать собственную работу.</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умеют участвовать в учебном </w:t>
            </w:r>
            <w:proofErr w:type="spellStart"/>
            <w:r w:rsidRPr="00F7302B">
              <w:rPr>
                <w:rStyle w:val="af1"/>
                <w:rFonts w:ascii="Times New Roman" w:hAnsi="Times New Roman"/>
                <w:b w:val="0"/>
                <w:sz w:val="24"/>
                <w:szCs w:val="24"/>
              </w:rPr>
              <w:t>полилоге</w:t>
            </w:r>
            <w:proofErr w:type="spellEnd"/>
            <w:r w:rsidRPr="00F7302B">
              <w:rPr>
                <w:rStyle w:val="af1"/>
                <w:rFonts w:ascii="Times New Roman" w:hAnsi="Times New Roman"/>
                <w:b w:val="0"/>
                <w:sz w:val="24"/>
                <w:szCs w:val="24"/>
              </w:rPr>
              <w:t>: слышать, точно реагировать на реплики, поддерживать деловое общение, использовать речь для регуляции своего действия.</w:t>
            </w:r>
            <w:r w:rsidRPr="00F7302B">
              <w:rPr>
                <w:rStyle w:val="af1"/>
                <w:rFonts w:ascii="Times New Roman" w:hAnsi="Times New Roman"/>
                <w:b w:val="0"/>
                <w:sz w:val="24"/>
                <w:szCs w:val="24"/>
              </w:rPr>
              <w:br/>
              <w:t xml:space="preserve">Личностные: применяют приобретенные навыки в практической </w:t>
            </w:r>
            <w:r w:rsidRPr="00F7302B">
              <w:rPr>
                <w:rStyle w:val="af1"/>
                <w:rFonts w:ascii="Times New Roman" w:hAnsi="Times New Roman"/>
                <w:b w:val="0"/>
                <w:sz w:val="24"/>
                <w:szCs w:val="24"/>
              </w:rPr>
              <w:lastRenderedPageBreak/>
              <w:t>деятельности; используют усвоенные приемы работы для решения учебных задач; осуществляют самоконтроль при выполнении письменных заданий.</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763AC1">
        <w:tc>
          <w:tcPr>
            <w:tcW w:w="15593" w:type="dxa"/>
            <w:gridSpan w:val="9"/>
          </w:tcPr>
          <w:p w:rsidR="00071804" w:rsidRPr="00F7302B" w:rsidRDefault="00071804" w:rsidP="00071804">
            <w:pPr>
              <w:spacing w:after="0"/>
              <w:jc w:val="center"/>
              <w:rPr>
                <w:rStyle w:val="af1"/>
                <w:rFonts w:ascii="Times New Roman" w:hAnsi="Times New Roman"/>
                <w:b w:val="0"/>
                <w:sz w:val="24"/>
                <w:szCs w:val="24"/>
              </w:rPr>
            </w:pPr>
            <w:r w:rsidRPr="00F7302B">
              <w:rPr>
                <w:rStyle w:val="af1"/>
                <w:rFonts w:ascii="Times New Roman" w:hAnsi="Times New Roman"/>
                <w:sz w:val="24"/>
                <w:szCs w:val="24"/>
              </w:rPr>
              <w:lastRenderedPageBreak/>
              <w:t>Послебукварный период</w:t>
            </w:r>
          </w:p>
        </w:tc>
      </w:tr>
      <w:tr w:rsidR="00071804" w:rsidRPr="00F7302B" w:rsidTr="0056500F">
        <w:trPr>
          <w:trHeight w:val="1401"/>
        </w:trPr>
        <w:tc>
          <w:tcPr>
            <w:tcW w:w="851" w:type="dxa"/>
            <w:tcBorders>
              <w:bottom w:val="single" w:sz="4" w:space="0" w:color="auto"/>
            </w:tcBorders>
          </w:tcPr>
          <w:p w:rsidR="00071804" w:rsidRPr="00F7302B" w:rsidRDefault="00071804" w:rsidP="00170E02">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t>104.</w:t>
            </w:r>
          </w:p>
        </w:tc>
        <w:tc>
          <w:tcPr>
            <w:tcW w:w="1560" w:type="dxa"/>
            <w:gridSpan w:val="2"/>
            <w:tcBorders>
              <w:bottom w:val="single" w:sz="4" w:space="0" w:color="auto"/>
            </w:tcBorders>
          </w:tcPr>
          <w:p w:rsidR="00071804" w:rsidRPr="00F7302B" w:rsidRDefault="00071804" w:rsidP="00B75F44">
            <w:pPr>
              <w:spacing w:after="0"/>
              <w:rPr>
                <w:rStyle w:val="af1"/>
                <w:rFonts w:ascii="Times New Roman" w:hAnsi="Times New Roman"/>
                <w:b w:val="0"/>
                <w:sz w:val="24"/>
                <w:szCs w:val="24"/>
              </w:rPr>
            </w:pPr>
          </w:p>
        </w:tc>
        <w:tc>
          <w:tcPr>
            <w:tcW w:w="2835" w:type="dxa"/>
            <w:tcBorders>
              <w:bottom w:val="single" w:sz="4" w:space="0" w:color="auto"/>
            </w:tcBorders>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Язык как средство общения. Порядок действий при списывании..</w:t>
            </w:r>
          </w:p>
        </w:tc>
        <w:tc>
          <w:tcPr>
            <w:tcW w:w="1134" w:type="dxa"/>
            <w:tcBorders>
              <w:bottom w:val="single" w:sz="4" w:space="0" w:color="auto"/>
            </w:tcBorders>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Borders>
              <w:bottom w:val="single" w:sz="4" w:space="0" w:color="auto"/>
            </w:tcBorders>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проводить звуковой анализ и строить модели звукового состава слов, состоящих из 4-5 звуков;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p w:rsidR="00071804" w:rsidRPr="00F7302B" w:rsidRDefault="00071804" w:rsidP="00763AC1">
            <w:pPr>
              <w:spacing w:after="0"/>
              <w:rPr>
                <w:rStyle w:val="af1"/>
                <w:rFonts w:ascii="Times New Roman" w:hAnsi="Times New Roman"/>
                <w:b w:val="0"/>
                <w:sz w:val="24"/>
                <w:szCs w:val="24"/>
              </w:rPr>
            </w:pPr>
          </w:p>
        </w:tc>
        <w:tc>
          <w:tcPr>
            <w:tcW w:w="4253" w:type="dxa"/>
            <w:gridSpan w:val="2"/>
            <w:tcBorders>
              <w:bottom w:val="single" w:sz="4" w:space="0" w:color="auto"/>
            </w:tcBorders>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-осознание понятий язык и речь, понимание роли языка в жизни людей; логические - осуществление звукового анализа слов; построение звуковых моделей слов; проведение анализа алгоритма порядка действий при списыван6ии и использование его при решении практических задач.</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определять цель деятельности на уроке с помощью учителя и самостоятельно; различать способ и результат действия.</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учебном </w:t>
            </w:r>
            <w:proofErr w:type="spellStart"/>
            <w:r w:rsidRPr="00F7302B">
              <w:rPr>
                <w:rStyle w:val="af1"/>
                <w:rFonts w:ascii="Times New Roman" w:hAnsi="Times New Roman"/>
                <w:b w:val="0"/>
                <w:sz w:val="24"/>
                <w:szCs w:val="24"/>
              </w:rPr>
              <w:t>полилоге</w:t>
            </w:r>
            <w:proofErr w:type="spellEnd"/>
            <w:r w:rsidRPr="00F7302B">
              <w:rPr>
                <w:rStyle w:val="af1"/>
                <w:rFonts w:ascii="Times New Roman" w:hAnsi="Times New Roman"/>
                <w:b w:val="0"/>
                <w:sz w:val="24"/>
                <w:szCs w:val="24"/>
              </w:rPr>
              <w:t>; формулировать собственное мнение и аргументировать его; соблюдать грамматические и орфографические нормы устной речи, интонационную выразительность.</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осуществляют самоконтроль; соотносят собственный ответ с предложенным вариантом; обнаруживают умение преодолевать </w:t>
            </w:r>
            <w:r w:rsidRPr="00F7302B">
              <w:rPr>
                <w:rStyle w:val="af1"/>
                <w:rFonts w:ascii="Times New Roman" w:hAnsi="Times New Roman"/>
                <w:b w:val="0"/>
                <w:sz w:val="24"/>
                <w:szCs w:val="24"/>
              </w:rPr>
              <w:lastRenderedPageBreak/>
              <w:t>трудности; выражают желание осваивать новые приёмы и действия, достигать положительных результатов труда.</w:t>
            </w:r>
          </w:p>
        </w:tc>
        <w:tc>
          <w:tcPr>
            <w:tcW w:w="1275" w:type="dxa"/>
            <w:tcBorders>
              <w:bottom w:val="single" w:sz="4" w:space="0" w:color="auto"/>
            </w:tcBorders>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EA25F1">
        <w:trPr>
          <w:trHeight w:val="388"/>
        </w:trPr>
        <w:tc>
          <w:tcPr>
            <w:tcW w:w="851" w:type="dxa"/>
          </w:tcPr>
          <w:p w:rsidR="00071804" w:rsidRPr="00F7302B" w:rsidRDefault="00071804" w:rsidP="0051732D">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105.</w:t>
            </w:r>
          </w:p>
          <w:p w:rsidR="00071804" w:rsidRPr="00F7302B" w:rsidRDefault="00071804" w:rsidP="0051732D">
            <w:pPr>
              <w:spacing w:after="0"/>
              <w:jc w:val="center"/>
              <w:rPr>
                <w:rStyle w:val="af1"/>
                <w:rFonts w:ascii="Times New Roman" w:hAnsi="Times New Roman"/>
                <w:b w:val="0"/>
                <w:sz w:val="24"/>
                <w:szCs w:val="24"/>
              </w:rPr>
            </w:pPr>
          </w:p>
        </w:tc>
        <w:tc>
          <w:tcPr>
            <w:tcW w:w="1560" w:type="dxa"/>
            <w:gridSpan w:val="2"/>
          </w:tcPr>
          <w:p w:rsidR="00071804" w:rsidRPr="00F7302B" w:rsidRDefault="00071804" w:rsidP="00B75F44">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Устная и письменная речь.</w:t>
            </w:r>
          </w:p>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Знаки препинания в конце предложения.</w:t>
            </w: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071804" w:rsidRPr="00F7302B" w:rsidRDefault="00071804" w:rsidP="00763AC1">
            <w:pPr>
              <w:spacing w:after="0"/>
              <w:rPr>
                <w:rStyle w:val="af1"/>
                <w:rFonts w:ascii="Times New Roman" w:hAnsi="Times New Roman"/>
                <w:b w:val="0"/>
                <w:sz w:val="24"/>
                <w:szCs w:val="24"/>
              </w:rPr>
            </w:pP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ставить точку в конце предложения, осознавать цели и ситуации устного общения; получат возможность научиться соблюдать орфоэпические нормы и правильную интонацию.</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w:t>
            </w:r>
          </w:p>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представление о различных видах и формах общения: в устной форме - слушание и говорение, в письменной - чтение и письмо; понимание взаимосвязи между содержанием и формой речи; овладение приёмами письменной речи;  логические - осуществление анализа речевых ситуаций, представленных в рисунке и тексте.</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проводить работу по предложенному плану, используя необходимые средства;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использовать интонационную выразительность речи. </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используют усвоенные приёмы работы для решения учебных </w:t>
            </w:r>
            <w:r w:rsidRPr="00F7302B">
              <w:rPr>
                <w:rStyle w:val="af1"/>
                <w:rFonts w:ascii="Times New Roman" w:hAnsi="Times New Roman"/>
                <w:b w:val="0"/>
                <w:sz w:val="24"/>
                <w:szCs w:val="24"/>
              </w:rPr>
              <w:lastRenderedPageBreak/>
              <w:t>задач; осуществляют самоконтроль при выполнении письменных заданий; осознают необходимость самосовершенствования; выражают желание осваивать новые действия, достигать положительных результатов труда.</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EA25F1">
        <w:trPr>
          <w:trHeight w:val="388"/>
        </w:trPr>
        <w:tc>
          <w:tcPr>
            <w:tcW w:w="851" w:type="dxa"/>
          </w:tcPr>
          <w:p w:rsidR="00071804" w:rsidRPr="00F7302B" w:rsidRDefault="00071804" w:rsidP="0051732D">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106.</w:t>
            </w:r>
          </w:p>
        </w:tc>
        <w:tc>
          <w:tcPr>
            <w:tcW w:w="1560" w:type="dxa"/>
            <w:gridSpan w:val="2"/>
          </w:tcPr>
          <w:p w:rsidR="00071804" w:rsidRPr="00F7302B" w:rsidRDefault="00071804" w:rsidP="00B75F44">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Речевой этикет: слова приветствия. </w:t>
            </w:r>
          </w:p>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Интонация предложения; восклицательный знак в конце предложения.</w:t>
            </w:r>
          </w:p>
          <w:p w:rsidR="00071804" w:rsidRPr="00F7302B" w:rsidRDefault="00071804" w:rsidP="00763AC1">
            <w:pPr>
              <w:spacing w:after="0"/>
              <w:rPr>
                <w:rStyle w:val="af1"/>
                <w:rFonts w:ascii="Times New Roman" w:hAnsi="Times New Roman"/>
                <w:b w:val="0"/>
                <w:sz w:val="24"/>
                <w:szCs w:val="24"/>
              </w:rPr>
            </w:pP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071804" w:rsidRPr="00F7302B" w:rsidRDefault="00071804" w:rsidP="00763AC1">
            <w:pPr>
              <w:spacing w:after="0"/>
              <w:rPr>
                <w:rStyle w:val="af1"/>
                <w:rFonts w:ascii="Times New Roman" w:hAnsi="Times New Roman"/>
                <w:b w:val="0"/>
                <w:sz w:val="24"/>
                <w:szCs w:val="24"/>
              </w:rPr>
            </w:pP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безошибочно списывать текст, соблюдать в повседневной жизни нормы речевого этикета; получат возможность научиться участвовать в диалоге, учитывать разные мнения и стремления к координации различных позиций в сотрудничестве.</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нормами речевого этикета в ситуациях учебного и бытового общения; уяснение интонационных особенностей восклицательных предложений; понимание текста с опорой на содержащуюся в нём информацию и на интонационное оформление предложений;</w:t>
            </w:r>
          </w:p>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логические - осуществление анализа этикетных слов и определение ситуаций, в которых они могут быть использованы.</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w:t>
            </w:r>
            <w:r w:rsidRPr="00F7302B">
              <w:rPr>
                <w:rStyle w:val="af1"/>
                <w:rFonts w:ascii="Times New Roman" w:hAnsi="Times New Roman"/>
                <w:b w:val="0"/>
                <w:sz w:val="24"/>
                <w:szCs w:val="24"/>
              </w:rPr>
              <w:lastRenderedPageBreak/>
              <w:t>приобретённые навыки в практической деятельности; используют усвоенные приёмы работы для решения учебных задач; осуществляют самоконтроль при выполнении письменных заданий.</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EA25F1">
        <w:trPr>
          <w:trHeight w:val="388"/>
        </w:trPr>
        <w:tc>
          <w:tcPr>
            <w:tcW w:w="851" w:type="dxa"/>
          </w:tcPr>
          <w:p w:rsidR="00071804" w:rsidRPr="00F7302B" w:rsidRDefault="00071804" w:rsidP="0051732D">
            <w:pPr>
              <w:spacing w:after="0"/>
              <w:jc w:val="center"/>
              <w:rPr>
                <w:rStyle w:val="af1"/>
                <w:rFonts w:ascii="Times New Roman" w:hAnsi="Times New Roman"/>
                <w:b w:val="0"/>
                <w:sz w:val="24"/>
                <w:szCs w:val="24"/>
              </w:rPr>
            </w:pPr>
            <w:r w:rsidRPr="00F7302B">
              <w:rPr>
                <w:rStyle w:val="af1"/>
                <w:rFonts w:ascii="Times New Roman" w:hAnsi="Times New Roman"/>
                <w:b w:val="0"/>
                <w:sz w:val="24"/>
                <w:szCs w:val="24"/>
              </w:rPr>
              <w:lastRenderedPageBreak/>
              <w:t>107.</w:t>
            </w:r>
          </w:p>
        </w:tc>
        <w:tc>
          <w:tcPr>
            <w:tcW w:w="1560" w:type="dxa"/>
            <w:gridSpan w:val="2"/>
          </w:tcPr>
          <w:p w:rsidR="00071804" w:rsidRPr="00F7302B" w:rsidRDefault="00071804" w:rsidP="00B75F44">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Речевой этикет: слова приветствия, прощания, извинения. Отработка порядка действий при списывании.</w:t>
            </w:r>
          </w:p>
        </w:tc>
        <w:tc>
          <w:tcPr>
            <w:tcW w:w="1134" w:type="dxa"/>
          </w:tcPr>
          <w:p w:rsidR="00071804" w:rsidRPr="00F7302B" w:rsidRDefault="00071804" w:rsidP="00763AC1">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Научаться проводить звуковой анализ слов, соблюдать в повседневной жизни нормы речевого этикета, осознавать цели и ситуации устного общения; получат возможность научиться выбирать предложенные этикетные слова, соответствующие заданным ситуациям общения. </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осуществление выбора предложенных этикетных слов, соответствующих заданным ситуациям общения; соотнесение слов с приведёнными звуковыми моделями; логические - проведение анализа текста с точки зрения наличия/отсутствия в нём необходимых для данной ситуации общения этикетных слов и выражений.</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нормы речевого этикета.</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приобретённые навыки в практической деятельности; используют усвоенные приёмы работы для решения учебных задач; осуществляют самоконтроль </w:t>
            </w:r>
            <w:r w:rsidRPr="00F7302B">
              <w:rPr>
                <w:rStyle w:val="af1"/>
                <w:rFonts w:ascii="Times New Roman" w:hAnsi="Times New Roman"/>
                <w:b w:val="0"/>
                <w:sz w:val="24"/>
                <w:szCs w:val="24"/>
              </w:rPr>
              <w:lastRenderedPageBreak/>
              <w:t>при выполнении письменных заданий.</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071804" w:rsidRPr="00F7302B" w:rsidTr="00071804">
        <w:trPr>
          <w:trHeight w:val="437"/>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108</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Речевой этикет: слова просьба и извинения.    Слова, отвечающие на вопросы «кто?», «что?».</w:t>
            </w: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УИНУМ </w:t>
            </w: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безошибочно списывать текст, соблюдать в повседневной жизни нормы речевого этикета; получат возможность научиться участвовать в диалоге, учитывать разные мнения и стремления к координации различных позиций в сотрудничестве.</w:t>
            </w:r>
          </w:p>
        </w:tc>
        <w:tc>
          <w:tcPr>
            <w:tcW w:w="4253" w:type="dxa"/>
            <w:gridSpan w:val="2"/>
          </w:tcPr>
          <w:p w:rsidR="00071804" w:rsidRPr="00F7302B" w:rsidRDefault="00071804" w:rsidP="0056500F">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постановка вопроса к словам, обозначающим предмет; группировка слов по заданному признаку (отвечают на вопрос что?); осуществление выбора необходимого знака препинания в конце предложения и обоснование его постановки; логические - преобразование информации, полученной из рисунка, в текстовую задачу (моделирование диалога заданной ситуации общения); осуществление анализа звуковых моделей слов.</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оценивать собственную речь и речь собеседника с точки зрения соблюдения правил речевого этикета и норм произношения.</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принять в общении диалогическую форму речи согласно выработанным правилам (умение слышать, точно реагировать на реплики, поддерживать разговор), излагать мысли последовательно, ясно и просто.</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устойчивое стремление к процессу общения, заинтересованность в получении совета с целью улучшения учебных </w:t>
            </w:r>
            <w:r w:rsidRPr="00F7302B">
              <w:rPr>
                <w:rStyle w:val="af1"/>
                <w:rFonts w:ascii="Times New Roman" w:hAnsi="Times New Roman"/>
                <w:b w:val="0"/>
                <w:sz w:val="24"/>
                <w:szCs w:val="24"/>
              </w:rPr>
              <w:lastRenderedPageBreak/>
              <w:t>результатов; осуществляют самоконтроль: соотносят собственный ответ с предложенным вариантом; обнаруживают настойчивость и терпение в преодолении трудностей.</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071804">
        <w:trPr>
          <w:trHeight w:val="437"/>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110 </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Речевой этикет: слова просьбы и благодарности.    Слова, отвечающие на вопросы «кто?», «что?»; знаки препинания в конце предложения.</w:t>
            </w:r>
          </w:p>
        </w:tc>
        <w:tc>
          <w:tcPr>
            <w:tcW w:w="1134" w:type="dxa"/>
          </w:tcPr>
          <w:p w:rsidR="00071804" w:rsidRPr="00F7302B" w:rsidRDefault="00071804" w:rsidP="00763AC1">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решать учебные и практические  задачи - ставить знаки препинания в конце предложения, осознавать цели и ситуации устного общения, соблюдать нормы речевого этикета, находить в тексте слова по заданному признаку (отвечают на вопрос кто?); получат возможность научиться  различать слова, называющие предметы; задавать вопросы к словам; выбирать языковые средства в соответствии с целями и условиями общения для эффективного решения коммуникативной задачи.</w:t>
            </w:r>
          </w:p>
          <w:p w:rsidR="00071804" w:rsidRPr="00F7302B" w:rsidRDefault="00071804" w:rsidP="00763AC1">
            <w:pPr>
              <w:spacing w:after="0"/>
              <w:rPr>
                <w:rStyle w:val="af1"/>
                <w:rFonts w:ascii="Times New Roman" w:hAnsi="Times New Roman"/>
                <w:b w:val="0"/>
                <w:sz w:val="24"/>
                <w:szCs w:val="24"/>
              </w:rPr>
            </w:pPr>
          </w:p>
          <w:p w:rsidR="00071804" w:rsidRPr="00F7302B" w:rsidRDefault="00071804" w:rsidP="00763AC1">
            <w:pPr>
              <w:spacing w:after="0"/>
              <w:rPr>
                <w:rStyle w:val="af1"/>
                <w:rFonts w:ascii="Times New Roman" w:hAnsi="Times New Roman"/>
                <w:b w:val="0"/>
                <w:sz w:val="24"/>
                <w:szCs w:val="24"/>
              </w:rPr>
            </w:pPr>
          </w:p>
          <w:p w:rsidR="00071804" w:rsidRPr="00F7302B" w:rsidRDefault="00071804" w:rsidP="00763AC1">
            <w:pPr>
              <w:spacing w:after="0"/>
              <w:rPr>
                <w:rStyle w:val="af1"/>
                <w:rFonts w:ascii="Times New Roman" w:hAnsi="Times New Roman"/>
                <w:b w:val="0"/>
                <w:sz w:val="24"/>
                <w:szCs w:val="24"/>
              </w:rPr>
            </w:pPr>
          </w:p>
          <w:p w:rsidR="00071804" w:rsidRPr="00F7302B" w:rsidRDefault="00071804" w:rsidP="00763AC1">
            <w:pPr>
              <w:spacing w:after="0"/>
              <w:rPr>
                <w:rStyle w:val="af1"/>
                <w:rFonts w:ascii="Times New Roman" w:hAnsi="Times New Roman"/>
                <w:b w:val="0"/>
                <w:sz w:val="24"/>
                <w:szCs w:val="24"/>
              </w:rPr>
            </w:pPr>
          </w:p>
          <w:p w:rsidR="00071804" w:rsidRPr="00F7302B" w:rsidRDefault="00071804" w:rsidP="00763AC1">
            <w:pPr>
              <w:spacing w:after="0"/>
              <w:rPr>
                <w:rStyle w:val="af1"/>
                <w:rFonts w:ascii="Times New Roman" w:hAnsi="Times New Roman"/>
                <w:b w:val="0"/>
                <w:sz w:val="24"/>
                <w:szCs w:val="24"/>
              </w:rPr>
            </w:pPr>
          </w:p>
          <w:p w:rsidR="00071804" w:rsidRPr="00F7302B" w:rsidRDefault="00071804" w:rsidP="00763AC1">
            <w:pPr>
              <w:spacing w:after="0"/>
              <w:rPr>
                <w:rStyle w:val="af1"/>
                <w:rFonts w:ascii="Times New Roman" w:hAnsi="Times New Roman"/>
                <w:b w:val="0"/>
                <w:sz w:val="24"/>
                <w:szCs w:val="24"/>
              </w:rPr>
            </w:pPr>
          </w:p>
          <w:p w:rsidR="00071804" w:rsidRPr="00F7302B" w:rsidRDefault="00071804" w:rsidP="00763AC1">
            <w:pPr>
              <w:spacing w:after="0"/>
              <w:rPr>
                <w:rStyle w:val="af1"/>
                <w:rFonts w:ascii="Times New Roman" w:hAnsi="Times New Roman"/>
                <w:b w:val="0"/>
                <w:sz w:val="24"/>
                <w:szCs w:val="24"/>
              </w:rPr>
            </w:pP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осуществление выбора языковых средств для эффективного решения коммуникативной задачи в соответствии с целями и условиями общения; логические - осуществление анализа этикетных слов и определение ситуаций, в которых они могут быть использованы; моделирование звуковых схем слов.</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 xml:space="preserve">Коммуникативные: </w:t>
            </w:r>
            <w:r w:rsidRPr="00F7302B">
              <w:rPr>
                <w:rStyle w:val="af1"/>
                <w:rFonts w:ascii="Times New Roman" w:hAnsi="Times New Roman"/>
                <w:b w:val="0"/>
                <w:sz w:val="24"/>
                <w:szCs w:val="24"/>
              </w:rPr>
              <w:t>строить понятное для слушателей высказывание, задавать уточняющие вопросы, формулировать простые выводы; соблюдать нормы речевого этикета.</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приобретённые навыки в практической деятельности; используют усвоенные приёмы работы для решения учебных задач; осуществляют самоконтроль </w:t>
            </w:r>
            <w:r w:rsidRPr="00F7302B">
              <w:rPr>
                <w:rStyle w:val="af1"/>
                <w:rFonts w:ascii="Times New Roman" w:hAnsi="Times New Roman"/>
                <w:b w:val="0"/>
                <w:sz w:val="24"/>
                <w:szCs w:val="24"/>
              </w:rPr>
              <w:lastRenderedPageBreak/>
              <w:t>при выполнении письменных заданий; выражают желание осваивать новые действия, достигать положительных результатов труда.</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071804">
        <w:trPr>
          <w:trHeight w:val="437"/>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111 </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Речевой этикет: ситуация знакомства.   Собственные имена, правописание собственных имён.</w:t>
            </w:r>
          </w:p>
          <w:p w:rsidR="00071804" w:rsidRPr="00F7302B" w:rsidRDefault="00071804" w:rsidP="00763AC1">
            <w:pPr>
              <w:spacing w:after="0"/>
              <w:rPr>
                <w:rStyle w:val="af1"/>
                <w:rFonts w:ascii="Times New Roman" w:hAnsi="Times New Roman"/>
                <w:b w:val="0"/>
                <w:sz w:val="24"/>
                <w:szCs w:val="24"/>
              </w:rPr>
            </w:pP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071804" w:rsidRPr="00F7302B" w:rsidRDefault="00071804" w:rsidP="00763AC1">
            <w:pPr>
              <w:spacing w:after="0"/>
              <w:rPr>
                <w:rStyle w:val="af1"/>
                <w:rFonts w:ascii="Times New Roman" w:hAnsi="Times New Roman"/>
                <w:b w:val="0"/>
                <w:sz w:val="24"/>
                <w:szCs w:val="24"/>
              </w:rPr>
            </w:pP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решать учебные и практические  задачи - писать прописную букву в именах собственных, безошибочно списывать текст;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осуществление правильного выбора языковых средств в ситуации знакомства; усвоение знаний о собственных именах существительных и их правописании; логические - проведение  анализа речевых ситуаций, в которых необходимо называть имя и фамилию. </w:t>
            </w:r>
          </w:p>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проводить работу по предложенному плану, используя необходимые средства; оценивать свою деятельность по критериям, выработанным в классе.</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понимать отличительные особенности общения со сверстниками и взрослыми; правильно использовать речевые средства (логическое ударение, паузы, тембр голоса, мимику, жесты, движения) при общении в повседневной жизни.</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стремление к процессу общения, заинтересованность в получении совета с целью улучшения учебных результатов; обнаруживают </w:t>
            </w:r>
            <w:r w:rsidRPr="00F7302B">
              <w:rPr>
                <w:rStyle w:val="af1"/>
                <w:rFonts w:ascii="Times New Roman" w:hAnsi="Times New Roman"/>
                <w:b w:val="0"/>
                <w:sz w:val="24"/>
                <w:szCs w:val="24"/>
              </w:rPr>
              <w:lastRenderedPageBreak/>
              <w:t>настойчивость и терпение в преодолении трудностей; выражают желание осваивать новые действия, достигать положительных результатов труда.</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071804">
        <w:trPr>
          <w:trHeight w:val="2211"/>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113 </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Речевой этикет: использование слов "ты", "вы" при общении. Правописание имён собственных. </w:t>
            </w: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КУ</w:t>
            </w: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решать учебные и практические  задачи - правильно называть буквы русского  алфавита, знать их последовательность, писать прописную букву в именах собственных; получат возможность научиться участвовать в диалоге, учитывать разные мнения и стремиться координации различных позиций в сотрудничестве.</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-осознание цели и ситуации устного общения; овладение нормами речевого этикета в ситуациях учебного и бытового общения; применение правила правописания прописной (заглавной) буквы в именах собственных; логические - проведение  анализа речевых ситуаций, в которых используются слова ты, вы при общении; моделирование звуковых схем слов. </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оценивать правильность выбора языковых и неязыковых средств устного общения на уроке; осуществлять самоанализ успешности участия в учебном диалоге; вносить необходимые коррективы в действие после его  завершения на основе его оценки и учёта характера сделанных ошибок.</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нормы речевого этикета.</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Личностные:</w:t>
            </w:r>
            <w:r w:rsidRPr="00F7302B">
              <w:rPr>
                <w:rStyle w:val="af1"/>
                <w:rFonts w:ascii="Times New Roman" w:hAnsi="Times New Roman"/>
                <w:b w:val="0"/>
                <w:sz w:val="24"/>
                <w:szCs w:val="24"/>
              </w:rPr>
              <w:t xml:space="preserve"> применяют приобретённые навыки в практической деятельности; используют усвоенные приёмы работы для решения учебных задач; осуществляют самоконтроль при выполнении письменных заданий; выражают желание осваивать новые действия, достигать положительных результатов труда.</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071804">
        <w:trPr>
          <w:trHeight w:val="437"/>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114 </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Правила речевого поведения: речевые ситуации, учитывающие возраст собеседников. Заглавная буква в именах собственных.</w:t>
            </w: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071804" w:rsidRPr="00F7302B" w:rsidRDefault="00071804" w:rsidP="00763AC1">
            <w:pPr>
              <w:spacing w:after="0"/>
              <w:rPr>
                <w:rStyle w:val="af1"/>
                <w:rFonts w:ascii="Times New Roman" w:hAnsi="Times New Roman"/>
                <w:b w:val="0"/>
                <w:sz w:val="24"/>
                <w:szCs w:val="24"/>
              </w:rPr>
            </w:pP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сравнивать слово и предложение, решать учебные  и практические задачи - писать прописную букву в начале предложения и в именах собственных, ставить точку в конце предложения, использовать алгоритм порядка действия при списывании, соблюдать в повседневной жизни нормы речевого этикета;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p w:rsidR="00071804" w:rsidRPr="00F7302B" w:rsidRDefault="00071804" w:rsidP="00763AC1">
            <w:pPr>
              <w:spacing w:after="0"/>
              <w:rPr>
                <w:rStyle w:val="af1"/>
                <w:rFonts w:ascii="Times New Roman" w:hAnsi="Times New Roman"/>
                <w:b w:val="0"/>
                <w:sz w:val="24"/>
                <w:szCs w:val="24"/>
              </w:rPr>
            </w:pP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осуществление правильного выбора языковых средств в рассматриваемых ситуациях, в которых необходимо указывать возраст (или спрашивать о возрасте); усвоение знаний о собственных именах существительных и их правописании; </w:t>
            </w:r>
          </w:p>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логические - проведение  анализа алгоритма порядка действия при списывании и использование его при решении практических задач; моделирование звуковых схем слов.</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принимать и сохранять учебную задачу; учитывать выделенные учителем ориентире действия, планировать свою деятельность; сопоставлять выполненную работу с представленным образцом, адекватно воспринимать оценку учителя. </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w:t>
            </w:r>
            <w:r w:rsidRPr="00F7302B">
              <w:rPr>
                <w:rStyle w:val="af1"/>
                <w:rFonts w:ascii="Times New Roman" w:hAnsi="Times New Roman"/>
                <w:b w:val="0"/>
                <w:sz w:val="24"/>
                <w:szCs w:val="24"/>
              </w:rPr>
              <w:lastRenderedPageBreak/>
              <w:t>обсуждении проблемных вопросов; обосновывать высказанное суждение, излагать представленное мнение последовательно, чётко и ясно, использовать в речи языковые средства, соответствующее цели и условиям делового общения, оформлять свою мысль в устной и письменной форме речи.</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ориентируются на понимание причин успеха в учёбе; сравнивают разные точки зрения; считаются с мнением другого человека; проявляют доброжелательность в споре; выражают интерес к новой учебной информации.</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071804">
        <w:trPr>
          <w:trHeight w:val="699"/>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115 </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Описание внешности.</w:t>
            </w:r>
          </w:p>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Слова, отвечающие на вопросы «какой?», «какая?»... </w:t>
            </w: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решать учебные  и практические задачи - выделять предложение и слово из речевого потока,  осознавать цели и ситуации устног</w:t>
            </w:r>
            <w:r w:rsidR="0056500F">
              <w:rPr>
                <w:rStyle w:val="af1"/>
                <w:rFonts w:ascii="Times New Roman" w:hAnsi="Times New Roman"/>
                <w:b w:val="0"/>
                <w:sz w:val="24"/>
                <w:szCs w:val="24"/>
              </w:rPr>
              <w:t>о</w:t>
            </w:r>
            <w:r w:rsidRPr="00F7302B">
              <w:rPr>
                <w:rStyle w:val="af1"/>
                <w:rFonts w:ascii="Times New Roman" w:hAnsi="Times New Roman"/>
                <w:b w:val="0"/>
                <w:sz w:val="24"/>
                <w:szCs w:val="24"/>
              </w:rPr>
              <w:t xml:space="preserve"> общения; получат возможность научиться соблюдать орфоэпические нормы и правильную интонацию, различать слова, называющие признаки, задавать вопросы к словам.</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умений составлять устное небольшое монологическое высказывание с описанием собственной внешности; выделение из текста слов по заданным основаниям (отвечают на вопрос какие?; логические - осуществление анализа ситуации, представленной в тексте; формулировка на основе анализа правила речевого поведения; использование алгоритма порядка действий при письме.</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удерживать внимание </w:t>
            </w:r>
            <w:r w:rsidRPr="00F7302B">
              <w:rPr>
                <w:rStyle w:val="af1"/>
                <w:rFonts w:ascii="Times New Roman" w:hAnsi="Times New Roman"/>
                <w:b w:val="0"/>
                <w:sz w:val="24"/>
                <w:szCs w:val="24"/>
              </w:rPr>
              <w:lastRenderedPageBreak/>
              <w:t>при решении учебной задачи; проводить работу по предложенному учителем плану, используя необходимые средства; оценивать свою деятельность по критериям, выработанным в классе; вносить необходимые коррективы в оперативные действия.</w:t>
            </w:r>
          </w:p>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 работают по заданию самостоятельно; осуществляют самоконтроль работы; обнаруживают настойчивость и терпение в преодолении трудностей; владеют элементарными приёмами взаимооценки и самооценки результатов деятельности по предложенным критериям и заданному алгоритму работы.</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071804" w:rsidRPr="00F7302B" w:rsidTr="00071804">
        <w:trPr>
          <w:trHeight w:val="437"/>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117 </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Заглавная буква в именах собственных, </w:t>
            </w:r>
            <w:proofErr w:type="spellStart"/>
            <w:r w:rsidRPr="00F7302B">
              <w:rPr>
                <w:rStyle w:val="af1"/>
                <w:rFonts w:ascii="Times New Roman" w:hAnsi="Times New Roman"/>
                <w:b w:val="0"/>
                <w:sz w:val="24"/>
                <w:szCs w:val="24"/>
              </w:rPr>
              <w:t>слогоударная</w:t>
            </w:r>
            <w:proofErr w:type="spellEnd"/>
            <w:r w:rsidRPr="00F7302B">
              <w:rPr>
                <w:rStyle w:val="af1"/>
                <w:rFonts w:ascii="Times New Roman" w:hAnsi="Times New Roman"/>
                <w:b w:val="0"/>
                <w:sz w:val="24"/>
                <w:szCs w:val="24"/>
              </w:rPr>
              <w:t xml:space="preserve"> схема.</w:t>
            </w:r>
          </w:p>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кратко 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 безошибочно писать тексты, писать прописную букву в начале предложения и в именах собственных, осознавать цели и ситуации устного общения; </w:t>
            </w:r>
            <w:r w:rsidRPr="00F7302B">
              <w:rPr>
                <w:rStyle w:val="af1"/>
                <w:rFonts w:ascii="Times New Roman" w:hAnsi="Times New Roman"/>
                <w:b w:val="0"/>
                <w:sz w:val="24"/>
                <w:szCs w:val="24"/>
              </w:rPr>
              <w:lastRenderedPageBreak/>
              <w:t>получат возможность научиться участвовать в диалоге, учитывать разные мнения и стремиться к координации различных позиций в сотрудничестве.</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умений составлять устное несложное монологическое высказывание с описанием внешности знакомого человека; освоение использования при описании внешности синтаксических конструкций со словами потому что, так как; применение на практике правила правописания собственных имен; логические - работа с </w:t>
            </w:r>
            <w:r w:rsidRPr="00F7302B">
              <w:rPr>
                <w:rStyle w:val="af1"/>
                <w:rFonts w:ascii="Times New Roman" w:hAnsi="Times New Roman"/>
                <w:b w:val="0"/>
                <w:sz w:val="24"/>
                <w:szCs w:val="24"/>
              </w:rPr>
              <w:lastRenderedPageBreak/>
              <w:t xml:space="preserve">информацией, представленной в виде </w:t>
            </w:r>
            <w:proofErr w:type="spellStart"/>
            <w:r w:rsidRPr="00F7302B">
              <w:rPr>
                <w:rStyle w:val="af1"/>
                <w:rFonts w:ascii="Times New Roman" w:hAnsi="Times New Roman"/>
                <w:b w:val="0"/>
                <w:sz w:val="24"/>
                <w:szCs w:val="24"/>
              </w:rPr>
              <w:t>слогоударных</w:t>
            </w:r>
            <w:proofErr w:type="spellEnd"/>
            <w:r w:rsidRPr="00F7302B">
              <w:rPr>
                <w:rStyle w:val="af1"/>
                <w:rFonts w:ascii="Times New Roman" w:hAnsi="Times New Roman"/>
                <w:b w:val="0"/>
                <w:sz w:val="24"/>
                <w:szCs w:val="24"/>
              </w:rPr>
              <w:t xml:space="preserve"> схем; использование алгоритма порядка действий при списывании.</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проводить работу по предложенному плану, используя необходимые средства; оценивать свою деятельность по критериям, выработанным в классе.</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учебном </w:t>
            </w:r>
            <w:proofErr w:type="spellStart"/>
            <w:r w:rsidRPr="00F7302B">
              <w:rPr>
                <w:rStyle w:val="af1"/>
                <w:rFonts w:ascii="Times New Roman" w:hAnsi="Times New Roman"/>
                <w:b w:val="0"/>
                <w:sz w:val="24"/>
                <w:szCs w:val="24"/>
              </w:rPr>
              <w:t>полилоге</w:t>
            </w:r>
            <w:proofErr w:type="spellEnd"/>
            <w:r w:rsidRPr="00F7302B">
              <w:rPr>
                <w:rStyle w:val="af1"/>
                <w:rFonts w:ascii="Times New Roman" w:hAnsi="Times New Roman"/>
                <w:b w:val="0"/>
                <w:sz w:val="24"/>
                <w:szCs w:val="24"/>
              </w:rPr>
              <w:t>: слышать, точно реагировать на реплики, поддерживать деловое общение, использовать речь для регуляции своего действия.</w:t>
            </w:r>
            <w:r w:rsidRPr="00F7302B">
              <w:rPr>
                <w:rStyle w:val="af1"/>
                <w:rFonts w:ascii="Times New Roman" w:hAnsi="Times New Roman"/>
                <w:b w:val="0"/>
                <w:sz w:val="24"/>
                <w:szCs w:val="24"/>
              </w:rPr>
              <w:br/>
              <w:t>Личностные: имеют желание учиться; осознают необходимость самосовершенствования; владеют общими логическими приёмами мышления; обнаруживают устойчивое внимание, подчинённое той деятельности, которую выполняют.</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071804">
        <w:trPr>
          <w:trHeight w:val="437"/>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118 </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763AC1">
            <w:pPr>
              <w:spacing w:after="0"/>
              <w:rPr>
                <w:rStyle w:val="af1"/>
                <w:rFonts w:ascii="Times New Roman" w:hAnsi="Times New Roman"/>
                <w:b w:val="0"/>
                <w:sz w:val="24"/>
                <w:szCs w:val="24"/>
              </w:rPr>
            </w:pPr>
            <w:r>
              <w:rPr>
                <w:rStyle w:val="af1"/>
                <w:rFonts w:ascii="Times New Roman" w:hAnsi="Times New Roman"/>
                <w:b w:val="0"/>
                <w:sz w:val="24"/>
                <w:szCs w:val="24"/>
              </w:rPr>
              <w:t>Описание внешности. Слова, отвечающие на вопросы "кто?", "что?", "какой?", "какая?", "какое?", "какие?"</w:t>
            </w: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УОиС</w:t>
            </w:r>
            <w:proofErr w:type="spellEnd"/>
          </w:p>
        </w:tc>
        <w:tc>
          <w:tcPr>
            <w:tcW w:w="3685" w:type="dxa"/>
            <w:shd w:val="clear" w:color="auto" w:fill="auto"/>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сравнивать слово и предложение, кратко 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 выделять слово из речевого потока, проводить звуковой анализ и </w:t>
            </w:r>
            <w:r w:rsidRPr="00F7302B">
              <w:rPr>
                <w:rStyle w:val="af1"/>
                <w:rFonts w:ascii="Times New Roman" w:hAnsi="Times New Roman"/>
                <w:b w:val="0"/>
                <w:sz w:val="24"/>
                <w:szCs w:val="24"/>
              </w:rPr>
              <w:lastRenderedPageBreak/>
              <w:t>строить модели звукового состава слов, осознавать цели и ситуации устного общения;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 различать слова, называющие предметы и признаки, задавать вопросы к словам.</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понятия сравнение; овладение под руководством учителя приемом сравнения при описании внешности: сопоставление данного предмета с другими предметами, обладающими различными свойствами, с целью выявления этих свойств; применение на практике правила использования сравнения; </w:t>
            </w:r>
            <w:r w:rsidRPr="00F7302B">
              <w:rPr>
                <w:rStyle w:val="af1"/>
                <w:rFonts w:ascii="Times New Roman" w:hAnsi="Times New Roman"/>
                <w:b w:val="0"/>
                <w:sz w:val="24"/>
                <w:szCs w:val="24"/>
              </w:rPr>
              <w:lastRenderedPageBreak/>
              <w:t>логические - осуществление звукового анализа слов; использование алгоритма порядка действий при списывании.</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осуществлять самоконтроль за правильностью и последовательностью выполнения отдельных учебных операций.</w:t>
            </w:r>
            <w:r w:rsidRPr="00F7302B">
              <w:rPr>
                <w:rStyle w:val="af1"/>
                <w:rFonts w:ascii="Times New Roman" w:hAnsi="Times New Roman"/>
                <w:b w:val="0"/>
                <w:sz w:val="24"/>
                <w:szCs w:val="24"/>
              </w:rPr>
              <w:br/>
              <w:t>Коммуникативные: строить устное высказывание на заданную тему с использованием простых распространенных предложений.</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умеют слушать собеседника, стремятся его понять; проявляют инициативу в процессе учебной деятельности; обнаруживают настойчивость в преодолении трудностей.</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071804" w:rsidRPr="00F7302B" w:rsidTr="00071804">
        <w:trPr>
          <w:trHeight w:val="437"/>
        </w:trPr>
        <w:tc>
          <w:tcPr>
            <w:tcW w:w="851" w:type="dxa"/>
          </w:tcPr>
          <w:p w:rsidR="00071804" w:rsidRPr="00F7302B" w:rsidRDefault="00071804"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119 </w:t>
            </w:r>
          </w:p>
          <w:p w:rsidR="00071804" w:rsidRPr="00F7302B" w:rsidRDefault="00071804" w:rsidP="003F074C">
            <w:pPr>
              <w:spacing w:after="0"/>
              <w:rPr>
                <w:rStyle w:val="af1"/>
                <w:rFonts w:ascii="Times New Roman" w:hAnsi="Times New Roman"/>
                <w:b w:val="0"/>
                <w:sz w:val="24"/>
                <w:szCs w:val="24"/>
              </w:rPr>
            </w:pPr>
          </w:p>
        </w:tc>
        <w:tc>
          <w:tcPr>
            <w:tcW w:w="1560" w:type="dxa"/>
            <w:gridSpan w:val="2"/>
          </w:tcPr>
          <w:p w:rsidR="00071804" w:rsidRPr="00F7302B" w:rsidRDefault="00071804" w:rsidP="003F074C">
            <w:pPr>
              <w:spacing w:after="0"/>
              <w:rPr>
                <w:rStyle w:val="af1"/>
                <w:rFonts w:ascii="Times New Roman" w:hAnsi="Times New Roman"/>
                <w:b w:val="0"/>
                <w:sz w:val="24"/>
                <w:szCs w:val="24"/>
              </w:rPr>
            </w:pPr>
          </w:p>
        </w:tc>
        <w:tc>
          <w:tcPr>
            <w:tcW w:w="2835" w:type="dxa"/>
          </w:tcPr>
          <w:p w:rsidR="00071804" w:rsidRPr="00F7302B" w:rsidRDefault="00071804" w:rsidP="00F54D38">
            <w:pPr>
              <w:spacing w:after="0"/>
              <w:rPr>
                <w:rStyle w:val="af1"/>
                <w:rFonts w:ascii="Times New Roman" w:hAnsi="Times New Roman"/>
                <w:b w:val="0"/>
                <w:sz w:val="24"/>
                <w:szCs w:val="24"/>
              </w:rPr>
            </w:pPr>
            <w:r>
              <w:rPr>
                <w:rStyle w:val="af1"/>
                <w:rFonts w:ascii="Times New Roman" w:hAnsi="Times New Roman"/>
                <w:b w:val="0"/>
                <w:sz w:val="24"/>
                <w:szCs w:val="24"/>
              </w:rPr>
              <w:t xml:space="preserve">Речевые ситуации, в которых необходимо указать свой адрес. Повторение </w:t>
            </w:r>
            <w:proofErr w:type="spellStart"/>
            <w:r>
              <w:rPr>
                <w:rStyle w:val="af1"/>
                <w:rFonts w:ascii="Times New Roman" w:hAnsi="Times New Roman"/>
                <w:b w:val="0"/>
                <w:sz w:val="24"/>
                <w:szCs w:val="24"/>
              </w:rPr>
              <w:t>слогоударных</w:t>
            </w:r>
            <w:proofErr w:type="spellEnd"/>
            <w:r>
              <w:rPr>
                <w:rStyle w:val="af1"/>
                <w:rFonts w:ascii="Times New Roman" w:hAnsi="Times New Roman"/>
                <w:b w:val="0"/>
                <w:sz w:val="24"/>
                <w:szCs w:val="24"/>
              </w:rPr>
              <w:t xml:space="preserve"> схем слов.</w:t>
            </w:r>
          </w:p>
        </w:tc>
        <w:tc>
          <w:tcPr>
            <w:tcW w:w="1134"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УОиС</w:t>
            </w:r>
            <w:proofErr w:type="spellEnd"/>
          </w:p>
        </w:tc>
        <w:tc>
          <w:tcPr>
            <w:tcW w:w="368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сравнивать ударные и безударные гласные звуки, звук, слог, слово, решать учебные и практические задачи - осознавать цели и ситуации устного общения, выделять в словах слоги, выделять предложение из речевого потока, безошибочно писать текст; получат возможность научиться соблюдать орфоэпические нормы и правильную интонацию.</w:t>
            </w:r>
          </w:p>
        </w:tc>
        <w:tc>
          <w:tcPr>
            <w:tcW w:w="4253" w:type="dxa"/>
            <w:gridSpan w:val="2"/>
          </w:tcPr>
          <w:p w:rsidR="00071804" w:rsidRPr="00F7302B" w:rsidRDefault="00071804"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ситуаций общения, в которых необходимо указывать адрес; применение правила правописания собственных имен (на примере записи адреса); логические - проведение звукового анализа: нахождение в тексте слов по заданным основаниям (слова, соответствующие приведенным </w:t>
            </w:r>
            <w:proofErr w:type="spellStart"/>
            <w:r w:rsidRPr="00F7302B">
              <w:rPr>
                <w:rStyle w:val="af1"/>
                <w:rFonts w:ascii="Times New Roman" w:hAnsi="Times New Roman"/>
                <w:b w:val="0"/>
                <w:sz w:val="24"/>
                <w:szCs w:val="24"/>
              </w:rPr>
              <w:t>слогоударным</w:t>
            </w:r>
            <w:proofErr w:type="spellEnd"/>
            <w:r w:rsidRPr="00F7302B">
              <w:rPr>
                <w:rStyle w:val="af1"/>
                <w:rFonts w:ascii="Times New Roman" w:hAnsi="Times New Roman"/>
                <w:b w:val="0"/>
                <w:sz w:val="24"/>
                <w:szCs w:val="24"/>
              </w:rPr>
              <w:t xml:space="preserve"> схемам).</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мобилизовать в конкретной учебной ситуации полученные знания и опыт.</w:t>
            </w:r>
            <w:r w:rsidRPr="00F7302B">
              <w:rPr>
                <w:rStyle w:val="af1"/>
                <w:rFonts w:ascii="Times New Roman" w:hAnsi="Times New Roman"/>
                <w:b w:val="0"/>
                <w:sz w:val="24"/>
                <w:szCs w:val="24"/>
              </w:rPr>
              <w:br/>
            </w:r>
            <w:r w:rsidRPr="0056500F">
              <w:rPr>
                <w:rStyle w:val="af1"/>
                <w:rFonts w:ascii="Times New Roman" w:hAnsi="Times New Roman"/>
                <w:i/>
                <w:sz w:val="24"/>
                <w:szCs w:val="24"/>
              </w:rPr>
              <w:lastRenderedPageBreak/>
              <w:t>Коммуникативные:</w:t>
            </w:r>
            <w:r w:rsidRPr="00F7302B">
              <w:rPr>
                <w:rStyle w:val="af1"/>
                <w:rFonts w:ascii="Times New Roman" w:hAnsi="Times New Roman"/>
                <w:b w:val="0"/>
                <w:sz w:val="24"/>
                <w:szCs w:val="24"/>
              </w:rPr>
              <w:t xml:space="preserve"> излагать мысли точно, ясно и просто; осознавать цели и ситуации общения.</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учебно-познавательный интерес; понимают и осознают необходимость выполнения учебных требований, выражают заинтересованность в получении совета с целью улучшения результатов деятельности.</w:t>
            </w:r>
          </w:p>
        </w:tc>
        <w:tc>
          <w:tcPr>
            <w:tcW w:w="1275" w:type="dxa"/>
          </w:tcPr>
          <w:p w:rsidR="00071804" w:rsidRPr="00F7302B" w:rsidRDefault="00071804"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120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F7302B" w:rsidRDefault="00270CDB" w:rsidP="00270CDB">
            <w:pPr>
              <w:spacing w:after="0"/>
              <w:rPr>
                <w:rStyle w:val="af1"/>
                <w:rFonts w:ascii="Times New Roman" w:hAnsi="Times New Roman"/>
                <w:b w:val="0"/>
                <w:sz w:val="24"/>
                <w:szCs w:val="24"/>
              </w:rPr>
            </w:pPr>
            <w:r>
              <w:rPr>
                <w:rStyle w:val="af1"/>
                <w:rFonts w:ascii="Times New Roman" w:hAnsi="Times New Roman"/>
                <w:b w:val="0"/>
                <w:sz w:val="24"/>
                <w:szCs w:val="24"/>
              </w:rPr>
              <w:t>Письменная речь</w:t>
            </w:r>
            <w:r w:rsidRPr="00F7302B">
              <w:rPr>
                <w:rStyle w:val="af1"/>
                <w:rFonts w:ascii="Times New Roman" w:hAnsi="Times New Roman"/>
                <w:b w:val="0"/>
                <w:sz w:val="24"/>
                <w:szCs w:val="24"/>
              </w:rPr>
              <w:t xml:space="preserve">: </w:t>
            </w:r>
            <w:r>
              <w:rPr>
                <w:rStyle w:val="af1"/>
                <w:rFonts w:ascii="Times New Roman" w:hAnsi="Times New Roman"/>
                <w:b w:val="0"/>
                <w:sz w:val="24"/>
                <w:szCs w:val="24"/>
              </w:rPr>
              <w:t>Оформление адреса на конверте или открытке</w:t>
            </w:r>
            <w:r w:rsidRPr="00F7302B">
              <w:rPr>
                <w:rStyle w:val="af1"/>
                <w:rFonts w:ascii="Times New Roman" w:hAnsi="Times New Roman"/>
                <w:b w:val="0"/>
                <w:sz w:val="24"/>
                <w:szCs w:val="24"/>
              </w:rPr>
              <w:t>.</w:t>
            </w:r>
            <w:r w:rsidRPr="00F7302B">
              <w:rPr>
                <w:rStyle w:val="af1"/>
                <w:rFonts w:ascii="Times New Roman" w:hAnsi="Times New Roman"/>
                <w:b w:val="0"/>
                <w:sz w:val="24"/>
                <w:szCs w:val="24"/>
              </w:rPr>
              <w:br/>
            </w:r>
            <w:r>
              <w:rPr>
                <w:rStyle w:val="af1"/>
                <w:rFonts w:ascii="Times New Roman" w:hAnsi="Times New Roman"/>
                <w:b w:val="0"/>
                <w:sz w:val="24"/>
                <w:szCs w:val="24"/>
              </w:rPr>
              <w:t>Правила переноса слов.</w:t>
            </w:r>
          </w:p>
        </w:tc>
        <w:tc>
          <w:tcPr>
            <w:tcW w:w="1134" w:type="dxa"/>
          </w:tcPr>
          <w:p w:rsidR="00270CDB" w:rsidRPr="00F7302B" w:rsidRDefault="00270CDB"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270CDB" w:rsidRPr="00F7302B" w:rsidRDefault="00270CDB" w:rsidP="00763AC1">
            <w:pPr>
              <w:spacing w:after="0"/>
              <w:rPr>
                <w:rStyle w:val="af1"/>
                <w:rFonts w:ascii="Times New Roman" w:hAnsi="Times New Roman"/>
                <w:b w:val="0"/>
                <w:sz w:val="24"/>
                <w:szCs w:val="24"/>
              </w:rPr>
            </w:pPr>
          </w:p>
        </w:tc>
        <w:tc>
          <w:tcPr>
            <w:tcW w:w="3685" w:type="dxa"/>
          </w:tcPr>
          <w:p w:rsidR="00270CDB" w:rsidRPr="00F7302B" w:rsidRDefault="00270CDB"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научатся различать, сравнивать звук, слог, слово, слово и предложение, решать учебные и практические задачи - осознавать цели и ситуации устного общения, безошибочно списывать текст, переносить слова; получат возможность научиться участвовать в диалоге, учитывать разные мнения и стремиться к координации различных позиций в сотрудничестве.</w:t>
            </w:r>
          </w:p>
        </w:tc>
        <w:tc>
          <w:tcPr>
            <w:tcW w:w="4253" w:type="dxa"/>
            <w:gridSpan w:val="2"/>
          </w:tcPr>
          <w:p w:rsidR="00270CDB" w:rsidRPr="00F7302B" w:rsidRDefault="00270CDB"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осознание цели и ситуации письменного общения; освоение приемов оформления адреса на конверте или открытке; логические - осуществление анализа информации, представленной на рисунке; формулирование правила записи адреса на конверте, открытке и правила переноса слов.</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планировать свое действие в соответствии с поставленной учебной задачей и условиями её реализации.</w:t>
            </w:r>
            <w:r w:rsidRPr="00F7302B">
              <w:rPr>
                <w:rStyle w:val="af1"/>
                <w:rFonts w:ascii="Times New Roman" w:hAnsi="Times New Roman"/>
                <w:b w:val="0"/>
                <w:sz w:val="24"/>
                <w:szCs w:val="24"/>
              </w:rPr>
              <w:br/>
              <w:t>Коммуникативные: использовать в речи языковые средства, соответствующие целям и условиям делового общения, оформлять свою мысль в устной и письменной форме речи.</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w:t>
            </w:r>
            <w:r w:rsidRPr="00F7302B">
              <w:rPr>
                <w:rStyle w:val="af1"/>
                <w:rFonts w:ascii="Times New Roman" w:hAnsi="Times New Roman"/>
                <w:b w:val="0"/>
                <w:sz w:val="24"/>
                <w:szCs w:val="24"/>
              </w:rPr>
              <w:lastRenderedPageBreak/>
              <w:t>приобретенные навыки в практической деятельности; осуществляют самоконтроль при выполнении заданий, вносят необходимые коррективы..</w:t>
            </w:r>
          </w:p>
        </w:tc>
        <w:tc>
          <w:tcPr>
            <w:tcW w:w="1275" w:type="dxa"/>
          </w:tcPr>
          <w:p w:rsidR="00270CDB" w:rsidRPr="00F7302B" w:rsidRDefault="00270CDB"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1731"/>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121 </w:t>
            </w:r>
            <w:r>
              <w:rPr>
                <w:rStyle w:val="af1"/>
                <w:rFonts w:ascii="Times New Roman" w:hAnsi="Times New Roman"/>
                <w:b w:val="0"/>
                <w:sz w:val="24"/>
                <w:szCs w:val="24"/>
              </w:rPr>
              <w:t>122</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F7302B" w:rsidRDefault="00270CDB" w:rsidP="00763AC1">
            <w:pPr>
              <w:spacing w:after="0"/>
              <w:rPr>
                <w:rStyle w:val="af1"/>
                <w:rFonts w:ascii="Times New Roman" w:hAnsi="Times New Roman"/>
                <w:b w:val="0"/>
                <w:sz w:val="24"/>
                <w:szCs w:val="24"/>
              </w:rPr>
            </w:pPr>
            <w:r>
              <w:rPr>
                <w:rStyle w:val="af1"/>
                <w:rFonts w:ascii="Times New Roman" w:hAnsi="Times New Roman"/>
                <w:b w:val="0"/>
                <w:sz w:val="24"/>
                <w:szCs w:val="24"/>
              </w:rPr>
              <w:t>Письменная речь</w:t>
            </w:r>
            <w:r w:rsidRPr="00F7302B">
              <w:rPr>
                <w:rStyle w:val="af1"/>
                <w:rFonts w:ascii="Times New Roman" w:hAnsi="Times New Roman"/>
                <w:b w:val="0"/>
                <w:sz w:val="24"/>
                <w:szCs w:val="24"/>
              </w:rPr>
              <w:t xml:space="preserve">: </w:t>
            </w:r>
            <w:r>
              <w:rPr>
                <w:rStyle w:val="af1"/>
                <w:rFonts w:ascii="Times New Roman" w:hAnsi="Times New Roman"/>
                <w:b w:val="0"/>
                <w:sz w:val="24"/>
                <w:szCs w:val="24"/>
              </w:rPr>
              <w:t>Оформление адреса на конверте или открытке</w:t>
            </w:r>
            <w:r w:rsidRPr="00F7302B">
              <w:rPr>
                <w:rStyle w:val="af1"/>
                <w:rFonts w:ascii="Times New Roman" w:hAnsi="Times New Roman"/>
                <w:b w:val="0"/>
                <w:sz w:val="24"/>
                <w:szCs w:val="24"/>
              </w:rPr>
              <w:t>.</w:t>
            </w:r>
            <w:r w:rsidRPr="00F7302B">
              <w:rPr>
                <w:rStyle w:val="af1"/>
                <w:rFonts w:ascii="Times New Roman" w:hAnsi="Times New Roman"/>
                <w:b w:val="0"/>
                <w:sz w:val="24"/>
                <w:szCs w:val="24"/>
              </w:rPr>
              <w:br/>
            </w:r>
            <w:r>
              <w:rPr>
                <w:rStyle w:val="af1"/>
                <w:rFonts w:ascii="Times New Roman" w:hAnsi="Times New Roman"/>
                <w:b w:val="0"/>
                <w:sz w:val="24"/>
                <w:szCs w:val="24"/>
              </w:rPr>
              <w:t>Правила переноса слов.</w:t>
            </w:r>
          </w:p>
        </w:tc>
        <w:tc>
          <w:tcPr>
            <w:tcW w:w="1134" w:type="dxa"/>
          </w:tcPr>
          <w:p w:rsidR="00270CDB" w:rsidRPr="00F7302B" w:rsidRDefault="00270CDB"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tc>
        <w:tc>
          <w:tcPr>
            <w:tcW w:w="3685" w:type="dxa"/>
          </w:tcPr>
          <w:p w:rsidR="00270CDB" w:rsidRPr="00F7302B" w:rsidRDefault="00270CDB"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сравнивать звук, слог, слово, кратко 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 проводить звуковой анализ и строить модели звукового состава слов, состоящих из четырех - пяти звуков, переносить слова; получат возможность научиться участвовать в диалоге, учитывать разные мнения и стремиться к координации различных позиций в сотрудничестве, различать слова, называющие признаки, задавать вопросы к словам.</w:t>
            </w:r>
          </w:p>
        </w:tc>
        <w:tc>
          <w:tcPr>
            <w:tcW w:w="4253" w:type="dxa"/>
            <w:gridSpan w:val="2"/>
          </w:tcPr>
          <w:p w:rsidR="00270CDB" w:rsidRPr="00F7302B" w:rsidRDefault="00270CDB" w:rsidP="00763AC1">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ситуаций, в которых необходимо указывать в адресе название страны; выделение из текста слов, называющих признаки; понимание многозначности слов; определение подходящих по смыслу слов с опорой на вопросы; логические - сравнение информации, приведенной в рисунках (адреса на конвертах); осуществление звукового анализа слов.</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грамматические нормы речи.</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w:t>
            </w:r>
            <w:r w:rsidRPr="00F7302B">
              <w:rPr>
                <w:rStyle w:val="af1"/>
                <w:rFonts w:ascii="Times New Roman" w:hAnsi="Times New Roman"/>
                <w:b w:val="0"/>
                <w:sz w:val="24"/>
                <w:szCs w:val="24"/>
              </w:rPr>
              <w:lastRenderedPageBreak/>
              <w:t>деятельности; осуществляют самоконтроль при выполнении заданий; выражают заинтересованность в получении совета с целью улучшения результатов деятельности; проявляют прилежание в учебе.</w:t>
            </w:r>
          </w:p>
        </w:tc>
        <w:tc>
          <w:tcPr>
            <w:tcW w:w="1275" w:type="dxa"/>
          </w:tcPr>
          <w:p w:rsidR="00270CDB" w:rsidRPr="00F7302B" w:rsidRDefault="00270CDB" w:rsidP="00763AC1">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123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F7302B" w:rsidRDefault="00270CDB" w:rsidP="003F074C">
            <w:pPr>
              <w:spacing w:after="0"/>
              <w:rPr>
                <w:rStyle w:val="af1"/>
                <w:rFonts w:ascii="Times New Roman" w:hAnsi="Times New Roman"/>
                <w:b w:val="0"/>
                <w:sz w:val="24"/>
                <w:szCs w:val="24"/>
              </w:rPr>
            </w:pPr>
            <w:r>
              <w:rPr>
                <w:rStyle w:val="af1"/>
                <w:rFonts w:ascii="Times New Roman" w:hAnsi="Times New Roman"/>
                <w:b w:val="0"/>
                <w:sz w:val="24"/>
                <w:szCs w:val="24"/>
              </w:rPr>
              <w:t>Устная речь: рассказ о месте, в котором живёшь. Знакомство с образованием слов в русском языке.</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УИНУМ</w:t>
            </w:r>
          </w:p>
          <w:p w:rsidR="00270CDB" w:rsidRPr="00F7302B" w:rsidRDefault="00270CDB" w:rsidP="003F074C">
            <w:pPr>
              <w:spacing w:after="0"/>
              <w:rPr>
                <w:rStyle w:val="af1"/>
                <w:rFonts w:ascii="Times New Roman" w:hAnsi="Times New Roman"/>
                <w:b w:val="0"/>
                <w:sz w:val="24"/>
                <w:szCs w:val="24"/>
              </w:rPr>
            </w:pP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сравнивать слова и предложение, решать учебные и практические задачи - выделять предложение и слово из речевого потока, писать прописную букву в начале предложения и в именах собственных, ставить точку в конце предложения.</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моделирование на основе приведенного текста самостоятельного высказывания об истории своего города (села, деревни); уяснение образования слов в русском языке; логические - осуществление анализа пар слов, связанных словообразовательными связями, и формулирование приёма, позволяющего установить словообразовательные связи (приём развернутого толкования).</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вносить необходимые коррективы в действие после его завершения на основе его оценки и учёта характера сделанных ошибок.</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грамматические нормы речи.</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w:t>
            </w:r>
            <w:r w:rsidRPr="00F7302B">
              <w:rPr>
                <w:rStyle w:val="af1"/>
                <w:rFonts w:ascii="Times New Roman" w:hAnsi="Times New Roman"/>
                <w:b w:val="0"/>
                <w:sz w:val="24"/>
                <w:szCs w:val="24"/>
              </w:rPr>
              <w:lastRenderedPageBreak/>
              <w:t>приобретенные навыки в практической деятельности; осуществляют самоконтроль при выполнении заданий; владеют элементарными приёмами самооценки результатов деятельности по предложенным критериям и алгоритму работы; используют творческое воображение; создают новые связи, ассоциации.</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124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F7302B" w:rsidRDefault="00270CDB" w:rsidP="00E14DA1">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r>
              <w:rPr>
                <w:rStyle w:val="af1"/>
                <w:rFonts w:ascii="Times New Roman" w:hAnsi="Times New Roman"/>
                <w:b w:val="0"/>
                <w:sz w:val="24"/>
                <w:szCs w:val="24"/>
              </w:rPr>
              <w:t>Речевая ситуация: Приглашение на экскурсию.</w:t>
            </w:r>
            <w:r w:rsidRPr="00F7302B">
              <w:rPr>
                <w:rStyle w:val="af1"/>
                <w:rFonts w:ascii="Times New Roman" w:hAnsi="Times New Roman"/>
                <w:b w:val="0"/>
                <w:sz w:val="24"/>
                <w:szCs w:val="24"/>
              </w:rPr>
              <w:t xml:space="preserve"> </w:t>
            </w:r>
            <w:r w:rsidR="00E14DA1">
              <w:rPr>
                <w:rStyle w:val="af1"/>
                <w:rFonts w:ascii="Times New Roman" w:hAnsi="Times New Roman"/>
                <w:b w:val="0"/>
                <w:sz w:val="24"/>
                <w:szCs w:val="24"/>
              </w:rPr>
              <w:t>Побор вопросов к словам.</w:t>
            </w:r>
            <w:r w:rsidRPr="00F7302B">
              <w:rPr>
                <w:rStyle w:val="af1"/>
                <w:rFonts w:ascii="Times New Roman" w:hAnsi="Times New Roman"/>
                <w:b w:val="0"/>
                <w:sz w:val="24"/>
                <w:szCs w:val="24"/>
              </w:rPr>
              <w:br/>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УОиС</w:t>
            </w:r>
            <w:proofErr w:type="spellEnd"/>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сравнивать звук, слог, слово, решать учебные и практические задачи - безошибочно списывать текст, переносить слова; получат возможность научиться различать слова, называющие предметы, действия и признаки, задавать вопросы к словам, участвовать в диалоге, учитывать разные мнения и стремиться к координации различных позиций в сотрудничестве.</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моделирование на основе приведенного текста самостоятельного высказывания об истории своего города (села, деревни); уяснение образования слов в русском языке; логические - осуществление анализа пар слов, связанных словообразовательными связями, и формулирование приёма, позволяющего установить словообразовательные связи (приём развернутого толкования).</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вносить необходимые коррективы в действие после его завершения на основе его оценки и учёта характера сделанных ошибок.</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грамматические нормы </w:t>
            </w:r>
            <w:r w:rsidRPr="00F7302B">
              <w:rPr>
                <w:rStyle w:val="af1"/>
                <w:rFonts w:ascii="Times New Roman" w:hAnsi="Times New Roman"/>
                <w:b w:val="0"/>
                <w:sz w:val="24"/>
                <w:szCs w:val="24"/>
              </w:rPr>
              <w:lastRenderedPageBreak/>
              <w:t>речи.</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деятельности; осуществляют самоконтроль при выполнении заданий; владеют элементарными приёмами самооценки результатов деятельности по предложенным критериям и алгоритму работы; используют творческое воображение; создают новые связи, ассоциации.</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125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F7302B" w:rsidRDefault="00E14DA1" w:rsidP="00E14DA1">
            <w:pPr>
              <w:spacing w:after="0"/>
              <w:rPr>
                <w:rStyle w:val="af1"/>
                <w:rFonts w:ascii="Times New Roman" w:hAnsi="Times New Roman"/>
                <w:b w:val="0"/>
                <w:sz w:val="24"/>
                <w:szCs w:val="24"/>
              </w:rPr>
            </w:pPr>
            <w:r>
              <w:rPr>
                <w:rStyle w:val="af1"/>
                <w:rFonts w:ascii="Times New Roman" w:hAnsi="Times New Roman"/>
                <w:b w:val="0"/>
                <w:sz w:val="24"/>
                <w:szCs w:val="24"/>
              </w:rPr>
              <w:t>Речевая ситуация: Обсуждение профессий родителей. Слова отвечающие на вопросы</w:t>
            </w:r>
            <w:r w:rsidR="00270CDB" w:rsidRPr="00F7302B">
              <w:rPr>
                <w:rStyle w:val="af1"/>
                <w:rFonts w:ascii="Times New Roman" w:hAnsi="Times New Roman"/>
                <w:b w:val="0"/>
                <w:sz w:val="24"/>
                <w:szCs w:val="24"/>
              </w:rPr>
              <w:t xml:space="preserve"> «</w:t>
            </w:r>
            <w:r>
              <w:rPr>
                <w:rStyle w:val="af1"/>
                <w:rFonts w:ascii="Times New Roman" w:hAnsi="Times New Roman"/>
                <w:b w:val="0"/>
                <w:sz w:val="24"/>
                <w:szCs w:val="24"/>
              </w:rPr>
              <w:t>что делать</w:t>
            </w:r>
            <w:r w:rsidR="00270CDB" w:rsidRPr="00F7302B">
              <w:rPr>
                <w:rStyle w:val="af1"/>
                <w:rFonts w:ascii="Times New Roman" w:hAnsi="Times New Roman"/>
                <w:b w:val="0"/>
                <w:sz w:val="24"/>
                <w:szCs w:val="24"/>
              </w:rPr>
              <w:t>?», «</w:t>
            </w:r>
            <w:r>
              <w:rPr>
                <w:rStyle w:val="af1"/>
                <w:rFonts w:ascii="Times New Roman" w:hAnsi="Times New Roman"/>
                <w:b w:val="0"/>
                <w:sz w:val="24"/>
                <w:szCs w:val="24"/>
              </w:rPr>
              <w:t>что сделать</w:t>
            </w:r>
            <w:r w:rsidR="00270CDB" w:rsidRPr="00F7302B">
              <w:rPr>
                <w:rStyle w:val="af1"/>
                <w:rFonts w:ascii="Times New Roman" w:hAnsi="Times New Roman"/>
                <w:b w:val="0"/>
                <w:sz w:val="24"/>
                <w:szCs w:val="24"/>
              </w:rPr>
              <w:t>?»</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УИНУМ </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сравнивать звук, слог, слово, решать учебные и практические задачи - выделять предложение и слово из речевого потока, переносить слова, соблюдать в повседневной жизни нормы речевого этикета; получат возможность научиться различать слова, называющие действия, задавать вопросы к словам, соблюдать орфоэпические нормы и правильную интонацию.</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уяснение представления о профессиях родителей; освоение навыка находить слова, называющие действия; моделирование на основе приведенного текста небольшого монологического высказывания о профессиях родителей; логические - осуществление анализа </w:t>
            </w:r>
            <w:proofErr w:type="spellStart"/>
            <w:r w:rsidRPr="00F7302B">
              <w:rPr>
                <w:rStyle w:val="af1"/>
                <w:rFonts w:ascii="Times New Roman" w:hAnsi="Times New Roman"/>
                <w:b w:val="0"/>
                <w:sz w:val="24"/>
                <w:szCs w:val="24"/>
              </w:rPr>
              <w:t>слогоударных</w:t>
            </w:r>
            <w:proofErr w:type="spellEnd"/>
            <w:r w:rsidRPr="00F7302B">
              <w:rPr>
                <w:rStyle w:val="af1"/>
                <w:rFonts w:ascii="Times New Roman" w:hAnsi="Times New Roman"/>
                <w:b w:val="0"/>
                <w:sz w:val="24"/>
                <w:szCs w:val="24"/>
              </w:rPr>
              <w:t xml:space="preserve"> схем; использование алгоритма порядка учебных действий при списывании.</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вносить необходимые коррективы в действие после его завершения на основе его оценки и учёта характера сделанных ошибок.</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использовать речь для регуляции своего действия, оперировать диалогической формой речи, соблюдать грамматические </w:t>
            </w:r>
            <w:r w:rsidRPr="00F7302B">
              <w:rPr>
                <w:rStyle w:val="af1"/>
                <w:rFonts w:ascii="Times New Roman" w:hAnsi="Times New Roman"/>
                <w:b w:val="0"/>
                <w:sz w:val="24"/>
                <w:szCs w:val="24"/>
              </w:rPr>
              <w:lastRenderedPageBreak/>
              <w:t>нормы произношения.</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126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A657A3" w:rsidRPr="00A657A3" w:rsidRDefault="00A657A3" w:rsidP="00A657A3">
            <w:pPr>
              <w:pStyle w:val="ParagraphStyle"/>
              <w:spacing w:line="220" w:lineRule="auto"/>
              <w:rPr>
                <w:rFonts w:ascii="Times New Roman" w:hAnsi="Times New Roman" w:cs="Times New Roman"/>
                <w:color w:val="000000"/>
              </w:rPr>
            </w:pPr>
            <w:r w:rsidRPr="00A657A3">
              <w:rPr>
                <w:rFonts w:ascii="Times New Roman" w:hAnsi="Times New Roman" w:cs="Times New Roman"/>
                <w:color w:val="000000"/>
              </w:rPr>
              <w:t xml:space="preserve">Речевая ситуация: обсуждение выбора будущей профессии. Слова, отвечающие </w:t>
            </w:r>
          </w:p>
          <w:p w:rsidR="00270CDB" w:rsidRPr="00F7302B" w:rsidRDefault="00A657A3" w:rsidP="00A657A3">
            <w:pPr>
              <w:spacing w:after="0"/>
              <w:rPr>
                <w:rStyle w:val="af1"/>
                <w:rFonts w:ascii="Times New Roman" w:hAnsi="Times New Roman"/>
                <w:b w:val="0"/>
                <w:sz w:val="24"/>
                <w:szCs w:val="24"/>
              </w:rPr>
            </w:pPr>
            <w:r w:rsidRPr="00A657A3">
              <w:rPr>
                <w:rFonts w:ascii="Times New Roman" w:hAnsi="Times New Roman"/>
                <w:color w:val="000000"/>
                <w:sz w:val="24"/>
                <w:szCs w:val="24"/>
              </w:rPr>
              <w:t xml:space="preserve">на вопросы </w:t>
            </w:r>
            <w:r w:rsidRPr="00A657A3">
              <w:rPr>
                <w:rFonts w:ascii="Times New Roman" w:hAnsi="Times New Roman"/>
                <w:i/>
                <w:iCs/>
                <w:color w:val="000000"/>
                <w:sz w:val="24"/>
                <w:szCs w:val="24"/>
              </w:rPr>
              <w:t>что делать? что сделать?</w:t>
            </w:r>
            <w:r>
              <w:rPr>
                <w:rFonts w:ascii="Times New Roman" w:hAnsi="Times New Roman"/>
                <w:i/>
                <w:iCs/>
                <w:color w:val="000000"/>
                <w:sz w:val="20"/>
                <w:szCs w:val="20"/>
              </w:rPr>
              <w:t xml:space="preserve"> </w:t>
            </w:r>
          </w:p>
        </w:tc>
        <w:tc>
          <w:tcPr>
            <w:tcW w:w="1134" w:type="dxa"/>
          </w:tcPr>
          <w:p w:rsidR="00270CDB" w:rsidRPr="00F7302B" w:rsidRDefault="00270CDB"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сравнивать слова и различать предложения, решать учебные и практические задачи - грамотно записывать самостоятельно простые предложения (в случаях, где орфоэпия и орфография совпадают); получат возможность научиться различать слова, называющие предметы, действия и признаки, задавать вопросы к словам, участвовать в диалоге, учитывать разные мнения и стремиться к координации различных позиций в сотрудничестве.</w:t>
            </w: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составлять небольшое монологическое высказывание о выборе будущей профессии; понимание словообразовательных связей между словами; усвоение навыка постановки вопросов к словам, называющим предметы, действия и признаки; логические - осуществление анализа пар слов, связанных словообразовательными связями; использование алгоритма порядка действий при списывании.</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вносить необходимые коррективы в действие после его завершения на основе его оценки и учёта характера сделанных ошибок.</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устные высказывания на заданную тему с использованием простых распространённых предложений, соблюдать интонационную выразительность речи, продумывать ответы перед их озвучиванием вслух, комментировать ответы других учащихся.</w:t>
            </w:r>
            <w:r w:rsidRPr="00F7302B">
              <w:rPr>
                <w:rStyle w:val="af1"/>
                <w:rFonts w:ascii="Times New Roman" w:hAnsi="Times New Roman"/>
                <w:b w:val="0"/>
                <w:sz w:val="24"/>
                <w:szCs w:val="24"/>
              </w:rPr>
              <w:br/>
            </w:r>
            <w:r w:rsidRPr="0056500F">
              <w:rPr>
                <w:rStyle w:val="af1"/>
                <w:rFonts w:ascii="Times New Roman" w:hAnsi="Times New Roman"/>
                <w:i/>
                <w:sz w:val="24"/>
                <w:szCs w:val="24"/>
              </w:rPr>
              <w:lastRenderedPageBreak/>
              <w:t>Личностные:</w:t>
            </w:r>
            <w:r w:rsidRPr="00F7302B">
              <w:rPr>
                <w:rStyle w:val="af1"/>
                <w:rFonts w:ascii="Times New Roman" w:hAnsi="Times New Roman"/>
                <w:b w:val="0"/>
                <w:sz w:val="24"/>
                <w:szCs w:val="24"/>
              </w:rPr>
              <w:t xml:space="preserve"> проявляют учебно-познавательный интерес; понимают и осознают необходимость выполнения школьных требований; осуществляют активное учебное взаимодействие; вырабатывают адекватную позитивную самооценку рабочей деятельности; стремятся к достижению положительных результатов в учёбе.</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127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A657A3" w:rsidRDefault="00A657A3" w:rsidP="003F074C">
            <w:pPr>
              <w:spacing w:after="0"/>
              <w:rPr>
                <w:rStyle w:val="af1"/>
                <w:rFonts w:ascii="Times New Roman" w:hAnsi="Times New Roman"/>
                <w:b w:val="0"/>
                <w:sz w:val="24"/>
                <w:szCs w:val="24"/>
              </w:rPr>
            </w:pPr>
            <w:r w:rsidRPr="00A657A3">
              <w:rPr>
                <w:rFonts w:ascii="Times New Roman" w:hAnsi="Times New Roman"/>
                <w:color w:val="000000"/>
                <w:sz w:val="24"/>
                <w:szCs w:val="24"/>
              </w:rPr>
              <w:t xml:space="preserve">Речевая ситуация: обсуждение поступков. Правописание сочетаний </w:t>
            </w:r>
            <w:proofErr w:type="spellStart"/>
            <w:r w:rsidRPr="00A657A3">
              <w:rPr>
                <w:rFonts w:ascii="Times New Roman" w:hAnsi="Times New Roman"/>
                <w:i/>
                <w:iCs/>
                <w:color w:val="000000"/>
                <w:sz w:val="24"/>
                <w:szCs w:val="24"/>
              </w:rPr>
              <w:t>жи</w:t>
            </w:r>
            <w:proofErr w:type="spellEnd"/>
            <w:r w:rsidRPr="00A657A3">
              <w:rPr>
                <w:rFonts w:ascii="Times New Roman" w:hAnsi="Times New Roman"/>
                <w:i/>
                <w:iCs/>
                <w:color w:val="000000"/>
                <w:sz w:val="24"/>
                <w:szCs w:val="24"/>
              </w:rPr>
              <w:t xml:space="preserve"> – </w:t>
            </w:r>
            <w:proofErr w:type="spellStart"/>
            <w:r w:rsidRPr="00A657A3">
              <w:rPr>
                <w:rFonts w:ascii="Times New Roman" w:hAnsi="Times New Roman"/>
                <w:i/>
                <w:iCs/>
                <w:color w:val="000000"/>
                <w:sz w:val="24"/>
                <w:szCs w:val="24"/>
              </w:rPr>
              <w:t>ши</w:t>
            </w:r>
            <w:proofErr w:type="spellEnd"/>
            <w:r w:rsidRPr="00A657A3">
              <w:rPr>
                <w:rFonts w:ascii="Times New Roman" w:hAnsi="Times New Roman"/>
                <w:color w:val="000000"/>
                <w:sz w:val="24"/>
                <w:szCs w:val="24"/>
              </w:rPr>
              <w:t xml:space="preserve"> в словах</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твёрдые и мягкие согласные звуки, глухие и звонкие согласные звуки, слово и предложение, кратко характеризовать условия выбора и написания буквы гласного звука после мягких и твёрдых согласных, решать учебные и практические задачи - соблюдать в повседневной жизни нормы речевого этикета, списывать тексты, ставить точку в конце предложения; п о л у ч </w:t>
            </w:r>
            <w:proofErr w:type="spellStart"/>
            <w:r w:rsidRPr="00F7302B">
              <w:rPr>
                <w:rStyle w:val="af1"/>
                <w:rFonts w:ascii="Times New Roman" w:hAnsi="Times New Roman"/>
                <w:b w:val="0"/>
                <w:sz w:val="24"/>
                <w:szCs w:val="24"/>
              </w:rPr>
              <w:t>ат</w:t>
            </w:r>
            <w:proofErr w:type="spellEnd"/>
            <w:r w:rsidRPr="00F7302B">
              <w:rPr>
                <w:rStyle w:val="af1"/>
                <w:rFonts w:ascii="Times New Roman" w:hAnsi="Times New Roman"/>
                <w:b w:val="0"/>
                <w:sz w:val="24"/>
                <w:szCs w:val="24"/>
              </w:rPr>
              <w:t xml:space="preserve"> возможность научиться участвовать в диалоге, учитывать разные мнения и стремиться к координации различных позиций в сотрудничестве.</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моделирование на основе приведенного текста монологического высказывания о собственных поступках; овладение нормами речевого этикета в ситуациях учебного и бытового общения; применение правила правописания сочетаний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логические - формулирование простых выводов о характере героя, его поступках (с опорой на текст); осуществление анализа речевых формул извинения в соотношении с приведёнными ситуациями общения.</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принимать и сохранять учебную задачу, планировать свое действие в соответствии с поставленной задачей и условиями её реализации; адекватно воспринимать оценку учителя.</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использовать </w:t>
            </w:r>
            <w:r w:rsidRPr="00F7302B">
              <w:rPr>
                <w:rStyle w:val="af1"/>
                <w:rFonts w:ascii="Times New Roman" w:hAnsi="Times New Roman"/>
                <w:b w:val="0"/>
                <w:sz w:val="24"/>
                <w:szCs w:val="24"/>
              </w:rPr>
              <w:lastRenderedPageBreak/>
              <w:t>речь для регуляции своего действия, оперировать диалогической формой речи, соблюдать грамматические нормы произношения.</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адекватно судят о причинах своего успеха/неуспеха в учении, связывая успехи с приложенными усилиями, трудолюбием; осознают необходимость самосовершенствования; выражают желание осваивать новые действия, достигать положительных результатов труда.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128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A657A3" w:rsidRDefault="00A657A3" w:rsidP="003F074C">
            <w:pPr>
              <w:spacing w:after="0"/>
              <w:rPr>
                <w:rStyle w:val="af1"/>
                <w:rFonts w:ascii="Times New Roman" w:hAnsi="Times New Roman"/>
                <w:b w:val="0"/>
                <w:sz w:val="24"/>
                <w:szCs w:val="24"/>
              </w:rPr>
            </w:pPr>
            <w:r w:rsidRPr="00A657A3">
              <w:rPr>
                <w:rFonts w:ascii="Times New Roman" w:hAnsi="Times New Roman"/>
                <w:color w:val="000000"/>
                <w:sz w:val="24"/>
                <w:szCs w:val="24"/>
              </w:rPr>
              <w:t xml:space="preserve">Речевая ситуация: использование речи для убеждения. Правописание сочетаний </w:t>
            </w:r>
            <w:r w:rsidRPr="00A657A3">
              <w:rPr>
                <w:rFonts w:ascii="Times New Roman" w:hAnsi="Times New Roman"/>
                <w:color w:val="000000"/>
                <w:sz w:val="24"/>
                <w:szCs w:val="24"/>
              </w:rPr>
              <w:br/>
            </w:r>
            <w:proofErr w:type="spellStart"/>
            <w:r w:rsidRPr="00A657A3">
              <w:rPr>
                <w:rFonts w:ascii="Times New Roman" w:hAnsi="Times New Roman"/>
                <w:i/>
                <w:iCs/>
                <w:color w:val="000000"/>
                <w:sz w:val="24"/>
                <w:szCs w:val="24"/>
              </w:rPr>
              <w:t>ча</w:t>
            </w:r>
            <w:proofErr w:type="spellEnd"/>
            <w:r w:rsidRPr="00A657A3">
              <w:rPr>
                <w:rFonts w:ascii="Times New Roman" w:hAnsi="Times New Roman"/>
                <w:i/>
                <w:iCs/>
                <w:color w:val="000000"/>
                <w:sz w:val="24"/>
                <w:szCs w:val="24"/>
              </w:rPr>
              <w:t xml:space="preserve"> – </w:t>
            </w:r>
            <w:proofErr w:type="spellStart"/>
            <w:r w:rsidRPr="00A657A3">
              <w:rPr>
                <w:rFonts w:ascii="Times New Roman" w:hAnsi="Times New Roman"/>
                <w:i/>
                <w:iCs/>
                <w:color w:val="000000"/>
                <w:sz w:val="24"/>
                <w:szCs w:val="24"/>
              </w:rPr>
              <w:t>ща</w:t>
            </w:r>
            <w:proofErr w:type="spellEnd"/>
            <w:r w:rsidRPr="00A657A3">
              <w:rPr>
                <w:rFonts w:ascii="Times New Roman" w:hAnsi="Times New Roman"/>
                <w:i/>
                <w:iCs/>
                <w:color w:val="000000"/>
                <w:sz w:val="24"/>
                <w:szCs w:val="24"/>
              </w:rPr>
              <w:t xml:space="preserve">, чу – </w:t>
            </w:r>
            <w:proofErr w:type="spellStart"/>
            <w:r w:rsidRPr="00A657A3">
              <w:rPr>
                <w:rFonts w:ascii="Times New Roman" w:hAnsi="Times New Roman"/>
                <w:i/>
                <w:iCs/>
                <w:color w:val="000000"/>
                <w:sz w:val="24"/>
                <w:szCs w:val="24"/>
              </w:rPr>
              <w:t>щу</w:t>
            </w:r>
            <w:proofErr w:type="spellEnd"/>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сравнивать звуки и буквы, звук, слог, слово, кратко характеризовать условия выбора и написания буквы гласного звука после мягких и твердых согласных, решать учебные и практические задачи - осознавать цели и ситуации устного общения, правильно писать сочетания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xml:space="preserve">- под ударением; безошибочно списывать текст; получат возможность научиться выбирать языковые средства в соответствии с целями и условиями общения для эффективного решения </w:t>
            </w:r>
            <w:r w:rsidRPr="00F7302B">
              <w:rPr>
                <w:rStyle w:val="af1"/>
                <w:rFonts w:ascii="Times New Roman" w:hAnsi="Times New Roman"/>
                <w:b w:val="0"/>
                <w:sz w:val="24"/>
                <w:szCs w:val="24"/>
              </w:rPr>
              <w:lastRenderedPageBreak/>
              <w:t>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уяснение роли слова в ситуации убеждения; использование языковых средств в соответствии с целями и условиями общения; применение правила правописания сочетаний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логические - осуществление звукового анализа слов; использование алгоритма порядка действий при списывании.</w:t>
            </w:r>
            <w:r w:rsidRPr="00F7302B">
              <w:rPr>
                <w:rStyle w:val="af1"/>
                <w:rFonts w:ascii="Times New Roman" w:hAnsi="Times New Roman"/>
                <w:b w:val="0"/>
                <w:sz w:val="24"/>
                <w:szCs w:val="24"/>
              </w:rPr>
              <w:br/>
            </w:r>
            <w:r w:rsidRPr="00F7302B">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адекватно воспринимать оценку учителя; планировать свою деятельность в соответствии с поставленной учебной задачей и условиями её реализации; осмысливать текстовой материал с целью проведения аналитических </w:t>
            </w:r>
            <w:r w:rsidRPr="00F7302B">
              <w:rPr>
                <w:rStyle w:val="af1"/>
                <w:rFonts w:ascii="Times New Roman" w:hAnsi="Times New Roman"/>
                <w:b w:val="0"/>
                <w:sz w:val="24"/>
                <w:szCs w:val="24"/>
              </w:rPr>
              <w:lastRenderedPageBreak/>
              <w:t>действий.</w:t>
            </w:r>
            <w:r w:rsidRPr="00F7302B">
              <w:rPr>
                <w:rStyle w:val="af1"/>
                <w:rFonts w:ascii="Times New Roman" w:hAnsi="Times New Roman"/>
                <w:b w:val="0"/>
                <w:sz w:val="24"/>
                <w:szCs w:val="24"/>
              </w:rPr>
              <w:br/>
            </w:r>
            <w:r w:rsidRPr="00F7302B">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учебном </w:t>
            </w:r>
            <w:proofErr w:type="spellStart"/>
            <w:r w:rsidRPr="00F7302B">
              <w:rPr>
                <w:rStyle w:val="af1"/>
                <w:rFonts w:ascii="Times New Roman" w:hAnsi="Times New Roman"/>
                <w:b w:val="0"/>
                <w:sz w:val="24"/>
                <w:szCs w:val="24"/>
              </w:rPr>
              <w:t>полилоге</w:t>
            </w:r>
            <w:proofErr w:type="spellEnd"/>
            <w:r w:rsidRPr="00F7302B">
              <w:rPr>
                <w:rStyle w:val="af1"/>
                <w:rFonts w:ascii="Times New Roman" w:hAnsi="Times New Roman"/>
                <w:b w:val="0"/>
                <w:sz w:val="24"/>
                <w:szCs w:val="24"/>
              </w:rPr>
              <w:t>; строить понятное для слушателей высказывание, удерживая логику изложения, задавать уточняющие вопросы, формулировать простые выводы; соблюдать грамматические и орфоэпические нормы речи.</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деятельности; осуществляют самоконтроль при выполнении заданий; проявляют прилежание в учёбе; выражают готовность к преодолению трудностей в постижении новой информации и освоении практических навыков в письме и чтении, работе с книгой.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129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A657A3" w:rsidRPr="00A657A3" w:rsidRDefault="00A657A3" w:rsidP="00A657A3">
            <w:pPr>
              <w:pStyle w:val="ParagraphStyle"/>
              <w:spacing w:line="252" w:lineRule="auto"/>
              <w:rPr>
                <w:rFonts w:ascii="Times New Roman" w:hAnsi="Times New Roman" w:cs="Times New Roman"/>
                <w:color w:val="000000"/>
              </w:rPr>
            </w:pPr>
            <w:r w:rsidRPr="00A657A3">
              <w:rPr>
                <w:rFonts w:ascii="Times New Roman" w:hAnsi="Times New Roman" w:cs="Times New Roman"/>
                <w:color w:val="000000"/>
              </w:rPr>
              <w:t>Речевая ситуация: описание</w:t>
            </w:r>
          </w:p>
          <w:p w:rsidR="00270CDB" w:rsidRPr="00F7302B" w:rsidRDefault="00A657A3" w:rsidP="00A657A3">
            <w:pPr>
              <w:spacing w:after="0"/>
              <w:rPr>
                <w:rStyle w:val="af1"/>
                <w:rFonts w:ascii="Times New Roman" w:hAnsi="Times New Roman"/>
                <w:b w:val="0"/>
                <w:sz w:val="20"/>
                <w:szCs w:val="20"/>
              </w:rPr>
            </w:pPr>
            <w:r w:rsidRPr="00A657A3">
              <w:rPr>
                <w:rFonts w:ascii="Times New Roman" w:hAnsi="Times New Roman"/>
                <w:color w:val="000000"/>
                <w:sz w:val="24"/>
                <w:szCs w:val="24"/>
              </w:rPr>
              <w:t xml:space="preserve">своего характера </w:t>
            </w:r>
            <w:r w:rsidRPr="00A657A3">
              <w:rPr>
                <w:rFonts w:ascii="Times New Roman" w:hAnsi="Times New Roman"/>
                <w:color w:val="000000"/>
                <w:sz w:val="24"/>
                <w:szCs w:val="24"/>
              </w:rPr>
              <w:br/>
              <w:t xml:space="preserve">и поступков. Слова, отвечающие на вопросы </w:t>
            </w:r>
            <w:r w:rsidRPr="00A657A3">
              <w:rPr>
                <w:rFonts w:ascii="Times New Roman" w:hAnsi="Times New Roman"/>
                <w:i/>
                <w:iCs/>
                <w:color w:val="000000"/>
                <w:sz w:val="24"/>
                <w:szCs w:val="24"/>
              </w:rPr>
              <w:t>кто? что? что делать? что сделать?</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слово и предложение, решать учебные и практические задачи - безошибочно списывать текст, правильно писать словарные слова, определенные программой; получат возможность научиться выявлять слова, значение которых требует уточнения, и уточнять их значение по тексту или с помощью толкового словаря.</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моделирование с опорой на приведенные примеры небольшого монологического высказывания (описание собственного характера); уяснение информации, представленной в неявном виде (пословицы), и соотнесение её с результатами обсуждения текстов; логические - формулирование простых выводов о характере человека, его поступках (с опорой на текст); </w:t>
            </w:r>
            <w:r w:rsidRPr="00F7302B">
              <w:rPr>
                <w:rStyle w:val="af1"/>
                <w:rFonts w:ascii="Times New Roman" w:hAnsi="Times New Roman"/>
                <w:b w:val="0"/>
                <w:sz w:val="24"/>
                <w:szCs w:val="24"/>
              </w:rPr>
              <w:lastRenderedPageBreak/>
              <w:t>использование алгоритма порядка действий при списывании.</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принимать и сохранять учебную задачу, планировать свое действие в соответствии с поставленной задачей и условиями её реализации.</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собственное высказывание на основе авторских, отвечать и задавать вопросы, комментировать ответы других учащихся; формулировать простые выводы, выбирать правильную интонацию, логическое ударение; соблюдать грамматические нормы речи.</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владеют элементарными приёмами взаимооценки и самооценки результатов деятельности по предложенным критериям и заданному алгоритму работы; проявляют интерес к новому учебному материалу; приобретают опыт простого наблюдения с целью его применения при оперативных действиях; выполняют основные правила гигиены чтения и письма.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130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A657A3" w:rsidRDefault="00A657A3" w:rsidP="003F074C">
            <w:pPr>
              <w:spacing w:after="0"/>
              <w:rPr>
                <w:rStyle w:val="af1"/>
                <w:rFonts w:ascii="Times New Roman" w:hAnsi="Times New Roman"/>
                <w:b w:val="0"/>
                <w:sz w:val="24"/>
                <w:szCs w:val="24"/>
              </w:rPr>
            </w:pPr>
            <w:r w:rsidRPr="00A657A3">
              <w:rPr>
                <w:rFonts w:ascii="Times New Roman" w:hAnsi="Times New Roman"/>
                <w:color w:val="000000"/>
                <w:sz w:val="24"/>
                <w:szCs w:val="24"/>
              </w:rPr>
              <w:t xml:space="preserve">Речевая ситуация: обсуждение интересов. Слова, отвечающие на </w:t>
            </w:r>
            <w:r w:rsidRPr="00A657A3">
              <w:rPr>
                <w:rFonts w:ascii="Times New Roman" w:hAnsi="Times New Roman"/>
                <w:color w:val="000000"/>
                <w:sz w:val="24"/>
                <w:szCs w:val="24"/>
              </w:rPr>
              <w:lastRenderedPageBreak/>
              <w:t xml:space="preserve">вопросы </w:t>
            </w:r>
            <w:r w:rsidRPr="00A657A3">
              <w:rPr>
                <w:rFonts w:ascii="Times New Roman" w:hAnsi="Times New Roman"/>
                <w:i/>
                <w:iCs/>
                <w:color w:val="000000"/>
                <w:sz w:val="24"/>
                <w:szCs w:val="24"/>
              </w:rPr>
              <w:t>кто? что?</w:t>
            </w:r>
          </w:p>
        </w:tc>
        <w:tc>
          <w:tcPr>
            <w:tcW w:w="1134" w:type="dxa"/>
          </w:tcPr>
          <w:p w:rsidR="00270CDB" w:rsidRPr="00F7302B" w:rsidRDefault="00270CDB"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lastRenderedPageBreak/>
              <w:t>УОиС</w:t>
            </w:r>
            <w:proofErr w:type="spellEnd"/>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звук, слог, слово, решать учебные и практические задачи - осознавать </w:t>
            </w:r>
            <w:r w:rsidRPr="00F7302B">
              <w:rPr>
                <w:rStyle w:val="af1"/>
                <w:rFonts w:ascii="Times New Roman" w:hAnsi="Times New Roman"/>
                <w:b w:val="0"/>
                <w:sz w:val="24"/>
                <w:szCs w:val="24"/>
              </w:rPr>
              <w:lastRenderedPageBreak/>
              <w:t>цели и ситуации устного общения, переносить слова;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умения правильно задавать вопрос собеседнику; составление </w:t>
            </w:r>
            <w:r w:rsidRPr="00F7302B">
              <w:rPr>
                <w:rStyle w:val="af1"/>
                <w:rFonts w:ascii="Times New Roman" w:hAnsi="Times New Roman"/>
                <w:b w:val="0"/>
                <w:sz w:val="24"/>
                <w:szCs w:val="24"/>
              </w:rPr>
              <w:lastRenderedPageBreak/>
              <w:t>рассказа о своих интересах; применение правила переноса слов; выделение из текста слов, называющих предметы; логические - осуществление анализа приведенных ситуаций общения; формулирование правил речевого поведения (необходимость учитывать интересы собеседника).</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принимать и сохранять учебную задачу, планировать свое действие в соответствии с поставленной задачей и условиями её реализации.</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учебном </w:t>
            </w:r>
            <w:proofErr w:type="spellStart"/>
            <w:r w:rsidRPr="00F7302B">
              <w:rPr>
                <w:rStyle w:val="af1"/>
                <w:rFonts w:ascii="Times New Roman" w:hAnsi="Times New Roman"/>
                <w:b w:val="0"/>
                <w:sz w:val="24"/>
                <w:szCs w:val="24"/>
              </w:rPr>
              <w:t>полилоге</w:t>
            </w:r>
            <w:proofErr w:type="spellEnd"/>
            <w:r w:rsidRPr="00F7302B">
              <w:rPr>
                <w:rStyle w:val="af1"/>
                <w:rFonts w:ascii="Times New Roman" w:hAnsi="Times New Roman"/>
                <w:b w:val="0"/>
                <w:sz w:val="24"/>
                <w:szCs w:val="24"/>
              </w:rPr>
              <w:t>; формулировать собственное мнение и аргументировать его; соблюдать нормы речевого этикета и чистоту произношения.</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осуществляют самоконтроль: соотносят собственный ответ с предложенным вариантом; обнаруживают умение преодолевать трудности.</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131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A657A3" w:rsidRDefault="00A657A3" w:rsidP="003F074C">
            <w:pPr>
              <w:spacing w:after="0"/>
              <w:rPr>
                <w:rStyle w:val="af1"/>
                <w:rFonts w:ascii="Times New Roman" w:hAnsi="Times New Roman"/>
                <w:b w:val="0"/>
                <w:sz w:val="24"/>
                <w:szCs w:val="24"/>
              </w:rPr>
            </w:pPr>
            <w:r w:rsidRPr="00A657A3">
              <w:rPr>
                <w:rFonts w:ascii="Times New Roman" w:hAnsi="Times New Roman"/>
                <w:color w:val="000000"/>
                <w:sz w:val="24"/>
                <w:szCs w:val="24"/>
              </w:rPr>
              <w:t xml:space="preserve">Речевая ситуация: несовпадение интересов и преодоление конфликта. Знакомство с </w:t>
            </w:r>
            <w:r w:rsidRPr="00A657A3">
              <w:rPr>
                <w:rFonts w:ascii="Times New Roman" w:hAnsi="Times New Roman"/>
                <w:color w:val="000000"/>
                <w:sz w:val="24"/>
                <w:szCs w:val="24"/>
              </w:rPr>
              <w:lastRenderedPageBreak/>
              <w:t>родственными словами</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КУ</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слова, решать учебные и практические задачи - правильно писать словарные слова, определенные </w:t>
            </w:r>
            <w:r w:rsidRPr="00F7302B">
              <w:rPr>
                <w:rStyle w:val="af1"/>
                <w:rFonts w:ascii="Times New Roman" w:hAnsi="Times New Roman"/>
                <w:b w:val="0"/>
                <w:sz w:val="24"/>
                <w:szCs w:val="24"/>
              </w:rPr>
              <w:lastRenderedPageBreak/>
              <w:t>программой; получат возможность научиться участвовать в диалоге, учитывать разные мнения и стремиться к координации различных позиций в сотрудничестве.</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умений начать, поддержать, закончить разговор, привлечь внимание; приобретение навыка </w:t>
            </w:r>
            <w:r w:rsidRPr="00F7302B">
              <w:rPr>
                <w:rStyle w:val="af1"/>
                <w:rFonts w:ascii="Times New Roman" w:hAnsi="Times New Roman"/>
                <w:b w:val="0"/>
                <w:sz w:val="24"/>
                <w:szCs w:val="24"/>
              </w:rPr>
              <w:lastRenderedPageBreak/>
              <w:t>выбора адекватных языковых средств для преодоления конфликта при общении; уяснение значения общей части родственных слов; логические - осуществление анализа речевой ситуации, в которой наблюдается несовпадение интересов; формулирование правила речевого взаимодействия (учитывать существование различных точек зрения и стремиться к координации различных позиций в сотрудничестве).</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адекватно воспринимать оценку учителя; планировать свое действие в соответствии с поставленной учебной задачей и условиями её реализации.</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оперировать диалогической формой речи, соблюдать грамматические нормы произношения.</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вырабатывают адекватную позитивную самооценку; расширяют познавательные интересы.</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132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A657A3" w:rsidRDefault="00A657A3" w:rsidP="003F074C">
            <w:pPr>
              <w:spacing w:after="0"/>
              <w:rPr>
                <w:rStyle w:val="af1"/>
                <w:rFonts w:ascii="Times New Roman" w:hAnsi="Times New Roman"/>
                <w:b w:val="0"/>
                <w:sz w:val="24"/>
                <w:szCs w:val="24"/>
              </w:rPr>
            </w:pPr>
            <w:r w:rsidRPr="00A657A3">
              <w:rPr>
                <w:rFonts w:ascii="Times New Roman" w:hAnsi="Times New Roman"/>
                <w:color w:val="000000"/>
                <w:sz w:val="24"/>
                <w:szCs w:val="24"/>
              </w:rPr>
              <w:t xml:space="preserve">Речевая ситуация: обсуждение интересов. Слова, отвечающие </w:t>
            </w:r>
            <w:r w:rsidRPr="00A657A3">
              <w:rPr>
                <w:rFonts w:ascii="Times New Roman" w:hAnsi="Times New Roman"/>
                <w:color w:val="000000"/>
                <w:sz w:val="24"/>
                <w:szCs w:val="24"/>
              </w:rPr>
              <w:br/>
              <w:t xml:space="preserve">на вопросы </w:t>
            </w:r>
            <w:r w:rsidRPr="00A657A3">
              <w:rPr>
                <w:rFonts w:ascii="Times New Roman" w:hAnsi="Times New Roman"/>
                <w:i/>
                <w:iCs/>
                <w:color w:val="000000"/>
                <w:sz w:val="24"/>
                <w:szCs w:val="24"/>
              </w:rPr>
              <w:t>кто? что? что делать? что сделать?</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КУ</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слог, слово, кратко характеризовать звуки русского языка (согласные твёрдые/мягкие), решать учебные и практические задачи - проводить звуковой анализ и строить модели звукового </w:t>
            </w:r>
            <w:r w:rsidRPr="00F7302B">
              <w:rPr>
                <w:rStyle w:val="af1"/>
                <w:rFonts w:ascii="Times New Roman" w:hAnsi="Times New Roman"/>
                <w:b w:val="0"/>
                <w:sz w:val="24"/>
                <w:szCs w:val="24"/>
              </w:rPr>
              <w:lastRenderedPageBreak/>
              <w:t>состава слов; получат возможность научиться участвовать в диалоге, учитывать разные мнения и стремиться к координации различных позиций в сотрудничестве, различать слова, называющие предметы и действия, задавать вопросы к словам.</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моделирование на основе приведённого текста монологического высказывания о собственных интересах; усвоение навыка задавать точный вопрос; выделение из текста слов, сходных по значению; </w:t>
            </w:r>
            <w:r w:rsidRPr="00F7302B">
              <w:rPr>
                <w:rStyle w:val="af1"/>
                <w:rFonts w:ascii="Times New Roman" w:hAnsi="Times New Roman"/>
                <w:b w:val="0"/>
                <w:sz w:val="24"/>
                <w:szCs w:val="24"/>
              </w:rPr>
              <w:lastRenderedPageBreak/>
              <w:t>соотнесение знаков препинания в конце предложения с целевой установкой предложения; логические - проведение анализа текста; формулирование ответов с опорой на представленный текст.</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вносить необходимые коррективы в действие после его завершения на основе его оценки и учёта характера сделанных ошибок.</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грамматические нормы речи. </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применяют приобретенные навыки в практической деятельности; осуществляют самоконтроль при выполнении заданий; умеют слушать собеседника, стремятся его понять; проявляют инициативу в процессе учебной работы; обнаруживают устойчивое внимание, подчиненное той деятельности, которую выполняют.</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Текущий </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133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A657A3" w:rsidRDefault="00A657A3" w:rsidP="003F074C">
            <w:pPr>
              <w:spacing w:after="0"/>
              <w:rPr>
                <w:rStyle w:val="af1"/>
                <w:rFonts w:ascii="Times New Roman" w:hAnsi="Times New Roman"/>
                <w:b w:val="0"/>
                <w:sz w:val="24"/>
                <w:szCs w:val="24"/>
              </w:rPr>
            </w:pPr>
            <w:r w:rsidRPr="00A657A3">
              <w:rPr>
                <w:rFonts w:ascii="Times New Roman" w:hAnsi="Times New Roman"/>
                <w:color w:val="000000"/>
                <w:sz w:val="24"/>
                <w:szCs w:val="24"/>
              </w:rPr>
              <w:t xml:space="preserve">Речевая ситуация: обсуждение интересов. Слова, отвечающие </w:t>
            </w:r>
            <w:r w:rsidRPr="00A657A3">
              <w:rPr>
                <w:rFonts w:ascii="Times New Roman" w:hAnsi="Times New Roman"/>
                <w:color w:val="000000"/>
                <w:sz w:val="24"/>
                <w:szCs w:val="24"/>
              </w:rPr>
              <w:br/>
              <w:t xml:space="preserve">на вопросы </w:t>
            </w:r>
            <w:r w:rsidRPr="00A657A3">
              <w:rPr>
                <w:rFonts w:ascii="Times New Roman" w:hAnsi="Times New Roman"/>
                <w:i/>
                <w:iCs/>
                <w:color w:val="000000"/>
                <w:sz w:val="24"/>
                <w:szCs w:val="24"/>
              </w:rPr>
              <w:t xml:space="preserve">кто? что? что делать? что </w:t>
            </w:r>
            <w:r w:rsidRPr="00A657A3">
              <w:rPr>
                <w:rFonts w:ascii="Times New Roman" w:hAnsi="Times New Roman"/>
                <w:i/>
                <w:iCs/>
                <w:color w:val="000000"/>
                <w:sz w:val="24"/>
                <w:szCs w:val="24"/>
              </w:rPr>
              <w:lastRenderedPageBreak/>
              <w:t>сделать?</w:t>
            </w:r>
          </w:p>
        </w:tc>
        <w:tc>
          <w:tcPr>
            <w:tcW w:w="1134" w:type="dxa"/>
          </w:tcPr>
          <w:p w:rsidR="00270CDB" w:rsidRPr="00F7302B" w:rsidRDefault="00270CDB"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lastRenderedPageBreak/>
              <w:t>УОиС</w:t>
            </w:r>
            <w:proofErr w:type="spellEnd"/>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твёрдые и мягкие согласные звуки, кратко характеризовать звуки русского языка (согласные твердые/мягкие), условия выбора </w:t>
            </w:r>
            <w:r w:rsidRPr="00F7302B">
              <w:rPr>
                <w:rStyle w:val="af1"/>
                <w:rFonts w:ascii="Times New Roman" w:hAnsi="Times New Roman"/>
                <w:b w:val="0"/>
                <w:sz w:val="24"/>
                <w:szCs w:val="24"/>
              </w:rPr>
              <w:lastRenderedPageBreak/>
              <w:t xml:space="preserve">и написания буквы гласного звука после мягких и твёрдых согласных, решать учебные и практические задачи - проводить звуковой анализ и строить модели звукового состава слов, состоящих из четырех-пяти звуков, правильно писать сочетания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под ударением;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понятия объявление, осмысление структуры объявления, приобретение умения составлять тексты объявлений; применение </w:t>
            </w:r>
            <w:r w:rsidRPr="00F7302B">
              <w:rPr>
                <w:rStyle w:val="af1"/>
                <w:rFonts w:ascii="Times New Roman" w:hAnsi="Times New Roman"/>
                <w:b w:val="0"/>
                <w:sz w:val="24"/>
                <w:szCs w:val="24"/>
              </w:rPr>
              <w:lastRenderedPageBreak/>
              <w:t>практических навыков постановки знаков препинания в конце предложения и правила правописания гласных после шипящих; логические - осуществление сопоставительного анализа текстов объявлений, выявление неточностей в содержании приведённых объявлений.</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учитывать выделенные учителем ориентиры действия, планировать свою деятельность; сопоставлять выполненную работу с образцом; вносить коррективы в действия; оценивать собственную речь и речь собеседника согласно грамматическим нормам.</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участвовать в учебном диалоге, задавать вопросы, комментировать ответы других учащихся, формулировать простые выводы, выбирать правильную интонационную выразительность речи.</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владеют элементарными приёмами взаимооценки и самооценки результатов деятельности по предложенным критериям и заданному алгоритму работы; проявляют интерес к учебному материалу; выражают </w:t>
            </w:r>
            <w:r w:rsidRPr="00F7302B">
              <w:rPr>
                <w:rStyle w:val="af1"/>
                <w:rFonts w:ascii="Times New Roman" w:hAnsi="Times New Roman"/>
                <w:b w:val="0"/>
                <w:sz w:val="24"/>
                <w:szCs w:val="24"/>
              </w:rPr>
              <w:lastRenderedPageBreak/>
              <w:t>готовность к преодолению трудностей в освоении новых действий.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134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A657A3" w:rsidRDefault="00A657A3" w:rsidP="003F074C">
            <w:pPr>
              <w:spacing w:after="0"/>
              <w:rPr>
                <w:rStyle w:val="af1"/>
                <w:rFonts w:ascii="Times New Roman" w:hAnsi="Times New Roman"/>
                <w:b w:val="0"/>
                <w:sz w:val="24"/>
                <w:szCs w:val="24"/>
              </w:rPr>
            </w:pPr>
            <w:r w:rsidRPr="00A657A3">
              <w:rPr>
                <w:rFonts w:ascii="Times New Roman" w:hAnsi="Times New Roman"/>
                <w:color w:val="000000"/>
                <w:sz w:val="24"/>
                <w:szCs w:val="24"/>
              </w:rPr>
              <w:t xml:space="preserve">Устная речь: вымышленные истории. Знакомство </w:t>
            </w:r>
            <w:r w:rsidRPr="00A657A3">
              <w:rPr>
                <w:rFonts w:ascii="Times New Roman" w:hAnsi="Times New Roman"/>
                <w:color w:val="000000"/>
                <w:sz w:val="24"/>
                <w:szCs w:val="24"/>
              </w:rPr>
              <w:br/>
              <w:t>с устойчивыми сочетаниями слов</w:t>
            </w:r>
          </w:p>
        </w:tc>
        <w:tc>
          <w:tcPr>
            <w:tcW w:w="1134" w:type="dxa"/>
          </w:tcPr>
          <w:p w:rsidR="00270CDB" w:rsidRPr="00F7302B" w:rsidRDefault="00270CDB"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научатся различать звуки и буквы, кратко характеризовать звуки русского языка (согласные твёрдые/ мягкие), решать учебные и практические задачи - правильно писать сочетания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под ударением, безошибочно списывать текст; получат возможность научиться выявлять слова, значение которых требует уточнения, и уточнять их значение по тексту или с помощью толкового словаря,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понятий вымысел и фантазия; осмысление значения и употребления в речи устойчивых сочетаний слов; овладение умением составлять вымышленные истории; освоение навыка работы с толковым словарём (определение значения слова); логические - проведение анализа текстов, в которых представлены вымысел и фантазия; формулирование на основе наблюдения вывода о целях создания подобных текстов.</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корректировать собственную деятельность, вносить изменения в процесс работы с учётом возникших трудностей и ошибок.</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описывать объект, характеризуя его признаки; строить устные свободные высказывания, удерживая логику изложения.</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выражают положительное отношение к процессу познания; проявляют прилежание в учёбе; осуществляют самоконтроль: соотносят собственный ответ с предложенным вариантом; </w:t>
            </w:r>
            <w:r w:rsidRPr="00F7302B">
              <w:rPr>
                <w:rStyle w:val="af1"/>
                <w:rFonts w:ascii="Times New Roman" w:hAnsi="Times New Roman"/>
                <w:b w:val="0"/>
                <w:sz w:val="24"/>
                <w:szCs w:val="24"/>
              </w:rPr>
              <w:lastRenderedPageBreak/>
              <w:t>обнаруживают умение преодолевать трудности; выполняют основные правила гигиены чтения и письма.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135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F7302B" w:rsidRDefault="00A657A3" w:rsidP="003F074C">
            <w:pPr>
              <w:spacing w:after="0"/>
              <w:rPr>
                <w:rStyle w:val="af1"/>
                <w:rFonts w:ascii="Times New Roman" w:hAnsi="Times New Roman"/>
                <w:b w:val="0"/>
                <w:sz w:val="20"/>
                <w:szCs w:val="20"/>
              </w:rPr>
            </w:pPr>
            <w:r w:rsidRPr="00A657A3">
              <w:rPr>
                <w:rFonts w:ascii="Times New Roman" w:hAnsi="Times New Roman"/>
                <w:color w:val="000000"/>
                <w:sz w:val="24"/>
                <w:szCs w:val="24"/>
              </w:rPr>
              <w:t xml:space="preserve">Устная речь: вымышленные истории. Знакомство </w:t>
            </w:r>
            <w:r w:rsidRPr="00A657A3">
              <w:rPr>
                <w:rFonts w:ascii="Times New Roman" w:hAnsi="Times New Roman"/>
                <w:color w:val="000000"/>
                <w:sz w:val="24"/>
                <w:szCs w:val="24"/>
              </w:rPr>
              <w:br/>
              <w:t>с устойчивыми сочетаниями слов</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УИНУМ </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решать учебные и практические задачи - безошибочно списывать текст; получат возможность научиться соблюдать орфоэпические нормы и правильную интонацию, выявлять слова, значение которых требует уточнения, и уточнять их значение по тексту или с помощью толкового словаря,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осмысление значения и употребления в речи устойчивых сочетаний слов; овладение умением составлять вымышленные истории; освоение навыка работы с толковым словарём (определение значения слова); логические - осуществление анализа слов с определенными звуковыми характеристиками; использование алгоритма порядка действий при списывании.</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принимать и сохранять учебную задачу, искать пути её решения; вносить изменения в процесс деятельности с учётом своих ошибок.</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описывать объект, используя выразительные средства языка; характеризовать существенный признак разбиения объектов на группы.</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мотивируют свои действия; адекватно воспринимают оценку учителя и одноклассников; выражают интерес к познанию нового.</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136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A657A3" w:rsidRPr="00A657A3" w:rsidRDefault="00A657A3" w:rsidP="00A657A3">
            <w:pPr>
              <w:pStyle w:val="ParagraphStyle"/>
              <w:spacing w:line="220" w:lineRule="auto"/>
              <w:rPr>
                <w:rFonts w:ascii="Times New Roman" w:hAnsi="Times New Roman" w:cs="Times New Roman"/>
                <w:color w:val="000000"/>
              </w:rPr>
            </w:pPr>
            <w:r w:rsidRPr="00A657A3">
              <w:rPr>
                <w:rFonts w:ascii="Times New Roman" w:hAnsi="Times New Roman" w:cs="Times New Roman"/>
                <w:color w:val="000000"/>
              </w:rPr>
              <w:t xml:space="preserve">Речевой этикет: выражение просьбы и вежливого отказа </w:t>
            </w:r>
            <w:r w:rsidRPr="00A657A3">
              <w:rPr>
                <w:rFonts w:ascii="Times New Roman" w:hAnsi="Times New Roman" w:cs="Times New Roman"/>
                <w:color w:val="000000"/>
              </w:rPr>
              <w:br/>
            </w:r>
            <w:r w:rsidRPr="00A657A3">
              <w:rPr>
                <w:rFonts w:ascii="Times New Roman" w:hAnsi="Times New Roman" w:cs="Times New Roman"/>
                <w:color w:val="000000"/>
              </w:rPr>
              <w:lastRenderedPageBreak/>
              <w:t xml:space="preserve">в различных ситуациях общения. Повторение правил переноса слов </w:t>
            </w:r>
          </w:p>
          <w:p w:rsidR="00270CDB" w:rsidRPr="00F7302B" w:rsidRDefault="00270CDB" w:rsidP="003F074C">
            <w:pPr>
              <w:spacing w:after="0"/>
              <w:rPr>
                <w:rStyle w:val="af1"/>
                <w:rFonts w:ascii="Times New Roman" w:hAnsi="Times New Roman"/>
                <w:b w:val="0"/>
                <w:sz w:val="20"/>
                <w:szCs w:val="20"/>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твёрдые и мягкие согласные звуки, кратко </w:t>
            </w:r>
            <w:r w:rsidRPr="00F7302B">
              <w:rPr>
                <w:rStyle w:val="af1"/>
                <w:rFonts w:ascii="Times New Roman" w:hAnsi="Times New Roman"/>
                <w:b w:val="0"/>
                <w:sz w:val="24"/>
                <w:szCs w:val="24"/>
              </w:rPr>
              <w:lastRenderedPageBreak/>
              <w:t xml:space="preserve">характеризовать условия выбора и написания буквы гласного звука после мягких и твёрдых согласных, решать учебные и практические задачи - осознавать цели и ситуации устного общения; правильно писать сочетания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под ударением; получат возможность научиться соблюдать орфоэпические нормы и правильную интонацию.</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моделирование речевых ситуаций, в </w:t>
            </w:r>
            <w:r w:rsidRPr="00F7302B">
              <w:rPr>
                <w:rStyle w:val="af1"/>
                <w:rFonts w:ascii="Times New Roman" w:hAnsi="Times New Roman"/>
                <w:b w:val="0"/>
                <w:sz w:val="24"/>
                <w:szCs w:val="24"/>
              </w:rPr>
              <w:lastRenderedPageBreak/>
              <w:t>которых выражаются просьба, вежливый отказ (при использовании опорных слов); осуществление выбора языковых средств, соответствующих ситуации общения; применение правил правописания гласных после шипящих и правил переноса слов; логические - аналитический разбор представленных речевых ситуаций; использование алгоритма порядка действий при списывании.</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нормы речевого этикета.</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деятельности; соотносят свой ответ с предложенным вариантом; контролируют собственные действия.</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137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A657A3" w:rsidRDefault="00270CDB" w:rsidP="003F074C">
            <w:pPr>
              <w:spacing w:after="0"/>
              <w:rPr>
                <w:rStyle w:val="af1"/>
                <w:rFonts w:ascii="Times New Roman" w:hAnsi="Times New Roman"/>
                <w:b w:val="0"/>
                <w:sz w:val="24"/>
                <w:szCs w:val="24"/>
              </w:rPr>
            </w:pPr>
          </w:p>
        </w:tc>
        <w:tc>
          <w:tcPr>
            <w:tcW w:w="2835" w:type="dxa"/>
          </w:tcPr>
          <w:p w:rsidR="00A657A3" w:rsidRPr="00A657A3" w:rsidRDefault="00A657A3" w:rsidP="00A657A3">
            <w:pPr>
              <w:pStyle w:val="ParagraphStyle"/>
              <w:spacing w:line="252" w:lineRule="auto"/>
              <w:rPr>
                <w:rFonts w:ascii="Times New Roman" w:hAnsi="Times New Roman" w:cs="Times New Roman"/>
                <w:color w:val="000000"/>
              </w:rPr>
            </w:pPr>
            <w:r w:rsidRPr="00A657A3">
              <w:rPr>
                <w:rFonts w:ascii="Times New Roman" w:hAnsi="Times New Roman" w:cs="Times New Roman"/>
                <w:color w:val="000000"/>
              </w:rPr>
              <w:t xml:space="preserve">Письменная речь: объявление. Повторение слов, отвечающих на вопросы </w:t>
            </w:r>
            <w:r w:rsidRPr="00A657A3">
              <w:rPr>
                <w:rFonts w:ascii="Times New Roman" w:hAnsi="Times New Roman" w:cs="Times New Roman"/>
                <w:i/>
                <w:iCs/>
                <w:color w:val="000000"/>
              </w:rPr>
              <w:t>какая?</w:t>
            </w:r>
            <w:r w:rsidRPr="00A657A3">
              <w:rPr>
                <w:rFonts w:ascii="Times New Roman" w:hAnsi="Times New Roman" w:cs="Times New Roman"/>
                <w:i/>
                <w:iCs/>
                <w:color w:val="000000"/>
              </w:rPr>
              <w:br/>
              <w:t>какие?</w:t>
            </w:r>
            <w:r w:rsidRPr="00A657A3">
              <w:rPr>
                <w:rFonts w:ascii="Times New Roman" w:hAnsi="Times New Roman" w:cs="Times New Roman"/>
                <w:color w:val="000000"/>
              </w:rPr>
              <w:t>,</w:t>
            </w:r>
            <w:r w:rsidRPr="00A657A3">
              <w:rPr>
                <w:rFonts w:ascii="Times New Roman" w:hAnsi="Times New Roman" w:cs="Times New Roman"/>
                <w:color w:val="000000"/>
              </w:rPr>
              <w:br/>
            </w:r>
            <w:r w:rsidRPr="00A657A3">
              <w:rPr>
                <w:rFonts w:ascii="Times New Roman" w:hAnsi="Times New Roman" w:cs="Times New Roman"/>
                <w:color w:val="000000"/>
              </w:rPr>
              <w:lastRenderedPageBreak/>
              <w:t xml:space="preserve">и правила правописания имен собственных </w:t>
            </w:r>
          </w:p>
          <w:p w:rsidR="00270CDB" w:rsidRPr="00A657A3" w:rsidRDefault="00270CDB" w:rsidP="003F074C">
            <w:pPr>
              <w:spacing w:after="0"/>
              <w:rPr>
                <w:rStyle w:val="af1"/>
                <w:rFonts w:ascii="Times New Roman" w:hAnsi="Times New Roman"/>
                <w:b w:val="0"/>
                <w:sz w:val="24"/>
                <w:szCs w:val="24"/>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КУ</w:t>
            </w:r>
          </w:p>
          <w:p w:rsidR="00270CDB" w:rsidRPr="00F7302B" w:rsidRDefault="00270CDB" w:rsidP="003F074C">
            <w:pPr>
              <w:spacing w:after="0"/>
              <w:rPr>
                <w:rStyle w:val="af1"/>
                <w:rFonts w:ascii="Times New Roman" w:hAnsi="Times New Roman"/>
                <w:b w:val="0"/>
                <w:sz w:val="24"/>
                <w:szCs w:val="24"/>
              </w:rPr>
            </w:pP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слово и предложение, решать учебные и практические задачи - писать прописную букву в начале </w:t>
            </w:r>
            <w:r w:rsidRPr="00F7302B">
              <w:rPr>
                <w:rStyle w:val="af1"/>
                <w:rFonts w:ascii="Times New Roman" w:hAnsi="Times New Roman"/>
                <w:b w:val="0"/>
                <w:sz w:val="24"/>
                <w:szCs w:val="24"/>
              </w:rPr>
              <w:lastRenderedPageBreak/>
              <w:t>предложения и в именах собственных, безошибочно писать тексты;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56500F">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усвоение понятия объявление, осмысление структуры объявления; приобретение умения составлять </w:t>
            </w:r>
            <w:r w:rsidRPr="00F7302B">
              <w:rPr>
                <w:rStyle w:val="af1"/>
                <w:rFonts w:ascii="Times New Roman" w:hAnsi="Times New Roman"/>
                <w:b w:val="0"/>
                <w:sz w:val="24"/>
                <w:szCs w:val="24"/>
              </w:rPr>
              <w:lastRenderedPageBreak/>
              <w:t>тексты объявлений; применение практических навыков написания прописной буквы в именах собственных; логические - осуществление сопоставительного анализа текстов объявлений, выявление неточностей в приведенных объявлениях.</w:t>
            </w:r>
            <w:r w:rsidRPr="00F7302B">
              <w:rPr>
                <w:rStyle w:val="af1"/>
                <w:rFonts w:ascii="Times New Roman" w:hAnsi="Times New Roman"/>
                <w:b w:val="0"/>
                <w:sz w:val="24"/>
                <w:szCs w:val="24"/>
              </w:rPr>
              <w:br/>
            </w:r>
            <w:r w:rsidRPr="0056500F">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учитывать выделенные учителем ориентиры действия, планировать свою деятельность; сопоставлять выполненную работу с образцом; вносить коррективы в действия.</w:t>
            </w:r>
            <w:r w:rsidRPr="00F7302B">
              <w:rPr>
                <w:rStyle w:val="af1"/>
                <w:rFonts w:ascii="Times New Roman" w:hAnsi="Times New Roman"/>
                <w:b w:val="0"/>
                <w:sz w:val="24"/>
                <w:szCs w:val="24"/>
              </w:rPr>
              <w:br/>
            </w:r>
            <w:r w:rsidRPr="0056500F">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обсуждении проблемных вопросов, формулировать собственное мнение и аргументировать его; соблюдать орфоэпические нормы речи и законченную интонацию предложения.</w:t>
            </w:r>
            <w:r w:rsidRPr="00F7302B">
              <w:rPr>
                <w:rStyle w:val="af1"/>
                <w:rFonts w:ascii="Times New Roman" w:hAnsi="Times New Roman"/>
                <w:b w:val="0"/>
                <w:sz w:val="24"/>
                <w:szCs w:val="24"/>
              </w:rPr>
              <w:br/>
            </w:r>
            <w:r w:rsidRPr="0056500F">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владеют элементарными приёмами самооценки результатов деятельности по предложенным критериям и алгоритму работы.</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Текущий </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138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Default="00A657A3" w:rsidP="003F074C">
            <w:pPr>
              <w:spacing w:after="0"/>
              <w:rPr>
                <w:rStyle w:val="af1"/>
                <w:rFonts w:ascii="Times New Roman" w:hAnsi="Times New Roman"/>
                <w:b w:val="0"/>
                <w:sz w:val="20"/>
                <w:szCs w:val="20"/>
              </w:rPr>
            </w:pPr>
            <w:r w:rsidRPr="00A657A3">
              <w:rPr>
                <w:rFonts w:ascii="Times New Roman" w:hAnsi="Times New Roman"/>
                <w:color w:val="000000"/>
                <w:sz w:val="24"/>
                <w:szCs w:val="24"/>
              </w:rPr>
              <w:t>Оп</w:t>
            </w:r>
            <w:r>
              <w:rPr>
                <w:rFonts w:ascii="Times New Roman" w:hAnsi="Times New Roman"/>
                <w:color w:val="000000"/>
                <w:sz w:val="24"/>
                <w:szCs w:val="24"/>
              </w:rPr>
              <w:t>исание внешности животного. П</w:t>
            </w:r>
            <w:r w:rsidRPr="00A657A3">
              <w:rPr>
                <w:rFonts w:ascii="Times New Roman" w:hAnsi="Times New Roman"/>
                <w:color w:val="000000"/>
                <w:sz w:val="24"/>
                <w:szCs w:val="24"/>
              </w:rPr>
              <w:t>равописани</w:t>
            </w:r>
            <w:r>
              <w:rPr>
                <w:rFonts w:ascii="Times New Roman" w:hAnsi="Times New Roman"/>
                <w:color w:val="000000"/>
                <w:sz w:val="24"/>
                <w:szCs w:val="24"/>
              </w:rPr>
              <w:t>е</w:t>
            </w:r>
            <w:r w:rsidRPr="00A657A3">
              <w:rPr>
                <w:rFonts w:ascii="Times New Roman" w:hAnsi="Times New Roman"/>
                <w:color w:val="000000"/>
                <w:sz w:val="24"/>
                <w:szCs w:val="24"/>
              </w:rPr>
              <w:t xml:space="preserve"> сочетаний </w:t>
            </w:r>
            <w:r w:rsidRPr="00A657A3">
              <w:rPr>
                <w:rFonts w:ascii="Times New Roman" w:hAnsi="Times New Roman"/>
                <w:color w:val="000000"/>
                <w:sz w:val="24"/>
                <w:szCs w:val="24"/>
              </w:rPr>
              <w:br/>
            </w:r>
            <w:proofErr w:type="spellStart"/>
            <w:r w:rsidRPr="00A657A3">
              <w:rPr>
                <w:rFonts w:ascii="Times New Roman" w:hAnsi="Times New Roman"/>
                <w:i/>
                <w:iCs/>
                <w:color w:val="000000"/>
                <w:sz w:val="24"/>
                <w:szCs w:val="24"/>
              </w:rPr>
              <w:t>жи</w:t>
            </w:r>
            <w:proofErr w:type="spellEnd"/>
            <w:r w:rsidRPr="00A657A3">
              <w:rPr>
                <w:rFonts w:ascii="Times New Roman" w:hAnsi="Times New Roman"/>
                <w:i/>
                <w:iCs/>
                <w:color w:val="000000"/>
                <w:sz w:val="24"/>
                <w:szCs w:val="24"/>
              </w:rPr>
              <w:t xml:space="preserve"> – </w:t>
            </w:r>
            <w:proofErr w:type="spellStart"/>
            <w:r w:rsidRPr="00A657A3">
              <w:rPr>
                <w:rFonts w:ascii="Times New Roman" w:hAnsi="Times New Roman"/>
                <w:i/>
                <w:iCs/>
                <w:color w:val="000000"/>
                <w:sz w:val="24"/>
                <w:szCs w:val="24"/>
              </w:rPr>
              <w:t>ши</w:t>
            </w:r>
            <w:proofErr w:type="spellEnd"/>
            <w:r w:rsidRPr="00A657A3">
              <w:rPr>
                <w:rFonts w:ascii="Times New Roman" w:hAnsi="Times New Roman"/>
                <w:b/>
                <w:bCs/>
                <w:i/>
                <w:iCs/>
                <w:color w:val="000000"/>
                <w:sz w:val="24"/>
                <w:szCs w:val="24"/>
              </w:rPr>
              <w:br/>
            </w:r>
            <w:r>
              <w:rPr>
                <w:rFonts w:ascii="Times New Roman" w:hAnsi="Times New Roman"/>
                <w:color w:val="000000"/>
                <w:sz w:val="24"/>
                <w:szCs w:val="24"/>
              </w:rPr>
              <w:t>Работа</w:t>
            </w:r>
            <w:r w:rsidRPr="00A657A3">
              <w:rPr>
                <w:rFonts w:ascii="Times New Roman" w:hAnsi="Times New Roman"/>
                <w:color w:val="000000"/>
                <w:sz w:val="24"/>
                <w:szCs w:val="24"/>
              </w:rPr>
              <w:t xml:space="preserve"> со звуковыми </w:t>
            </w:r>
            <w:r w:rsidRPr="00A657A3">
              <w:rPr>
                <w:rFonts w:ascii="Times New Roman" w:hAnsi="Times New Roman"/>
                <w:color w:val="000000"/>
                <w:sz w:val="24"/>
                <w:szCs w:val="24"/>
              </w:rPr>
              <w:lastRenderedPageBreak/>
              <w:t>моделями</w:t>
            </w:r>
            <w:r>
              <w:rPr>
                <w:rFonts w:ascii="Times New Roman" w:hAnsi="Times New Roman"/>
                <w:color w:val="000000"/>
                <w:sz w:val="24"/>
                <w:szCs w:val="24"/>
              </w:rPr>
              <w:t>.</w:t>
            </w:r>
            <w:r w:rsidRPr="00F7302B">
              <w:rPr>
                <w:rStyle w:val="af1"/>
                <w:rFonts w:ascii="Times New Roman" w:hAnsi="Times New Roman"/>
                <w:b w:val="0"/>
                <w:sz w:val="20"/>
                <w:szCs w:val="20"/>
              </w:rPr>
              <w:t xml:space="preserve"> </w:t>
            </w:r>
            <w:r w:rsidR="00270CDB" w:rsidRPr="00F7302B">
              <w:rPr>
                <w:rStyle w:val="af1"/>
                <w:rFonts w:ascii="Times New Roman" w:hAnsi="Times New Roman"/>
                <w:b w:val="0"/>
                <w:sz w:val="20"/>
                <w:szCs w:val="20"/>
              </w:rPr>
              <w:t>(ПОВТОРЕНИЕ)</w:t>
            </w:r>
          </w:p>
          <w:p w:rsidR="00A657A3" w:rsidRDefault="00A657A3" w:rsidP="003F074C">
            <w:pPr>
              <w:spacing w:after="0"/>
              <w:rPr>
                <w:rStyle w:val="af1"/>
                <w:rFonts w:ascii="Times New Roman" w:hAnsi="Times New Roman"/>
                <w:b w:val="0"/>
                <w:sz w:val="20"/>
                <w:szCs w:val="20"/>
              </w:rPr>
            </w:pPr>
          </w:p>
          <w:p w:rsidR="00A657A3" w:rsidRPr="00A657A3" w:rsidRDefault="00A657A3" w:rsidP="00A657A3">
            <w:pPr>
              <w:spacing w:after="0"/>
              <w:rPr>
                <w:rStyle w:val="af1"/>
                <w:rFonts w:ascii="Times New Roman" w:hAnsi="Times New Roman"/>
                <w:b w:val="0"/>
                <w:sz w:val="24"/>
                <w:szCs w:val="24"/>
              </w:rPr>
            </w:pPr>
          </w:p>
        </w:tc>
        <w:tc>
          <w:tcPr>
            <w:tcW w:w="1134" w:type="dxa"/>
          </w:tcPr>
          <w:p w:rsidR="00270CDB" w:rsidRPr="00F7302B" w:rsidRDefault="00270CDB"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lastRenderedPageBreak/>
              <w:t>УОиС</w:t>
            </w:r>
            <w:proofErr w:type="spellEnd"/>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слово и предложение; кратко характеризовать звуки русского языка (гласные ударные/безударные, согласные </w:t>
            </w:r>
            <w:r w:rsidRPr="00F7302B">
              <w:rPr>
                <w:rStyle w:val="af1"/>
                <w:rFonts w:ascii="Times New Roman" w:hAnsi="Times New Roman"/>
                <w:b w:val="0"/>
                <w:sz w:val="24"/>
                <w:szCs w:val="24"/>
              </w:rPr>
              <w:lastRenderedPageBreak/>
              <w:t xml:space="preserve">твёрдые/мягкие, согласные звонкие/глухие), условия выбора и написания буквы гласного звука после мягких и твёрдых согласных, решать учебные и практические задачи - проводить звуковой анализ и строить модели звукового состава слов, правильно писать сочетания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под ударением, писать прописную букву в именах собственных;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составлять описание внешности и повадок животного; осуществление выбора соответствующих языковых средств; </w:t>
            </w:r>
            <w:r w:rsidRPr="00F7302B">
              <w:rPr>
                <w:rStyle w:val="af1"/>
                <w:rFonts w:ascii="Times New Roman" w:hAnsi="Times New Roman"/>
                <w:b w:val="0"/>
                <w:sz w:val="24"/>
                <w:szCs w:val="24"/>
              </w:rPr>
              <w:lastRenderedPageBreak/>
              <w:t xml:space="preserve">применение практических навыков написания сочетаний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и прописной буквы в именах собственных; логические - осуществление аналитического разбора представленных текстов-описаний; проведение звукового анализа слов.</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применять освоенные способы действия; осмысливать текстовой материал; выделять предмет речи и его свойства.</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представлять существенные признаки изучаемого объекта в словесно-описательной форме (с опорой на рисунок); строить устные свободные высказывания, удерживая логику изложения.</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владеют общими логическими приёмами мышления; используют воображение; создают новые связи, ассоциации; выражают заинтересованность в получении совета с целью улучшения результатов деятельности; проявляют прилежание в учёбе.</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270CDB">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139 </w:t>
            </w: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A657A3" w:rsidRPr="00A657A3" w:rsidRDefault="00A657A3" w:rsidP="00A657A3">
            <w:pPr>
              <w:pStyle w:val="ParagraphStyle"/>
              <w:spacing w:line="220" w:lineRule="auto"/>
              <w:rPr>
                <w:rFonts w:ascii="Times New Roman" w:hAnsi="Times New Roman" w:cs="Times New Roman"/>
                <w:color w:val="000000"/>
              </w:rPr>
            </w:pPr>
            <w:r w:rsidRPr="00A657A3">
              <w:rPr>
                <w:rFonts w:ascii="Times New Roman" w:hAnsi="Times New Roman" w:cs="Times New Roman"/>
                <w:color w:val="000000"/>
              </w:rPr>
              <w:t>Речевой этикет:</w:t>
            </w:r>
          </w:p>
          <w:p w:rsidR="00270CDB" w:rsidRPr="00F7302B" w:rsidRDefault="00A657A3" w:rsidP="00A657A3">
            <w:pPr>
              <w:spacing w:after="0"/>
              <w:rPr>
                <w:rStyle w:val="af1"/>
                <w:rFonts w:ascii="Times New Roman" w:hAnsi="Times New Roman"/>
                <w:b w:val="0"/>
                <w:sz w:val="20"/>
                <w:szCs w:val="20"/>
              </w:rPr>
            </w:pPr>
            <w:r w:rsidRPr="00A657A3">
              <w:rPr>
                <w:rFonts w:ascii="Times New Roman" w:hAnsi="Times New Roman"/>
                <w:color w:val="000000"/>
                <w:sz w:val="24"/>
                <w:szCs w:val="24"/>
              </w:rPr>
              <w:t xml:space="preserve">выражение просьбы в различных ситуациях общения. Отработка порядка действий при </w:t>
            </w:r>
            <w:r w:rsidRPr="00A657A3">
              <w:rPr>
                <w:rFonts w:ascii="Times New Roman" w:hAnsi="Times New Roman"/>
                <w:color w:val="000000"/>
                <w:sz w:val="24"/>
                <w:szCs w:val="24"/>
              </w:rPr>
              <w:lastRenderedPageBreak/>
              <w:t xml:space="preserve">списывании </w:t>
            </w:r>
            <w:r w:rsidRPr="00A657A3">
              <w:rPr>
                <w:rFonts w:ascii="Times New Roman" w:hAnsi="Times New Roman"/>
                <w:color w:val="000000"/>
                <w:sz w:val="24"/>
                <w:szCs w:val="24"/>
              </w:rPr>
              <w:br/>
              <w:t>и звуковом анализе</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КУ</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ударные и безударные гласные звуки, звуки и буквы, кратко характеризовать звуки русского языка (гласные ударные/безударные, согласные </w:t>
            </w:r>
            <w:r w:rsidRPr="00F7302B">
              <w:rPr>
                <w:rStyle w:val="af1"/>
                <w:rFonts w:ascii="Times New Roman" w:hAnsi="Times New Roman"/>
                <w:b w:val="0"/>
                <w:sz w:val="24"/>
                <w:szCs w:val="24"/>
              </w:rPr>
              <w:lastRenderedPageBreak/>
              <w:t>твёрдые/мягкие, согласные звонкие/глухие), решать учебные и практические задачи - соблюдать в повседневной жизни нормы речевого этикета, выделять в словах слоги; получат возможность научиться соблюдать орфоэпические нормы и правильную интонацию.</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моделирование речевых ситуаций, в которых выражаются просьба, приказ (при использовании опорных слов); осуществление выбора языковых </w:t>
            </w:r>
            <w:r w:rsidRPr="00F7302B">
              <w:rPr>
                <w:rStyle w:val="af1"/>
                <w:rFonts w:ascii="Times New Roman" w:hAnsi="Times New Roman"/>
                <w:b w:val="0"/>
                <w:sz w:val="24"/>
                <w:szCs w:val="24"/>
              </w:rPr>
              <w:lastRenderedPageBreak/>
              <w:t>средств, соответствующих ситуации общения; применение правил переноса слов и постановки знаков препинания в конце предложения; логические - аналитический разбор представленных речевых ситуаций;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нормы речевого этикета.</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приобретённые навыки в практической деятельности; соотносят собственный ответ с предложенным вариантом; контролируют выполненную работу; расширяют учебно-познавательные интересы; стремятся к улучшению результатов учебных действий; понимают и осознают необходимость выполнения школьных требований.</w:t>
            </w:r>
          </w:p>
        </w:tc>
        <w:tc>
          <w:tcPr>
            <w:tcW w:w="1275" w:type="dxa"/>
          </w:tcPr>
          <w:p w:rsidR="00270CDB" w:rsidRPr="00F7302B" w:rsidRDefault="00270CDB" w:rsidP="009468CB">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 </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140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Default="00A657A3" w:rsidP="003F074C">
            <w:pPr>
              <w:spacing w:after="0"/>
              <w:rPr>
                <w:rFonts w:ascii="Times New Roman" w:hAnsi="Times New Roman"/>
                <w:color w:val="000000"/>
                <w:sz w:val="24"/>
                <w:szCs w:val="24"/>
              </w:rPr>
            </w:pPr>
            <w:r w:rsidRPr="00A657A3">
              <w:rPr>
                <w:rFonts w:ascii="Times New Roman" w:hAnsi="Times New Roman"/>
                <w:color w:val="000000"/>
                <w:sz w:val="24"/>
                <w:szCs w:val="24"/>
              </w:rPr>
              <w:t xml:space="preserve">Описание внешности </w:t>
            </w:r>
            <w:r>
              <w:rPr>
                <w:rFonts w:ascii="Times New Roman" w:hAnsi="Times New Roman"/>
                <w:color w:val="000000"/>
                <w:sz w:val="24"/>
                <w:szCs w:val="24"/>
              </w:rPr>
              <w:t xml:space="preserve">и повадок животного. </w:t>
            </w:r>
            <w:r>
              <w:rPr>
                <w:rFonts w:ascii="Times New Roman" w:hAnsi="Times New Roman"/>
                <w:color w:val="000000"/>
                <w:sz w:val="24"/>
                <w:szCs w:val="24"/>
              </w:rPr>
              <w:lastRenderedPageBreak/>
              <w:t xml:space="preserve">Отработка </w:t>
            </w:r>
            <w:r w:rsidRPr="00A657A3">
              <w:rPr>
                <w:rFonts w:ascii="Times New Roman" w:hAnsi="Times New Roman"/>
                <w:color w:val="000000"/>
                <w:sz w:val="24"/>
                <w:szCs w:val="24"/>
              </w:rPr>
              <w:t xml:space="preserve">умения </w:t>
            </w:r>
            <w:r w:rsidRPr="00A657A3">
              <w:rPr>
                <w:rFonts w:ascii="Times New Roman" w:hAnsi="Times New Roman"/>
                <w:color w:val="000000"/>
                <w:sz w:val="24"/>
                <w:szCs w:val="24"/>
              </w:rPr>
              <w:br/>
              <w:t xml:space="preserve">задавать вопросы </w:t>
            </w:r>
            <w:r w:rsidRPr="00A657A3">
              <w:rPr>
                <w:rFonts w:ascii="Times New Roman" w:hAnsi="Times New Roman"/>
                <w:color w:val="000000"/>
                <w:sz w:val="24"/>
                <w:szCs w:val="24"/>
              </w:rPr>
              <w:br/>
              <w:t>к словам</w:t>
            </w:r>
            <w:r w:rsidR="007553F1">
              <w:rPr>
                <w:rFonts w:ascii="Times New Roman" w:hAnsi="Times New Roman"/>
                <w:color w:val="000000"/>
                <w:sz w:val="24"/>
                <w:szCs w:val="24"/>
              </w:rPr>
              <w:t>, порядка действий при списывании.</w:t>
            </w:r>
          </w:p>
          <w:p w:rsidR="007553F1" w:rsidRDefault="007553F1" w:rsidP="003F074C">
            <w:pPr>
              <w:spacing w:after="0"/>
              <w:rPr>
                <w:rFonts w:ascii="Times New Roman" w:hAnsi="Times New Roman"/>
                <w:color w:val="000000"/>
                <w:sz w:val="24"/>
                <w:szCs w:val="24"/>
              </w:rPr>
            </w:pPr>
          </w:p>
          <w:p w:rsidR="007553F1" w:rsidRPr="00A657A3" w:rsidRDefault="007553F1" w:rsidP="003F074C">
            <w:pPr>
              <w:spacing w:after="0"/>
              <w:rPr>
                <w:rStyle w:val="af1"/>
                <w:rFonts w:ascii="Times New Roman" w:hAnsi="Times New Roman"/>
                <w:b w:val="0"/>
                <w:sz w:val="24"/>
                <w:szCs w:val="24"/>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сравнивать звуки и буквы, кратко </w:t>
            </w:r>
            <w:r w:rsidRPr="00F7302B">
              <w:rPr>
                <w:rStyle w:val="af1"/>
                <w:rFonts w:ascii="Times New Roman" w:hAnsi="Times New Roman"/>
                <w:b w:val="0"/>
                <w:sz w:val="24"/>
                <w:szCs w:val="24"/>
              </w:rPr>
              <w:lastRenderedPageBreak/>
              <w:t>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 проводить звуковой анализ и строить модели звукового состава слов, состоящих из четырех-пяти звуков, выделять слово из речевого потока; получат возможность научиться выявлять слова, значение которых требует уточнения, и уточнять их значение по тексту или с помощью толкового словаря, различать слова, называющие предметы и признаки, задавать вопросы к словам.</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моделирование речевой ситуации </w:t>
            </w:r>
            <w:r w:rsidRPr="00F7302B">
              <w:rPr>
                <w:rStyle w:val="af1"/>
                <w:rFonts w:ascii="Times New Roman" w:hAnsi="Times New Roman"/>
                <w:b w:val="0"/>
                <w:sz w:val="24"/>
                <w:szCs w:val="24"/>
              </w:rPr>
              <w:lastRenderedPageBreak/>
              <w:t>описания внешности и характера домашнего животного; осуществление выбора языковых средств, которые позволяют определить внешность и характер; выделение из текста слов, сходных по звучанию и написанию; установление звукового и буквенного состава в словах; применение правил переноса слов; логические - проведение анализа устойчивых сочетаний слов с опорой на приём развернутого толкования;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вносить необходимые коррективы в действие после его завершения на основе его оценки и учёта характера сделанных ошибок.</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соблюдать грамматические нормы речи.</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приобретённые навыки в практической деятельности; осуществляют самоконтроль при выполнении заданий.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141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7553F1" w:rsidRDefault="007553F1" w:rsidP="007553F1">
            <w:pPr>
              <w:spacing w:after="0"/>
              <w:rPr>
                <w:rFonts w:ascii="Times New Roman" w:hAnsi="Times New Roman"/>
                <w:color w:val="000000"/>
                <w:sz w:val="24"/>
                <w:szCs w:val="24"/>
              </w:rPr>
            </w:pPr>
            <w:r w:rsidRPr="00A657A3">
              <w:rPr>
                <w:rFonts w:ascii="Times New Roman" w:hAnsi="Times New Roman"/>
                <w:color w:val="000000"/>
                <w:sz w:val="24"/>
                <w:szCs w:val="24"/>
              </w:rPr>
              <w:t xml:space="preserve">Описание внешности </w:t>
            </w:r>
            <w:r>
              <w:rPr>
                <w:rFonts w:ascii="Times New Roman" w:hAnsi="Times New Roman"/>
                <w:color w:val="000000"/>
                <w:sz w:val="24"/>
                <w:szCs w:val="24"/>
              </w:rPr>
              <w:t xml:space="preserve">и повадок животного. </w:t>
            </w:r>
            <w:r>
              <w:rPr>
                <w:rFonts w:ascii="Times New Roman" w:hAnsi="Times New Roman"/>
                <w:color w:val="000000"/>
                <w:sz w:val="24"/>
                <w:szCs w:val="24"/>
              </w:rPr>
              <w:lastRenderedPageBreak/>
              <w:t xml:space="preserve">Отработка </w:t>
            </w:r>
            <w:r w:rsidRPr="00A657A3">
              <w:rPr>
                <w:rFonts w:ascii="Times New Roman" w:hAnsi="Times New Roman"/>
                <w:color w:val="000000"/>
                <w:sz w:val="24"/>
                <w:szCs w:val="24"/>
              </w:rPr>
              <w:t xml:space="preserve">умения </w:t>
            </w:r>
            <w:r w:rsidRPr="00A657A3">
              <w:rPr>
                <w:rFonts w:ascii="Times New Roman" w:hAnsi="Times New Roman"/>
                <w:color w:val="000000"/>
                <w:sz w:val="24"/>
                <w:szCs w:val="24"/>
              </w:rPr>
              <w:br/>
              <w:t xml:space="preserve">задавать вопросы </w:t>
            </w:r>
            <w:r w:rsidRPr="00A657A3">
              <w:rPr>
                <w:rFonts w:ascii="Times New Roman" w:hAnsi="Times New Roman"/>
                <w:color w:val="000000"/>
                <w:sz w:val="24"/>
                <w:szCs w:val="24"/>
              </w:rPr>
              <w:br/>
              <w:t>к словам</w:t>
            </w:r>
            <w:r>
              <w:rPr>
                <w:rFonts w:ascii="Times New Roman" w:hAnsi="Times New Roman"/>
                <w:color w:val="000000"/>
                <w:sz w:val="24"/>
                <w:szCs w:val="24"/>
              </w:rPr>
              <w:t>, порядка действий при списывании.</w:t>
            </w:r>
          </w:p>
          <w:p w:rsidR="00270CDB" w:rsidRPr="00F7302B" w:rsidRDefault="00270CDB" w:rsidP="003F074C">
            <w:pPr>
              <w:spacing w:after="0"/>
              <w:rPr>
                <w:rStyle w:val="af1"/>
                <w:rFonts w:ascii="Times New Roman" w:hAnsi="Times New Roman"/>
                <w:b w:val="0"/>
                <w:sz w:val="20"/>
                <w:szCs w:val="20"/>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КУ</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звуки, слоги, слова, кратко характеризовать </w:t>
            </w:r>
            <w:r w:rsidRPr="00F7302B">
              <w:rPr>
                <w:rStyle w:val="af1"/>
                <w:rFonts w:ascii="Times New Roman" w:hAnsi="Times New Roman"/>
                <w:b w:val="0"/>
                <w:sz w:val="24"/>
                <w:szCs w:val="24"/>
              </w:rPr>
              <w:lastRenderedPageBreak/>
              <w:t xml:space="preserve">условия выбора и написания буквы гласного звука после мягких и твёрдых согласных, решать учебные и практические задачи - проводить звуковой анализ и строить модели звукового состава слов, состоящих из четырех - пяти звуков, правильно писать сочетания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под ударением; получат возможность научиться участвовать в диалоге, учитывать разные мнения и стремиться к координации различных позиций в сотрудничестве.</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понимание различий между </w:t>
            </w:r>
            <w:r w:rsidRPr="00F7302B">
              <w:rPr>
                <w:rStyle w:val="af1"/>
                <w:rFonts w:ascii="Times New Roman" w:hAnsi="Times New Roman"/>
                <w:b w:val="0"/>
                <w:sz w:val="24"/>
                <w:szCs w:val="24"/>
              </w:rPr>
              <w:lastRenderedPageBreak/>
              <w:t>средствами общения человека и животных; освоение умений постановки вопросов к словам; применение практических навыков написания гласных после шипящих и прописной буквы в именах собственных; логические - осуществление анализа текста с целью сопоставления сигналов, с помощью которых общаются животные, и языка людей; формулирование простых выводов о поведении героя, его поступке (с опорой на текст). </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применять освоенные способы действия; осмысливать текстовой материал; выделять предмет речи и его свойства.</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представлять существенные признаки изучаемого объекта в словесно-описательной форме; строить устные свободные высказывания, удерживая логику изложения; правильно использовать речевые средства (логическое ударение, паузы, тембр голоса, мимику, жесты, движения) при устном общении.</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владеют общими логическими приёмами мышления; используют воображение; создают новые связи, ассоциации; проявляют </w:t>
            </w:r>
            <w:r w:rsidRPr="00F7302B">
              <w:rPr>
                <w:rStyle w:val="af1"/>
                <w:rFonts w:ascii="Times New Roman" w:hAnsi="Times New Roman"/>
                <w:b w:val="0"/>
                <w:sz w:val="24"/>
                <w:szCs w:val="24"/>
              </w:rPr>
              <w:lastRenderedPageBreak/>
              <w:t>интерес к учебному материалу; выражают готовность к преодолению трудностей в освоении новых действий.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142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7553F1" w:rsidRPr="007553F1" w:rsidRDefault="007553F1" w:rsidP="007553F1">
            <w:pPr>
              <w:pStyle w:val="ParagraphStyle"/>
              <w:spacing w:line="220" w:lineRule="auto"/>
              <w:rPr>
                <w:rFonts w:ascii="Times New Roman" w:hAnsi="Times New Roman" w:cs="Times New Roman"/>
                <w:color w:val="000000"/>
              </w:rPr>
            </w:pPr>
            <w:r w:rsidRPr="007553F1">
              <w:rPr>
                <w:rFonts w:ascii="Times New Roman" w:hAnsi="Times New Roman" w:cs="Times New Roman"/>
                <w:color w:val="000000"/>
              </w:rPr>
              <w:t xml:space="preserve">Речевой этикет: общение с друзьями. Отработка порядка действий при списывании </w:t>
            </w:r>
          </w:p>
          <w:p w:rsidR="00270CDB" w:rsidRPr="00F7302B" w:rsidRDefault="00270CDB" w:rsidP="003F074C">
            <w:pPr>
              <w:spacing w:after="0"/>
              <w:rPr>
                <w:rStyle w:val="af1"/>
                <w:rFonts w:ascii="Times New Roman" w:hAnsi="Times New Roman"/>
                <w:b w:val="0"/>
                <w:sz w:val="20"/>
                <w:szCs w:val="20"/>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научатся различать, сравнивать слово и предложение, решать учебные и практические задачи - соблюдать в повседневной жизни нормы речевого этикета, писать прописную букву в начале предложения и в именах собственных, грамотно записывать самостоятельно отдельные слова и простые предложения (в случаях, где орфоэпия и орфография совпадают); получат возможность научиться соблюдать орфоэпические нормы и правильную интонацию.</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умения использовать речевые формулы приветствия; осуществление выбора языковых средств, соответствующих ситуации общения; наблюдение за словами, которые можно записать цифрами; логические - аналитический разбор речевых формул приветствия, выступающих как показатель отношения к собеседнику;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удерживать цель деятельности до получения её результата; анализировать собственную работу, вносить изменения в действия с учётом возникших трудностей.</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учебном диалоге, учитывать разные мнения и стремиться к координации позиций в деловом сотрудничестве; соблюдать грамматические и орфоэпические нормы устной речи.</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выражают положительное отношение к учебному </w:t>
            </w:r>
            <w:r w:rsidRPr="00F7302B">
              <w:rPr>
                <w:rStyle w:val="af1"/>
                <w:rFonts w:ascii="Times New Roman" w:hAnsi="Times New Roman"/>
                <w:b w:val="0"/>
                <w:sz w:val="24"/>
                <w:szCs w:val="24"/>
              </w:rPr>
              <w:lastRenderedPageBreak/>
              <w:t>процессу, проявляют внимание и интерес к освоению новых знаний и умений; контролируют собственные действия;</w:t>
            </w:r>
            <w:r w:rsidRPr="00F7302B">
              <w:rPr>
                <w:rStyle w:val="af1"/>
                <w:rFonts w:ascii="Times New Roman" w:hAnsi="Times New Roman"/>
                <w:b w:val="0"/>
                <w:sz w:val="24"/>
                <w:szCs w:val="24"/>
              </w:rPr>
              <w:br/>
              <w:t>расширяют познавательные интересы, учебные мотивы; обнаруживают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143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7553F1" w:rsidRDefault="007553F1" w:rsidP="007553F1">
            <w:pPr>
              <w:spacing w:after="0"/>
              <w:rPr>
                <w:rStyle w:val="af1"/>
                <w:rFonts w:ascii="Times New Roman" w:hAnsi="Times New Roman"/>
                <w:b w:val="0"/>
                <w:sz w:val="24"/>
                <w:szCs w:val="24"/>
              </w:rPr>
            </w:pPr>
            <w:r w:rsidRPr="007553F1">
              <w:rPr>
                <w:rStyle w:val="af1"/>
                <w:rFonts w:ascii="Times New Roman" w:hAnsi="Times New Roman"/>
                <w:b w:val="0"/>
                <w:sz w:val="24"/>
                <w:szCs w:val="24"/>
              </w:rPr>
              <w:t>Речевой этикет: выражение лица и жесты при общении. Отработка умений задавать вопросы к словам.</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кратко 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 осознавать цели и ситуации устного общения, безошибочно списывать текст;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несловесных средств общения; осознание, что мимика, взгляд, жесты, поза являются дополнительными средствами выразительности устной речи; осмысление роли мимики и жестов в общении; усвоение использования в речи образных выражений; логические - проведение анализа несловесных средств общения, формулирование на основе анализа правила речевого поведения; осуществление звукового анализа слов.</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формулировать </w:t>
            </w:r>
            <w:r w:rsidRPr="00F7302B">
              <w:rPr>
                <w:rStyle w:val="af1"/>
                <w:rFonts w:ascii="Times New Roman" w:hAnsi="Times New Roman"/>
                <w:b w:val="0"/>
                <w:sz w:val="24"/>
                <w:szCs w:val="24"/>
              </w:rPr>
              <w:lastRenderedPageBreak/>
              <w:t>собственное мнение и аргументировать его; соблюдать нормы речевого этикета и чистоту произношения.</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соотносят собственный ответ с предложенным вариантом; обнаруживают умение преодолевать трудности; работают по заданию самостоятельно; осуществляют самоконтроль работы; выражают готовность к преодолению трудностей в постижении новой информации и освоении практических навыков в письме и чтении.</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144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7553F1" w:rsidRPr="007553F1" w:rsidRDefault="007553F1" w:rsidP="003F074C">
            <w:pPr>
              <w:spacing w:after="0"/>
              <w:rPr>
                <w:rStyle w:val="af1"/>
                <w:rFonts w:ascii="Times New Roman" w:hAnsi="Times New Roman"/>
                <w:b w:val="0"/>
                <w:sz w:val="24"/>
                <w:szCs w:val="24"/>
              </w:rPr>
            </w:pPr>
            <w:r w:rsidRPr="007553F1">
              <w:rPr>
                <w:rStyle w:val="af1"/>
                <w:rFonts w:ascii="Times New Roman" w:hAnsi="Times New Roman"/>
                <w:b w:val="0"/>
                <w:sz w:val="24"/>
                <w:szCs w:val="24"/>
              </w:rPr>
              <w:t xml:space="preserve">Речевая ситуация: обсуждение интересов. сочетания </w:t>
            </w:r>
            <w:proofErr w:type="spellStart"/>
            <w:r w:rsidRPr="007553F1">
              <w:rPr>
                <w:rStyle w:val="af1"/>
                <w:rFonts w:ascii="Times New Roman" w:hAnsi="Times New Roman"/>
                <w:b w:val="0"/>
                <w:sz w:val="24"/>
                <w:szCs w:val="24"/>
              </w:rPr>
              <w:t>жи-ши</w:t>
            </w:r>
            <w:proofErr w:type="spellEnd"/>
            <w:r w:rsidRPr="007553F1">
              <w:rPr>
                <w:rStyle w:val="af1"/>
                <w:rFonts w:ascii="Times New Roman" w:hAnsi="Times New Roman"/>
                <w:b w:val="0"/>
                <w:sz w:val="24"/>
                <w:szCs w:val="24"/>
              </w:rPr>
              <w:t xml:space="preserve">, </w:t>
            </w:r>
            <w:proofErr w:type="spellStart"/>
            <w:r w:rsidRPr="007553F1">
              <w:rPr>
                <w:rStyle w:val="af1"/>
                <w:rFonts w:ascii="Times New Roman" w:hAnsi="Times New Roman"/>
                <w:b w:val="0"/>
                <w:sz w:val="24"/>
                <w:szCs w:val="24"/>
              </w:rPr>
              <w:t>ча-ща</w:t>
            </w:r>
            <w:proofErr w:type="spellEnd"/>
            <w:r w:rsidRPr="007553F1">
              <w:rPr>
                <w:rStyle w:val="af1"/>
                <w:rFonts w:ascii="Times New Roman" w:hAnsi="Times New Roman"/>
                <w:b w:val="0"/>
                <w:sz w:val="24"/>
                <w:szCs w:val="24"/>
              </w:rPr>
              <w:t xml:space="preserve">, </w:t>
            </w:r>
            <w:proofErr w:type="spellStart"/>
            <w:r w:rsidRPr="007553F1">
              <w:rPr>
                <w:rStyle w:val="af1"/>
                <w:rFonts w:ascii="Times New Roman" w:hAnsi="Times New Roman"/>
                <w:b w:val="0"/>
                <w:sz w:val="24"/>
                <w:szCs w:val="24"/>
              </w:rPr>
              <w:t>чу-щу</w:t>
            </w:r>
            <w:proofErr w:type="spellEnd"/>
            <w:r w:rsidRPr="007553F1">
              <w:rPr>
                <w:rStyle w:val="af1"/>
                <w:rFonts w:ascii="Times New Roman" w:hAnsi="Times New Roman"/>
                <w:b w:val="0"/>
                <w:sz w:val="24"/>
                <w:szCs w:val="24"/>
              </w:rPr>
              <w:t>.</w:t>
            </w:r>
          </w:p>
          <w:p w:rsidR="007553F1" w:rsidRDefault="007553F1" w:rsidP="003F074C">
            <w:pPr>
              <w:spacing w:after="0"/>
              <w:rPr>
                <w:rStyle w:val="af1"/>
                <w:rFonts w:ascii="Times New Roman" w:hAnsi="Times New Roman"/>
                <w:b w:val="0"/>
                <w:sz w:val="20"/>
                <w:szCs w:val="20"/>
              </w:rPr>
            </w:pPr>
          </w:p>
          <w:p w:rsidR="00270CDB" w:rsidRPr="00F7302B" w:rsidRDefault="00270CDB" w:rsidP="003F074C">
            <w:pPr>
              <w:spacing w:after="0"/>
              <w:rPr>
                <w:rStyle w:val="af1"/>
                <w:rFonts w:ascii="Times New Roman" w:hAnsi="Times New Roman"/>
                <w:b w:val="0"/>
                <w:sz w:val="20"/>
                <w:szCs w:val="20"/>
              </w:rPr>
            </w:pPr>
          </w:p>
        </w:tc>
        <w:tc>
          <w:tcPr>
            <w:tcW w:w="1134" w:type="dxa"/>
          </w:tcPr>
          <w:p w:rsidR="00270CDB" w:rsidRPr="00F7302B" w:rsidRDefault="00270CDB"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r w:rsidRPr="00F7302B">
              <w:rPr>
                <w:rStyle w:val="af1"/>
                <w:rFonts w:ascii="Times New Roman" w:hAnsi="Times New Roman"/>
                <w:b w:val="0"/>
                <w:sz w:val="24"/>
                <w:szCs w:val="24"/>
              </w:rPr>
              <w:t xml:space="preserve"> </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сравнивать твёрдые и мягкие согласные звуки, кратко характеризовать условия выбора и написания буквы гласного звука после мягких и твёрдых согласных, решать учебные и практические задачи - правильно писать сочетания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xml:space="preserve">- под ударением; получат возможность научиться различать слова, называющие предметы и признаки, задавать вопросы к словам, выбирать языковые средства в </w:t>
            </w:r>
            <w:r w:rsidRPr="00F7302B">
              <w:rPr>
                <w:rStyle w:val="af1"/>
                <w:rFonts w:ascii="Times New Roman" w:hAnsi="Times New Roman"/>
                <w:b w:val="0"/>
                <w:sz w:val="24"/>
                <w:szCs w:val="24"/>
              </w:rPr>
              <w:lastRenderedPageBreak/>
              <w:t>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составлять устное монологическое высказывание о своих друзьях и их увлечениях; представление о понятии многозначные слова; освоение навыка постановки вопросов к словам; применение правил правописания гласных после шипящих; логические - осуществление анализа толкования слов, имеющих несколько значений, исходя из контекста;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применять освоенные </w:t>
            </w:r>
            <w:r w:rsidRPr="00F7302B">
              <w:rPr>
                <w:rStyle w:val="af1"/>
                <w:rFonts w:ascii="Times New Roman" w:hAnsi="Times New Roman"/>
                <w:b w:val="0"/>
                <w:sz w:val="24"/>
                <w:szCs w:val="24"/>
              </w:rPr>
              <w:lastRenderedPageBreak/>
              <w:t>способы действия; осмысливать текстовой материал; выделять предмет речи и его свойства.</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представлять существенные признаки изучаемого объекта в словесно-описательной форме; строить устные свободные высказывания, удерживая логику изложения.</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владеют общими логическими приёмами мышления; используют воображение; создают новые связи, ассоциации; проявляют устойчивое стремление к общению, заинтересованность в получении совета с целью улучшения учебных результатов; вырабатывают адекватную позитивную самооценку.</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145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7553F1" w:rsidRDefault="007553F1" w:rsidP="007553F1">
            <w:pPr>
              <w:spacing w:after="0"/>
              <w:rPr>
                <w:rStyle w:val="af1"/>
                <w:rFonts w:ascii="Times New Roman" w:hAnsi="Times New Roman"/>
                <w:b w:val="0"/>
                <w:sz w:val="24"/>
                <w:szCs w:val="24"/>
              </w:rPr>
            </w:pPr>
            <w:r w:rsidRPr="007553F1">
              <w:rPr>
                <w:rStyle w:val="af1"/>
                <w:rFonts w:ascii="Times New Roman" w:hAnsi="Times New Roman"/>
                <w:b w:val="0"/>
                <w:sz w:val="24"/>
                <w:szCs w:val="24"/>
              </w:rPr>
              <w:t>Речевая ситуация: обсуждение проблемного вопроса. Отработка порядка действий при списывании.</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КУ</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слова, ударные и безударные гласные звуки, кратко характеризовать звуки русского языка (гласные ударные/безударные), решать учебные и практические задачи - выделять слово из речевого потока, выделять в словах слоги; получат возможность научиться выбирать языковые средства в соответствии с целями и условиями общения для эффективного решения </w:t>
            </w:r>
            <w:r w:rsidRPr="00F7302B">
              <w:rPr>
                <w:rStyle w:val="af1"/>
                <w:rFonts w:ascii="Times New Roman" w:hAnsi="Times New Roman"/>
                <w:b w:val="0"/>
                <w:sz w:val="24"/>
                <w:szCs w:val="24"/>
              </w:rPr>
              <w:lastRenderedPageBreak/>
              <w:t>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обсуждать проблемные вопросы, выражать свое отношение к обозначенной теме; уяснение признаков слова: единство звучания, написания и значения; определение ударения в словах; логические - осуществление аналитического сравнения между собой слова и не слова;</w:t>
            </w:r>
            <w:r w:rsidRPr="00F7302B">
              <w:rPr>
                <w:rStyle w:val="af1"/>
                <w:rFonts w:ascii="Times New Roman" w:hAnsi="Times New Roman"/>
                <w:b w:val="0"/>
                <w:sz w:val="24"/>
                <w:szCs w:val="24"/>
              </w:rPr>
              <w:br/>
              <w:t xml:space="preserve">формулирование на основе сравнения признаков слова, обоснование вывода об изменении смысла слов при </w:t>
            </w:r>
            <w:r w:rsidRPr="00F7302B">
              <w:rPr>
                <w:rStyle w:val="af1"/>
                <w:rFonts w:ascii="Times New Roman" w:hAnsi="Times New Roman"/>
                <w:b w:val="0"/>
                <w:sz w:val="24"/>
                <w:szCs w:val="24"/>
              </w:rPr>
              <w:lastRenderedPageBreak/>
              <w:t>изменении их форм.</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осмысливать учебный материал; принимать и сохранять учебную задачу; работать по предложенному плану, используя необходимые средства; организовывать свою учебную деятельность.</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оперировать диалогической формой речи, формулировать собственное мнение и аргументировать его, осуществлять отбор соответствующих языковых средств, выражать мысли последовательно, точно и ясно; соблюдать нормы речевого этикета и чистоту произношения.</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осуществляют самоконтроль: соотносят собственный ответ с предложенным вариантом; обнаруживают умение преодолевать трудности; оценивают свои достижения, самостоятельность, инициативу, ответственность; выражают желание осваивать новые действия, достигать положительных результатов труда.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270CDB">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146 </w:t>
            </w: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7553F1" w:rsidRPr="00B05AF8" w:rsidRDefault="007553F1" w:rsidP="003F074C">
            <w:pPr>
              <w:spacing w:after="0"/>
              <w:rPr>
                <w:rStyle w:val="af1"/>
                <w:rFonts w:ascii="Times New Roman" w:hAnsi="Times New Roman"/>
                <w:b w:val="0"/>
                <w:sz w:val="24"/>
                <w:szCs w:val="24"/>
              </w:rPr>
            </w:pPr>
            <w:r w:rsidRPr="00B05AF8">
              <w:rPr>
                <w:rStyle w:val="af1"/>
                <w:rFonts w:ascii="Times New Roman" w:hAnsi="Times New Roman"/>
                <w:b w:val="0"/>
                <w:sz w:val="24"/>
                <w:szCs w:val="24"/>
              </w:rPr>
              <w:t xml:space="preserve">Речевой этикет: слова извинения в различных </w:t>
            </w:r>
            <w:r w:rsidRPr="00B05AF8">
              <w:rPr>
                <w:rStyle w:val="af1"/>
                <w:rFonts w:ascii="Times New Roman" w:hAnsi="Times New Roman"/>
                <w:b w:val="0"/>
                <w:sz w:val="24"/>
                <w:szCs w:val="24"/>
              </w:rPr>
              <w:lastRenderedPageBreak/>
              <w:t xml:space="preserve">ситуациях общения. </w:t>
            </w:r>
          </w:p>
          <w:p w:rsidR="007553F1" w:rsidRPr="00B05AF8" w:rsidRDefault="007553F1" w:rsidP="003F074C">
            <w:pPr>
              <w:spacing w:after="0"/>
              <w:rPr>
                <w:rStyle w:val="af1"/>
                <w:rFonts w:ascii="Times New Roman" w:hAnsi="Times New Roman"/>
                <w:b w:val="0"/>
                <w:sz w:val="24"/>
                <w:szCs w:val="24"/>
              </w:rPr>
            </w:pPr>
            <w:r w:rsidRPr="00B05AF8">
              <w:rPr>
                <w:rStyle w:val="af1"/>
                <w:rFonts w:ascii="Times New Roman" w:hAnsi="Times New Roman"/>
                <w:b w:val="0"/>
                <w:sz w:val="24"/>
                <w:szCs w:val="24"/>
              </w:rPr>
              <w:t>Знакомство</w:t>
            </w:r>
            <w:r w:rsidR="00B05AF8" w:rsidRPr="00B05AF8">
              <w:rPr>
                <w:rStyle w:val="af1"/>
                <w:rFonts w:ascii="Times New Roman" w:hAnsi="Times New Roman"/>
                <w:b w:val="0"/>
                <w:sz w:val="24"/>
                <w:szCs w:val="24"/>
              </w:rPr>
              <w:t xml:space="preserve"> с правилами правопи</w:t>
            </w:r>
            <w:r w:rsidR="00B05AF8">
              <w:rPr>
                <w:rStyle w:val="af1"/>
                <w:rFonts w:ascii="Times New Roman" w:hAnsi="Times New Roman"/>
                <w:b w:val="0"/>
                <w:sz w:val="24"/>
                <w:szCs w:val="24"/>
              </w:rPr>
              <w:t xml:space="preserve">сания безударного проверяемого </w:t>
            </w:r>
            <w:r w:rsidR="00B05AF8" w:rsidRPr="00B05AF8">
              <w:rPr>
                <w:rStyle w:val="af1"/>
                <w:rFonts w:ascii="Times New Roman" w:hAnsi="Times New Roman"/>
                <w:b w:val="0"/>
                <w:sz w:val="24"/>
                <w:szCs w:val="24"/>
              </w:rPr>
              <w:t>гласного в корне слова.</w:t>
            </w:r>
          </w:p>
          <w:p w:rsidR="007553F1" w:rsidRDefault="007553F1" w:rsidP="003F074C">
            <w:pPr>
              <w:spacing w:after="0"/>
              <w:rPr>
                <w:rStyle w:val="af1"/>
                <w:rFonts w:ascii="Times New Roman" w:hAnsi="Times New Roman"/>
                <w:b w:val="0"/>
                <w:sz w:val="20"/>
                <w:szCs w:val="20"/>
              </w:rPr>
            </w:pPr>
          </w:p>
          <w:p w:rsidR="007553F1" w:rsidRDefault="007553F1" w:rsidP="003F074C">
            <w:pPr>
              <w:spacing w:after="0"/>
              <w:rPr>
                <w:rStyle w:val="af1"/>
                <w:rFonts w:ascii="Times New Roman" w:hAnsi="Times New Roman"/>
                <w:b w:val="0"/>
                <w:sz w:val="20"/>
                <w:szCs w:val="20"/>
              </w:rPr>
            </w:pPr>
          </w:p>
          <w:p w:rsidR="00270CDB" w:rsidRPr="00F7302B" w:rsidRDefault="00270CDB" w:rsidP="003F074C">
            <w:pPr>
              <w:spacing w:after="0"/>
              <w:rPr>
                <w:rStyle w:val="af1"/>
                <w:rFonts w:ascii="Times New Roman" w:hAnsi="Times New Roman"/>
                <w:b w:val="0"/>
                <w:sz w:val="20"/>
                <w:szCs w:val="20"/>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КУ</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сравнивать ударные и безударные гласные </w:t>
            </w:r>
            <w:r w:rsidRPr="00F7302B">
              <w:rPr>
                <w:rStyle w:val="af1"/>
                <w:rFonts w:ascii="Times New Roman" w:hAnsi="Times New Roman"/>
                <w:b w:val="0"/>
                <w:sz w:val="24"/>
                <w:szCs w:val="24"/>
              </w:rPr>
              <w:lastRenderedPageBreak/>
              <w:t>звуки, кратко характеризовать звуки русского языка (гласные ударные/безударные), решать учебные и практические задачи - строить модели звукового состава слов, состоящих из четырех - пяти звуков, соблюдать в повседневной жизни нормы речевого этикета; получат возможность научиться соблюдать орфоэпические нормы и правильную интонацию, участвовать в диалоге, учитывать разные мнения и стремиться к координации различных позиций в сотрудничестве.</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умения использовать слова </w:t>
            </w:r>
            <w:r w:rsidRPr="00F7302B">
              <w:rPr>
                <w:rStyle w:val="af1"/>
                <w:rFonts w:ascii="Times New Roman" w:hAnsi="Times New Roman"/>
                <w:b w:val="0"/>
                <w:sz w:val="24"/>
                <w:szCs w:val="24"/>
              </w:rPr>
              <w:lastRenderedPageBreak/>
              <w:t>извинения в различных ситуациях общения; осуществление выбора соответствующих языковых средств; наблюдение за словами, сходными по звучанию, но различными по написанию; уяснение правила правописания безударного проверяемого гласного в корне слова; логические - аналитический разбор речевых ситуаций с целью выбора адекватных высказываний, в которых содержится извинение; проведение звукового анализа (соотнесение слова со звуковой моделью).</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опираться на выделенные учителем ориентиры действия, планировать свою деятельность, сопоставлять выполненную работу с образцом; вносить коррективы в действия с учётом допущенных неточностей и ошибок.</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излагать мысли точно, ясно и просто, осознавать цели и ситуации общения, использовать в речи языковые средства, соответствующие коммуникативным условиям; соблюдать нормы речевого этикета и чистоту произношения.</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учебно-познавательный интерес; владеют </w:t>
            </w:r>
            <w:r w:rsidRPr="00F7302B">
              <w:rPr>
                <w:rStyle w:val="af1"/>
                <w:rFonts w:ascii="Times New Roman" w:hAnsi="Times New Roman"/>
                <w:b w:val="0"/>
                <w:sz w:val="24"/>
                <w:szCs w:val="24"/>
              </w:rPr>
              <w:lastRenderedPageBreak/>
              <w:t>элементарными приемами самооценки результатов деятельности по предложенным критериям и заданному алгоритму работы; понимают и осознают необходимость выполнения учебных требований.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147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B05AF8" w:rsidRPr="00B05AF8" w:rsidRDefault="00B05AF8" w:rsidP="003F074C">
            <w:pPr>
              <w:spacing w:after="0"/>
              <w:rPr>
                <w:rStyle w:val="af1"/>
                <w:rFonts w:ascii="Times New Roman" w:hAnsi="Times New Roman"/>
                <w:b w:val="0"/>
                <w:sz w:val="24"/>
                <w:szCs w:val="24"/>
              </w:rPr>
            </w:pPr>
            <w:r w:rsidRPr="00B05AF8">
              <w:rPr>
                <w:rStyle w:val="af1"/>
                <w:rFonts w:ascii="Times New Roman" w:hAnsi="Times New Roman"/>
                <w:b w:val="0"/>
                <w:sz w:val="24"/>
                <w:szCs w:val="24"/>
              </w:rPr>
              <w:t>Речевая ситуация: выбор адекватных яз0ыковых средств при общении с людьми разного возраста.</w:t>
            </w:r>
          </w:p>
          <w:p w:rsidR="00B05AF8" w:rsidRPr="00B05AF8" w:rsidRDefault="00B05AF8" w:rsidP="003F074C">
            <w:pPr>
              <w:spacing w:after="0"/>
              <w:rPr>
                <w:rStyle w:val="af1"/>
                <w:rFonts w:ascii="Times New Roman" w:hAnsi="Times New Roman"/>
                <w:b w:val="0"/>
                <w:sz w:val="24"/>
                <w:szCs w:val="24"/>
              </w:rPr>
            </w:pPr>
            <w:r w:rsidRPr="00B05AF8">
              <w:rPr>
                <w:rStyle w:val="af1"/>
                <w:rFonts w:ascii="Times New Roman" w:hAnsi="Times New Roman"/>
                <w:b w:val="0"/>
                <w:sz w:val="24"/>
                <w:szCs w:val="24"/>
              </w:rPr>
              <w:t xml:space="preserve">Повторение функции </w:t>
            </w:r>
            <w:proofErr w:type="spellStart"/>
            <w:r w:rsidRPr="00B05AF8">
              <w:rPr>
                <w:rStyle w:val="af1"/>
                <w:rFonts w:ascii="Times New Roman" w:hAnsi="Times New Roman"/>
                <w:b w:val="0"/>
                <w:sz w:val="24"/>
                <w:szCs w:val="24"/>
              </w:rPr>
              <w:t>ь</w:t>
            </w:r>
            <w:proofErr w:type="spellEnd"/>
            <w:r w:rsidRPr="00B05AF8">
              <w:rPr>
                <w:rStyle w:val="af1"/>
                <w:rFonts w:ascii="Times New Roman" w:hAnsi="Times New Roman"/>
                <w:b w:val="0"/>
                <w:sz w:val="24"/>
                <w:szCs w:val="24"/>
              </w:rPr>
              <w:t>.</w:t>
            </w:r>
          </w:p>
          <w:p w:rsidR="00B05AF8" w:rsidRDefault="00B05AF8" w:rsidP="003F074C">
            <w:pPr>
              <w:spacing w:after="0"/>
              <w:rPr>
                <w:rStyle w:val="af1"/>
                <w:rFonts w:ascii="Times New Roman" w:hAnsi="Times New Roman"/>
                <w:b w:val="0"/>
                <w:sz w:val="20"/>
                <w:szCs w:val="20"/>
              </w:rPr>
            </w:pPr>
          </w:p>
          <w:p w:rsidR="00B05AF8" w:rsidRDefault="00B05AF8" w:rsidP="003F074C">
            <w:pPr>
              <w:spacing w:after="0"/>
              <w:rPr>
                <w:rStyle w:val="af1"/>
                <w:rFonts w:ascii="Times New Roman" w:hAnsi="Times New Roman"/>
                <w:b w:val="0"/>
                <w:sz w:val="20"/>
                <w:szCs w:val="20"/>
              </w:rPr>
            </w:pPr>
          </w:p>
          <w:p w:rsidR="00270CDB" w:rsidRPr="00F7302B" w:rsidRDefault="00270CDB" w:rsidP="003F074C">
            <w:pPr>
              <w:spacing w:after="0"/>
              <w:rPr>
                <w:rStyle w:val="af1"/>
                <w:rFonts w:ascii="Times New Roman" w:hAnsi="Times New Roman"/>
                <w:b w:val="0"/>
                <w:sz w:val="20"/>
                <w:szCs w:val="20"/>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твёрдые и мягкие согласные звуки, кратко характеризовать звуки русского языка, решать учебные и практические задачи - осознавать цели и ситуации устного общения; получат возможность научиться выявлять слова, значение которых требует уточнения, и уточнять их значение по тексту.</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практическое овладение речевыми нормами, соответствующими заданным ситуациям общения; уяснение понятия транскрипция; освоение записи транскрипции слова; осмысление толкования многозначного слова в контексте; различение функций ь; логические - осуществление анализа речевых ситуаций, в которых выбор языковых средств зависит от возраста собеседника; проведение звукового анализа слов.</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осмысливать учебный материал; учитывать выделенные учителем ориентиры действия; работать по предложенному плану, используя необходимые средства; организовывать свою учебную деятельность.</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оперировать монологической и диалогической формой речи, осуществлять отбор соответствующих языковых средств </w:t>
            </w:r>
            <w:r w:rsidRPr="00F7302B">
              <w:rPr>
                <w:rStyle w:val="af1"/>
                <w:rFonts w:ascii="Times New Roman" w:hAnsi="Times New Roman"/>
                <w:b w:val="0"/>
                <w:sz w:val="24"/>
                <w:szCs w:val="24"/>
              </w:rPr>
              <w:lastRenderedPageBreak/>
              <w:t>при сравнении отличительных признаков объектов; соблюдать орфографические нормы произношения.</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сохраняют мотивацию к учёбе; ориентируются на понимание причин успеха в практической деятельности; вырабатывают адекватную позитивную самооценку; проявляют интерес к учебному материалу, освоению новых действий.</w:t>
            </w:r>
          </w:p>
          <w:p w:rsidR="00270CDB" w:rsidRPr="00F7302B" w:rsidRDefault="00270CDB"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4"/>
                <w:szCs w:val="24"/>
              </w:rPr>
            </w:pP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148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B05AF8" w:rsidRPr="00B05AF8" w:rsidRDefault="00B05AF8" w:rsidP="003F074C">
            <w:pPr>
              <w:spacing w:after="0"/>
              <w:rPr>
                <w:rStyle w:val="af1"/>
                <w:rFonts w:ascii="Times New Roman" w:hAnsi="Times New Roman"/>
                <w:b w:val="0"/>
                <w:sz w:val="24"/>
                <w:szCs w:val="24"/>
              </w:rPr>
            </w:pPr>
            <w:r>
              <w:rPr>
                <w:rStyle w:val="af1"/>
                <w:rFonts w:ascii="Times New Roman" w:hAnsi="Times New Roman"/>
                <w:b w:val="0"/>
                <w:sz w:val="24"/>
                <w:szCs w:val="24"/>
              </w:rPr>
              <w:t xml:space="preserve">Речевая ситуация: поздравление и вручение подарка. Повторение функции </w:t>
            </w:r>
            <w:proofErr w:type="spellStart"/>
            <w:r>
              <w:rPr>
                <w:rStyle w:val="af1"/>
                <w:rFonts w:ascii="Times New Roman" w:hAnsi="Times New Roman"/>
                <w:b w:val="0"/>
                <w:sz w:val="24"/>
                <w:szCs w:val="24"/>
              </w:rPr>
              <w:t>ь</w:t>
            </w:r>
            <w:proofErr w:type="spellEnd"/>
            <w:r>
              <w:rPr>
                <w:rStyle w:val="af1"/>
                <w:rFonts w:ascii="Times New Roman" w:hAnsi="Times New Roman"/>
                <w:b w:val="0"/>
                <w:sz w:val="24"/>
                <w:szCs w:val="24"/>
              </w:rPr>
              <w:t xml:space="preserve"> и порядка действий при списывании.</w:t>
            </w:r>
          </w:p>
          <w:p w:rsidR="00B05AF8" w:rsidRDefault="00B05AF8" w:rsidP="003F074C">
            <w:pPr>
              <w:spacing w:after="0"/>
              <w:rPr>
                <w:rStyle w:val="af1"/>
                <w:rFonts w:ascii="Times New Roman" w:hAnsi="Times New Roman"/>
                <w:b w:val="0"/>
                <w:sz w:val="20"/>
                <w:szCs w:val="20"/>
              </w:rPr>
            </w:pPr>
          </w:p>
          <w:p w:rsidR="00270CDB" w:rsidRPr="00F7302B" w:rsidRDefault="00270CDB" w:rsidP="003F074C">
            <w:pPr>
              <w:spacing w:after="0"/>
              <w:rPr>
                <w:rStyle w:val="af1"/>
                <w:rFonts w:ascii="Times New Roman" w:hAnsi="Times New Roman"/>
                <w:b w:val="0"/>
                <w:sz w:val="20"/>
                <w:szCs w:val="20"/>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звук, слог, слово и предложение; кратко характеризовать звуки русского языка (согласные твёрдые/мягкие), решать учебные и практические задачи - писать прописную букву в начале предложения и в именах собственных, выделять предложение и слово из речевого потока;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умений выбирать адекватные языковые средства при поздравлении и вручении подарка; различение функций ь на практике; приобретение умений подписывать поздравительную открытку; овладение навыком работы по восстановлению деформированного текста повествовательного характера; логические - осуществление анализа текстов поздравительных открыток; формулирование правила речевого поведения (предпочтительно самостоятельно писать поздравление, чем дарить открытку с готовым текстом).</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адекватно воспринимать оценку учителя; </w:t>
            </w:r>
            <w:r w:rsidRPr="00F7302B">
              <w:rPr>
                <w:rStyle w:val="af1"/>
                <w:rFonts w:ascii="Times New Roman" w:hAnsi="Times New Roman"/>
                <w:b w:val="0"/>
                <w:sz w:val="24"/>
                <w:szCs w:val="24"/>
              </w:rPr>
              <w:lastRenderedPageBreak/>
              <w:t>планировать свое действие в соответствии с поставленной учебной задачей и условиями её реализации; анализировать собственную работу, вносить необходимые коррективы.</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обсуждении проблемных вопросов, высказывать собственное мнение и аргументировать его; договариваться и приходить к общему решению при совместной работе; выражать свои мысли последовательно, чётко и ясно.</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сравнивают разные точки зрения, считаются с мнением другого человека, проявляют доброжелательность в споре; выражают интерес к освоению новой информации; стремятся к улучшению результатов труда.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149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B05AF8" w:rsidRDefault="00B05AF8" w:rsidP="003F074C">
            <w:pPr>
              <w:spacing w:after="0"/>
              <w:rPr>
                <w:rStyle w:val="af1"/>
                <w:rFonts w:ascii="Times New Roman" w:hAnsi="Times New Roman"/>
                <w:b w:val="0"/>
                <w:sz w:val="24"/>
                <w:szCs w:val="24"/>
              </w:rPr>
            </w:pPr>
            <w:r w:rsidRPr="00B05AF8">
              <w:rPr>
                <w:rFonts w:ascii="Times New Roman" w:hAnsi="Times New Roman"/>
                <w:color w:val="000000"/>
                <w:sz w:val="24"/>
                <w:szCs w:val="24"/>
              </w:rPr>
              <w:t xml:space="preserve">Точность </w:t>
            </w:r>
            <w:r w:rsidRPr="00B05AF8">
              <w:rPr>
                <w:rFonts w:ascii="Times New Roman" w:hAnsi="Times New Roman"/>
                <w:color w:val="000000"/>
                <w:sz w:val="24"/>
                <w:szCs w:val="24"/>
              </w:rPr>
              <w:br/>
              <w:t>и правильность речи. Повторение звукового анализа и правила переноса слов</w:t>
            </w:r>
            <w:r>
              <w:rPr>
                <w:rFonts w:ascii="Times New Roman" w:hAnsi="Times New Roman"/>
                <w:color w:val="000000"/>
                <w:sz w:val="24"/>
                <w:szCs w:val="24"/>
              </w:rPr>
              <w:t>.</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сравнивать звуки и буквы, кратко характеризовать звуки русского языка, решать учебные и практические задачи - переносить слова, выделять в словах слоги; получат возможность научиться участвовать в диалоге, учитывать разные мнения и стремиться к координации различных позиций в сотрудничестве.</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выражать свои мысли точно, правильно, соблюдая логику изложения;</w:t>
            </w:r>
            <w:r w:rsidRPr="00F7302B">
              <w:rPr>
                <w:rStyle w:val="af1"/>
                <w:rFonts w:ascii="Times New Roman" w:hAnsi="Times New Roman"/>
                <w:b w:val="0"/>
                <w:sz w:val="24"/>
                <w:szCs w:val="24"/>
              </w:rPr>
              <w:br/>
              <w:t xml:space="preserve">ознакомление с употреблением слов, которые не называют предметы, их признаки или количество, а только указывают на них; установление соотношения звукового и буквенного состава слова; логические - осуществление анализа текста, в котором нарушены точность и </w:t>
            </w:r>
            <w:r w:rsidRPr="00F7302B">
              <w:rPr>
                <w:rStyle w:val="af1"/>
                <w:rFonts w:ascii="Times New Roman" w:hAnsi="Times New Roman"/>
                <w:b w:val="0"/>
                <w:sz w:val="24"/>
                <w:szCs w:val="24"/>
              </w:rPr>
              <w:lastRenderedPageBreak/>
              <w:t>правильность речи; проведение звукобуквенного анализа слов.</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ставить учебную задачу на основе соотнесения того, что уже известно и усвоено, и того, что ещё неизвестно; искать пути решения заявленной проблемы; адекватно воспринимать комментарий результатов деятельности со стороны учителя.</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владеть монологической и диалогической формой речи, продумывать ответы перед их озвучиванием вслух; формулировать простые выводы на основе анализа текстового материала; договариваться и приходить к общему решению в совместной деятельности.</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приобретенные навыки в практической деятельности; используют усвоенные приёмы работы для решения поставленных учебных задач; осуществляют самоконтроль при выполнении письменных заданий.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150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B05AF8" w:rsidRPr="00B05AF8" w:rsidRDefault="00B05AF8" w:rsidP="00B05AF8">
            <w:pPr>
              <w:pStyle w:val="ParagraphStyle"/>
              <w:spacing w:line="220" w:lineRule="auto"/>
              <w:rPr>
                <w:rFonts w:ascii="Times New Roman" w:hAnsi="Times New Roman" w:cs="Times New Roman"/>
                <w:color w:val="000000"/>
              </w:rPr>
            </w:pPr>
            <w:r w:rsidRPr="00B05AF8">
              <w:rPr>
                <w:rFonts w:ascii="Times New Roman" w:hAnsi="Times New Roman" w:cs="Times New Roman"/>
                <w:color w:val="000000"/>
              </w:rPr>
              <w:t xml:space="preserve">Речевая ситуация: уточнение значения </w:t>
            </w:r>
            <w:r w:rsidRPr="00B05AF8">
              <w:rPr>
                <w:rFonts w:ascii="Times New Roman" w:hAnsi="Times New Roman" w:cs="Times New Roman"/>
                <w:color w:val="000000"/>
              </w:rPr>
              <w:br/>
              <w:t>незнакомых слов. Знакомство с правилом правописания сочетаний</w:t>
            </w:r>
          </w:p>
          <w:p w:rsidR="00270CDB" w:rsidRPr="00F7302B" w:rsidRDefault="00B05AF8" w:rsidP="00B05AF8">
            <w:pPr>
              <w:spacing w:after="0"/>
              <w:rPr>
                <w:rStyle w:val="af1"/>
                <w:rFonts w:ascii="Times New Roman" w:hAnsi="Times New Roman"/>
                <w:b w:val="0"/>
                <w:sz w:val="20"/>
                <w:szCs w:val="20"/>
              </w:rPr>
            </w:pPr>
            <w:proofErr w:type="spellStart"/>
            <w:r w:rsidRPr="00B05AF8">
              <w:rPr>
                <w:rFonts w:ascii="Times New Roman" w:hAnsi="Times New Roman"/>
                <w:i/>
                <w:iCs/>
                <w:color w:val="000000"/>
                <w:sz w:val="24"/>
                <w:szCs w:val="24"/>
              </w:rPr>
              <w:t>чк</w:t>
            </w:r>
            <w:proofErr w:type="spellEnd"/>
            <w:r w:rsidRPr="00B05AF8">
              <w:rPr>
                <w:rFonts w:ascii="Times New Roman" w:hAnsi="Times New Roman"/>
                <w:i/>
                <w:iCs/>
                <w:color w:val="000000"/>
                <w:sz w:val="24"/>
                <w:szCs w:val="24"/>
              </w:rPr>
              <w:t xml:space="preserve"> – </w:t>
            </w:r>
            <w:proofErr w:type="spellStart"/>
            <w:r w:rsidRPr="00B05AF8">
              <w:rPr>
                <w:rFonts w:ascii="Times New Roman" w:hAnsi="Times New Roman"/>
                <w:i/>
                <w:iCs/>
                <w:color w:val="000000"/>
                <w:sz w:val="24"/>
                <w:szCs w:val="24"/>
              </w:rPr>
              <w:t>чн</w:t>
            </w:r>
            <w:proofErr w:type="spellEnd"/>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Предметные: научатся различать твёрдые и мягкие согласные звуки, кратко характеризовать звуки русского языка (согласные твёрдые/мягкие, звонкие/глухие); решать учебные </w:t>
            </w:r>
            <w:r w:rsidRPr="00F7302B">
              <w:rPr>
                <w:rStyle w:val="af1"/>
                <w:rFonts w:ascii="Times New Roman" w:hAnsi="Times New Roman"/>
                <w:b w:val="0"/>
                <w:sz w:val="24"/>
                <w:szCs w:val="24"/>
              </w:rPr>
              <w:br/>
            </w:r>
            <w:r w:rsidRPr="00F7302B">
              <w:rPr>
                <w:rStyle w:val="af1"/>
                <w:rFonts w:ascii="Times New Roman" w:hAnsi="Times New Roman"/>
                <w:b w:val="0"/>
                <w:sz w:val="24"/>
                <w:szCs w:val="24"/>
              </w:rPr>
              <w:lastRenderedPageBreak/>
              <w:t xml:space="preserve">и практические задачи - правильно писать сочетания </w:t>
            </w:r>
            <w:proofErr w:type="spellStart"/>
            <w:r w:rsidRPr="00F7302B">
              <w:rPr>
                <w:rStyle w:val="af1"/>
                <w:rFonts w:ascii="Times New Roman" w:hAnsi="Times New Roman"/>
                <w:b w:val="0"/>
                <w:sz w:val="24"/>
                <w:szCs w:val="24"/>
              </w:rPr>
              <w:t>чк</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чн</w:t>
            </w:r>
            <w:proofErr w:type="spellEnd"/>
            <w:r w:rsidRPr="00F7302B">
              <w:rPr>
                <w:rStyle w:val="af1"/>
                <w:rFonts w:ascii="Times New Roman" w:hAnsi="Times New Roman"/>
                <w:b w:val="0"/>
                <w:sz w:val="24"/>
                <w:szCs w:val="24"/>
              </w:rPr>
              <w:t>; правильно писать словарные слова, определенные программой; получат возможность научиться выявлять слова, значение которых требует уточнения, и уточнять их значение по тексту или с помощью толкового словаря.</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составлять небольшое монологическое высказывание о театре; освоение практических навыков работы с толковым словарём с целью уточнения </w:t>
            </w:r>
            <w:r w:rsidRPr="00F7302B">
              <w:rPr>
                <w:rStyle w:val="af1"/>
                <w:rFonts w:ascii="Times New Roman" w:hAnsi="Times New Roman"/>
                <w:b w:val="0"/>
                <w:sz w:val="24"/>
                <w:szCs w:val="24"/>
              </w:rPr>
              <w:lastRenderedPageBreak/>
              <w:t xml:space="preserve">значения незнакомых слов; уяснение правила правописания сочетаний </w:t>
            </w:r>
            <w:proofErr w:type="spellStart"/>
            <w:r w:rsidRPr="00F7302B">
              <w:rPr>
                <w:rStyle w:val="af1"/>
                <w:rFonts w:ascii="Times New Roman" w:hAnsi="Times New Roman"/>
                <w:b w:val="0"/>
                <w:sz w:val="24"/>
                <w:szCs w:val="24"/>
              </w:rPr>
              <w:t>чк</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чн</w:t>
            </w:r>
            <w:proofErr w:type="spellEnd"/>
            <w:r w:rsidRPr="00F7302B">
              <w:rPr>
                <w:rStyle w:val="af1"/>
                <w:rFonts w:ascii="Times New Roman" w:hAnsi="Times New Roman"/>
                <w:b w:val="0"/>
                <w:sz w:val="24"/>
                <w:szCs w:val="24"/>
              </w:rPr>
              <w:t xml:space="preserve">; различение твёрдых и мягких согласных звуков на практике; логические - осуществление анализа текстов для определения нарушений правил речевого поведения (неправильное обращение к взрослому); формулирование вывода о написании сочетаний </w:t>
            </w:r>
            <w:proofErr w:type="spellStart"/>
            <w:r w:rsidRPr="00F7302B">
              <w:rPr>
                <w:rStyle w:val="af1"/>
                <w:rFonts w:ascii="Times New Roman" w:hAnsi="Times New Roman"/>
                <w:b w:val="0"/>
                <w:sz w:val="24"/>
                <w:szCs w:val="24"/>
              </w:rPr>
              <w:t>чк</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чн</w:t>
            </w:r>
            <w:proofErr w:type="spellEnd"/>
            <w:r w:rsidRPr="00F7302B">
              <w:rPr>
                <w:rStyle w:val="af1"/>
                <w:rFonts w:ascii="Times New Roman" w:hAnsi="Times New Roman"/>
                <w:b w:val="0"/>
                <w:sz w:val="24"/>
                <w:szCs w:val="24"/>
              </w:rPr>
              <w:t xml:space="preserve"> на основе рассуждений об особенностях звука [ч'].</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принимать и сохранять учебную задачу; составлять план и последовательность работы; удерживать внимание при выполнении необходимых действий; оценивать собственную речь и речь собеседника с точки зрения соблюдения грамматических и этических норм.</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использовать в речи языковые средства, соответствующие цели и условиям общения; учитывать разные мнения и стремиться к координации позиций в деловом сотрудничестве; оформлять свою мысль в устной и письменной форме речи.</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осознают необходимость самосовершенствования; проявляют </w:t>
            </w:r>
            <w:r w:rsidRPr="00F7302B">
              <w:rPr>
                <w:rStyle w:val="af1"/>
                <w:rFonts w:ascii="Times New Roman" w:hAnsi="Times New Roman"/>
                <w:b w:val="0"/>
                <w:sz w:val="24"/>
                <w:szCs w:val="24"/>
              </w:rPr>
              <w:lastRenderedPageBreak/>
              <w:t>устойчивое стремление к процессу общения, заинтересованность в получении совета с целью улучшения учебных результатов; обнаруживают настойчивость и терпение в преодолении трудностей.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   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151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763AC1" w:rsidRDefault="00763AC1" w:rsidP="003F074C">
            <w:pPr>
              <w:spacing w:after="0"/>
              <w:rPr>
                <w:rStyle w:val="af1"/>
                <w:rFonts w:ascii="Times New Roman" w:hAnsi="Times New Roman"/>
                <w:b w:val="0"/>
                <w:sz w:val="24"/>
                <w:szCs w:val="24"/>
              </w:rPr>
            </w:pPr>
            <w:r w:rsidRPr="00763AC1">
              <w:rPr>
                <w:rStyle w:val="af1"/>
                <w:rFonts w:ascii="Times New Roman" w:hAnsi="Times New Roman"/>
                <w:b w:val="0"/>
                <w:sz w:val="24"/>
                <w:szCs w:val="24"/>
              </w:rPr>
              <w:t xml:space="preserve">Речевая ситуация: </w:t>
            </w:r>
          </w:p>
          <w:p w:rsidR="00763AC1" w:rsidRDefault="00763AC1" w:rsidP="003F074C">
            <w:pPr>
              <w:spacing w:after="0"/>
              <w:rPr>
                <w:rStyle w:val="af1"/>
                <w:rFonts w:ascii="Times New Roman" w:hAnsi="Times New Roman"/>
                <w:b w:val="0"/>
                <w:sz w:val="24"/>
                <w:szCs w:val="24"/>
              </w:rPr>
            </w:pPr>
            <w:r>
              <w:rPr>
                <w:rStyle w:val="af1"/>
                <w:rFonts w:ascii="Times New Roman" w:hAnsi="Times New Roman"/>
                <w:b w:val="0"/>
                <w:sz w:val="24"/>
                <w:szCs w:val="24"/>
              </w:rPr>
              <w:t>Использование интонации при общении. Знакомство со словами, близкими по значению.</w:t>
            </w:r>
          </w:p>
          <w:p w:rsidR="00763AC1" w:rsidRDefault="00763AC1" w:rsidP="003F074C">
            <w:pPr>
              <w:spacing w:after="0"/>
              <w:rPr>
                <w:rStyle w:val="af1"/>
                <w:rFonts w:ascii="Times New Roman" w:hAnsi="Times New Roman"/>
                <w:b w:val="0"/>
                <w:sz w:val="24"/>
                <w:szCs w:val="24"/>
              </w:rPr>
            </w:pPr>
          </w:p>
          <w:p w:rsidR="00270CDB" w:rsidRPr="00F7302B" w:rsidRDefault="00270CDB" w:rsidP="003F074C">
            <w:pPr>
              <w:spacing w:after="0"/>
              <w:rPr>
                <w:rStyle w:val="af1"/>
                <w:rFonts w:ascii="Times New Roman" w:hAnsi="Times New Roman"/>
                <w:b w:val="0"/>
                <w:sz w:val="20"/>
                <w:szCs w:val="20"/>
              </w:rPr>
            </w:pP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УИНУМ</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сравнивать слова, звуки и буквы, кратко 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 осознавать цели и ситуации устного общения; безошибочно списывать текст, проводить звуковой анализ и строить модели звукового состава слов, состоящих из четырех - пяти звуков;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менять интонацию при чтении текста для выражения различных чувств; осуществление выбора языковых средств, передающих восторг; осмысление толкования многозначного слова в контексте; наблюдение за словами, сходными по значению, и их употреблением в речи; логические - осуществление звукобуквенного анализа (определение соотношения звукового и буквенного состава слова);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опираться на выделенные учителем ориентиры действия; планировать свою деятельность согласно заявленной задаче; сопоставлять выполненную работу с образцом, вносить необходимые коррективы в действия после его завершения с учётом характера допущенных ошибок.</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правильно </w:t>
            </w:r>
            <w:r w:rsidRPr="00F7302B">
              <w:rPr>
                <w:rStyle w:val="af1"/>
                <w:rFonts w:ascii="Times New Roman" w:hAnsi="Times New Roman"/>
                <w:b w:val="0"/>
                <w:sz w:val="24"/>
                <w:szCs w:val="24"/>
              </w:rPr>
              <w:lastRenderedPageBreak/>
              <w:t>использовать речевые средства (логическое ударение, паузы, тембр голоса, мимику, жесты, движения) при устном общении; выражать свои мысли последовательно, чётко и ясно; соблюдать грамматические и орфоэпические нормы устной речи.</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учебные мотивы; работают по заявленному заданию самостоятельно, осуществляют самоконтроль работы; проявляют прилежание в учёбе; выражают желание осваивать новые приёмы и действия, улучшать результаты труда.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152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763AC1" w:rsidRDefault="00763AC1" w:rsidP="00763AC1">
            <w:pPr>
              <w:spacing w:after="0"/>
              <w:rPr>
                <w:rStyle w:val="af1"/>
                <w:rFonts w:ascii="Times New Roman" w:hAnsi="Times New Roman"/>
                <w:b w:val="0"/>
                <w:sz w:val="24"/>
                <w:szCs w:val="24"/>
              </w:rPr>
            </w:pPr>
            <w:r w:rsidRPr="00763AC1">
              <w:rPr>
                <w:rStyle w:val="af1"/>
                <w:rFonts w:ascii="Times New Roman" w:hAnsi="Times New Roman"/>
                <w:b w:val="0"/>
                <w:sz w:val="24"/>
                <w:szCs w:val="24"/>
              </w:rPr>
              <w:t xml:space="preserve">Речевая ситуация: Составление краткого рассказа об увиденном. </w:t>
            </w:r>
            <w:r w:rsidR="00270CDB" w:rsidRPr="00763AC1">
              <w:rPr>
                <w:rStyle w:val="af1"/>
                <w:rFonts w:ascii="Times New Roman" w:hAnsi="Times New Roman"/>
                <w:b w:val="0"/>
                <w:sz w:val="24"/>
                <w:szCs w:val="24"/>
              </w:rPr>
              <w:t>П</w:t>
            </w:r>
            <w:r w:rsidRPr="00763AC1">
              <w:rPr>
                <w:rStyle w:val="af1"/>
                <w:rFonts w:ascii="Times New Roman" w:hAnsi="Times New Roman"/>
                <w:b w:val="0"/>
                <w:sz w:val="24"/>
                <w:szCs w:val="24"/>
              </w:rPr>
              <w:t>овторение.</w:t>
            </w:r>
          </w:p>
        </w:tc>
        <w:tc>
          <w:tcPr>
            <w:tcW w:w="1134" w:type="dxa"/>
          </w:tcPr>
          <w:p w:rsidR="00270CDB" w:rsidRPr="00F7302B" w:rsidRDefault="00270CDB"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сравнивать звуки и буквы, кратко 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 проводить звуковой анализ и строить модели звукового состава слов, состоящих из четырех - пяти звуков, соблюдать в повседневной жизни нормы речевого этикета; получат возможность научиться соблюдать орфоэпические нормы </w:t>
            </w:r>
            <w:r w:rsidRPr="00F7302B">
              <w:rPr>
                <w:rStyle w:val="af1"/>
                <w:rFonts w:ascii="Times New Roman" w:hAnsi="Times New Roman"/>
                <w:b w:val="0"/>
                <w:sz w:val="24"/>
                <w:szCs w:val="24"/>
              </w:rPr>
              <w:lastRenderedPageBreak/>
              <w:t>и правильную интонацию, различать слова, называющие действия, задавать вопросы к словам.</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составлять небольшое монологическое высказывание, отражающее впечатление от увиденного; осуществление выбора соответствующих языковых средств и интонации; проведение поиска слов, отвечающих на заданный вопрос; логические - осуществление анализа различных типов текстов: описание, повествование, рассуждение (термины не используются); проведение звукового анализа слов.</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удерживать цель </w:t>
            </w:r>
            <w:r w:rsidRPr="00F7302B">
              <w:rPr>
                <w:rStyle w:val="af1"/>
                <w:rFonts w:ascii="Times New Roman" w:hAnsi="Times New Roman"/>
                <w:b w:val="0"/>
                <w:sz w:val="24"/>
                <w:szCs w:val="24"/>
              </w:rPr>
              <w:lastRenderedPageBreak/>
              <w:t>деятельности до получения её результата; анализировать собственную работу, вносить изменения в действия с учётом возникших трудностей.</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включаться в совместную работу по составлению рассказа; формулировать и обосновывать собственное мнение; соблюдать грамматические нормы устной и письменной речи.</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владеют элементарными приёмами взаимооценки и самооценки результатов деятельности по предложенным критериям и заданному алгоритму работы; осознают необходимость самосовершенствования; приобретают опыт простого наблюдения с целью его применения при оперативных действиях; выполняют основные правила гигиены чтения и письма.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153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763AC1" w:rsidRDefault="00763AC1" w:rsidP="00763AC1">
            <w:pPr>
              <w:spacing w:after="0"/>
              <w:rPr>
                <w:rStyle w:val="af1"/>
                <w:rFonts w:ascii="Times New Roman" w:hAnsi="Times New Roman"/>
                <w:b w:val="0"/>
                <w:sz w:val="24"/>
                <w:szCs w:val="24"/>
              </w:rPr>
            </w:pPr>
            <w:r w:rsidRPr="00763AC1">
              <w:rPr>
                <w:rStyle w:val="af1"/>
                <w:rFonts w:ascii="Times New Roman" w:hAnsi="Times New Roman"/>
                <w:b w:val="0"/>
                <w:sz w:val="24"/>
                <w:szCs w:val="24"/>
              </w:rPr>
              <w:t>Речевая ситуация</w:t>
            </w:r>
            <w:r w:rsidR="00270CDB" w:rsidRPr="00763AC1">
              <w:rPr>
                <w:rStyle w:val="af1"/>
                <w:rFonts w:ascii="Times New Roman" w:hAnsi="Times New Roman"/>
                <w:b w:val="0"/>
                <w:sz w:val="24"/>
                <w:szCs w:val="24"/>
              </w:rPr>
              <w:t>: С</w:t>
            </w:r>
            <w:r w:rsidRPr="00763AC1">
              <w:rPr>
                <w:rStyle w:val="af1"/>
                <w:rFonts w:ascii="Times New Roman" w:hAnsi="Times New Roman"/>
                <w:b w:val="0"/>
                <w:sz w:val="24"/>
                <w:szCs w:val="24"/>
              </w:rPr>
              <w:t>оставление краткого рассказа об увиденном. Ударение.</w:t>
            </w:r>
          </w:p>
        </w:tc>
        <w:tc>
          <w:tcPr>
            <w:tcW w:w="1134"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КУ</w:t>
            </w:r>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различать и сравнивать звуки и буквы, решать учебные и практические задачи - выделять предложение и слово из речевого потока, соблюдать в повседневной жизни нормы речевого этикета; получат возможность научиться </w:t>
            </w:r>
            <w:r w:rsidRPr="00F7302B">
              <w:rPr>
                <w:rStyle w:val="af1"/>
                <w:rFonts w:ascii="Times New Roman" w:hAnsi="Times New Roman"/>
                <w:b w:val="0"/>
                <w:sz w:val="24"/>
                <w:szCs w:val="24"/>
              </w:rPr>
              <w:lastRenderedPageBreak/>
              <w:t>соблюдать орфоэпические нормы и правильную интонацию.</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составлять краткий рассказ об увиденном с использованием языковых средств и интонации, позволяющих точно выразить свои впечатления; освоение приёмов работы с орфоэпическим словарём с целью уточнения </w:t>
            </w:r>
            <w:r w:rsidRPr="00F7302B">
              <w:rPr>
                <w:rStyle w:val="af1"/>
                <w:rFonts w:ascii="Times New Roman" w:hAnsi="Times New Roman"/>
                <w:b w:val="0"/>
                <w:sz w:val="24"/>
                <w:szCs w:val="24"/>
              </w:rPr>
              <w:lastRenderedPageBreak/>
              <w:t>произношения слов; логические - осуществление аналитического сравнения содержания текстов, в которых описывается одна и та же ситуация, для выявления смысловых ошибок и их устранения с учётом целевой установки текста (описание театра или рассказ о представлении).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принимать и сохранять учебную задачу; выполнять действия по усвоенному алгоритму с использованием необходимых средств; определять конкретные практические результаты деятельности.</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устные свободные высказывания, удерживая логику изложения, осознавать цель и ситуацию устного общения; владеть диалогической формой речи с соблюдением произношения слов в соответствии с орфоэпическими нормами русского литературного языка.</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расширяют познавательные интересы; владеют общими логическими приёмами мышления; используют воображение; создают новые связи, ассоциации; обнаруживают устойчивое внимание, подчинённое той деятельности, которую выполняют; осуществляют </w:t>
            </w:r>
            <w:r w:rsidRPr="00F7302B">
              <w:rPr>
                <w:rStyle w:val="af1"/>
                <w:rFonts w:ascii="Times New Roman" w:hAnsi="Times New Roman"/>
                <w:b w:val="0"/>
                <w:sz w:val="24"/>
                <w:szCs w:val="24"/>
              </w:rPr>
              <w:lastRenderedPageBreak/>
              <w:t>самоконтроль при выполнении заданий.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154 </w:t>
            </w:r>
          </w:p>
          <w:p w:rsidR="00270CDB" w:rsidRPr="00F7302B" w:rsidRDefault="00270CDB" w:rsidP="003F074C">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763AC1" w:rsidRDefault="00763AC1" w:rsidP="00763AC1">
            <w:pPr>
              <w:spacing w:after="0"/>
              <w:rPr>
                <w:rStyle w:val="af1"/>
                <w:rFonts w:ascii="Times New Roman" w:hAnsi="Times New Roman"/>
                <w:b w:val="0"/>
                <w:sz w:val="24"/>
                <w:szCs w:val="24"/>
              </w:rPr>
            </w:pPr>
            <w:r w:rsidRPr="00763AC1">
              <w:rPr>
                <w:rStyle w:val="af1"/>
                <w:rFonts w:ascii="Times New Roman" w:hAnsi="Times New Roman"/>
                <w:b w:val="0"/>
                <w:sz w:val="24"/>
                <w:szCs w:val="24"/>
              </w:rPr>
              <w:t xml:space="preserve">Научная и разговорная речь. </w:t>
            </w:r>
            <w:r w:rsidR="00270CDB" w:rsidRPr="00763AC1">
              <w:rPr>
                <w:rStyle w:val="af1"/>
                <w:rFonts w:ascii="Times New Roman" w:hAnsi="Times New Roman"/>
                <w:b w:val="0"/>
                <w:sz w:val="24"/>
                <w:szCs w:val="24"/>
              </w:rPr>
              <w:t>Н</w:t>
            </w:r>
            <w:r w:rsidRPr="00763AC1">
              <w:rPr>
                <w:rStyle w:val="af1"/>
                <w:rFonts w:ascii="Times New Roman" w:hAnsi="Times New Roman"/>
                <w:b w:val="0"/>
                <w:sz w:val="24"/>
                <w:szCs w:val="24"/>
              </w:rPr>
              <w:t>аблюдение за образованием слов и местом в слове, где можно допустить ошибку.</w:t>
            </w:r>
            <w:r w:rsidR="00270CDB" w:rsidRPr="00763AC1">
              <w:rPr>
                <w:rStyle w:val="af1"/>
                <w:rFonts w:ascii="Times New Roman" w:hAnsi="Times New Roman"/>
                <w:b w:val="0"/>
                <w:sz w:val="24"/>
                <w:szCs w:val="24"/>
              </w:rPr>
              <w:br/>
            </w:r>
          </w:p>
        </w:tc>
        <w:tc>
          <w:tcPr>
            <w:tcW w:w="1134" w:type="dxa"/>
          </w:tcPr>
          <w:p w:rsidR="00270CDB" w:rsidRPr="00F7302B" w:rsidRDefault="00270CDB"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ударные и безударные гласные звуки, кратко 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 осознавать цели и ситуации устного общения; получат возможность научиться использовать алфавит при работе со словарями и справочниками.</w:t>
            </w:r>
          </w:p>
        </w:tc>
        <w:tc>
          <w:tcPr>
            <w:tcW w:w="4253" w:type="dxa"/>
            <w:gridSpan w:val="2"/>
          </w:tcPr>
          <w:p w:rsidR="00270CDB" w:rsidRPr="00F7302B" w:rsidRDefault="00270CDB" w:rsidP="003F074C">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уяснение понятий научная и разговорная речь; применение приёма развернутого толкования для выявления словообразовательных связей; освоение записи транскрипции слова; различение функций ь; логические - осуществление анализа текстов разговорной и книжной речи с целью определения ситуаций, в которых используется разговорная и научная речь.</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адекватно воспринимать комментарий результатов деятельности со стороны учителя.</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выстраивать коммуникативно-речевые действия; соблюдать грамматические и орфоэпические нормы устной речи.</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ответственное и прилежное отношение к самостоятельной деятельности; осознают необходимость самосовершенствования; выражают желание осваивать новые приёмы и действия, достигать положительных результатов труда.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Текущий</w:t>
            </w:r>
          </w:p>
        </w:tc>
      </w:tr>
      <w:tr w:rsidR="00270CDB" w:rsidRPr="00F7302B" w:rsidTr="00071804">
        <w:trPr>
          <w:trHeight w:val="437"/>
        </w:trPr>
        <w:tc>
          <w:tcPr>
            <w:tcW w:w="851" w:type="dxa"/>
          </w:tcPr>
          <w:p w:rsidR="00270CDB" w:rsidRPr="00F7302B" w:rsidRDefault="00270CDB"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155 </w:t>
            </w:r>
          </w:p>
          <w:p w:rsidR="00270CDB" w:rsidRPr="00F7302B" w:rsidRDefault="00270CDB" w:rsidP="00467C6A">
            <w:pPr>
              <w:spacing w:after="0"/>
              <w:rPr>
                <w:rStyle w:val="af1"/>
                <w:rFonts w:ascii="Times New Roman" w:hAnsi="Times New Roman"/>
                <w:b w:val="0"/>
                <w:sz w:val="24"/>
                <w:szCs w:val="24"/>
              </w:rPr>
            </w:pPr>
          </w:p>
        </w:tc>
        <w:tc>
          <w:tcPr>
            <w:tcW w:w="1560" w:type="dxa"/>
            <w:gridSpan w:val="2"/>
          </w:tcPr>
          <w:p w:rsidR="00270CDB" w:rsidRPr="00F7302B" w:rsidRDefault="00270CDB" w:rsidP="00467C6A">
            <w:pPr>
              <w:spacing w:after="0"/>
              <w:rPr>
                <w:rStyle w:val="af1"/>
                <w:rFonts w:ascii="Times New Roman" w:hAnsi="Times New Roman"/>
                <w:b w:val="0"/>
                <w:sz w:val="24"/>
                <w:szCs w:val="24"/>
              </w:rPr>
            </w:pPr>
          </w:p>
        </w:tc>
        <w:tc>
          <w:tcPr>
            <w:tcW w:w="2835" w:type="dxa"/>
          </w:tcPr>
          <w:p w:rsidR="00270CDB" w:rsidRPr="00763AC1" w:rsidRDefault="00763AC1" w:rsidP="00467C6A">
            <w:pPr>
              <w:spacing w:after="0"/>
              <w:rPr>
                <w:rStyle w:val="af1"/>
                <w:rFonts w:ascii="Times New Roman" w:hAnsi="Times New Roman"/>
                <w:b w:val="0"/>
                <w:sz w:val="24"/>
                <w:szCs w:val="24"/>
              </w:rPr>
            </w:pPr>
            <w:r w:rsidRPr="00763AC1">
              <w:rPr>
                <w:rStyle w:val="af1"/>
                <w:rFonts w:ascii="Times New Roman" w:hAnsi="Times New Roman"/>
                <w:b w:val="0"/>
                <w:sz w:val="24"/>
                <w:szCs w:val="24"/>
              </w:rPr>
              <w:t xml:space="preserve">Научная и разговорная </w:t>
            </w:r>
            <w:r w:rsidRPr="00763AC1">
              <w:rPr>
                <w:rStyle w:val="af1"/>
                <w:rFonts w:ascii="Times New Roman" w:hAnsi="Times New Roman"/>
                <w:b w:val="0"/>
                <w:sz w:val="24"/>
                <w:szCs w:val="24"/>
              </w:rPr>
              <w:lastRenderedPageBreak/>
              <w:t>речь. Повторение.</w:t>
            </w:r>
          </w:p>
        </w:tc>
        <w:tc>
          <w:tcPr>
            <w:tcW w:w="1134" w:type="dxa"/>
          </w:tcPr>
          <w:p w:rsidR="00270CDB" w:rsidRPr="00F7302B" w:rsidRDefault="00270CDB"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УИНУМ</w:t>
            </w:r>
          </w:p>
        </w:tc>
        <w:tc>
          <w:tcPr>
            <w:tcW w:w="3685" w:type="dxa"/>
          </w:tcPr>
          <w:p w:rsidR="00270CDB" w:rsidRPr="00F7302B" w:rsidRDefault="00270CDB"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сравнивать звуки и </w:t>
            </w:r>
            <w:r w:rsidRPr="00F7302B">
              <w:rPr>
                <w:rStyle w:val="af1"/>
                <w:rFonts w:ascii="Times New Roman" w:hAnsi="Times New Roman"/>
                <w:b w:val="0"/>
                <w:sz w:val="24"/>
                <w:szCs w:val="24"/>
              </w:rPr>
              <w:lastRenderedPageBreak/>
              <w:t xml:space="preserve">буквы в словах, кратко характеризовать звуки русского языка (гласные ударные/безударные, согласные твёрдые/мягкие, согласные звонкие/глухие); решать учебные и практические задачи </w:t>
            </w:r>
          </w:p>
        </w:tc>
        <w:tc>
          <w:tcPr>
            <w:tcW w:w="4253" w:type="dxa"/>
            <w:gridSpan w:val="2"/>
          </w:tcPr>
          <w:p w:rsidR="00270CDB" w:rsidRPr="00F7302B" w:rsidRDefault="00270CDB" w:rsidP="00467C6A">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w:t>
            </w:r>
            <w:r w:rsidRPr="00F7302B">
              <w:rPr>
                <w:rStyle w:val="af1"/>
                <w:rFonts w:ascii="Times New Roman" w:hAnsi="Times New Roman"/>
                <w:b w:val="0"/>
                <w:sz w:val="24"/>
                <w:szCs w:val="24"/>
              </w:rPr>
              <w:lastRenderedPageBreak/>
              <w:t>овладение умением отличать разговорную речь от научной; освоение записи транскрипции слова; различение твёрдых и мягких, глухих и звонких согласных звуков на практике; осмысление толкования многозначного слова в контексте; логические - осуществление звукового анализа;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адекватно воспринимать оценку учителя; планировать свое действие в соответствии с поставленной учебной задачей и условиями её реализации; определять конкретные практические результаты деятельности; анализировать собственную работу, вносить изменения в действия с учётом возникших трудностей.</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участвовать в обсуждении проблемных вопросов, высказывать собственное мнение и аргументировать его; осуществлять отбор соответствующих языковых средств, владеть диалогической формой речи с соблюдением произношения слов согласно с орфоэпическим нормам русского литературного языка.</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сравнивают разные </w:t>
            </w:r>
            <w:r w:rsidRPr="00F7302B">
              <w:rPr>
                <w:rStyle w:val="af1"/>
                <w:rFonts w:ascii="Times New Roman" w:hAnsi="Times New Roman"/>
                <w:b w:val="0"/>
                <w:sz w:val="24"/>
                <w:szCs w:val="24"/>
              </w:rPr>
              <w:lastRenderedPageBreak/>
              <w:t>точки зрения; считаются с мнением другого человека; проявляют доброжелательность в споре; выражают интерес к освоению новой информации и приобретению практических навыков; владеют элементарными приёмами самооценки результатов деятельности по предложенным критериям и алгоритму работы.</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437"/>
        </w:trPr>
        <w:tc>
          <w:tcPr>
            <w:tcW w:w="851" w:type="dxa"/>
          </w:tcPr>
          <w:p w:rsidR="00270CDB" w:rsidRPr="00F7302B" w:rsidRDefault="00270CDB" w:rsidP="00270CDB">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156 </w:t>
            </w: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F7302B" w:rsidRDefault="00763AC1" w:rsidP="00763AC1">
            <w:pPr>
              <w:spacing w:after="0"/>
              <w:rPr>
                <w:rStyle w:val="af1"/>
                <w:rFonts w:ascii="Times New Roman" w:hAnsi="Times New Roman"/>
                <w:b w:val="0"/>
                <w:sz w:val="20"/>
                <w:szCs w:val="20"/>
              </w:rPr>
            </w:pPr>
            <w:r>
              <w:rPr>
                <w:rStyle w:val="af1"/>
                <w:rFonts w:ascii="Times New Roman" w:hAnsi="Times New Roman"/>
                <w:b w:val="0"/>
                <w:sz w:val="24"/>
                <w:szCs w:val="24"/>
              </w:rPr>
              <w:t>Письменная речь: написание писем. Изменяемые и неизменяемые слова.</w:t>
            </w:r>
          </w:p>
        </w:tc>
        <w:tc>
          <w:tcPr>
            <w:tcW w:w="1134" w:type="dxa"/>
          </w:tcPr>
          <w:p w:rsidR="00270CDB" w:rsidRPr="00F7302B" w:rsidRDefault="00270CDB" w:rsidP="00467C6A">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Pr>
          <w:p w:rsidR="00270CDB" w:rsidRPr="00F7302B" w:rsidRDefault="00270CDB"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сравнивать предложение, решать учебные и практические задачи - выделять предложение и слово из речевого потока, правильно писать словарные слова, определенные программой; получат возможность научиться участвовать в диалоге, учитывать разные мнения и стремиться к координации различных позиций в сотрудничестве, различать слова, называющие предметы и признаки, задавать вопросы к словам.</w:t>
            </w:r>
          </w:p>
        </w:tc>
        <w:tc>
          <w:tcPr>
            <w:tcW w:w="4253" w:type="dxa"/>
            <w:gridSpan w:val="2"/>
          </w:tcPr>
          <w:p w:rsidR="00270CDB" w:rsidRPr="00F7302B" w:rsidRDefault="00270CDB" w:rsidP="00907DE6">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передавать в письме свое отношение к увиденному; наблюдение за неизменяемыми словами и правилами их употребления в речи; освоение навыка работы по восстановлению деформированных предложений; выявление слов, отвечающих на заданный вопрос; логические - осуществление анализа текста, интерпретация информации, представленной в неявном виде;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принимать и сохранять учебную задачу, искать пути её решения; применять освоенные способы действия; оценивать собственную речь и речь собеседника с точки зрения соблюдения грамматических и </w:t>
            </w:r>
            <w:r w:rsidRPr="00F7302B">
              <w:rPr>
                <w:rStyle w:val="af1"/>
                <w:rFonts w:ascii="Times New Roman" w:hAnsi="Times New Roman"/>
                <w:b w:val="0"/>
                <w:sz w:val="24"/>
                <w:szCs w:val="24"/>
              </w:rPr>
              <w:lastRenderedPageBreak/>
              <w:t>орфоэпических норм.</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использовать в речи языковые средства, соответствующие цели и условиям общения; оформлять свою мысль в устной и письменной форме речи, выбирать правильную интонацию, логическое ударение.</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устойчивое стремление к процессу общения, заинтересованность в получении совета с целью улучшения учебных результатов; обнаруживают настойчивость и терпение в преодолении трудностей.</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270CDB" w:rsidRPr="00F7302B" w:rsidTr="00071804">
        <w:trPr>
          <w:trHeight w:val="1712"/>
        </w:trPr>
        <w:tc>
          <w:tcPr>
            <w:tcW w:w="851" w:type="dxa"/>
          </w:tcPr>
          <w:p w:rsidR="00270CDB" w:rsidRPr="00F7302B" w:rsidRDefault="00270CDB" w:rsidP="00656AE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157 </w:t>
            </w:r>
          </w:p>
          <w:p w:rsidR="00270CDB" w:rsidRPr="00F7302B" w:rsidRDefault="00270CDB" w:rsidP="00656AE4">
            <w:pPr>
              <w:spacing w:after="0"/>
              <w:rPr>
                <w:rStyle w:val="af1"/>
                <w:rFonts w:ascii="Times New Roman" w:hAnsi="Times New Roman"/>
                <w:b w:val="0"/>
                <w:sz w:val="24"/>
                <w:szCs w:val="24"/>
              </w:rPr>
            </w:pPr>
          </w:p>
        </w:tc>
        <w:tc>
          <w:tcPr>
            <w:tcW w:w="1560" w:type="dxa"/>
            <w:gridSpan w:val="2"/>
          </w:tcPr>
          <w:p w:rsidR="00270CDB" w:rsidRPr="00F7302B" w:rsidRDefault="00270CDB" w:rsidP="003F074C">
            <w:pPr>
              <w:spacing w:after="0"/>
              <w:rPr>
                <w:rStyle w:val="af1"/>
                <w:rFonts w:ascii="Times New Roman" w:hAnsi="Times New Roman"/>
                <w:b w:val="0"/>
                <w:sz w:val="24"/>
                <w:szCs w:val="24"/>
              </w:rPr>
            </w:pPr>
          </w:p>
        </w:tc>
        <w:tc>
          <w:tcPr>
            <w:tcW w:w="283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Итоговая диагностическая работа</w:t>
            </w:r>
          </w:p>
        </w:tc>
        <w:tc>
          <w:tcPr>
            <w:tcW w:w="1134" w:type="dxa"/>
          </w:tcPr>
          <w:p w:rsidR="00270CDB" w:rsidRPr="00F7302B" w:rsidRDefault="00270CDB" w:rsidP="003F074C">
            <w:pPr>
              <w:spacing w:after="0"/>
              <w:rPr>
                <w:rStyle w:val="af1"/>
                <w:rFonts w:ascii="Times New Roman" w:hAnsi="Times New Roman"/>
                <w:b w:val="0"/>
                <w:sz w:val="24"/>
                <w:szCs w:val="24"/>
              </w:rPr>
            </w:pPr>
          </w:p>
        </w:tc>
        <w:tc>
          <w:tcPr>
            <w:tcW w:w="3685" w:type="dxa"/>
          </w:tcPr>
          <w:p w:rsidR="00990DCA" w:rsidRPr="00990DCA" w:rsidRDefault="00990DCA" w:rsidP="00990DCA">
            <w:pPr>
              <w:pStyle w:val="ParagraphStyle"/>
              <w:spacing w:line="220" w:lineRule="auto"/>
              <w:rPr>
                <w:rFonts w:ascii="Times New Roman" w:hAnsi="Times New Roman" w:cs="Times New Roman"/>
                <w:color w:val="000000"/>
              </w:rPr>
            </w:pPr>
            <w:r w:rsidRPr="00990DCA">
              <w:rPr>
                <w:rFonts w:ascii="Times New Roman" w:hAnsi="Times New Roman" w:cs="Times New Roman"/>
                <w:color w:val="000000"/>
              </w:rPr>
              <w:t xml:space="preserve">Различение звуков и букв. </w:t>
            </w:r>
            <w:r w:rsidRPr="00990DCA">
              <w:rPr>
                <w:rFonts w:ascii="Times New Roman" w:hAnsi="Times New Roman" w:cs="Times New Roman"/>
                <w:color w:val="000000"/>
              </w:rPr>
              <w:br/>
              <w:t xml:space="preserve">Гласные и согласные звуки. Обозначение </w:t>
            </w:r>
            <w:r w:rsidRPr="00990DCA">
              <w:rPr>
                <w:rFonts w:ascii="Times New Roman" w:hAnsi="Times New Roman" w:cs="Times New Roman"/>
                <w:color w:val="000000"/>
              </w:rPr>
              <w:br/>
              <w:t xml:space="preserve">на письме мягкости согласных звуков. </w:t>
            </w:r>
          </w:p>
          <w:p w:rsidR="00270CDB" w:rsidRPr="00F7302B" w:rsidRDefault="00990DCA" w:rsidP="00990DCA">
            <w:pPr>
              <w:spacing w:after="0"/>
              <w:rPr>
                <w:rStyle w:val="af1"/>
                <w:rFonts w:ascii="Times New Roman" w:hAnsi="Times New Roman"/>
                <w:b w:val="0"/>
                <w:sz w:val="24"/>
                <w:szCs w:val="24"/>
              </w:rPr>
            </w:pPr>
            <w:r w:rsidRPr="00990DCA">
              <w:rPr>
                <w:rFonts w:ascii="Times New Roman" w:hAnsi="Times New Roman"/>
                <w:color w:val="000000"/>
                <w:sz w:val="24"/>
                <w:szCs w:val="24"/>
              </w:rPr>
              <w:t>Правила правописания гласных после шипящих и правила переноса слов. Ударение. Написание слов с заглавной буквы</w:t>
            </w:r>
          </w:p>
        </w:tc>
        <w:tc>
          <w:tcPr>
            <w:tcW w:w="4253" w:type="dxa"/>
            <w:gridSpan w:val="2"/>
          </w:tcPr>
          <w:p w:rsidR="00B05AF8" w:rsidRPr="00B05AF8" w:rsidRDefault="00B05AF8" w:rsidP="00B05AF8">
            <w:pPr>
              <w:pStyle w:val="ParagraphStyle"/>
              <w:spacing w:line="252" w:lineRule="auto"/>
              <w:rPr>
                <w:rFonts w:ascii="Times New Roman" w:hAnsi="Times New Roman" w:cs="Times New Roman"/>
              </w:rPr>
            </w:pPr>
            <w:r w:rsidRPr="00907DE6">
              <w:rPr>
                <w:rStyle w:val="20"/>
                <w:rFonts w:ascii="Times New Roman" w:eastAsiaTheme="minorEastAsia" w:hAnsi="Times New Roman"/>
                <w:sz w:val="24"/>
                <w:szCs w:val="24"/>
              </w:rPr>
              <w:t>Познавательные</w:t>
            </w:r>
            <w:r w:rsidRPr="00B05AF8">
              <w:rPr>
                <w:rFonts w:ascii="Times New Roman" w:hAnsi="Times New Roman" w:cs="Times New Roman"/>
              </w:rPr>
              <w:t>: выбор соответствующих языковых средств и интонационного оформления предложения для решения учебной задачи.</w:t>
            </w:r>
          </w:p>
          <w:p w:rsidR="00B05AF8" w:rsidRPr="00B05AF8" w:rsidRDefault="00907DE6" w:rsidP="00B05AF8">
            <w:pPr>
              <w:pStyle w:val="ParagraphStyle"/>
              <w:spacing w:line="252" w:lineRule="auto"/>
              <w:rPr>
                <w:rFonts w:ascii="Times New Roman" w:hAnsi="Times New Roman" w:cs="Times New Roman"/>
              </w:rPr>
            </w:pPr>
            <w:r w:rsidRPr="00907DE6">
              <w:rPr>
                <w:rStyle w:val="af1"/>
                <w:rFonts w:ascii="Times New Roman" w:hAnsi="Times New Roman"/>
                <w:i/>
              </w:rPr>
              <w:t>Регулятивные:</w:t>
            </w:r>
            <w:r w:rsidRPr="00F7302B">
              <w:rPr>
                <w:rStyle w:val="af1"/>
                <w:rFonts w:ascii="Times New Roman" w:hAnsi="Times New Roman"/>
                <w:b w:val="0"/>
              </w:rPr>
              <w:t xml:space="preserve"> </w:t>
            </w:r>
            <w:r w:rsidR="00B05AF8" w:rsidRPr="00B05AF8">
              <w:rPr>
                <w:rFonts w:ascii="Times New Roman" w:hAnsi="Times New Roman" w:cs="Times New Roman"/>
              </w:rPr>
              <w:t>удерживать цель деятельности до получения ее результата; адекватно воспринимать оценку учителя; корректировать предложения, содержащие смысловые и грамматические ошибки.</w:t>
            </w:r>
          </w:p>
          <w:p w:rsidR="00B05AF8" w:rsidRPr="00B05AF8" w:rsidRDefault="00907DE6" w:rsidP="00B05AF8">
            <w:pPr>
              <w:pStyle w:val="ParagraphStyle"/>
              <w:spacing w:line="252" w:lineRule="auto"/>
              <w:rPr>
                <w:rFonts w:ascii="Times New Roman" w:hAnsi="Times New Roman" w:cs="Times New Roman"/>
              </w:rPr>
            </w:pPr>
            <w:r w:rsidRPr="00907DE6">
              <w:rPr>
                <w:rStyle w:val="af1"/>
                <w:rFonts w:ascii="Times New Roman" w:hAnsi="Times New Roman"/>
                <w:i/>
              </w:rPr>
              <w:t>Коммуникативные:</w:t>
            </w:r>
            <w:r w:rsidR="00B05AF8" w:rsidRPr="00B05AF8">
              <w:rPr>
                <w:rFonts w:ascii="Times New Roman" w:hAnsi="Times New Roman" w:cs="Times New Roman"/>
              </w:rPr>
              <w:t xml:space="preserve"> выстраивать конструктивные способы взаимодействия с окружающими.</w:t>
            </w:r>
          </w:p>
          <w:p w:rsidR="00270CDB" w:rsidRPr="00F7302B" w:rsidRDefault="00907DE6" w:rsidP="00B05AF8">
            <w:pPr>
              <w:spacing w:after="0"/>
              <w:rPr>
                <w:rStyle w:val="af1"/>
                <w:rFonts w:ascii="Times New Roman" w:hAnsi="Times New Roman"/>
                <w:b w:val="0"/>
                <w:sz w:val="24"/>
                <w:szCs w:val="24"/>
              </w:rPr>
            </w:pP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w:t>
            </w:r>
            <w:r w:rsidR="00B05AF8" w:rsidRPr="00B05AF8">
              <w:rPr>
                <w:rFonts w:ascii="Times New Roman" w:hAnsi="Times New Roman"/>
                <w:sz w:val="24"/>
                <w:szCs w:val="24"/>
              </w:rPr>
              <w:t>используют усвоенные приемы работы для решения учебных задач; осуществляют самоконтроль при выполнении письменных заданий</w:t>
            </w:r>
          </w:p>
        </w:tc>
        <w:tc>
          <w:tcPr>
            <w:tcW w:w="1275" w:type="dxa"/>
          </w:tcPr>
          <w:p w:rsidR="00270CDB" w:rsidRPr="00F7302B" w:rsidRDefault="00270CDB" w:rsidP="00137F35">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  Итоговый</w:t>
            </w:r>
          </w:p>
        </w:tc>
      </w:tr>
      <w:tr w:rsidR="00270CDB" w:rsidRPr="00F7302B" w:rsidTr="00071804">
        <w:trPr>
          <w:trHeight w:val="1712"/>
        </w:trPr>
        <w:tc>
          <w:tcPr>
            <w:tcW w:w="851" w:type="dxa"/>
          </w:tcPr>
          <w:p w:rsidR="00270CDB" w:rsidRPr="00F7302B" w:rsidRDefault="00270CDB" w:rsidP="00467C6A">
            <w:pPr>
              <w:spacing w:after="0"/>
              <w:rPr>
                <w:rStyle w:val="af1"/>
                <w:rFonts w:ascii="Times New Roman" w:hAnsi="Times New Roman"/>
                <w:b w:val="0"/>
                <w:sz w:val="24"/>
                <w:szCs w:val="24"/>
              </w:rPr>
            </w:pPr>
          </w:p>
          <w:p w:rsidR="00270CDB" w:rsidRPr="00F7302B" w:rsidRDefault="00270CDB"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158 </w:t>
            </w:r>
          </w:p>
          <w:p w:rsidR="00270CDB" w:rsidRPr="00F7302B" w:rsidRDefault="00270CDB" w:rsidP="00467C6A">
            <w:pPr>
              <w:spacing w:after="0"/>
              <w:rPr>
                <w:rStyle w:val="af1"/>
                <w:rFonts w:ascii="Times New Roman" w:hAnsi="Times New Roman"/>
                <w:b w:val="0"/>
                <w:sz w:val="24"/>
                <w:szCs w:val="24"/>
              </w:rPr>
            </w:pPr>
          </w:p>
          <w:p w:rsidR="00270CDB" w:rsidRPr="00F7302B" w:rsidRDefault="00270CDB" w:rsidP="00467C6A">
            <w:pPr>
              <w:spacing w:after="0"/>
              <w:rPr>
                <w:rStyle w:val="af1"/>
                <w:rFonts w:ascii="Times New Roman" w:hAnsi="Times New Roman"/>
                <w:b w:val="0"/>
                <w:sz w:val="24"/>
                <w:szCs w:val="24"/>
              </w:rPr>
            </w:pPr>
          </w:p>
          <w:p w:rsidR="00270CDB" w:rsidRPr="00F7302B" w:rsidRDefault="00270CDB" w:rsidP="00467C6A">
            <w:pPr>
              <w:spacing w:after="0"/>
              <w:rPr>
                <w:rStyle w:val="af1"/>
                <w:rFonts w:ascii="Times New Roman" w:hAnsi="Times New Roman"/>
                <w:b w:val="0"/>
                <w:sz w:val="24"/>
                <w:szCs w:val="24"/>
              </w:rPr>
            </w:pPr>
          </w:p>
          <w:p w:rsidR="00270CDB" w:rsidRPr="00F7302B" w:rsidRDefault="00270CDB" w:rsidP="00467C6A">
            <w:pPr>
              <w:spacing w:after="0"/>
              <w:rPr>
                <w:rStyle w:val="af1"/>
                <w:rFonts w:ascii="Times New Roman" w:hAnsi="Times New Roman"/>
                <w:b w:val="0"/>
                <w:sz w:val="24"/>
                <w:szCs w:val="24"/>
              </w:rPr>
            </w:pPr>
          </w:p>
          <w:p w:rsidR="00270CDB" w:rsidRPr="00F7302B" w:rsidRDefault="00270CDB" w:rsidP="00467C6A">
            <w:pPr>
              <w:spacing w:after="0"/>
              <w:rPr>
                <w:rStyle w:val="af1"/>
                <w:rFonts w:ascii="Times New Roman" w:hAnsi="Times New Roman"/>
                <w:b w:val="0"/>
                <w:sz w:val="24"/>
                <w:szCs w:val="24"/>
              </w:rPr>
            </w:pPr>
          </w:p>
        </w:tc>
        <w:tc>
          <w:tcPr>
            <w:tcW w:w="1560" w:type="dxa"/>
            <w:gridSpan w:val="2"/>
          </w:tcPr>
          <w:p w:rsidR="00270CDB" w:rsidRPr="00F7302B" w:rsidRDefault="00270CDB" w:rsidP="00467C6A">
            <w:pPr>
              <w:spacing w:after="0"/>
              <w:rPr>
                <w:rStyle w:val="af1"/>
                <w:rFonts w:ascii="Times New Roman" w:hAnsi="Times New Roman"/>
                <w:b w:val="0"/>
                <w:sz w:val="24"/>
                <w:szCs w:val="24"/>
              </w:rPr>
            </w:pPr>
          </w:p>
        </w:tc>
        <w:tc>
          <w:tcPr>
            <w:tcW w:w="2835" w:type="dxa"/>
          </w:tcPr>
          <w:p w:rsidR="00270CDB" w:rsidRPr="00990DCA" w:rsidRDefault="00990DCA" w:rsidP="00990DCA">
            <w:pPr>
              <w:spacing w:after="0"/>
              <w:rPr>
                <w:rStyle w:val="af1"/>
                <w:rFonts w:ascii="Times New Roman" w:hAnsi="Times New Roman"/>
                <w:b w:val="0"/>
                <w:sz w:val="24"/>
                <w:szCs w:val="24"/>
              </w:rPr>
            </w:pPr>
            <w:r w:rsidRPr="00990DCA">
              <w:rPr>
                <w:rFonts w:ascii="Times New Roman" w:hAnsi="Times New Roman"/>
                <w:color w:val="000000"/>
                <w:sz w:val="24"/>
                <w:szCs w:val="24"/>
              </w:rPr>
              <w:t xml:space="preserve">Речевой этикет: слова </w:t>
            </w:r>
            <w:r w:rsidRPr="00990DCA">
              <w:rPr>
                <w:rFonts w:ascii="Times New Roman" w:hAnsi="Times New Roman"/>
                <w:color w:val="000000"/>
                <w:sz w:val="24"/>
                <w:szCs w:val="24"/>
              </w:rPr>
              <w:br/>
              <w:t xml:space="preserve">и выражения, обозначающие запрет. Повторение звукового анализа, </w:t>
            </w:r>
            <w:r w:rsidRPr="00990DCA">
              <w:rPr>
                <w:rFonts w:ascii="Times New Roman" w:hAnsi="Times New Roman"/>
                <w:color w:val="000000"/>
                <w:sz w:val="24"/>
                <w:szCs w:val="24"/>
              </w:rPr>
              <w:br/>
              <w:t xml:space="preserve">отработка умения задавать вопросы </w:t>
            </w:r>
            <w:r w:rsidRPr="00990DCA">
              <w:rPr>
                <w:rFonts w:ascii="Times New Roman" w:hAnsi="Times New Roman"/>
                <w:color w:val="000000"/>
                <w:sz w:val="24"/>
                <w:szCs w:val="24"/>
              </w:rPr>
              <w:br/>
              <w:t>к словам</w:t>
            </w:r>
            <w:r>
              <w:rPr>
                <w:rFonts w:ascii="Times New Roman" w:hAnsi="Times New Roman"/>
                <w:color w:val="000000"/>
                <w:sz w:val="24"/>
                <w:szCs w:val="24"/>
              </w:rPr>
              <w:t>.</w:t>
            </w:r>
            <w:r w:rsidRPr="00990DCA">
              <w:rPr>
                <w:rStyle w:val="af1"/>
                <w:rFonts w:ascii="Times New Roman" w:hAnsi="Times New Roman"/>
                <w:b w:val="0"/>
                <w:sz w:val="24"/>
                <w:szCs w:val="24"/>
              </w:rPr>
              <w:t xml:space="preserve"> </w:t>
            </w:r>
            <w:r w:rsidR="00270CDB" w:rsidRPr="00990DCA">
              <w:rPr>
                <w:rStyle w:val="af1"/>
                <w:rFonts w:ascii="Times New Roman" w:hAnsi="Times New Roman"/>
                <w:b w:val="0"/>
                <w:sz w:val="24"/>
                <w:szCs w:val="24"/>
              </w:rPr>
              <w:t>Словарный диктант.</w:t>
            </w:r>
          </w:p>
        </w:tc>
        <w:tc>
          <w:tcPr>
            <w:tcW w:w="1134" w:type="dxa"/>
          </w:tcPr>
          <w:p w:rsidR="00270CDB" w:rsidRPr="00F7302B" w:rsidRDefault="00270CDB"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КУ</w:t>
            </w:r>
          </w:p>
        </w:tc>
        <w:tc>
          <w:tcPr>
            <w:tcW w:w="3685" w:type="dxa"/>
          </w:tcPr>
          <w:p w:rsidR="00270CDB" w:rsidRPr="00F7302B" w:rsidRDefault="00270CDB" w:rsidP="00467C6A">
            <w:pPr>
              <w:spacing w:after="0"/>
              <w:rPr>
                <w:rStyle w:val="af1"/>
                <w:rFonts w:ascii="Times New Roman" w:hAnsi="Times New Roman"/>
                <w:b w:val="0"/>
                <w:sz w:val="24"/>
                <w:szCs w:val="24"/>
              </w:rPr>
            </w:pPr>
            <w:r w:rsidRPr="00F7302B">
              <w:rPr>
                <w:rStyle w:val="af1"/>
                <w:rFonts w:ascii="Times New Roman" w:hAnsi="Times New Roman"/>
                <w:b w:val="0"/>
                <w:sz w:val="24"/>
                <w:szCs w:val="24"/>
              </w:rPr>
              <w:t>научатся различать твёрдые и мягкие согласные звуки, кратко характеризовать условия выбора </w:t>
            </w:r>
            <w:r w:rsidRPr="00F7302B">
              <w:rPr>
                <w:rStyle w:val="af1"/>
                <w:rFonts w:ascii="Times New Roman" w:hAnsi="Times New Roman"/>
                <w:b w:val="0"/>
                <w:sz w:val="24"/>
                <w:szCs w:val="24"/>
              </w:rPr>
              <w:br/>
              <w:t>и написания буквы гласного звука после мягких и твёрдых согласных, решать учебные и практические задачи - грамотно записывать самостоятельно простые предложения (в случаях, где орфоэпия и орфография совпадают); получат возможность научиться соблюдать орфоэпические нормы и правильную интонацию.</w:t>
            </w:r>
          </w:p>
        </w:tc>
        <w:tc>
          <w:tcPr>
            <w:tcW w:w="4253" w:type="dxa"/>
            <w:gridSpan w:val="2"/>
          </w:tcPr>
          <w:p w:rsidR="00270CDB" w:rsidRPr="00F7302B" w:rsidRDefault="00270CDB" w:rsidP="00467C6A">
            <w:pPr>
              <w:spacing w:after="0"/>
              <w:rPr>
                <w:rStyle w:val="af1"/>
                <w:rFonts w:ascii="Times New Roman" w:hAnsi="Times New Roman"/>
                <w:b w:val="0"/>
                <w:sz w:val="24"/>
                <w:szCs w:val="24"/>
              </w:rPr>
            </w:pPr>
            <w:r w:rsidRPr="00907DE6">
              <w:rPr>
                <w:rStyle w:val="af1"/>
                <w:rFonts w:ascii="Times New Roman" w:hAnsi="Times New Roman"/>
                <w:i/>
                <w:sz w:val="24"/>
                <w:szCs w:val="24"/>
              </w:rPr>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освоение умений использовать различные речевые формы запретов с учётом возникших ситуаций общения; понимание особенностей йотированных букв (е, ё, ю, я); овладение навыком обозначать на письме мягкость согласных звуков; оперирование вопросами к словам, обозначающим предметы и действия; логические - осуществление анализа различных речевых форм запрета;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осмысливать учебный материал; выполнять оперативные действия по усвоенному алгоритму; определять конкретные практические результаты деятельности; вносить необходимые изменения в работу с учётом возникших трудностей.</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осознавать цель и ситуацию устного общения; владеть диалогической формой речи с соблюдением произношения слов в соответствии с орфоэпическими нормами русского литературного языка.</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применяют приобретённые навыки в практической деятельности; владеют общими </w:t>
            </w:r>
            <w:r w:rsidRPr="00F7302B">
              <w:rPr>
                <w:rStyle w:val="af1"/>
                <w:rFonts w:ascii="Times New Roman" w:hAnsi="Times New Roman"/>
                <w:b w:val="0"/>
                <w:sz w:val="24"/>
                <w:szCs w:val="24"/>
              </w:rPr>
              <w:lastRenderedPageBreak/>
              <w:t>логическими приёмами мышления; используют воображение; создают новые связи, ассоциации; стремятся к достижению положительных результатов учебно-познавательного труда.</w:t>
            </w:r>
          </w:p>
        </w:tc>
        <w:tc>
          <w:tcPr>
            <w:tcW w:w="1275" w:type="dxa"/>
          </w:tcPr>
          <w:p w:rsidR="00270CDB" w:rsidRPr="00F7302B" w:rsidRDefault="00270CDB"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90DCA" w:rsidRPr="00F7302B" w:rsidTr="00071804">
        <w:trPr>
          <w:trHeight w:val="2428"/>
        </w:trPr>
        <w:tc>
          <w:tcPr>
            <w:tcW w:w="851" w:type="dxa"/>
            <w:tcBorders>
              <w:bottom w:val="single" w:sz="4" w:space="0" w:color="auto"/>
            </w:tcBorders>
          </w:tcPr>
          <w:p w:rsidR="00990DCA" w:rsidRPr="00F7302B" w:rsidRDefault="00990DCA" w:rsidP="00656AE4">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159 </w:t>
            </w:r>
          </w:p>
          <w:p w:rsidR="00990DCA" w:rsidRPr="00F7302B" w:rsidRDefault="00990DCA" w:rsidP="003F074C">
            <w:pPr>
              <w:spacing w:after="0"/>
              <w:rPr>
                <w:rStyle w:val="af1"/>
                <w:rFonts w:ascii="Times New Roman" w:hAnsi="Times New Roman"/>
                <w:b w:val="0"/>
                <w:sz w:val="24"/>
                <w:szCs w:val="24"/>
              </w:rPr>
            </w:pPr>
          </w:p>
        </w:tc>
        <w:tc>
          <w:tcPr>
            <w:tcW w:w="1560" w:type="dxa"/>
            <w:gridSpan w:val="2"/>
          </w:tcPr>
          <w:p w:rsidR="00990DCA" w:rsidRPr="00F7302B" w:rsidRDefault="00990DCA" w:rsidP="003F074C">
            <w:pPr>
              <w:spacing w:after="0"/>
              <w:rPr>
                <w:rStyle w:val="af1"/>
                <w:rFonts w:ascii="Times New Roman" w:hAnsi="Times New Roman"/>
                <w:b w:val="0"/>
                <w:sz w:val="24"/>
                <w:szCs w:val="24"/>
              </w:rPr>
            </w:pPr>
          </w:p>
        </w:tc>
        <w:tc>
          <w:tcPr>
            <w:tcW w:w="2835" w:type="dxa"/>
            <w:tcBorders>
              <w:bottom w:val="single" w:sz="4" w:space="0" w:color="auto"/>
            </w:tcBorders>
          </w:tcPr>
          <w:p w:rsidR="00990DCA" w:rsidRPr="00F7302B" w:rsidRDefault="00990DCA" w:rsidP="003F074C">
            <w:pPr>
              <w:spacing w:after="0"/>
              <w:rPr>
                <w:rStyle w:val="af1"/>
                <w:rFonts w:ascii="Times New Roman" w:hAnsi="Times New Roman"/>
                <w:b w:val="0"/>
                <w:sz w:val="24"/>
                <w:szCs w:val="24"/>
              </w:rPr>
            </w:pPr>
            <w:r>
              <w:rPr>
                <w:rStyle w:val="af1"/>
                <w:rFonts w:ascii="Times New Roman" w:hAnsi="Times New Roman"/>
                <w:b w:val="0"/>
                <w:sz w:val="24"/>
                <w:szCs w:val="24"/>
              </w:rPr>
              <w:t xml:space="preserve">Административная </w:t>
            </w:r>
            <w:r w:rsidRPr="00F7302B">
              <w:rPr>
                <w:rStyle w:val="af1"/>
                <w:rFonts w:ascii="Times New Roman" w:hAnsi="Times New Roman"/>
                <w:b w:val="0"/>
                <w:sz w:val="24"/>
                <w:szCs w:val="24"/>
              </w:rPr>
              <w:t>проверочная работа.</w:t>
            </w:r>
          </w:p>
        </w:tc>
        <w:tc>
          <w:tcPr>
            <w:tcW w:w="1134" w:type="dxa"/>
            <w:tcBorders>
              <w:bottom w:val="single" w:sz="4" w:space="0" w:color="auto"/>
            </w:tcBorders>
          </w:tcPr>
          <w:p w:rsidR="00990DCA" w:rsidRPr="00F7302B" w:rsidRDefault="00990DCA" w:rsidP="003F074C">
            <w:pPr>
              <w:spacing w:after="0"/>
              <w:rPr>
                <w:rStyle w:val="af1"/>
                <w:rFonts w:ascii="Times New Roman" w:hAnsi="Times New Roman"/>
                <w:b w:val="0"/>
                <w:sz w:val="24"/>
                <w:szCs w:val="24"/>
              </w:rPr>
            </w:pPr>
          </w:p>
        </w:tc>
        <w:tc>
          <w:tcPr>
            <w:tcW w:w="3685" w:type="dxa"/>
            <w:tcBorders>
              <w:bottom w:val="single" w:sz="4" w:space="0" w:color="auto"/>
            </w:tcBorders>
          </w:tcPr>
          <w:p w:rsidR="00990DCA" w:rsidRPr="00990DCA" w:rsidRDefault="00990DCA" w:rsidP="0056500F">
            <w:pPr>
              <w:pStyle w:val="ParagraphStyle"/>
              <w:spacing w:line="220" w:lineRule="auto"/>
              <w:rPr>
                <w:rFonts w:ascii="Times New Roman" w:hAnsi="Times New Roman" w:cs="Times New Roman"/>
                <w:color w:val="000000"/>
              </w:rPr>
            </w:pPr>
            <w:r w:rsidRPr="00990DCA">
              <w:rPr>
                <w:rFonts w:ascii="Times New Roman" w:hAnsi="Times New Roman" w:cs="Times New Roman"/>
              </w:rPr>
              <w:t>Выполнение заданий тестового характера по всему курсу первого года обучения</w:t>
            </w:r>
          </w:p>
          <w:p w:rsidR="00990DCA" w:rsidRPr="00990DCA" w:rsidRDefault="00990DCA" w:rsidP="0056500F">
            <w:pPr>
              <w:pStyle w:val="ParagraphStyle"/>
              <w:spacing w:line="220" w:lineRule="auto"/>
              <w:rPr>
                <w:rFonts w:ascii="Times New Roman" w:hAnsi="Times New Roman" w:cs="Times New Roman"/>
                <w:color w:val="000000"/>
              </w:rPr>
            </w:pPr>
            <w:r w:rsidRPr="00990DCA">
              <w:rPr>
                <w:rFonts w:ascii="Times New Roman" w:hAnsi="Times New Roman" w:cs="Times New Roman"/>
                <w:color w:val="000000"/>
              </w:rPr>
              <w:t xml:space="preserve">Письмо под диктовку текста </w:t>
            </w:r>
            <w:r w:rsidRPr="00990DCA">
              <w:rPr>
                <w:rFonts w:ascii="Times New Roman" w:hAnsi="Times New Roman" w:cs="Times New Roman"/>
                <w:color w:val="000000"/>
              </w:rPr>
              <w:br/>
              <w:t>с изве</w:t>
            </w:r>
            <w:r>
              <w:rPr>
                <w:rFonts w:ascii="Times New Roman" w:hAnsi="Times New Roman" w:cs="Times New Roman"/>
                <w:color w:val="000000"/>
              </w:rPr>
              <w:t xml:space="preserve">стными орфограммами </w:t>
            </w:r>
            <w:r>
              <w:rPr>
                <w:rFonts w:ascii="Times New Roman" w:hAnsi="Times New Roman" w:cs="Times New Roman"/>
                <w:color w:val="000000"/>
              </w:rPr>
              <w:br/>
              <w:t xml:space="preserve">и знаками </w:t>
            </w:r>
            <w:r w:rsidRPr="00990DCA">
              <w:rPr>
                <w:rFonts w:ascii="Times New Roman" w:hAnsi="Times New Roman" w:cs="Times New Roman"/>
                <w:color w:val="000000"/>
              </w:rPr>
              <w:t xml:space="preserve">препинания </w:t>
            </w:r>
          </w:p>
          <w:p w:rsidR="00990DCA" w:rsidRPr="00990DCA" w:rsidRDefault="00990DCA" w:rsidP="0056500F">
            <w:pPr>
              <w:pStyle w:val="ParagraphStyle"/>
              <w:spacing w:line="220" w:lineRule="auto"/>
              <w:rPr>
                <w:rFonts w:ascii="Times New Roman" w:hAnsi="Times New Roman" w:cs="Times New Roman"/>
                <w:color w:val="000000"/>
              </w:rPr>
            </w:pPr>
            <w:r w:rsidRPr="00990DCA">
              <w:rPr>
                <w:rFonts w:ascii="Times New Roman" w:hAnsi="Times New Roman" w:cs="Times New Roman"/>
                <w:color w:val="000000"/>
              </w:rPr>
              <w:t>Выполнение грамматических заданий</w:t>
            </w:r>
            <w:r>
              <w:rPr>
                <w:rFonts w:ascii="Times New Roman" w:hAnsi="Times New Roman" w:cs="Times New Roman"/>
                <w:color w:val="000000"/>
              </w:rPr>
              <w:t>.</w:t>
            </w:r>
          </w:p>
        </w:tc>
        <w:tc>
          <w:tcPr>
            <w:tcW w:w="4253" w:type="dxa"/>
            <w:gridSpan w:val="2"/>
            <w:tcBorders>
              <w:bottom w:val="single" w:sz="4" w:space="0" w:color="auto"/>
            </w:tcBorders>
          </w:tcPr>
          <w:p w:rsidR="00990DCA" w:rsidRPr="00B05AF8" w:rsidRDefault="00990DCA" w:rsidP="00B05AF8">
            <w:pPr>
              <w:pStyle w:val="ParagraphStyle"/>
              <w:spacing w:line="252" w:lineRule="auto"/>
              <w:rPr>
                <w:rFonts w:ascii="Times New Roman" w:hAnsi="Times New Roman" w:cs="Times New Roman"/>
              </w:rPr>
            </w:pPr>
            <w:r w:rsidRPr="00907DE6">
              <w:rPr>
                <w:rFonts w:ascii="Times New Roman" w:hAnsi="Times New Roman" w:cs="Times New Roman"/>
                <w:b/>
                <w:i/>
                <w:spacing w:val="30"/>
              </w:rPr>
              <w:t>Познавательные</w:t>
            </w:r>
            <w:r w:rsidRPr="00907DE6">
              <w:rPr>
                <w:rFonts w:ascii="Times New Roman" w:hAnsi="Times New Roman" w:cs="Times New Roman"/>
                <w:b/>
                <w:i/>
              </w:rPr>
              <w:t>:</w:t>
            </w:r>
            <w:r w:rsidRPr="00B05AF8">
              <w:rPr>
                <w:rFonts w:ascii="Times New Roman" w:hAnsi="Times New Roman" w:cs="Times New Roman"/>
              </w:rPr>
              <w:t xml:space="preserve"> выбор соответствующих языковых средств и интонационного оформления предложения для решения учебной задачи.</w:t>
            </w:r>
          </w:p>
          <w:p w:rsidR="00990DCA" w:rsidRPr="00B05AF8" w:rsidRDefault="00990DCA" w:rsidP="00B05AF8">
            <w:pPr>
              <w:pStyle w:val="ParagraphStyle"/>
              <w:spacing w:line="252" w:lineRule="auto"/>
              <w:rPr>
                <w:rFonts w:ascii="Times New Roman" w:hAnsi="Times New Roman" w:cs="Times New Roman"/>
              </w:rPr>
            </w:pPr>
            <w:r w:rsidRPr="00907DE6">
              <w:rPr>
                <w:rFonts w:ascii="Times New Roman" w:hAnsi="Times New Roman" w:cs="Times New Roman"/>
                <w:b/>
                <w:i/>
                <w:spacing w:val="30"/>
              </w:rPr>
              <w:t>Регулятивные</w:t>
            </w:r>
            <w:r w:rsidRPr="00907DE6">
              <w:rPr>
                <w:rFonts w:ascii="Times New Roman" w:hAnsi="Times New Roman" w:cs="Times New Roman"/>
                <w:b/>
                <w:i/>
              </w:rPr>
              <w:t>:</w:t>
            </w:r>
            <w:r w:rsidRPr="00B05AF8">
              <w:rPr>
                <w:rFonts w:ascii="Times New Roman" w:hAnsi="Times New Roman" w:cs="Times New Roman"/>
              </w:rPr>
              <w:t xml:space="preserve"> удерживать цель деятельности до получения ее результата; адекватно воспринимать оценку учителя; корректировать предложения, содержащие смысловые и грамматические ошибки.</w:t>
            </w:r>
          </w:p>
          <w:p w:rsidR="00990DCA" w:rsidRPr="00B05AF8" w:rsidRDefault="00990DCA" w:rsidP="00B05AF8">
            <w:pPr>
              <w:pStyle w:val="ParagraphStyle"/>
              <w:spacing w:line="252" w:lineRule="auto"/>
              <w:rPr>
                <w:rFonts w:ascii="Times New Roman" w:hAnsi="Times New Roman" w:cs="Times New Roman"/>
              </w:rPr>
            </w:pPr>
            <w:r w:rsidRPr="00907DE6">
              <w:rPr>
                <w:rFonts w:ascii="Times New Roman" w:hAnsi="Times New Roman" w:cs="Times New Roman"/>
                <w:b/>
                <w:i/>
                <w:spacing w:val="30"/>
              </w:rPr>
              <w:t>Коммуникативные</w:t>
            </w:r>
            <w:r w:rsidRPr="00907DE6">
              <w:rPr>
                <w:rFonts w:ascii="Times New Roman" w:hAnsi="Times New Roman" w:cs="Times New Roman"/>
                <w:b/>
                <w:i/>
              </w:rPr>
              <w:t>:</w:t>
            </w:r>
            <w:r w:rsidRPr="00B05AF8">
              <w:rPr>
                <w:rFonts w:ascii="Times New Roman" w:hAnsi="Times New Roman" w:cs="Times New Roman"/>
              </w:rPr>
              <w:t xml:space="preserve"> выстраивать конструктивные способы взаимодействия с окружающими.</w:t>
            </w:r>
          </w:p>
          <w:p w:rsidR="00990DCA" w:rsidRPr="00B05AF8" w:rsidRDefault="00990DCA" w:rsidP="00B05AF8">
            <w:pPr>
              <w:spacing w:after="0"/>
              <w:rPr>
                <w:rStyle w:val="af1"/>
                <w:rFonts w:ascii="Times New Roman" w:hAnsi="Times New Roman"/>
                <w:b w:val="0"/>
                <w:sz w:val="24"/>
                <w:szCs w:val="24"/>
              </w:rPr>
            </w:pPr>
            <w:r w:rsidRPr="00907DE6">
              <w:rPr>
                <w:rFonts w:ascii="Times New Roman" w:hAnsi="Times New Roman"/>
                <w:b/>
                <w:i/>
                <w:spacing w:val="30"/>
                <w:sz w:val="24"/>
                <w:szCs w:val="24"/>
              </w:rPr>
              <w:t>Личностные:</w:t>
            </w:r>
            <w:r w:rsidRPr="00B05AF8">
              <w:rPr>
                <w:rFonts w:ascii="Times New Roman" w:hAnsi="Times New Roman"/>
                <w:spacing w:val="30"/>
                <w:sz w:val="24"/>
                <w:szCs w:val="24"/>
              </w:rPr>
              <w:t xml:space="preserve"> </w:t>
            </w:r>
            <w:r w:rsidRPr="00B05AF8">
              <w:rPr>
                <w:rFonts w:ascii="Times New Roman" w:hAnsi="Times New Roman"/>
                <w:sz w:val="24"/>
                <w:szCs w:val="24"/>
              </w:rPr>
              <w:t>используют усвоенные приемы работы для решения учебных задач; осуществляют самоконтроль при выполнении письменных заданий</w:t>
            </w:r>
          </w:p>
        </w:tc>
        <w:tc>
          <w:tcPr>
            <w:tcW w:w="1275" w:type="dxa"/>
            <w:tcBorders>
              <w:bottom w:val="single" w:sz="4" w:space="0" w:color="auto"/>
            </w:tcBorders>
          </w:tcPr>
          <w:p w:rsidR="00990DCA" w:rsidRPr="00F7302B" w:rsidRDefault="00990DC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Итоговый</w:t>
            </w:r>
          </w:p>
          <w:p w:rsidR="00990DCA" w:rsidRPr="00F7302B" w:rsidRDefault="00990DCA" w:rsidP="003F074C">
            <w:pPr>
              <w:spacing w:after="0"/>
              <w:rPr>
                <w:rStyle w:val="af1"/>
                <w:rFonts w:ascii="Times New Roman" w:hAnsi="Times New Roman"/>
                <w:b w:val="0"/>
                <w:sz w:val="24"/>
                <w:szCs w:val="24"/>
              </w:rPr>
            </w:pPr>
          </w:p>
        </w:tc>
      </w:tr>
      <w:tr w:rsidR="00990DCA" w:rsidRPr="00F7302B" w:rsidTr="00071804">
        <w:trPr>
          <w:trHeight w:val="1603"/>
        </w:trPr>
        <w:tc>
          <w:tcPr>
            <w:tcW w:w="851" w:type="dxa"/>
            <w:tcBorders>
              <w:top w:val="single" w:sz="4" w:space="0" w:color="auto"/>
            </w:tcBorders>
          </w:tcPr>
          <w:p w:rsidR="00990DCA" w:rsidRPr="00F7302B" w:rsidRDefault="00990DCA" w:rsidP="003F074C">
            <w:pPr>
              <w:spacing w:after="0"/>
              <w:rPr>
                <w:rStyle w:val="af1"/>
                <w:rFonts w:ascii="Times New Roman" w:hAnsi="Times New Roman"/>
                <w:b w:val="0"/>
                <w:sz w:val="24"/>
                <w:szCs w:val="24"/>
              </w:rPr>
            </w:pPr>
          </w:p>
          <w:p w:rsidR="00990DCA" w:rsidRPr="00F7302B" w:rsidRDefault="00990DCA" w:rsidP="00270CDB">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160 </w:t>
            </w:r>
          </w:p>
        </w:tc>
        <w:tc>
          <w:tcPr>
            <w:tcW w:w="1560" w:type="dxa"/>
            <w:gridSpan w:val="2"/>
          </w:tcPr>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tc>
        <w:tc>
          <w:tcPr>
            <w:tcW w:w="2835" w:type="dxa"/>
            <w:tcBorders>
              <w:top w:val="single" w:sz="4" w:space="0" w:color="auto"/>
            </w:tcBorders>
          </w:tcPr>
          <w:p w:rsidR="00990DCA" w:rsidRPr="00F7302B" w:rsidRDefault="00990DCA" w:rsidP="00F7302B">
            <w:pPr>
              <w:spacing w:after="0"/>
              <w:rPr>
                <w:rStyle w:val="af1"/>
                <w:rFonts w:ascii="Times New Roman" w:hAnsi="Times New Roman"/>
                <w:b w:val="0"/>
                <w:sz w:val="24"/>
                <w:szCs w:val="24"/>
              </w:rPr>
            </w:pPr>
            <w:r>
              <w:rPr>
                <w:rStyle w:val="af1"/>
                <w:rFonts w:ascii="Times New Roman" w:hAnsi="Times New Roman"/>
                <w:b w:val="0"/>
                <w:sz w:val="24"/>
                <w:szCs w:val="24"/>
              </w:rPr>
              <w:t xml:space="preserve">Речевая ситуация: Составление краткого рассказа об увиденном. Повторение. </w:t>
            </w:r>
          </w:p>
        </w:tc>
        <w:tc>
          <w:tcPr>
            <w:tcW w:w="1134" w:type="dxa"/>
            <w:tcBorders>
              <w:top w:val="single" w:sz="4" w:space="0" w:color="auto"/>
            </w:tcBorders>
          </w:tcPr>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УОиС</w:t>
            </w:r>
            <w:proofErr w:type="spellEnd"/>
          </w:p>
        </w:tc>
        <w:tc>
          <w:tcPr>
            <w:tcW w:w="3685" w:type="dxa"/>
            <w:tcBorders>
              <w:top w:val="single" w:sz="4" w:space="0" w:color="auto"/>
            </w:tcBorders>
          </w:tcPr>
          <w:p w:rsidR="00990DCA" w:rsidRPr="00F7302B" w:rsidRDefault="00990DC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 xml:space="preserve">научатся сравнивать звуки и буквы; кратко характеризовать условия выбора и написания буквы гласного звука после мягких и твёрдых согласных; решать учебные и практические задачи переносить слова; </w:t>
            </w:r>
            <w:r w:rsidRPr="00F7302B">
              <w:rPr>
                <w:rStyle w:val="af1"/>
                <w:rFonts w:ascii="Times New Roman" w:hAnsi="Times New Roman"/>
                <w:b w:val="0"/>
                <w:sz w:val="24"/>
                <w:szCs w:val="24"/>
              </w:rPr>
              <w:lastRenderedPageBreak/>
              <w:t xml:space="preserve">правильно писать сочетания </w:t>
            </w:r>
            <w:proofErr w:type="spellStart"/>
            <w:r w:rsidRPr="00F7302B">
              <w:rPr>
                <w:rStyle w:val="af1"/>
                <w:rFonts w:ascii="Times New Roman" w:hAnsi="Times New Roman"/>
                <w:b w:val="0"/>
                <w:sz w:val="24"/>
                <w:szCs w:val="24"/>
              </w:rPr>
              <w:t>ча</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ща</w:t>
            </w:r>
            <w:proofErr w:type="spellEnd"/>
            <w:r w:rsidRPr="00F7302B">
              <w:rPr>
                <w:rStyle w:val="af1"/>
                <w:rFonts w:ascii="Times New Roman" w:hAnsi="Times New Roman"/>
                <w:b w:val="0"/>
                <w:sz w:val="24"/>
                <w:szCs w:val="24"/>
              </w:rPr>
              <w:t xml:space="preserve">-; чу-, </w:t>
            </w:r>
            <w:proofErr w:type="spellStart"/>
            <w:r w:rsidRPr="00F7302B">
              <w:rPr>
                <w:rStyle w:val="af1"/>
                <w:rFonts w:ascii="Times New Roman" w:hAnsi="Times New Roman"/>
                <w:b w:val="0"/>
                <w:sz w:val="24"/>
                <w:szCs w:val="24"/>
              </w:rPr>
              <w:t>щу</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под ударением;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w:t>
            </w: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p w:rsidR="00990DCA" w:rsidRPr="00F7302B" w:rsidRDefault="00990DCA" w:rsidP="003F074C">
            <w:pPr>
              <w:spacing w:after="0"/>
              <w:rPr>
                <w:rStyle w:val="af1"/>
                <w:rFonts w:ascii="Times New Roman" w:hAnsi="Times New Roman"/>
                <w:b w:val="0"/>
                <w:sz w:val="24"/>
                <w:szCs w:val="24"/>
              </w:rPr>
            </w:pPr>
          </w:p>
        </w:tc>
        <w:tc>
          <w:tcPr>
            <w:tcW w:w="4253" w:type="dxa"/>
            <w:gridSpan w:val="2"/>
            <w:vMerge w:val="restart"/>
            <w:tcBorders>
              <w:top w:val="single" w:sz="4" w:space="0" w:color="auto"/>
            </w:tcBorders>
          </w:tcPr>
          <w:p w:rsidR="00990DCA" w:rsidRPr="00F7302B" w:rsidRDefault="00990DCA" w:rsidP="00907DE6">
            <w:pPr>
              <w:spacing w:after="0"/>
              <w:rPr>
                <w:rStyle w:val="af1"/>
                <w:rFonts w:ascii="Times New Roman" w:hAnsi="Times New Roman"/>
                <w:b w:val="0"/>
                <w:sz w:val="24"/>
                <w:szCs w:val="24"/>
              </w:rPr>
            </w:pPr>
            <w:r w:rsidRPr="00907DE6">
              <w:rPr>
                <w:rStyle w:val="af1"/>
                <w:rFonts w:ascii="Times New Roman" w:hAnsi="Times New Roman"/>
                <w:i/>
                <w:sz w:val="24"/>
                <w:szCs w:val="24"/>
              </w:rPr>
              <w:lastRenderedPageBreak/>
              <w:t>Познавательные:</w:t>
            </w:r>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общеучебные</w:t>
            </w:r>
            <w:proofErr w:type="spellEnd"/>
            <w:r w:rsidRPr="00F7302B">
              <w:rPr>
                <w:rStyle w:val="af1"/>
                <w:rFonts w:ascii="Times New Roman" w:hAnsi="Times New Roman"/>
                <w:b w:val="0"/>
                <w:sz w:val="24"/>
                <w:szCs w:val="24"/>
              </w:rPr>
              <w:t xml:space="preserve"> - овладение умением составлять небольшое монологическое высказывание, отражающее впечатление от увиденного (рассказ о цирке); осуществление выбора соответствующих языковых средств и </w:t>
            </w:r>
            <w:r w:rsidRPr="00F7302B">
              <w:rPr>
                <w:rStyle w:val="af1"/>
                <w:rFonts w:ascii="Times New Roman" w:hAnsi="Times New Roman"/>
                <w:b w:val="0"/>
                <w:sz w:val="24"/>
                <w:szCs w:val="24"/>
              </w:rPr>
              <w:lastRenderedPageBreak/>
              <w:t xml:space="preserve">интонации; наблюдение за заимствованными словами; оперирование вопросами к словам, обозначающим предметы и признаки; применение практических навыков использования правила написания сочетаний </w:t>
            </w:r>
            <w:proofErr w:type="spellStart"/>
            <w:r w:rsidRPr="00F7302B">
              <w:rPr>
                <w:rStyle w:val="af1"/>
                <w:rFonts w:ascii="Times New Roman" w:hAnsi="Times New Roman"/>
                <w:b w:val="0"/>
                <w:sz w:val="24"/>
                <w:szCs w:val="24"/>
              </w:rPr>
              <w:t>жи</w:t>
            </w:r>
            <w:proofErr w:type="spellEnd"/>
            <w:r w:rsidRPr="00F7302B">
              <w:rPr>
                <w:rStyle w:val="af1"/>
                <w:rFonts w:ascii="Times New Roman" w:hAnsi="Times New Roman"/>
                <w:b w:val="0"/>
                <w:sz w:val="24"/>
                <w:szCs w:val="24"/>
              </w:rPr>
              <w:t xml:space="preserve">-, </w:t>
            </w:r>
            <w:proofErr w:type="spellStart"/>
            <w:r w:rsidRPr="00F7302B">
              <w:rPr>
                <w:rStyle w:val="af1"/>
                <w:rFonts w:ascii="Times New Roman" w:hAnsi="Times New Roman"/>
                <w:b w:val="0"/>
                <w:sz w:val="24"/>
                <w:szCs w:val="24"/>
              </w:rPr>
              <w:t>ши</w:t>
            </w:r>
            <w:proofErr w:type="spellEnd"/>
            <w:r w:rsidRPr="00F7302B">
              <w:rPr>
                <w:rStyle w:val="af1"/>
                <w:rFonts w:ascii="Times New Roman" w:hAnsi="Times New Roman"/>
                <w:b w:val="0"/>
                <w:sz w:val="24"/>
                <w:szCs w:val="24"/>
              </w:rPr>
              <w:t>- и правила переноса слов; логические - осуществление анализа текста; использование алгоритма порядка действий при списывании.</w:t>
            </w:r>
            <w:r w:rsidRPr="00F7302B">
              <w:rPr>
                <w:rStyle w:val="af1"/>
                <w:rFonts w:ascii="Times New Roman" w:hAnsi="Times New Roman"/>
                <w:b w:val="0"/>
                <w:sz w:val="24"/>
                <w:szCs w:val="24"/>
              </w:rPr>
              <w:br/>
            </w:r>
            <w:r w:rsidRPr="00907DE6">
              <w:rPr>
                <w:rStyle w:val="af1"/>
                <w:rFonts w:ascii="Times New Roman" w:hAnsi="Times New Roman"/>
                <w:i/>
                <w:sz w:val="24"/>
                <w:szCs w:val="24"/>
              </w:rPr>
              <w:t>Регулятивные:</w:t>
            </w:r>
            <w:r w:rsidRPr="00F7302B">
              <w:rPr>
                <w:rStyle w:val="af1"/>
                <w:rFonts w:ascii="Times New Roman" w:hAnsi="Times New Roman"/>
                <w:b w:val="0"/>
                <w:sz w:val="24"/>
                <w:szCs w:val="24"/>
              </w:rPr>
              <w:t xml:space="preserve"> проводить работу по предложенному плану; оценивать правильность выбора языковых и неязыковых средств устного общения на уроке, осуществлять самоанализ успешности участия в учебном диалоге.</w:t>
            </w:r>
            <w:r w:rsidRPr="00F7302B">
              <w:rPr>
                <w:rStyle w:val="af1"/>
                <w:rFonts w:ascii="Times New Roman" w:hAnsi="Times New Roman"/>
                <w:b w:val="0"/>
                <w:sz w:val="24"/>
                <w:szCs w:val="24"/>
              </w:rPr>
              <w:br/>
            </w:r>
            <w:r w:rsidRPr="00907DE6">
              <w:rPr>
                <w:rStyle w:val="af1"/>
                <w:rFonts w:ascii="Times New Roman" w:hAnsi="Times New Roman"/>
                <w:i/>
                <w:sz w:val="24"/>
                <w:szCs w:val="24"/>
              </w:rPr>
              <w:t>Коммуникативные:</w:t>
            </w:r>
            <w:r w:rsidRPr="00F7302B">
              <w:rPr>
                <w:rStyle w:val="af1"/>
                <w:rFonts w:ascii="Times New Roman" w:hAnsi="Times New Roman"/>
                <w:b w:val="0"/>
                <w:sz w:val="24"/>
                <w:szCs w:val="24"/>
              </w:rPr>
              <w:t xml:space="preserve"> строить понятное для слушателей высказывание, задавать уточняющие вопросы, формулировать простые выводы, использовать интонационную выразительность речи; соблюдать литературные нормы русского языка.</w:t>
            </w:r>
            <w:r w:rsidRPr="00F7302B">
              <w:rPr>
                <w:rStyle w:val="af1"/>
                <w:rFonts w:ascii="Times New Roman" w:hAnsi="Times New Roman"/>
                <w:b w:val="0"/>
                <w:sz w:val="24"/>
                <w:szCs w:val="24"/>
              </w:rPr>
              <w:br/>
            </w:r>
            <w:r w:rsidRPr="00907DE6">
              <w:rPr>
                <w:rStyle w:val="af1"/>
                <w:rFonts w:ascii="Times New Roman" w:hAnsi="Times New Roman"/>
                <w:i/>
                <w:sz w:val="24"/>
                <w:szCs w:val="24"/>
              </w:rPr>
              <w:t>Личностные:</w:t>
            </w:r>
            <w:r w:rsidRPr="00F7302B">
              <w:rPr>
                <w:rStyle w:val="af1"/>
                <w:rFonts w:ascii="Times New Roman" w:hAnsi="Times New Roman"/>
                <w:b w:val="0"/>
                <w:sz w:val="24"/>
                <w:szCs w:val="24"/>
              </w:rPr>
              <w:t xml:space="preserve"> проявляют стремление к процессу общения, заинтересованность в получении совета с целью улучшения учебных результатов; обнаруживают настойчивость и терпение в </w:t>
            </w:r>
            <w:r w:rsidRPr="00F7302B">
              <w:rPr>
                <w:rStyle w:val="af1"/>
                <w:rFonts w:ascii="Times New Roman" w:hAnsi="Times New Roman"/>
                <w:b w:val="0"/>
                <w:sz w:val="24"/>
                <w:szCs w:val="24"/>
              </w:rPr>
              <w:lastRenderedPageBreak/>
              <w:t>преодолении трудностей; вырабатывают адекватную позитивную самооценку.</w:t>
            </w:r>
          </w:p>
        </w:tc>
        <w:tc>
          <w:tcPr>
            <w:tcW w:w="1275" w:type="dxa"/>
            <w:tcBorders>
              <w:top w:val="single" w:sz="4" w:space="0" w:color="auto"/>
            </w:tcBorders>
          </w:tcPr>
          <w:p w:rsidR="00990DCA" w:rsidRPr="00F7302B" w:rsidRDefault="00990DC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Текущий</w:t>
            </w:r>
          </w:p>
        </w:tc>
      </w:tr>
      <w:tr w:rsidR="00990DCA" w:rsidRPr="00F7302B" w:rsidTr="00071804">
        <w:trPr>
          <w:trHeight w:val="737"/>
        </w:trPr>
        <w:tc>
          <w:tcPr>
            <w:tcW w:w="851" w:type="dxa"/>
            <w:tcBorders>
              <w:top w:val="single" w:sz="4" w:space="0" w:color="auto"/>
              <w:bottom w:val="single" w:sz="4" w:space="0" w:color="auto"/>
            </w:tcBorders>
          </w:tcPr>
          <w:p w:rsidR="00990DCA" w:rsidRPr="00F7302B" w:rsidRDefault="00990DCA" w:rsidP="00270CDB">
            <w:pPr>
              <w:spacing w:after="0"/>
              <w:rPr>
                <w:rStyle w:val="af1"/>
                <w:rFonts w:ascii="Times New Roman" w:hAnsi="Times New Roman"/>
                <w:b w:val="0"/>
                <w:sz w:val="24"/>
                <w:szCs w:val="24"/>
              </w:rPr>
            </w:pPr>
            <w:r w:rsidRPr="00F7302B">
              <w:rPr>
                <w:rStyle w:val="af1"/>
                <w:rFonts w:ascii="Times New Roman" w:hAnsi="Times New Roman"/>
                <w:b w:val="0"/>
                <w:sz w:val="24"/>
                <w:szCs w:val="24"/>
              </w:rPr>
              <w:lastRenderedPageBreak/>
              <w:t xml:space="preserve">161 </w:t>
            </w:r>
          </w:p>
        </w:tc>
        <w:tc>
          <w:tcPr>
            <w:tcW w:w="1560" w:type="dxa"/>
            <w:gridSpan w:val="2"/>
            <w:tcBorders>
              <w:top w:val="single" w:sz="4" w:space="0" w:color="auto"/>
              <w:bottom w:val="single" w:sz="4" w:space="0" w:color="auto"/>
            </w:tcBorders>
          </w:tcPr>
          <w:p w:rsidR="00990DCA" w:rsidRPr="00F7302B" w:rsidRDefault="00990DCA" w:rsidP="003F074C">
            <w:pPr>
              <w:spacing w:after="0"/>
              <w:rPr>
                <w:rStyle w:val="af1"/>
                <w:rFonts w:ascii="Times New Roman" w:hAnsi="Times New Roman"/>
                <w:b w:val="0"/>
                <w:sz w:val="24"/>
                <w:szCs w:val="24"/>
              </w:rPr>
            </w:pPr>
          </w:p>
        </w:tc>
        <w:tc>
          <w:tcPr>
            <w:tcW w:w="2835" w:type="dxa"/>
            <w:tcBorders>
              <w:top w:val="single" w:sz="4" w:space="0" w:color="auto"/>
              <w:bottom w:val="single" w:sz="4" w:space="0" w:color="auto"/>
            </w:tcBorders>
          </w:tcPr>
          <w:p w:rsidR="00990DCA" w:rsidRPr="00F7302B" w:rsidRDefault="00990DC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Повторение. Контрольное</w:t>
            </w:r>
          </w:p>
          <w:p w:rsidR="00990DCA" w:rsidRPr="00F7302B" w:rsidRDefault="00990DC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списывание.</w:t>
            </w:r>
          </w:p>
        </w:tc>
        <w:tc>
          <w:tcPr>
            <w:tcW w:w="1134" w:type="dxa"/>
            <w:tcBorders>
              <w:top w:val="single" w:sz="4" w:space="0" w:color="auto"/>
              <w:bottom w:val="single" w:sz="4" w:space="0" w:color="auto"/>
            </w:tcBorders>
          </w:tcPr>
          <w:p w:rsidR="00990DCA" w:rsidRPr="00F7302B" w:rsidRDefault="00990DCA" w:rsidP="003F074C">
            <w:pPr>
              <w:spacing w:after="0"/>
              <w:rPr>
                <w:rStyle w:val="af1"/>
                <w:rFonts w:ascii="Times New Roman" w:hAnsi="Times New Roman"/>
                <w:b w:val="0"/>
                <w:sz w:val="24"/>
                <w:szCs w:val="24"/>
              </w:rPr>
            </w:pPr>
            <w:proofErr w:type="spellStart"/>
            <w:r w:rsidRPr="00F7302B">
              <w:rPr>
                <w:rStyle w:val="af1"/>
                <w:rFonts w:ascii="Times New Roman" w:hAnsi="Times New Roman"/>
                <w:b w:val="0"/>
                <w:sz w:val="24"/>
                <w:szCs w:val="24"/>
              </w:rPr>
              <w:t>УКиКЗУН</w:t>
            </w:r>
            <w:proofErr w:type="spellEnd"/>
            <w:r w:rsidRPr="00F7302B">
              <w:rPr>
                <w:rStyle w:val="af1"/>
                <w:rFonts w:ascii="Times New Roman" w:hAnsi="Times New Roman"/>
                <w:b w:val="0"/>
                <w:sz w:val="24"/>
                <w:szCs w:val="24"/>
              </w:rPr>
              <w:t>.</w:t>
            </w:r>
          </w:p>
        </w:tc>
        <w:tc>
          <w:tcPr>
            <w:tcW w:w="3685" w:type="dxa"/>
            <w:tcBorders>
              <w:bottom w:val="single" w:sz="4" w:space="0" w:color="auto"/>
            </w:tcBorders>
          </w:tcPr>
          <w:p w:rsidR="00990DCA" w:rsidRPr="00F7302B" w:rsidRDefault="00990DC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Уметь преобразовывать печатный текст в письменный.</w:t>
            </w:r>
          </w:p>
        </w:tc>
        <w:tc>
          <w:tcPr>
            <w:tcW w:w="4253" w:type="dxa"/>
            <w:gridSpan w:val="2"/>
            <w:vMerge/>
            <w:tcBorders>
              <w:bottom w:val="single" w:sz="4" w:space="0" w:color="auto"/>
            </w:tcBorders>
          </w:tcPr>
          <w:p w:rsidR="00990DCA" w:rsidRPr="00F7302B" w:rsidRDefault="00990DCA" w:rsidP="003F074C">
            <w:pPr>
              <w:spacing w:after="0"/>
              <w:rPr>
                <w:rStyle w:val="af1"/>
                <w:rFonts w:ascii="Times New Roman" w:hAnsi="Times New Roman"/>
                <w:b w:val="0"/>
                <w:sz w:val="24"/>
                <w:szCs w:val="24"/>
              </w:rPr>
            </w:pPr>
          </w:p>
        </w:tc>
        <w:tc>
          <w:tcPr>
            <w:tcW w:w="1275" w:type="dxa"/>
            <w:tcBorders>
              <w:bottom w:val="single" w:sz="4" w:space="0" w:color="auto"/>
            </w:tcBorders>
          </w:tcPr>
          <w:p w:rsidR="00990DCA" w:rsidRPr="00F7302B" w:rsidRDefault="00990DCA" w:rsidP="003F074C">
            <w:pPr>
              <w:spacing w:after="0"/>
              <w:rPr>
                <w:rStyle w:val="af1"/>
                <w:rFonts w:ascii="Times New Roman" w:hAnsi="Times New Roman"/>
                <w:b w:val="0"/>
                <w:sz w:val="24"/>
                <w:szCs w:val="24"/>
              </w:rPr>
            </w:pPr>
            <w:r w:rsidRPr="00F7302B">
              <w:rPr>
                <w:rStyle w:val="af1"/>
                <w:rFonts w:ascii="Times New Roman" w:hAnsi="Times New Roman"/>
                <w:b w:val="0"/>
                <w:sz w:val="24"/>
                <w:szCs w:val="24"/>
              </w:rPr>
              <w:t>Итоговый</w:t>
            </w:r>
          </w:p>
        </w:tc>
      </w:tr>
    </w:tbl>
    <w:p w:rsidR="007E6AB8" w:rsidRPr="006F120B" w:rsidRDefault="007E6AB8" w:rsidP="007E6AB8">
      <w:pPr>
        <w:spacing w:before="100" w:beforeAutospacing="1" w:after="100" w:afterAutospacing="1" w:line="240" w:lineRule="auto"/>
        <w:rPr>
          <w:rFonts w:ascii="Times New Roman" w:eastAsia="Times New Roman" w:hAnsi="Times New Roman"/>
          <w:sz w:val="24"/>
          <w:szCs w:val="24"/>
          <w:lang w:eastAsia="ru-RU"/>
        </w:rPr>
      </w:pPr>
      <w:r w:rsidRPr="006F120B">
        <w:rPr>
          <w:rFonts w:ascii="Times New Roman" w:eastAsia="Times New Roman" w:hAnsi="Times New Roman"/>
          <w:sz w:val="24"/>
          <w:szCs w:val="24"/>
          <w:lang w:eastAsia="ru-RU"/>
        </w:rPr>
        <w:lastRenderedPageBreak/>
        <w:t> </w:t>
      </w:r>
      <w:r w:rsidRPr="006F120B">
        <w:rPr>
          <w:rFonts w:ascii="Times New Roman" w:eastAsia="Times New Roman" w:hAnsi="Times New Roman"/>
          <w:color w:val="CC3300"/>
          <w:sz w:val="27"/>
          <w:szCs w:val="27"/>
          <w:lang w:eastAsia="ru-RU"/>
        </w:rPr>
        <w:t>●</w:t>
      </w:r>
      <w:r w:rsidRPr="006F120B">
        <w:rPr>
          <w:rFonts w:ascii="Times New Roman" w:eastAsia="Times New Roman" w:hAnsi="Times New Roman"/>
          <w:sz w:val="24"/>
          <w:szCs w:val="24"/>
          <w:lang w:eastAsia="ru-RU"/>
        </w:rPr>
        <w:t xml:space="preserve"> уроки изуч</w:t>
      </w:r>
      <w:r>
        <w:rPr>
          <w:rFonts w:ascii="Times New Roman" w:eastAsia="Times New Roman" w:hAnsi="Times New Roman"/>
          <w:sz w:val="24"/>
          <w:szCs w:val="24"/>
          <w:lang w:eastAsia="ru-RU"/>
        </w:rPr>
        <w:t>ения нового учебного материала - УИНУМ</w:t>
      </w:r>
      <w:r w:rsidRPr="006F120B">
        <w:rPr>
          <w:rFonts w:ascii="Times New Roman" w:eastAsia="Times New Roman" w:hAnsi="Times New Roman"/>
          <w:sz w:val="24"/>
          <w:szCs w:val="24"/>
          <w:lang w:eastAsia="ru-RU"/>
        </w:rPr>
        <w:t xml:space="preserve">; </w:t>
      </w:r>
    </w:p>
    <w:p w:rsidR="007E6AB8" w:rsidRPr="006F120B" w:rsidRDefault="007E6AB8" w:rsidP="007E6AB8">
      <w:pPr>
        <w:spacing w:before="100" w:beforeAutospacing="1" w:after="100" w:afterAutospacing="1" w:line="240" w:lineRule="auto"/>
        <w:rPr>
          <w:rFonts w:ascii="Times New Roman" w:eastAsia="Times New Roman" w:hAnsi="Times New Roman"/>
          <w:sz w:val="24"/>
          <w:szCs w:val="24"/>
          <w:lang w:eastAsia="ru-RU"/>
        </w:rPr>
      </w:pPr>
      <w:r w:rsidRPr="006F120B">
        <w:rPr>
          <w:rFonts w:ascii="Times New Roman" w:eastAsia="Times New Roman" w:hAnsi="Times New Roman"/>
          <w:sz w:val="24"/>
          <w:szCs w:val="24"/>
          <w:lang w:eastAsia="ru-RU"/>
        </w:rPr>
        <w:t> </w:t>
      </w:r>
      <w:r w:rsidRPr="006F120B">
        <w:rPr>
          <w:rFonts w:ascii="Times New Roman" w:eastAsia="Times New Roman" w:hAnsi="Times New Roman"/>
          <w:color w:val="CC3300"/>
          <w:sz w:val="27"/>
          <w:szCs w:val="27"/>
          <w:lang w:eastAsia="ru-RU"/>
        </w:rPr>
        <w:t>●</w:t>
      </w:r>
      <w:r w:rsidRPr="006F120B">
        <w:rPr>
          <w:rFonts w:ascii="Times New Roman" w:eastAsia="Times New Roman" w:hAnsi="Times New Roman"/>
          <w:sz w:val="24"/>
          <w:szCs w:val="24"/>
          <w:lang w:eastAsia="ru-RU"/>
        </w:rPr>
        <w:t xml:space="preserve"> уроки совершенствования знаний, умений и навыков (сюда входят уроки формирования умений и навыков, целевого применения усвоенного и др.) (</w:t>
      </w:r>
      <w:r>
        <w:rPr>
          <w:rFonts w:ascii="Times New Roman" w:eastAsia="Times New Roman" w:hAnsi="Times New Roman"/>
          <w:sz w:val="24"/>
          <w:szCs w:val="24"/>
          <w:lang w:eastAsia="ru-RU"/>
        </w:rPr>
        <w:t>УСЗУН</w:t>
      </w:r>
      <w:r w:rsidRPr="006F120B">
        <w:rPr>
          <w:rFonts w:ascii="Times New Roman" w:eastAsia="Times New Roman" w:hAnsi="Times New Roman"/>
          <w:sz w:val="24"/>
          <w:szCs w:val="24"/>
          <w:lang w:eastAsia="ru-RU"/>
        </w:rPr>
        <w:t>);</w:t>
      </w:r>
    </w:p>
    <w:p w:rsidR="007E6AB8" w:rsidRPr="006F120B" w:rsidRDefault="007E6AB8" w:rsidP="00212B71">
      <w:pPr>
        <w:spacing w:before="100" w:beforeAutospacing="1" w:after="100" w:afterAutospacing="1" w:line="240" w:lineRule="auto"/>
        <w:rPr>
          <w:rFonts w:ascii="Times New Roman" w:eastAsia="Times New Roman" w:hAnsi="Times New Roman"/>
          <w:sz w:val="24"/>
          <w:szCs w:val="24"/>
          <w:lang w:eastAsia="ru-RU"/>
        </w:rPr>
      </w:pPr>
      <w:r w:rsidRPr="006F120B">
        <w:rPr>
          <w:rFonts w:ascii="Times New Roman" w:eastAsia="Times New Roman" w:hAnsi="Times New Roman"/>
          <w:sz w:val="24"/>
          <w:szCs w:val="24"/>
          <w:lang w:eastAsia="ru-RU"/>
        </w:rPr>
        <w:t> </w:t>
      </w:r>
      <w:r w:rsidRPr="006F120B">
        <w:rPr>
          <w:rFonts w:ascii="Times New Roman" w:eastAsia="Times New Roman" w:hAnsi="Times New Roman"/>
          <w:color w:val="CC3300"/>
          <w:sz w:val="27"/>
          <w:szCs w:val="27"/>
          <w:lang w:eastAsia="ru-RU"/>
        </w:rPr>
        <w:t>●</w:t>
      </w:r>
      <w:r w:rsidRPr="006F120B">
        <w:rPr>
          <w:rFonts w:ascii="Times New Roman" w:eastAsia="Times New Roman" w:hAnsi="Times New Roman"/>
          <w:sz w:val="24"/>
          <w:szCs w:val="24"/>
          <w:lang w:eastAsia="ru-RU"/>
        </w:rPr>
        <w:t xml:space="preserve"> ур</w:t>
      </w:r>
      <w:r>
        <w:rPr>
          <w:rFonts w:ascii="Times New Roman" w:eastAsia="Times New Roman" w:hAnsi="Times New Roman"/>
          <w:sz w:val="24"/>
          <w:szCs w:val="24"/>
          <w:lang w:eastAsia="ru-RU"/>
        </w:rPr>
        <w:t xml:space="preserve">оки обобщения и систематизации - </w:t>
      </w:r>
      <w:proofErr w:type="spellStart"/>
      <w:r>
        <w:rPr>
          <w:rFonts w:ascii="Times New Roman" w:eastAsia="Times New Roman" w:hAnsi="Times New Roman"/>
          <w:sz w:val="24"/>
          <w:szCs w:val="24"/>
          <w:lang w:eastAsia="ru-RU"/>
        </w:rPr>
        <w:t>УОиС</w:t>
      </w:r>
      <w:proofErr w:type="spellEnd"/>
      <w:r w:rsidRPr="006F120B">
        <w:rPr>
          <w:rFonts w:ascii="Times New Roman" w:eastAsia="Times New Roman" w:hAnsi="Times New Roman"/>
          <w:sz w:val="24"/>
          <w:szCs w:val="24"/>
          <w:lang w:eastAsia="ru-RU"/>
        </w:rPr>
        <w:t>;</w:t>
      </w:r>
    </w:p>
    <w:p w:rsidR="007E6AB8" w:rsidRPr="006F120B" w:rsidRDefault="007E6AB8" w:rsidP="007E6AB8">
      <w:pPr>
        <w:spacing w:before="100" w:beforeAutospacing="1" w:after="100" w:afterAutospacing="1" w:line="240" w:lineRule="auto"/>
        <w:rPr>
          <w:rFonts w:ascii="Times New Roman" w:eastAsia="Times New Roman" w:hAnsi="Times New Roman"/>
          <w:sz w:val="24"/>
          <w:szCs w:val="24"/>
          <w:lang w:eastAsia="ru-RU"/>
        </w:rPr>
      </w:pPr>
      <w:r w:rsidRPr="006F120B">
        <w:rPr>
          <w:rFonts w:ascii="Times New Roman" w:eastAsia="Times New Roman" w:hAnsi="Times New Roman"/>
          <w:sz w:val="24"/>
          <w:szCs w:val="24"/>
          <w:lang w:eastAsia="ru-RU"/>
        </w:rPr>
        <w:t> </w:t>
      </w:r>
      <w:r w:rsidRPr="006F120B">
        <w:rPr>
          <w:rFonts w:ascii="Times New Roman" w:eastAsia="Times New Roman" w:hAnsi="Times New Roman"/>
          <w:color w:val="CC3300"/>
          <w:sz w:val="27"/>
          <w:szCs w:val="27"/>
          <w:lang w:eastAsia="ru-RU"/>
        </w:rPr>
        <w:t>●</w:t>
      </w:r>
      <w:r w:rsidRPr="006F120B">
        <w:rPr>
          <w:rFonts w:ascii="Times New Roman" w:eastAsia="Times New Roman" w:hAnsi="Times New Roman"/>
          <w:sz w:val="24"/>
          <w:szCs w:val="24"/>
          <w:lang w:eastAsia="ru-RU"/>
        </w:rPr>
        <w:t xml:space="preserve"> комбинированные уроки </w:t>
      </w:r>
      <w:r>
        <w:rPr>
          <w:rFonts w:ascii="Times New Roman" w:eastAsia="Times New Roman" w:hAnsi="Times New Roman"/>
          <w:sz w:val="24"/>
          <w:szCs w:val="24"/>
          <w:lang w:eastAsia="ru-RU"/>
        </w:rPr>
        <w:t>- КУ</w:t>
      </w:r>
      <w:r w:rsidRPr="006F120B">
        <w:rPr>
          <w:rFonts w:ascii="Times New Roman" w:eastAsia="Times New Roman" w:hAnsi="Times New Roman"/>
          <w:sz w:val="24"/>
          <w:szCs w:val="24"/>
          <w:lang w:eastAsia="ru-RU"/>
        </w:rPr>
        <w:t>;</w:t>
      </w:r>
    </w:p>
    <w:p w:rsidR="007E6AB8" w:rsidRPr="006F120B" w:rsidRDefault="007E6AB8" w:rsidP="007E6AB8">
      <w:pPr>
        <w:spacing w:before="100" w:beforeAutospacing="1" w:after="100" w:afterAutospacing="1" w:line="240" w:lineRule="auto"/>
        <w:rPr>
          <w:rFonts w:ascii="Times New Roman" w:eastAsia="Times New Roman" w:hAnsi="Times New Roman"/>
          <w:sz w:val="24"/>
          <w:szCs w:val="24"/>
          <w:lang w:eastAsia="ru-RU"/>
        </w:rPr>
      </w:pPr>
      <w:r w:rsidRPr="006F120B">
        <w:rPr>
          <w:rFonts w:ascii="Times New Roman" w:eastAsia="Times New Roman" w:hAnsi="Times New Roman"/>
          <w:sz w:val="24"/>
          <w:szCs w:val="24"/>
          <w:lang w:eastAsia="ru-RU"/>
        </w:rPr>
        <w:t> </w:t>
      </w:r>
      <w:r w:rsidRPr="006F120B">
        <w:rPr>
          <w:rFonts w:ascii="Times New Roman" w:eastAsia="Times New Roman" w:hAnsi="Times New Roman"/>
          <w:color w:val="CC3300"/>
          <w:sz w:val="27"/>
          <w:szCs w:val="27"/>
          <w:lang w:eastAsia="ru-RU"/>
        </w:rPr>
        <w:t>●</w:t>
      </w:r>
      <w:r w:rsidRPr="006F120B">
        <w:rPr>
          <w:rFonts w:ascii="Times New Roman" w:eastAsia="Times New Roman" w:hAnsi="Times New Roman"/>
          <w:sz w:val="24"/>
          <w:szCs w:val="24"/>
          <w:lang w:eastAsia="ru-RU"/>
        </w:rPr>
        <w:t xml:space="preserve"> уроки контроля и корр</w:t>
      </w:r>
      <w:r>
        <w:rPr>
          <w:rFonts w:ascii="Times New Roman" w:eastAsia="Times New Roman" w:hAnsi="Times New Roman"/>
          <w:sz w:val="24"/>
          <w:szCs w:val="24"/>
          <w:lang w:eastAsia="ru-RU"/>
        </w:rPr>
        <w:t xml:space="preserve">екции знаний, умений и навыков - </w:t>
      </w:r>
      <w:proofErr w:type="spellStart"/>
      <w:r>
        <w:rPr>
          <w:rFonts w:ascii="Times New Roman" w:eastAsia="Times New Roman" w:hAnsi="Times New Roman"/>
          <w:sz w:val="24"/>
          <w:szCs w:val="24"/>
          <w:lang w:eastAsia="ru-RU"/>
        </w:rPr>
        <w:t>УКиКЗУН</w:t>
      </w:r>
      <w:proofErr w:type="spellEnd"/>
      <w:r w:rsidRPr="006F120B">
        <w:rPr>
          <w:rFonts w:ascii="Times New Roman" w:eastAsia="Times New Roman" w:hAnsi="Times New Roman"/>
          <w:sz w:val="24"/>
          <w:szCs w:val="24"/>
          <w:lang w:eastAsia="ru-RU"/>
        </w:rPr>
        <w:t>.</w:t>
      </w:r>
    </w:p>
    <w:p w:rsidR="000A1F3D" w:rsidRPr="00DF7E21" w:rsidRDefault="00EB7F36" w:rsidP="007E6AB8">
      <w:pPr>
        <w:widowControl w:val="0"/>
        <w:autoSpaceDE w:val="0"/>
        <w:autoSpaceDN w:val="0"/>
        <w:adjustRightInd w:val="0"/>
        <w:spacing w:after="0" w:line="240" w:lineRule="auto"/>
        <w:rPr>
          <w:rFonts w:ascii="Times New Roman" w:eastAsia="Times New Roman" w:hAnsi="Times New Roman"/>
          <w:sz w:val="24"/>
          <w:szCs w:val="24"/>
          <w:lang w:eastAsia="ru-RU"/>
        </w:rPr>
      </w:pPr>
      <w:r w:rsidRPr="00DF7E21">
        <w:rPr>
          <w:rFonts w:ascii="Times New Roman" w:eastAsia="Times New Roman" w:hAnsi="Times New Roman"/>
          <w:sz w:val="24"/>
          <w:szCs w:val="24"/>
          <w:lang w:eastAsia="ru-RU"/>
        </w:rPr>
        <w:tab/>
      </w:r>
      <w:r w:rsidRPr="00DF7E21">
        <w:rPr>
          <w:rFonts w:ascii="Times New Roman" w:eastAsia="Times New Roman" w:hAnsi="Times New Roman"/>
          <w:b/>
          <w:sz w:val="24"/>
          <w:szCs w:val="24"/>
          <w:lang w:eastAsia="ru-RU"/>
        </w:rPr>
        <w:t xml:space="preserve"> </w:t>
      </w:r>
      <w:r w:rsidR="007E6AB8">
        <w:rPr>
          <w:rFonts w:ascii="Times New Roman" w:eastAsia="Times New Roman" w:hAnsi="Times New Roman"/>
          <w:b/>
          <w:sz w:val="24"/>
          <w:szCs w:val="24"/>
          <w:lang w:eastAsia="ru-RU"/>
        </w:rPr>
        <w:t xml:space="preserve">                </w:t>
      </w:r>
      <w:r w:rsidR="000A1F3D" w:rsidRPr="00DF7E21">
        <w:rPr>
          <w:rFonts w:ascii="Times New Roman" w:eastAsia="Times New Roman" w:hAnsi="Times New Roman"/>
          <w:sz w:val="24"/>
          <w:szCs w:val="24"/>
          <w:lang w:eastAsia="ru-RU"/>
        </w:rPr>
        <w:tab/>
      </w:r>
      <w:r w:rsidR="000A1F3D" w:rsidRPr="00DF7E21">
        <w:rPr>
          <w:rFonts w:ascii="Times New Roman" w:eastAsia="Times New Roman" w:hAnsi="Times New Roman"/>
          <w:sz w:val="24"/>
          <w:szCs w:val="24"/>
          <w:lang w:eastAsia="ru-RU"/>
        </w:rPr>
        <w:tab/>
      </w:r>
    </w:p>
    <w:p w:rsidR="00DC1755" w:rsidRPr="00FC34D7" w:rsidRDefault="003E31E1" w:rsidP="00DF7E21">
      <w:pPr>
        <w:widowControl w:val="0"/>
        <w:autoSpaceDE w:val="0"/>
        <w:autoSpaceDN w:val="0"/>
        <w:adjustRightInd w:val="0"/>
        <w:spacing w:after="0" w:line="240" w:lineRule="auto"/>
        <w:rPr>
          <w:rFonts w:ascii="Times New Roman" w:eastAsia="Times New Roman" w:hAnsi="Times New Roman"/>
          <w:sz w:val="24"/>
          <w:szCs w:val="24"/>
          <w:lang w:eastAsia="ru-RU"/>
        </w:rPr>
      </w:pPr>
      <w:r w:rsidRPr="00DF7E21">
        <w:rPr>
          <w:rFonts w:ascii="Times New Roman" w:eastAsia="Times New Roman" w:hAnsi="Times New Roman"/>
          <w:sz w:val="24"/>
          <w:szCs w:val="24"/>
          <w:lang w:eastAsia="ru-RU"/>
        </w:rPr>
        <w:tab/>
      </w: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7D0FAC" w:rsidRPr="00FC34D7" w:rsidRDefault="007D0FAC" w:rsidP="00DF7E21">
      <w:pPr>
        <w:widowControl w:val="0"/>
        <w:autoSpaceDE w:val="0"/>
        <w:autoSpaceDN w:val="0"/>
        <w:adjustRightInd w:val="0"/>
        <w:spacing w:after="0" w:line="240" w:lineRule="auto"/>
        <w:rPr>
          <w:rFonts w:ascii="Times New Roman" w:eastAsia="Times New Roman" w:hAnsi="Times New Roman"/>
          <w:sz w:val="24"/>
          <w:szCs w:val="24"/>
          <w:lang w:eastAsia="ru-RU"/>
        </w:rPr>
      </w:pPr>
    </w:p>
    <w:p w:rsidR="00656AE4" w:rsidRDefault="00656AE4" w:rsidP="00DF7E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656AE4" w:rsidRDefault="00656AE4" w:rsidP="00DF7E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F7D34" w:rsidRDefault="009F7D34" w:rsidP="00DF7E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9F7D34" w:rsidRDefault="009F7D34" w:rsidP="00DF7E2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sectPr w:rsidR="009F7D34" w:rsidSect="003E6AAA">
      <w:pgSz w:w="16838" w:h="11906" w:orient="landscape" w:code="9"/>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78D" w:rsidRDefault="0054378D" w:rsidP="004C4D63">
      <w:pPr>
        <w:spacing w:after="0" w:line="240" w:lineRule="auto"/>
      </w:pPr>
      <w:r>
        <w:separator/>
      </w:r>
    </w:p>
  </w:endnote>
  <w:endnote w:type="continuationSeparator" w:id="0">
    <w:p w:rsidR="0054378D" w:rsidRDefault="0054378D" w:rsidP="004C4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OAGP G+ Newton C San Pin">
    <w:altName w:val="Newton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89163"/>
      <w:docPartObj>
        <w:docPartGallery w:val="Page Numbers (Bottom of Page)"/>
        <w:docPartUnique/>
      </w:docPartObj>
    </w:sdtPr>
    <w:sdtContent>
      <w:p w:rsidR="0056500F" w:rsidRDefault="003B20DC">
        <w:pPr>
          <w:pStyle w:val="af4"/>
        </w:pPr>
        <w:r>
          <w:rPr>
            <w:noProof/>
            <w:lang w:eastAsia="zh-TW"/>
          </w:rPr>
          <w:pict>
            <v:group id="_x0000_s206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66" type="#_x0000_t202" style="position:absolute;left:10803;top:14982;width:659;height:288" filled="f" stroked="f">
                <v:textbox style="mso-next-textbox:#_x0000_s2066" inset="0,0,0,0">
                  <w:txbxContent>
                    <w:p w:rsidR="0056500F" w:rsidRDefault="003B20DC">
                      <w:pPr>
                        <w:jc w:val="center"/>
                      </w:pPr>
                      <w:r w:rsidRPr="003B20DC">
                        <w:fldChar w:fldCharType="begin"/>
                      </w:r>
                      <w:r w:rsidR="0056500F">
                        <w:instrText xml:space="preserve"> PAGE    \* MERGEFORMAT </w:instrText>
                      </w:r>
                      <w:r w:rsidRPr="003B20DC">
                        <w:fldChar w:fldCharType="separate"/>
                      </w:r>
                      <w:r w:rsidR="00336186" w:rsidRPr="00336186">
                        <w:rPr>
                          <w:noProof/>
                          <w:color w:val="8C8C8C" w:themeColor="background1" w:themeShade="8C"/>
                        </w:rPr>
                        <w:t>2</w:t>
                      </w:r>
                      <w:r>
                        <w:rPr>
                          <w:noProof/>
                          <w:color w:val="8C8C8C" w:themeColor="background1" w:themeShade="8C"/>
                        </w:rPr>
                        <w:fldChar w:fldCharType="end"/>
                      </w:r>
                    </w:p>
                  </w:txbxContent>
                </v:textbox>
              </v:shape>
              <v:group id="_x0000_s206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8" type="#_x0000_t34" style="position:absolute;left:-8;top:14978;width:1260;height:230;flip:y" o:connectortype="elbow" adj=",1024457,257" strokecolor="#a5a5a5 [2092]"/>
                <v:shape id="_x0000_s206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78D" w:rsidRDefault="0054378D" w:rsidP="004C4D63">
      <w:pPr>
        <w:spacing w:after="0" w:line="240" w:lineRule="auto"/>
      </w:pPr>
      <w:r>
        <w:separator/>
      </w:r>
    </w:p>
  </w:footnote>
  <w:footnote w:type="continuationSeparator" w:id="0">
    <w:p w:rsidR="0054378D" w:rsidRDefault="0054378D" w:rsidP="004C4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430D99"/>
    <w:multiLevelType w:val="hybridMultilevel"/>
    <w:tmpl w:val="C3984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B6418"/>
    <w:multiLevelType w:val="multilevel"/>
    <w:tmpl w:val="7FF2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51A93"/>
    <w:multiLevelType w:val="hybridMultilevel"/>
    <w:tmpl w:val="664001B4"/>
    <w:lvl w:ilvl="0" w:tplc="0534FC36">
      <w:numFmt w:val="bullet"/>
      <w:lvlText w:val="•"/>
      <w:lvlJc w:val="left"/>
      <w:pPr>
        <w:ind w:left="750" w:hanging="390"/>
      </w:pPr>
      <w:rPr>
        <w:rFonts w:ascii="Times New Roman" w:eastAsia="Times New Roman" w:hAnsi="Times New Roman" w:hint="default"/>
      </w:rPr>
    </w:lvl>
    <w:lvl w:ilvl="1" w:tplc="0419000D">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8145C27"/>
    <w:multiLevelType w:val="hybridMultilevel"/>
    <w:tmpl w:val="4E0C9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F5409"/>
    <w:multiLevelType w:val="multilevel"/>
    <w:tmpl w:val="3DB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5226E"/>
    <w:multiLevelType w:val="hybridMultilevel"/>
    <w:tmpl w:val="273A53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7425669"/>
    <w:multiLevelType w:val="hybridMultilevel"/>
    <w:tmpl w:val="9EA2253E"/>
    <w:lvl w:ilvl="0" w:tplc="04190001">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1">
    <w:nsid w:val="2B755749"/>
    <w:multiLevelType w:val="hybridMultilevel"/>
    <w:tmpl w:val="B936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FB5915"/>
    <w:multiLevelType w:val="hybridMultilevel"/>
    <w:tmpl w:val="B936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F192B"/>
    <w:multiLevelType w:val="hybridMultilevel"/>
    <w:tmpl w:val="8D100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4B038C"/>
    <w:multiLevelType w:val="multilevel"/>
    <w:tmpl w:val="6F6E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583A6C"/>
    <w:multiLevelType w:val="hybridMultilevel"/>
    <w:tmpl w:val="077C6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B4C13B1"/>
    <w:multiLevelType w:val="multilevel"/>
    <w:tmpl w:val="4542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630B4D"/>
    <w:multiLevelType w:val="hybridMultilevel"/>
    <w:tmpl w:val="DC42678E"/>
    <w:lvl w:ilvl="0" w:tplc="43986D38">
      <w:start w:val="1"/>
      <w:numFmt w:val="decimal"/>
      <w:lvlText w:val="%1."/>
      <w:lvlJc w:val="left"/>
      <w:pPr>
        <w:ind w:left="861" w:hanging="360"/>
      </w:pPr>
      <w:rPr>
        <w:rFonts w:ascii="Times New Roman" w:hAnsi="Times New Roman" w:cs="Times New Roman" w:hint="default"/>
        <w:b w:val="0"/>
        <w:i w:val="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9">
    <w:nsid w:val="73D91E6A"/>
    <w:multiLevelType w:val="hybridMultilevel"/>
    <w:tmpl w:val="103081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1B4C49"/>
    <w:multiLevelType w:val="multilevel"/>
    <w:tmpl w:val="B906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AA5B59"/>
    <w:multiLevelType w:val="multilevel"/>
    <w:tmpl w:val="467E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FF1F41"/>
    <w:multiLevelType w:val="multilevel"/>
    <w:tmpl w:val="504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A370B7"/>
    <w:multiLevelType w:val="multilevel"/>
    <w:tmpl w:val="D52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4"/>
  </w:num>
  <w:num w:numId="4">
    <w:abstractNumId w:val="21"/>
  </w:num>
  <w:num w:numId="5">
    <w:abstractNumId w:val="23"/>
  </w:num>
  <w:num w:numId="6">
    <w:abstractNumId w:val="22"/>
  </w:num>
  <w:num w:numId="7">
    <w:abstractNumId w:val="20"/>
  </w:num>
  <w:num w:numId="8">
    <w:abstractNumId w:val="5"/>
  </w:num>
  <w:num w:numId="9">
    <w:abstractNumId w:val="8"/>
  </w:num>
  <w:num w:numId="10">
    <w:abstractNumId w:val="19"/>
  </w:num>
  <w:num w:numId="11">
    <w:abstractNumId w:val="9"/>
  </w:num>
  <w:num w:numId="12">
    <w:abstractNumId w:val="4"/>
  </w:num>
  <w:num w:numId="13">
    <w:abstractNumId w:val="11"/>
  </w:num>
  <w:num w:numId="14">
    <w:abstractNumId w:val="12"/>
  </w:num>
  <w:num w:numId="15">
    <w:abstractNumId w:val="6"/>
  </w:num>
  <w:num w:numId="16">
    <w:abstractNumId w:val="16"/>
  </w:num>
  <w:num w:numId="17">
    <w:abstractNumId w:val="15"/>
  </w:num>
  <w:num w:numId="18">
    <w:abstractNumId w:val="10"/>
  </w:num>
  <w:num w:numId="19">
    <w:abstractNumId w:val="13"/>
  </w:num>
  <w:num w:numId="20">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098"/>
    <o:shapelayout v:ext="edit">
      <o:idmap v:ext="edit" data="2"/>
      <o:rules v:ext="edit">
        <o:r id="V:Rule3" type="connector" idref="#_x0000_s2069"/>
        <o:r id="V:Rule4" type="connector" idref="#_x0000_s2068"/>
      </o:rules>
    </o:shapelayout>
  </w:hdrShapeDefaults>
  <w:footnotePr>
    <w:footnote w:id="-1"/>
    <w:footnote w:id="0"/>
  </w:footnotePr>
  <w:endnotePr>
    <w:endnote w:id="-1"/>
    <w:endnote w:id="0"/>
  </w:endnotePr>
  <w:compat/>
  <w:rsids>
    <w:rsidRoot w:val="009F5692"/>
    <w:rsid w:val="000121CB"/>
    <w:rsid w:val="00016D89"/>
    <w:rsid w:val="000452CF"/>
    <w:rsid w:val="00071804"/>
    <w:rsid w:val="000815DA"/>
    <w:rsid w:val="0008560A"/>
    <w:rsid w:val="000A1F3D"/>
    <w:rsid w:val="000A37A7"/>
    <w:rsid w:val="000B49E0"/>
    <w:rsid w:val="000C0CC9"/>
    <w:rsid w:val="000C68FC"/>
    <w:rsid w:val="000E3306"/>
    <w:rsid w:val="000E4A05"/>
    <w:rsid w:val="000E5EBF"/>
    <w:rsid w:val="000E686B"/>
    <w:rsid w:val="000F73B5"/>
    <w:rsid w:val="00100597"/>
    <w:rsid w:val="001363C3"/>
    <w:rsid w:val="00137F35"/>
    <w:rsid w:val="00142CF6"/>
    <w:rsid w:val="001600A7"/>
    <w:rsid w:val="001655CC"/>
    <w:rsid w:val="00170E02"/>
    <w:rsid w:val="00172EF8"/>
    <w:rsid w:val="00173B32"/>
    <w:rsid w:val="00186E11"/>
    <w:rsid w:val="001958DB"/>
    <w:rsid w:val="001A3375"/>
    <w:rsid w:val="001B600C"/>
    <w:rsid w:val="001D7A5D"/>
    <w:rsid w:val="001E015C"/>
    <w:rsid w:val="001E166E"/>
    <w:rsid w:val="00202330"/>
    <w:rsid w:val="00212B71"/>
    <w:rsid w:val="002170BB"/>
    <w:rsid w:val="00220CB9"/>
    <w:rsid w:val="0022308C"/>
    <w:rsid w:val="00233E6C"/>
    <w:rsid w:val="0024402A"/>
    <w:rsid w:val="00267BB8"/>
    <w:rsid w:val="00270CDB"/>
    <w:rsid w:val="00271211"/>
    <w:rsid w:val="00271743"/>
    <w:rsid w:val="00285512"/>
    <w:rsid w:val="0029553A"/>
    <w:rsid w:val="002A0010"/>
    <w:rsid w:val="002C3FC8"/>
    <w:rsid w:val="002D1CA0"/>
    <w:rsid w:val="002D2692"/>
    <w:rsid w:val="002D7051"/>
    <w:rsid w:val="002E4B22"/>
    <w:rsid w:val="002E6396"/>
    <w:rsid w:val="002F5604"/>
    <w:rsid w:val="002F6766"/>
    <w:rsid w:val="00310E82"/>
    <w:rsid w:val="00311CDA"/>
    <w:rsid w:val="00323938"/>
    <w:rsid w:val="003307C6"/>
    <w:rsid w:val="00331B63"/>
    <w:rsid w:val="00336186"/>
    <w:rsid w:val="003419FC"/>
    <w:rsid w:val="00341E6A"/>
    <w:rsid w:val="003443B4"/>
    <w:rsid w:val="00344B6D"/>
    <w:rsid w:val="00356ACB"/>
    <w:rsid w:val="0036377C"/>
    <w:rsid w:val="0036405B"/>
    <w:rsid w:val="00395706"/>
    <w:rsid w:val="00395CF6"/>
    <w:rsid w:val="0039647F"/>
    <w:rsid w:val="003975CF"/>
    <w:rsid w:val="003B20DC"/>
    <w:rsid w:val="003B27EF"/>
    <w:rsid w:val="003C76E8"/>
    <w:rsid w:val="003C79C3"/>
    <w:rsid w:val="003D26CE"/>
    <w:rsid w:val="003D3BC9"/>
    <w:rsid w:val="003D464B"/>
    <w:rsid w:val="003D568F"/>
    <w:rsid w:val="003E31E1"/>
    <w:rsid w:val="003E6AAA"/>
    <w:rsid w:val="003F074C"/>
    <w:rsid w:val="004163E8"/>
    <w:rsid w:val="0043046B"/>
    <w:rsid w:val="004472CD"/>
    <w:rsid w:val="00452F4D"/>
    <w:rsid w:val="004616B0"/>
    <w:rsid w:val="004618DC"/>
    <w:rsid w:val="00467C6A"/>
    <w:rsid w:val="004B5A91"/>
    <w:rsid w:val="004C4D63"/>
    <w:rsid w:val="004D15A6"/>
    <w:rsid w:val="005018F9"/>
    <w:rsid w:val="0051645A"/>
    <w:rsid w:val="00516E93"/>
    <w:rsid w:val="0051732D"/>
    <w:rsid w:val="00533DE7"/>
    <w:rsid w:val="0054378D"/>
    <w:rsid w:val="005439D9"/>
    <w:rsid w:val="00546C83"/>
    <w:rsid w:val="0056500F"/>
    <w:rsid w:val="00566F30"/>
    <w:rsid w:val="00571E0D"/>
    <w:rsid w:val="00575D61"/>
    <w:rsid w:val="005837E2"/>
    <w:rsid w:val="005A0485"/>
    <w:rsid w:val="005A29DF"/>
    <w:rsid w:val="005B45CC"/>
    <w:rsid w:val="005B7D63"/>
    <w:rsid w:val="005C2E1C"/>
    <w:rsid w:val="005C7FB5"/>
    <w:rsid w:val="005D23CC"/>
    <w:rsid w:val="005D24CE"/>
    <w:rsid w:val="005D6A40"/>
    <w:rsid w:val="005D7CA2"/>
    <w:rsid w:val="005E609D"/>
    <w:rsid w:val="005E7B08"/>
    <w:rsid w:val="005F023A"/>
    <w:rsid w:val="00611C58"/>
    <w:rsid w:val="00614C7F"/>
    <w:rsid w:val="0063050D"/>
    <w:rsid w:val="00651208"/>
    <w:rsid w:val="00656AE4"/>
    <w:rsid w:val="00664185"/>
    <w:rsid w:val="00670D99"/>
    <w:rsid w:val="0067133F"/>
    <w:rsid w:val="006875A5"/>
    <w:rsid w:val="006B49E5"/>
    <w:rsid w:val="006C15AE"/>
    <w:rsid w:val="006D723B"/>
    <w:rsid w:val="006E65BA"/>
    <w:rsid w:val="0071282A"/>
    <w:rsid w:val="0072668C"/>
    <w:rsid w:val="00726B2B"/>
    <w:rsid w:val="00726CEB"/>
    <w:rsid w:val="007319B5"/>
    <w:rsid w:val="00731FBE"/>
    <w:rsid w:val="0075072E"/>
    <w:rsid w:val="007553F1"/>
    <w:rsid w:val="0076242B"/>
    <w:rsid w:val="007637F8"/>
    <w:rsid w:val="00763AC1"/>
    <w:rsid w:val="00766087"/>
    <w:rsid w:val="00785C80"/>
    <w:rsid w:val="007874A8"/>
    <w:rsid w:val="0079401F"/>
    <w:rsid w:val="00794072"/>
    <w:rsid w:val="007A0081"/>
    <w:rsid w:val="007C28BA"/>
    <w:rsid w:val="007C2EA0"/>
    <w:rsid w:val="007C78C6"/>
    <w:rsid w:val="007D0FAC"/>
    <w:rsid w:val="007D17AE"/>
    <w:rsid w:val="007E6AB8"/>
    <w:rsid w:val="00817B8A"/>
    <w:rsid w:val="008551C1"/>
    <w:rsid w:val="008570BE"/>
    <w:rsid w:val="00860F25"/>
    <w:rsid w:val="00890E9E"/>
    <w:rsid w:val="008A3B7F"/>
    <w:rsid w:val="008A536D"/>
    <w:rsid w:val="008B6116"/>
    <w:rsid w:val="008B6EE5"/>
    <w:rsid w:val="008D1856"/>
    <w:rsid w:val="008D3B5F"/>
    <w:rsid w:val="008E4508"/>
    <w:rsid w:val="008F43E4"/>
    <w:rsid w:val="008F4D19"/>
    <w:rsid w:val="0090329D"/>
    <w:rsid w:val="00904DB1"/>
    <w:rsid w:val="00905171"/>
    <w:rsid w:val="00907DE6"/>
    <w:rsid w:val="009140D4"/>
    <w:rsid w:val="0092134C"/>
    <w:rsid w:val="009251FD"/>
    <w:rsid w:val="00925546"/>
    <w:rsid w:val="00926A96"/>
    <w:rsid w:val="009365E1"/>
    <w:rsid w:val="009437C3"/>
    <w:rsid w:val="009442E6"/>
    <w:rsid w:val="009468CB"/>
    <w:rsid w:val="009671C5"/>
    <w:rsid w:val="009676F3"/>
    <w:rsid w:val="00975A4D"/>
    <w:rsid w:val="00976BEE"/>
    <w:rsid w:val="00983459"/>
    <w:rsid w:val="00983496"/>
    <w:rsid w:val="00990DCA"/>
    <w:rsid w:val="009D122C"/>
    <w:rsid w:val="009E2BB4"/>
    <w:rsid w:val="009F015D"/>
    <w:rsid w:val="009F1230"/>
    <w:rsid w:val="009F5312"/>
    <w:rsid w:val="009F5692"/>
    <w:rsid w:val="009F7ABE"/>
    <w:rsid w:val="009F7D34"/>
    <w:rsid w:val="00A049F8"/>
    <w:rsid w:val="00A104E5"/>
    <w:rsid w:val="00A22625"/>
    <w:rsid w:val="00A23F90"/>
    <w:rsid w:val="00A34831"/>
    <w:rsid w:val="00A50687"/>
    <w:rsid w:val="00A657A3"/>
    <w:rsid w:val="00A657CD"/>
    <w:rsid w:val="00A67E14"/>
    <w:rsid w:val="00A70589"/>
    <w:rsid w:val="00A82B88"/>
    <w:rsid w:val="00A82BD3"/>
    <w:rsid w:val="00A850C5"/>
    <w:rsid w:val="00AA537C"/>
    <w:rsid w:val="00AA6ADB"/>
    <w:rsid w:val="00AA73BB"/>
    <w:rsid w:val="00AB1B0A"/>
    <w:rsid w:val="00AB4887"/>
    <w:rsid w:val="00AD0B25"/>
    <w:rsid w:val="00AD59D1"/>
    <w:rsid w:val="00AD715E"/>
    <w:rsid w:val="00AE4E7A"/>
    <w:rsid w:val="00AE78B1"/>
    <w:rsid w:val="00AE796B"/>
    <w:rsid w:val="00AF23A2"/>
    <w:rsid w:val="00AF7902"/>
    <w:rsid w:val="00B00987"/>
    <w:rsid w:val="00B02C2D"/>
    <w:rsid w:val="00B05AF8"/>
    <w:rsid w:val="00B1444E"/>
    <w:rsid w:val="00B208F0"/>
    <w:rsid w:val="00B328BE"/>
    <w:rsid w:val="00B33840"/>
    <w:rsid w:val="00B3468C"/>
    <w:rsid w:val="00B35AF9"/>
    <w:rsid w:val="00B44CA8"/>
    <w:rsid w:val="00B45F7F"/>
    <w:rsid w:val="00B5124E"/>
    <w:rsid w:val="00B513BF"/>
    <w:rsid w:val="00B55FE2"/>
    <w:rsid w:val="00B628C5"/>
    <w:rsid w:val="00B6739C"/>
    <w:rsid w:val="00B714FE"/>
    <w:rsid w:val="00B718FD"/>
    <w:rsid w:val="00B75F44"/>
    <w:rsid w:val="00B84B9B"/>
    <w:rsid w:val="00B92FB6"/>
    <w:rsid w:val="00B9315E"/>
    <w:rsid w:val="00B933C8"/>
    <w:rsid w:val="00BB5743"/>
    <w:rsid w:val="00BB68DF"/>
    <w:rsid w:val="00BB6C21"/>
    <w:rsid w:val="00BD3892"/>
    <w:rsid w:val="00BD43A6"/>
    <w:rsid w:val="00BD547C"/>
    <w:rsid w:val="00BF02C5"/>
    <w:rsid w:val="00C041EB"/>
    <w:rsid w:val="00C1214F"/>
    <w:rsid w:val="00C2060F"/>
    <w:rsid w:val="00C349C9"/>
    <w:rsid w:val="00C35BCA"/>
    <w:rsid w:val="00C701B6"/>
    <w:rsid w:val="00C748AF"/>
    <w:rsid w:val="00C767D9"/>
    <w:rsid w:val="00C76D2F"/>
    <w:rsid w:val="00C82C65"/>
    <w:rsid w:val="00CA508A"/>
    <w:rsid w:val="00CB16CC"/>
    <w:rsid w:val="00CE5586"/>
    <w:rsid w:val="00CF24F5"/>
    <w:rsid w:val="00CF6B8A"/>
    <w:rsid w:val="00D02AF0"/>
    <w:rsid w:val="00D04757"/>
    <w:rsid w:val="00D05B23"/>
    <w:rsid w:val="00D06647"/>
    <w:rsid w:val="00D0679F"/>
    <w:rsid w:val="00D1074E"/>
    <w:rsid w:val="00D2216A"/>
    <w:rsid w:val="00D47872"/>
    <w:rsid w:val="00D529BA"/>
    <w:rsid w:val="00D551DE"/>
    <w:rsid w:val="00D754B6"/>
    <w:rsid w:val="00D81F59"/>
    <w:rsid w:val="00DB0967"/>
    <w:rsid w:val="00DC1755"/>
    <w:rsid w:val="00DC34D0"/>
    <w:rsid w:val="00DD3CF0"/>
    <w:rsid w:val="00DE0627"/>
    <w:rsid w:val="00DE462A"/>
    <w:rsid w:val="00DF065C"/>
    <w:rsid w:val="00DF7E21"/>
    <w:rsid w:val="00E028B8"/>
    <w:rsid w:val="00E06070"/>
    <w:rsid w:val="00E12086"/>
    <w:rsid w:val="00E12AE0"/>
    <w:rsid w:val="00E13501"/>
    <w:rsid w:val="00E14603"/>
    <w:rsid w:val="00E14DA1"/>
    <w:rsid w:val="00E15876"/>
    <w:rsid w:val="00E2072C"/>
    <w:rsid w:val="00E26B3E"/>
    <w:rsid w:val="00E26FF3"/>
    <w:rsid w:val="00E30800"/>
    <w:rsid w:val="00E618BF"/>
    <w:rsid w:val="00E70D13"/>
    <w:rsid w:val="00E71E4B"/>
    <w:rsid w:val="00E81F74"/>
    <w:rsid w:val="00E82623"/>
    <w:rsid w:val="00E93383"/>
    <w:rsid w:val="00EA2494"/>
    <w:rsid w:val="00EA25F1"/>
    <w:rsid w:val="00EB00C8"/>
    <w:rsid w:val="00EB7F36"/>
    <w:rsid w:val="00EC29D6"/>
    <w:rsid w:val="00EC533E"/>
    <w:rsid w:val="00ED5818"/>
    <w:rsid w:val="00EE71D7"/>
    <w:rsid w:val="00F003FD"/>
    <w:rsid w:val="00F16289"/>
    <w:rsid w:val="00F26EB5"/>
    <w:rsid w:val="00F368F2"/>
    <w:rsid w:val="00F54D38"/>
    <w:rsid w:val="00F66310"/>
    <w:rsid w:val="00F7302B"/>
    <w:rsid w:val="00F86DA6"/>
    <w:rsid w:val="00F969EE"/>
    <w:rsid w:val="00F97037"/>
    <w:rsid w:val="00FB0FBD"/>
    <w:rsid w:val="00FB34A0"/>
    <w:rsid w:val="00FC34D7"/>
    <w:rsid w:val="00FD11DE"/>
    <w:rsid w:val="00FD519C"/>
    <w:rsid w:val="00FE09A9"/>
    <w:rsid w:val="00FE3627"/>
    <w:rsid w:val="00FE4A14"/>
    <w:rsid w:val="00FF2F3E"/>
    <w:rsid w:val="00FF3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64B"/>
    <w:pPr>
      <w:spacing w:after="200" w:line="276" w:lineRule="auto"/>
    </w:pPr>
    <w:rPr>
      <w:sz w:val="22"/>
      <w:szCs w:val="22"/>
      <w:lang w:eastAsia="en-US"/>
    </w:rPr>
  </w:style>
  <w:style w:type="paragraph" w:styleId="1">
    <w:name w:val="heading 1"/>
    <w:basedOn w:val="a"/>
    <w:next w:val="a"/>
    <w:link w:val="10"/>
    <w:uiPriority w:val="9"/>
    <w:qFormat/>
    <w:rsid w:val="00A5068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A5068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0E33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464B"/>
    <w:rPr>
      <w:rFonts w:eastAsia="Times New Roman"/>
    </w:rPr>
  </w:style>
  <w:style w:type="character" w:customStyle="1" w:styleId="a4">
    <w:name w:val="Без интервала Знак"/>
    <w:link w:val="a3"/>
    <w:uiPriority w:val="1"/>
    <w:rsid w:val="003D464B"/>
    <w:rPr>
      <w:rFonts w:eastAsia="Times New Roman"/>
      <w:lang w:val="ru-RU" w:eastAsia="ru-RU" w:bidi="ar-SA"/>
    </w:rPr>
  </w:style>
  <w:style w:type="table" w:customStyle="1" w:styleId="11">
    <w:name w:val="Сетка таблицы1"/>
    <w:basedOn w:val="a1"/>
    <w:next w:val="a5"/>
    <w:uiPriority w:val="59"/>
    <w:rsid w:val="000A1F3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0A1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8F4D19"/>
  </w:style>
  <w:style w:type="paragraph" w:styleId="a6">
    <w:name w:val="Body Text"/>
    <w:basedOn w:val="a"/>
    <w:link w:val="a7"/>
    <w:uiPriority w:val="99"/>
    <w:unhideWhenUsed/>
    <w:rsid w:val="008F4D19"/>
    <w:pPr>
      <w:widowControl w:val="0"/>
      <w:suppressAutoHyphens/>
      <w:spacing w:after="120" w:line="240" w:lineRule="auto"/>
    </w:pPr>
    <w:rPr>
      <w:rFonts w:ascii="Arial" w:eastAsia="Arial Unicode MS" w:hAnsi="Arial"/>
      <w:kern w:val="2"/>
      <w:sz w:val="20"/>
      <w:szCs w:val="24"/>
      <w:lang w:eastAsia="ru-RU"/>
    </w:rPr>
  </w:style>
  <w:style w:type="character" w:customStyle="1" w:styleId="a7">
    <w:name w:val="Основной текст Знак"/>
    <w:link w:val="a6"/>
    <w:uiPriority w:val="99"/>
    <w:rsid w:val="008F4D19"/>
    <w:rPr>
      <w:rFonts w:ascii="Arial" w:eastAsia="Arial Unicode MS" w:hAnsi="Arial" w:cs="Times New Roman"/>
      <w:kern w:val="2"/>
      <w:sz w:val="20"/>
      <w:szCs w:val="24"/>
      <w:lang w:eastAsia="ru-RU"/>
    </w:rPr>
  </w:style>
  <w:style w:type="paragraph" w:styleId="a8">
    <w:name w:val="List"/>
    <w:basedOn w:val="a6"/>
    <w:semiHidden/>
    <w:unhideWhenUsed/>
    <w:rsid w:val="008F4D19"/>
    <w:rPr>
      <w:rFonts w:cs="Tahoma"/>
    </w:rPr>
  </w:style>
  <w:style w:type="paragraph" w:customStyle="1" w:styleId="a9">
    <w:name w:val="Заголовок"/>
    <w:basedOn w:val="a"/>
    <w:next w:val="a6"/>
    <w:rsid w:val="008F4D19"/>
    <w:pPr>
      <w:keepNext/>
      <w:widowControl w:val="0"/>
      <w:suppressAutoHyphens/>
      <w:spacing w:before="240" w:after="120" w:line="240" w:lineRule="auto"/>
    </w:pPr>
    <w:rPr>
      <w:rFonts w:ascii="Arial" w:eastAsia="Arial Unicode MS" w:hAnsi="Arial" w:cs="Tahoma"/>
      <w:kern w:val="2"/>
      <w:sz w:val="28"/>
      <w:szCs w:val="28"/>
      <w:lang w:eastAsia="ru-RU"/>
    </w:rPr>
  </w:style>
  <w:style w:type="paragraph" w:customStyle="1" w:styleId="13">
    <w:name w:val="Название1"/>
    <w:basedOn w:val="a"/>
    <w:rsid w:val="008F4D19"/>
    <w:pPr>
      <w:widowControl w:val="0"/>
      <w:suppressLineNumbers/>
      <w:suppressAutoHyphens/>
      <w:spacing w:before="120" w:after="120" w:line="240" w:lineRule="auto"/>
    </w:pPr>
    <w:rPr>
      <w:rFonts w:ascii="Arial" w:eastAsia="Arial Unicode MS" w:hAnsi="Arial" w:cs="Tahoma"/>
      <w:i/>
      <w:iCs/>
      <w:kern w:val="2"/>
      <w:sz w:val="20"/>
      <w:szCs w:val="24"/>
      <w:lang w:eastAsia="ru-RU"/>
    </w:rPr>
  </w:style>
  <w:style w:type="paragraph" w:customStyle="1" w:styleId="14">
    <w:name w:val="Указатель1"/>
    <w:basedOn w:val="a"/>
    <w:rsid w:val="008F4D19"/>
    <w:pPr>
      <w:widowControl w:val="0"/>
      <w:suppressLineNumbers/>
      <w:suppressAutoHyphens/>
      <w:spacing w:after="0" w:line="240" w:lineRule="auto"/>
    </w:pPr>
    <w:rPr>
      <w:rFonts w:ascii="Arial" w:eastAsia="Arial Unicode MS" w:hAnsi="Arial" w:cs="Tahoma"/>
      <w:kern w:val="2"/>
      <w:sz w:val="20"/>
      <w:szCs w:val="24"/>
      <w:lang w:eastAsia="ru-RU"/>
    </w:rPr>
  </w:style>
  <w:style w:type="paragraph" w:customStyle="1" w:styleId="aa">
    <w:name w:val="Содержимое таблицы"/>
    <w:basedOn w:val="a"/>
    <w:rsid w:val="008F4D19"/>
    <w:pPr>
      <w:widowControl w:val="0"/>
      <w:suppressLineNumbers/>
      <w:suppressAutoHyphens/>
      <w:spacing w:after="0" w:line="240" w:lineRule="auto"/>
    </w:pPr>
    <w:rPr>
      <w:rFonts w:ascii="Arial" w:eastAsia="Arial Unicode MS" w:hAnsi="Arial"/>
      <w:kern w:val="2"/>
      <w:sz w:val="20"/>
      <w:szCs w:val="24"/>
      <w:lang w:eastAsia="ru-RU"/>
    </w:rPr>
  </w:style>
  <w:style w:type="paragraph" w:customStyle="1" w:styleId="BodyText21">
    <w:name w:val="Body Text 21"/>
    <w:basedOn w:val="a"/>
    <w:rsid w:val="008F4D19"/>
    <w:pPr>
      <w:widowControl w:val="0"/>
      <w:suppressAutoHyphens/>
      <w:overflowPunct w:val="0"/>
      <w:autoSpaceDE w:val="0"/>
      <w:spacing w:after="0" w:line="240" w:lineRule="auto"/>
      <w:ind w:right="-108"/>
      <w:jc w:val="both"/>
    </w:pPr>
    <w:rPr>
      <w:rFonts w:ascii="Arial" w:eastAsia="Arial Unicode MS" w:hAnsi="Arial"/>
      <w:kern w:val="2"/>
      <w:sz w:val="28"/>
      <w:szCs w:val="20"/>
      <w:lang w:eastAsia="ru-RU"/>
    </w:rPr>
  </w:style>
  <w:style w:type="paragraph" w:customStyle="1" w:styleId="ab">
    <w:name w:val="Заголовок таблицы"/>
    <w:basedOn w:val="aa"/>
    <w:rsid w:val="008F4D19"/>
    <w:pPr>
      <w:jc w:val="center"/>
    </w:pPr>
    <w:rPr>
      <w:b/>
      <w:bCs/>
    </w:rPr>
  </w:style>
  <w:style w:type="character" w:customStyle="1" w:styleId="WW8Num1z0">
    <w:name w:val="WW8Num1z0"/>
    <w:rsid w:val="008F4D19"/>
    <w:rPr>
      <w:rFonts w:ascii="Symbol" w:hAnsi="Symbol" w:cs="OpenSymbol" w:hint="default"/>
    </w:rPr>
  </w:style>
  <w:style w:type="character" w:customStyle="1" w:styleId="WW8Num1z1">
    <w:name w:val="WW8Num1z1"/>
    <w:rsid w:val="008F4D19"/>
    <w:rPr>
      <w:rFonts w:ascii="OpenSymbol" w:eastAsia="OpenSymbol" w:hAnsi="OpenSymbol" w:cs="OpenSymbol" w:hint="eastAsia"/>
    </w:rPr>
  </w:style>
  <w:style w:type="character" w:customStyle="1" w:styleId="WW8Num2z0">
    <w:name w:val="WW8Num2z0"/>
    <w:rsid w:val="008F4D19"/>
    <w:rPr>
      <w:rFonts w:ascii="Symbol" w:hAnsi="Symbol" w:cs="OpenSymbol" w:hint="default"/>
    </w:rPr>
  </w:style>
  <w:style w:type="character" w:customStyle="1" w:styleId="WW8Num2z1">
    <w:name w:val="WW8Num2z1"/>
    <w:rsid w:val="008F4D19"/>
    <w:rPr>
      <w:rFonts w:ascii="OpenSymbol" w:eastAsia="OpenSymbol" w:hAnsi="OpenSymbol" w:cs="OpenSymbol" w:hint="eastAsia"/>
    </w:rPr>
  </w:style>
  <w:style w:type="character" w:customStyle="1" w:styleId="WW8Num3z0">
    <w:name w:val="WW8Num3z0"/>
    <w:rsid w:val="008F4D19"/>
    <w:rPr>
      <w:rFonts w:ascii="Symbol" w:hAnsi="Symbol" w:cs="OpenSymbol" w:hint="default"/>
    </w:rPr>
  </w:style>
  <w:style w:type="character" w:customStyle="1" w:styleId="WW8Num3z1">
    <w:name w:val="WW8Num3z1"/>
    <w:rsid w:val="008F4D19"/>
    <w:rPr>
      <w:rFonts w:ascii="OpenSymbol" w:eastAsia="OpenSymbol" w:hAnsi="OpenSymbol" w:cs="OpenSymbol" w:hint="eastAsia"/>
    </w:rPr>
  </w:style>
  <w:style w:type="character" w:customStyle="1" w:styleId="Absatz-Standardschriftart">
    <w:name w:val="Absatz-Standardschriftart"/>
    <w:rsid w:val="008F4D19"/>
  </w:style>
  <w:style w:type="character" w:customStyle="1" w:styleId="WW-Absatz-Standardschriftart">
    <w:name w:val="WW-Absatz-Standardschriftart"/>
    <w:rsid w:val="008F4D19"/>
  </w:style>
  <w:style w:type="character" w:customStyle="1" w:styleId="WW8Num7z0">
    <w:name w:val="WW8Num7z0"/>
    <w:rsid w:val="008F4D19"/>
    <w:rPr>
      <w:rFonts w:ascii="Symbol" w:hAnsi="Symbol" w:cs="OpenSymbol" w:hint="default"/>
    </w:rPr>
  </w:style>
  <w:style w:type="character" w:customStyle="1" w:styleId="WW8Num7z1">
    <w:name w:val="WW8Num7z1"/>
    <w:rsid w:val="008F4D19"/>
    <w:rPr>
      <w:rFonts w:ascii="OpenSymbol" w:eastAsia="OpenSymbol" w:hAnsi="OpenSymbol" w:cs="OpenSymbol" w:hint="eastAsia"/>
    </w:rPr>
  </w:style>
  <w:style w:type="character" w:customStyle="1" w:styleId="WW8Num6z0">
    <w:name w:val="WW8Num6z0"/>
    <w:rsid w:val="008F4D19"/>
    <w:rPr>
      <w:rFonts w:ascii="Symbol" w:hAnsi="Symbol" w:cs="OpenSymbol" w:hint="default"/>
    </w:rPr>
  </w:style>
  <w:style w:type="character" w:customStyle="1" w:styleId="WW8Num6z1">
    <w:name w:val="WW8Num6z1"/>
    <w:rsid w:val="008F4D19"/>
    <w:rPr>
      <w:rFonts w:ascii="OpenSymbol" w:eastAsia="OpenSymbol" w:hAnsi="OpenSymbol" w:cs="OpenSymbol" w:hint="eastAsia"/>
    </w:rPr>
  </w:style>
  <w:style w:type="character" w:customStyle="1" w:styleId="WW8Num4z0">
    <w:name w:val="WW8Num4z0"/>
    <w:rsid w:val="008F4D19"/>
    <w:rPr>
      <w:rFonts w:ascii="Symbol" w:hAnsi="Symbol" w:cs="OpenSymbol" w:hint="default"/>
    </w:rPr>
  </w:style>
  <w:style w:type="character" w:customStyle="1" w:styleId="WW8Num4z1">
    <w:name w:val="WW8Num4z1"/>
    <w:rsid w:val="008F4D19"/>
    <w:rPr>
      <w:rFonts w:ascii="OpenSymbol" w:eastAsia="OpenSymbol" w:hAnsi="OpenSymbol" w:cs="OpenSymbol" w:hint="eastAsia"/>
    </w:rPr>
  </w:style>
  <w:style w:type="character" w:customStyle="1" w:styleId="ac">
    <w:name w:val="Символ нумерации"/>
    <w:rsid w:val="008F4D19"/>
  </w:style>
  <w:style w:type="numbering" w:customStyle="1" w:styleId="21">
    <w:name w:val="Нет списка2"/>
    <w:next w:val="a2"/>
    <w:uiPriority w:val="99"/>
    <w:semiHidden/>
    <w:unhideWhenUsed/>
    <w:rsid w:val="008A3B7F"/>
  </w:style>
  <w:style w:type="paragraph" w:styleId="ad">
    <w:name w:val="Balloon Text"/>
    <w:basedOn w:val="a"/>
    <w:link w:val="ae"/>
    <w:uiPriority w:val="99"/>
    <w:semiHidden/>
    <w:unhideWhenUsed/>
    <w:rsid w:val="008A3B7F"/>
    <w:pPr>
      <w:spacing w:after="0" w:line="240" w:lineRule="auto"/>
    </w:pPr>
    <w:rPr>
      <w:rFonts w:ascii="Tahoma" w:eastAsia="Times New Roman" w:hAnsi="Tahoma"/>
      <w:sz w:val="16"/>
      <w:szCs w:val="16"/>
      <w:lang w:eastAsia="ru-RU"/>
    </w:rPr>
  </w:style>
  <w:style w:type="character" w:customStyle="1" w:styleId="ae">
    <w:name w:val="Текст выноски Знак"/>
    <w:link w:val="ad"/>
    <w:uiPriority w:val="99"/>
    <w:semiHidden/>
    <w:rsid w:val="008A3B7F"/>
    <w:rPr>
      <w:rFonts w:ascii="Tahoma" w:eastAsia="Times New Roman" w:hAnsi="Tahoma" w:cs="Tahoma"/>
      <w:sz w:val="16"/>
      <w:szCs w:val="16"/>
      <w:lang w:eastAsia="ru-RU"/>
    </w:rPr>
  </w:style>
  <w:style w:type="paragraph" w:customStyle="1" w:styleId="15">
    <w:name w:val="Абзац списка1"/>
    <w:basedOn w:val="a"/>
    <w:uiPriority w:val="34"/>
    <w:qFormat/>
    <w:rsid w:val="008A3B7F"/>
    <w:pPr>
      <w:widowControl w:val="0"/>
      <w:suppressAutoHyphens/>
      <w:ind w:left="720"/>
    </w:pPr>
    <w:rPr>
      <w:rFonts w:eastAsia="Times New Roman"/>
      <w:kern w:val="2"/>
      <w:lang w:eastAsia="ru-RU"/>
    </w:rPr>
  </w:style>
  <w:style w:type="paragraph" w:customStyle="1" w:styleId="af">
    <w:name w:val="Знак"/>
    <w:basedOn w:val="a"/>
    <w:rsid w:val="008A3B7F"/>
    <w:pPr>
      <w:spacing w:after="160" w:line="240" w:lineRule="exact"/>
    </w:pPr>
    <w:rPr>
      <w:rFonts w:ascii="Verdana" w:eastAsia="Times New Roman" w:hAnsi="Verdana"/>
      <w:sz w:val="20"/>
      <w:szCs w:val="20"/>
      <w:lang w:val="en-US"/>
    </w:rPr>
  </w:style>
  <w:style w:type="paragraph" w:customStyle="1" w:styleId="Default">
    <w:name w:val="Default"/>
    <w:rsid w:val="008A3B7F"/>
    <w:pPr>
      <w:autoSpaceDE w:val="0"/>
      <w:autoSpaceDN w:val="0"/>
      <w:adjustRightInd w:val="0"/>
    </w:pPr>
    <w:rPr>
      <w:rFonts w:ascii="OOAGP G+ Newton C San Pin" w:eastAsia="Times New Roman" w:hAnsi="OOAGP G+ Newton C San Pin" w:cs="OOAGP G+ Newton C San Pin"/>
      <w:color w:val="000000"/>
      <w:sz w:val="24"/>
      <w:szCs w:val="24"/>
    </w:rPr>
  </w:style>
  <w:style w:type="table" w:customStyle="1" w:styleId="22">
    <w:name w:val="Сетка таблицы2"/>
    <w:basedOn w:val="a1"/>
    <w:next w:val="a5"/>
    <w:uiPriority w:val="59"/>
    <w:rsid w:val="008A3B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8A3B7F"/>
  </w:style>
  <w:style w:type="table" w:customStyle="1" w:styleId="32">
    <w:name w:val="Сетка таблицы3"/>
    <w:basedOn w:val="a1"/>
    <w:next w:val="a5"/>
    <w:uiPriority w:val="59"/>
    <w:rsid w:val="008A3B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172EF8"/>
    <w:pPr>
      <w:ind w:left="720"/>
      <w:contextualSpacing/>
    </w:pPr>
  </w:style>
  <w:style w:type="character" w:customStyle="1" w:styleId="10">
    <w:name w:val="Заголовок 1 Знак"/>
    <w:link w:val="1"/>
    <w:uiPriority w:val="9"/>
    <w:rsid w:val="00A50687"/>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A50687"/>
    <w:rPr>
      <w:rFonts w:ascii="Cambria" w:eastAsia="Times New Roman" w:hAnsi="Cambria" w:cs="Times New Roman"/>
      <w:b/>
      <w:bCs/>
      <w:i/>
      <w:iCs/>
      <w:sz w:val="28"/>
      <w:szCs w:val="28"/>
      <w:lang w:eastAsia="en-US"/>
    </w:rPr>
  </w:style>
  <w:style w:type="paragraph" w:customStyle="1" w:styleId="Style3">
    <w:name w:val="Style3"/>
    <w:basedOn w:val="a"/>
    <w:uiPriority w:val="99"/>
    <w:rsid w:val="001958DB"/>
    <w:pPr>
      <w:widowControl w:val="0"/>
      <w:autoSpaceDE w:val="0"/>
      <w:autoSpaceDN w:val="0"/>
      <w:adjustRightInd w:val="0"/>
      <w:spacing w:after="0" w:line="288" w:lineRule="exact"/>
      <w:ind w:firstLine="111"/>
    </w:pPr>
    <w:rPr>
      <w:rFonts w:ascii="Times New Roman" w:eastAsia="Times New Roman" w:hAnsi="Times New Roman"/>
      <w:sz w:val="24"/>
      <w:szCs w:val="24"/>
      <w:lang w:eastAsia="ru-RU"/>
    </w:rPr>
  </w:style>
  <w:style w:type="character" w:styleId="af1">
    <w:name w:val="Strong"/>
    <w:qFormat/>
    <w:rsid w:val="000C0CC9"/>
    <w:rPr>
      <w:b/>
      <w:bCs/>
    </w:rPr>
  </w:style>
  <w:style w:type="paragraph" w:styleId="af2">
    <w:name w:val="header"/>
    <w:basedOn w:val="a"/>
    <w:link w:val="af3"/>
    <w:uiPriority w:val="99"/>
    <w:semiHidden/>
    <w:unhideWhenUsed/>
    <w:rsid w:val="004C4D63"/>
    <w:pPr>
      <w:tabs>
        <w:tab w:val="center" w:pos="4677"/>
        <w:tab w:val="right" w:pos="9355"/>
      </w:tabs>
    </w:pPr>
  </w:style>
  <w:style w:type="character" w:customStyle="1" w:styleId="af3">
    <w:name w:val="Верхний колонтитул Знак"/>
    <w:basedOn w:val="a0"/>
    <w:link w:val="af2"/>
    <w:uiPriority w:val="99"/>
    <w:semiHidden/>
    <w:rsid w:val="004C4D63"/>
    <w:rPr>
      <w:sz w:val="22"/>
      <w:szCs w:val="22"/>
      <w:lang w:eastAsia="en-US"/>
    </w:rPr>
  </w:style>
  <w:style w:type="paragraph" w:styleId="af4">
    <w:name w:val="footer"/>
    <w:basedOn w:val="a"/>
    <w:link w:val="af5"/>
    <w:uiPriority w:val="99"/>
    <w:semiHidden/>
    <w:unhideWhenUsed/>
    <w:rsid w:val="004C4D63"/>
    <w:pPr>
      <w:tabs>
        <w:tab w:val="center" w:pos="4677"/>
        <w:tab w:val="right" w:pos="9355"/>
      </w:tabs>
    </w:pPr>
  </w:style>
  <w:style w:type="character" w:customStyle="1" w:styleId="af5">
    <w:name w:val="Нижний колонтитул Знак"/>
    <w:basedOn w:val="a0"/>
    <w:link w:val="af4"/>
    <w:uiPriority w:val="99"/>
    <w:semiHidden/>
    <w:rsid w:val="004C4D63"/>
    <w:rPr>
      <w:sz w:val="22"/>
      <w:szCs w:val="22"/>
      <w:lang w:eastAsia="en-US"/>
    </w:rPr>
  </w:style>
  <w:style w:type="paragraph" w:styleId="af6">
    <w:name w:val="Normal (Web)"/>
    <w:basedOn w:val="a"/>
    <w:uiPriority w:val="99"/>
    <w:rsid w:val="00344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267BB8"/>
  </w:style>
  <w:style w:type="character" w:styleId="af7">
    <w:name w:val="Emphasis"/>
    <w:qFormat/>
    <w:rsid w:val="0075072E"/>
    <w:rPr>
      <w:i/>
      <w:iCs/>
    </w:rPr>
  </w:style>
  <w:style w:type="paragraph" w:customStyle="1" w:styleId="af8">
    <w:name w:val="Основной"/>
    <w:basedOn w:val="a"/>
    <w:link w:val="af9"/>
    <w:rsid w:val="002D7051"/>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a">
    <w:name w:val="Буллит"/>
    <w:basedOn w:val="af8"/>
    <w:link w:val="afb"/>
    <w:rsid w:val="002D7051"/>
    <w:pPr>
      <w:ind w:firstLine="244"/>
    </w:pPr>
  </w:style>
  <w:style w:type="character" w:customStyle="1" w:styleId="af9">
    <w:name w:val="Основной Знак"/>
    <w:link w:val="af8"/>
    <w:rsid w:val="002D7051"/>
    <w:rPr>
      <w:rFonts w:ascii="NewtonCSanPin" w:eastAsia="Times New Roman" w:hAnsi="NewtonCSanPin"/>
      <w:color w:val="000000"/>
      <w:sz w:val="21"/>
      <w:szCs w:val="21"/>
    </w:rPr>
  </w:style>
  <w:style w:type="character" w:customStyle="1" w:styleId="afb">
    <w:name w:val="Буллит Знак"/>
    <w:basedOn w:val="af9"/>
    <w:link w:val="afa"/>
    <w:rsid w:val="002D7051"/>
    <w:rPr>
      <w:rFonts w:ascii="NewtonCSanPin" w:eastAsia="Times New Roman" w:hAnsi="NewtonCSanPin"/>
      <w:color w:val="000000"/>
      <w:sz w:val="21"/>
      <w:szCs w:val="21"/>
    </w:rPr>
  </w:style>
  <w:style w:type="character" w:customStyle="1" w:styleId="afc">
    <w:name w:val="Основной текст_"/>
    <w:basedOn w:val="a0"/>
    <w:link w:val="23"/>
    <w:locked/>
    <w:rsid w:val="00B328BE"/>
    <w:rPr>
      <w:sz w:val="23"/>
      <w:szCs w:val="23"/>
      <w:shd w:val="clear" w:color="auto" w:fill="FFFFFF"/>
    </w:rPr>
  </w:style>
  <w:style w:type="paragraph" w:customStyle="1" w:styleId="23">
    <w:name w:val="Основной текст2"/>
    <w:basedOn w:val="a"/>
    <w:link w:val="afc"/>
    <w:rsid w:val="00B328BE"/>
    <w:pPr>
      <w:widowControl w:val="0"/>
      <w:shd w:val="clear" w:color="auto" w:fill="FFFFFF"/>
      <w:spacing w:before="600" w:after="0" w:line="274" w:lineRule="exact"/>
      <w:ind w:hanging="360"/>
      <w:jc w:val="right"/>
    </w:pPr>
    <w:rPr>
      <w:sz w:val="23"/>
      <w:szCs w:val="23"/>
      <w:lang w:eastAsia="ru-RU"/>
    </w:rPr>
  </w:style>
  <w:style w:type="paragraph" w:customStyle="1" w:styleId="ParagraphStyle">
    <w:name w:val="Paragraph Style"/>
    <w:rsid w:val="00A657A3"/>
    <w:pPr>
      <w:autoSpaceDE w:val="0"/>
      <w:autoSpaceDN w:val="0"/>
      <w:adjustRightInd w:val="0"/>
    </w:pPr>
    <w:rPr>
      <w:rFonts w:ascii="Arial" w:eastAsiaTheme="minorEastAsia" w:hAnsi="Arial" w:cs="Arial"/>
      <w:sz w:val="24"/>
      <w:szCs w:val="24"/>
    </w:rPr>
  </w:style>
  <w:style w:type="character" w:customStyle="1" w:styleId="30">
    <w:name w:val="Заголовок 3 Знак"/>
    <w:basedOn w:val="a0"/>
    <w:link w:val="3"/>
    <w:uiPriority w:val="9"/>
    <w:rsid w:val="000E3306"/>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51801">
      <w:bodyDiv w:val="1"/>
      <w:marLeft w:val="0"/>
      <w:marRight w:val="0"/>
      <w:marTop w:val="0"/>
      <w:marBottom w:val="0"/>
      <w:divBdr>
        <w:top w:val="none" w:sz="0" w:space="0" w:color="auto"/>
        <w:left w:val="none" w:sz="0" w:space="0" w:color="auto"/>
        <w:bottom w:val="none" w:sz="0" w:space="0" w:color="auto"/>
        <w:right w:val="none" w:sz="0" w:space="0" w:color="auto"/>
      </w:divBdr>
    </w:div>
    <w:div w:id="245726192">
      <w:bodyDiv w:val="1"/>
      <w:marLeft w:val="0"/>
      <w:marRight w:val="0"/>
      <w:marTop w:val="0"/>
      <w:marBottom w:val="0"/>
      <w:divBdr>
        <w:top w:val="none" w:sz="0" w:space="0" w:color="auto"/>
        <w:left w:val="none" w:sz="0" w:space="0" w:color="auto"/>
        <w:bottom w:val="none" w:sz="0" w:space="0" w:color="auto"/>
        <w:right w:val="none" w:sz="0" w:space="0" w:color="auto"/>
      </w:divBdr>
      <w:divsChild>
        <w:div w:id="1739548936">
          <w:marLeft w:val="0"/>
          <w:marRight w:val="0"/>
          <w:marTop w:val="0"/>
          <w:marBottom w:val="0"/>
          <w:divBdr>
            <w:top w:val="none" w:sz="0" w:space="0" w:color="auto"/>
            <w:left w:val="none" w:sz="0" w:space="0" w:color="auto"/>
            <w:bottom w:val="none" w:sz="0" w:space="0" w:color="auto"/>
            <w:right w:val="none" w:sz="0" w:space="0" w:color="auto"/>
          </w:divBdr>
        </w:div>
      </w:divsChild>
    </w:div>
    <w:div w:id="448399460">
      <w:bodyDiv w:val="1"/>
      <w:marLeft w:val="0"/>
      <w:marRight w:val="0"/>
      <w:marTop w:val="0"/>
      <w:marBottom w:val="0"/>
      <w:divBdr>
        <w:top w:val="none" w:sz="0" w:space="0" w:color="auto"/>
        <w:left w:val="none" w:sz="0" w:space="0" w:color="auto"/>
        <w:bottom w:val="none" w:sz="0" w:space="0" w:color="auto"/>
        <w:right w:val="none" w:sz="0" w:space="0" w:color="auto"/>
      </w:divBdr>
      <w:divsChild>
        <w:div w:id="631667081">
          <w:marLeft w:val="0"/>
          <w:marRight w:val="0"/>
          <w:marTop w:val="0"/>
          <w:marBottom w:val="0"/>
          <w:divBdr>
            <w:top w:val="none" w:sz="0" w:space="0" w:color="auto"/>
            <w:left w:val="none" w:sz="0" w:space="0" w:color="auto"/>
            <w:bottom w:val="none" w:sz="0" w:space="0" w:color="auto"/>
            <w:right w:val="none" w:sz="0" w:space="0" w:color="auto"/>
          </w:divBdr>
        </w:div>
      </w:divsChild>
    </w:div>
    <w:div w:id="509754230">
      <w:bodyDiv w:val="1"/>
      <w:marLeft w:val="0"/>
      <w:marRight w:val="0"/>
      <w:marTop w:val="0"/>
      <w:marBottom w:val="0"/>
      <w:divBdr>
        <w:top w:val="none" w:sz="0" w:space="0" w:color="auto"/>
        <w:left w:val="none" w:sz="0" w:space="0" w:color="auto"/>
        <w:bottom w:val="none" w:sz="0" w:space="0" w:color="auto"/>
        <w:right w:val="none" w:sz="0" w:space="0" w:color="auto"/>
      </w:divBdr>
      <w:divsChild>
        <w:div w:id="2048488093">
          <w:marLeft w:val="0"/>
          <w:marRight w:val="0"/>
          <w:marTop w:val="0"/>
          <w:marBottom w:val="0"/>
          <w:divBdr>
            <w:top w:val="none" w:sz="0" w:space="0" w:color="auto"/>
            <w:left w:val="none" w:sz="0" w:space="0" w:color="auto"/>
            <w:bottom w:val="none" w:sz="0" w:space="0" w:color="auto"/>
            <w:right w:val="none" w:sz="0" w:space="0" w:color="auto"/>
          </w:divBdr>
        </w:div>
      </w:divsChild>
    </w:div>
    <w:div w:id="576790994">
      <w:bodyDiv w:val="1"/>
      <w:marLeft w:val="0"/>
      <w:marRight w:val="0"/>
      <w:marTop w:val="0"/>
      <w:marBottom w:val="0"/>
      <w:divBdr>
        <w:top w:val="none" w:sz="0" w:space="0" w:color="auto"/>
        <w:left w:val="none" w:sz="0" w:space="0" w:color="auto"/>
        <w:bottom w:val="none" w:sz="0" w:space="0" w:color="auto"/>
        <w:right w:val="none" w:sz="0" w:space="0" w:color="auto"/>
      </w:divBdr>
    </w:div>
    <w:div w:id="739910611">
      <w:bodyDiv w:val="1"/>
      <w:marLeft w:val="0"/>
      <w:marRight w:val="0"/>
      <w:marTop w:val="0"/>
      <w:marBottom w:val="0"/>
      <w:divBdr>
        <w:top w:val="none" w:sz="0" w:space="0" w:color="auto"/>
        <w:left w:val="none" w:sz="0" w:space="0" w:color="auto"/>
        <w:bottom w:val="none" w:sz="0" w:space="0" w:color="auto"/>
        <w:right w:val="none" w:sz="0" w:space="0" w:color="auto"/>
      </w:divBdr>
    </w:div>
    <w:div w:id="742066234">
      <w:bodyDiv w:val="1"/>
      <w:marLeft w:val="0"/>
      <w:marRight w:val="0"/>
      <w:marTop w:val="0"/>
      <w:marBottom w:val="0"/>
      <w:divBdr>
        <w:top w:val="none" w:sz="0" w:space="0" w:color="auto"/>
        <w:left w:val="none" w:sz="0" w:space="0" w:color="auto"/>
        <w:bottom w:val="none" w:sz="0" w:space="0" w:color="auto"/>
        <w:right w:val="none" w:sz="0" w:space="0" w:color="auto"/>
      </w:divBdr>
    </w:div>
    <w:div w:id="752168346">
      <w:bodyDiv w:val="1"/>
      <w:marLeft w:val="0"/>
      <w:marRight w:val="0"/>
      <w:marTop w:val="0"/>
      <w:marBottom w:val="0"/>
      <w:divBdr>
        <w:top w:val="none" w:sz="0" w:space="0" w:color="auto"/>
        <w:left w:val="none" w:sz="0" w:space="0" w:color="auto"/>
        <w:bottom w:val="none" w:sz="0" w:space="0" w:color="auto"/>
        <w:right w:val="none" w:sz="0" w:space="0" w:color="auto"/>
      </w:divBdr>
    </w:div>
    <w:div w:id="911233033">
      <w:bodyDiv w:val="1"/>
      <w:marLeft w:val="0"/>
      <w:marRight w:val="0"/>
      <w:marTop w:val="0"/>
      <w:marBottom w:val="0"/>
      <w:divBdr>
        <w:top w:val="none" w:sz="0" w:space="0" w:color="auto"/>
        <w:left w:val="none" w:sz="0" w:space="0" w:color="auto"/>
        <w:bottom w:val="none" w:sz="0" w:space="0" w:color="auto"/>
        <w:right w:val="none" w:sz="0" w:space="0" w:color="auto"/>
      </w:divBdr>
    </w:div>
    <w:div w:id="1102722387">
      <w:bodyDiv w:val="1"/>
      <w:marLeft w:val="0"/>
      <w:marRight w:val="0"/>
      <w:marTop w:val="0"/>
      <w:marBottom w:val="0"/>
      <w:divBdr>
        <w:top w:val="none" w:sz="0" w:space="0" w:color="auto"/>
        <w:left w:val="none" w:sz="0" w:space="0" w:color="auto"/>
        <w:bottom w:val="none" w:sz="0" w:space="0" w:color="auto"/>
        <w:right w:val="none" w:sz="0" w:space="0" w:color="auto"/>
      </w:divBdr>
      <w:divsChild>
        <w:div w:id="2015257485">
          <w:marLeft w:val="0"/>
          <w:marRight w:val="0"/>
          <w:marTop w:val="0"/>
          <w:marBottom w:val="0"/>
          <w:divBdr>
            <w:top w:val="none" w:sz="0" w:space="0" w:color="auto"/>
            <w:left w:val="none" w:sz="0" w:space="0" w:color="auto"/>
            <w:bottom w:val="none" w:sz="0" w:space="0" w:color="auto"/>
            <w:right w:val="none" w:sz="0" w:space="0" w:color="auto"/>
          </w:divBdr>
        </w:div>
      </w:divsChild>
    </w:div>
    <w:div w:id="16808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8DC94-E42D-4E08-AA12-6BB71ADE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139</Pages>
  <Words>29972</Words>
  <Characters>170847</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dc:creator>
  <cp:keywords/>
  <cp:lastModifiedBy>lenovo</cp:lastModifiedBy>
  <cp:revision>62</cp:revision>
  <cp:lastPrinted>2013-11-26T23:45:00Z</cp:lastPrinted>
  <dcterms:created xsi:type="dcterms:W3CDTF">2016-07-28T10:33:00Z</dcterms:created>
  <dcterms:modified xsi:type="dcterms:W3CDTF">2016-10-28T18:15:00Z</dcterms:modified>
</cp:coreProperties>
</file>